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1054747" wp14:editId="428C17E4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2D6CEE" w:rsidP="00092E95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092E95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.0</w:t>
            </w:r>
            <w:r w:rsidR="0012728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092E9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D6CEE">
              <w:rPr>
                <w:rFonts w:ascii="Liberation Serif" w:hAnsi="Liberation Serif"/>
                <w:sz w:val="26"/>
                <w:szCs w:val="26"/>
              </w:rPr>
              <w:t>8</w:t>
            </w:r>
            <w:r w:rsidR="00092E95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0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0"/>
        <w:rPr>
          <w:rFonts w:ascii="Liberation Serif" w:hAnsi="Liberation Serif"/>
          <w:sz w:val="24"/>
          <w:szCs w:val="24"/>
        </w:rPr>
      </w:pPr>
    </w:p>
    <w:p w:rsidR="00917460" w:rsidRPr="008E5684" w:rsidRDefault="00AC78C7" w:rsidP="008E5684">
      <w:pPr>
        <w:pStyle w:val="a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092E95" w:rsidRPr="00092E95" w:rsidRDefault="00092E95" w:rsidP="00092E95">
      <w:pPr>
        <w:widowControl w:val="0"/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Грязовецкого муниципального района от 28 октября 2022 г. № 557 «Об утверждении муниципальной программы «Совершенствование сферы культуры Грязовецкого муниципального </w:t>
      </w:r>
      <w:r w:rsidRPr="00092E95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округа</w:t>
      </w:r>
      <w:r w:rsidRPr="00092E95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на 2023 – 2028 годы»</w:t>
      </w:r>
    </w:p>
    <w:p w:rsidR="00092E95" w:rsidRPr="00092E95" w:rsidRDefault="00092E95" w:rsidP="00092E95">
      <w:pPr>
        <w:widowControl w:val="0"/>
        <w:ind w:right="5850"/>
        <w:jc w:val="center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092E95" w:rsidRPr="00092E95" w:rsidRDefault="00092E95" w:rsidP="00092E95">
      <w:pPr>
        <w:widowControl w:val="0"/>
        <w:shd w:val="clear" w:color="auto" w:fill="FFFFFF"/>
        <w:ind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092E95" w:rsidRPr="00092E95" w:rsidRDefault="00092E95" w:rsidP="00092E95">
      <w:pPr>
        <w:widowControl w:val="0"/>
        <w:shd w:val="clear" w:color="auto" w:fill="FFFFFF"/>
        <w:ind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092E95" w:rsidRPr="00092E95" w:rsidRDefault="00092E95" w:rsidP="00092E95">
      <w:pPr>
        <w:widowControl w:val="0"/>
        <w:suppressAutoHyphens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В соответствии с решением Земского Собрания Грязовецкого муниципального </w:t>
      </w:r>
      <w:r w:rsidRPr="00092E95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округа</w:t>
      </w:r>
      <w:r w:rsidRPr="00092E95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от 23.03.2023 № 31 «О внесении изменений в решение Земского Собрания </w:t>
      </w:r>
      <w:r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</w:t>
      </w:r>
      <w:r w:rsidRPr="00092E95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Грязовецкого муниципального округа от 15.12.2022 года № 149 «О бюджете Грязове</w:t>
      </w:r>
      <w:r w:rsidRPr="00092E95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ц</w:t>
      </w:r>
      <w:r w:rsidRPr="00092E95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кого муниципального 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092E95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на 2023 год и плановый период 2024 и 2025 годов»</w:t>
      </w:r>
    </w:p>
    <w:p w:rsidR="00092E95" w:rsidRPr="00092E95" w:rsidRDefault="00092E95" w:rsidP="00092E95">
      <w:pPr>
        <w:widowControl w:val="0"/>
        <w:shd w:val="clear" w:color="auto" w:fill="FFFFFF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092E95" w:rsidRPr="00092E95" w:rsidRDefault="00092E95" w:rsidP="00092E95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</w:t>
      </w: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 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Внести в приложение к постановлению администрации </w:t>
      </w:r>
      <w:r w:rsidRPr="00092E9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 муниципального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района от 28 октября 2022 г. № 557 «Об утверждении муниципальной программы «Совершенствование сферы культуры Грязовецкого муниципального 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на 2023-2028 годы» следующие изменения:                                                                                                  </w:t>
      </w:r>
    </w:p>
    <w:p w:rsidR="00092E95" w:rsidRPr="00092E95" w:rsidRDefault="00092E95" w:rsidP="00092E95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1.1. В паспорте муниципальной программы:</w:t>
      </w:r>
    </w:p>
    <w:p w:rsidR="00092E95" w:rsidRPr="00092E95" w:rsidRDefault="00092E95" w:rsidP="00092E95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позицию «Объем бюджетных ассигнований муниципальной программы» изложить в следующей редакции: </w:t>
      </w:r>
    </w:p>
    <w:tbl>
      <w:tblPr>
        <w:tblW w:w="10589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7092"/>
        <w:gridCol w:w="383"/>
      </w:tblGrid>
      <w:tr w:rsidR="00092E95" w:rsidRPr="00092E95" w:rsidTr="00092E95">
        <w:trPr>
          <w:trHeight w:val="2265"/>
        </w:trPr>
        <w:tc>
          <w:tcPr>
            <w:tcW w:w="567" w:type="dxa"/>
            <w:shd w:val="clear" w:color="auto" w:fill="auto"/>
          </w:tcPr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uppressAutoHyphens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Объем бю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д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жетных ассигнований мун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и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ципальной пр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о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tabs>
                <w:tab w:val="left" w:pos="6871"/>
              </w:tabs>
              <w:suppressAutoHyphens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объем бюджетных ассигнований на реализацию муниц</w:t>
            </w: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и</w:t>
            </w: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пальной программы  за счёт средств бюджета округа соста</w:t>
            </w: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в</w:t>
            </w: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 xml:space="preserve">ляет </w:t>
            </w: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752 720,5</w:t>
            </w: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 xml:space="preserve"> тыс. рублей, в том числе по годам ре</w:t>
            </w: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а</w:t>
            </w: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лизации:</w:t>
            </w: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2023 год - 192 268,8 тыс. рублей;</w:t>
            </w: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2024 год - 112 033,5 тыс. рублей;</w:t>
            </w: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2025 год -  112 359,7 тыс. рублей;</w:t>
            </w: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2026 год - 112 019,5 тыс. рублей;</w:t>
            </w: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2027 год - 112 019,5 тыс. рублей;</w:t>
            </w: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092E95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2028 год - 112 019,5 тыс. рублей</w:t>
            </w:r>
          </w:p>
        </w:tc>
        <w:tc>
          <w:tcPr>
            <w:tcW w:w="3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92E95" w:rsidRPr="00092E95" w:rsidRDefault="00092E95" w:rsidP="00092E95">
            <w:pPr>
              <w:widowControl w:val="0"/>
              <w:suppressAutoHyphens w:val="0"/>
              <w:snapToGrid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092E95" w:rsidRPr="00092E95" w:rsidRDefault="00092E95" w:rsidP="00092E95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092E95" w:rsidRPr="00092E95" w:rsidRDefault="00092E95" w:rsidP="00092E95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 w:rsidRPr="00092E95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».</w:t>
      </w:r>
    </w:p>
    <w:p w:rsidR="00092E95" w:rsidRPr="00092E95" w:rsidRDefault="00092E95" w:rsidP="00092E95">
      <w:pPr>
        <w:widowControl w:val="0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Calibri" w:hAnsi="Liberation Serif" w:cs="Liberation Serif"/>
          <w:kern w:val="2"/>
          <w:sz w:val="26"/>
          <w:szCs w:val="26"/>
          <w:vertAlign w:val="superscript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1.2. </w:t>
      </w:r>
      <w:r w:rsidRPr="00092E95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В разделе III «Характеристика основных мероприятий муниципальной программы»:</w:t>
      </w:r>
    </w:p>
    <w:p w:rsidR="00092E95" w:rsidRPr="00092E95" w:rsidRDefault="00092E95" w:rsidP="00092E95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пункт 1 дополнить абзацем следующего содержания:</w:t>
      </w:r>
    </w:p>
    <w:p w:rsidR="00092E95" w:rsidRPr="00092E95" w:rsidRDefault="00092E95" w:rsidP="00092E95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Calibri" w:hAnsi="Liberation Serif" w:cs="Liberation Serif"/>
          <w:kern w:val="2"/>
          <w:sz w:val="26"/>
          <w:szCs w:val="26"/>
          <w:lang w:eastAsia="ar-SA" w:bidi="hi-IN"/>
        </w:rPr>
        <w:lastRenderedPageBreak/>
        <w:t>«- расходы на создание модельной Детской библиотеки.».</w:t>
      </w:r>
    </w:p>
    <w:p w:rsidR="00092E95" w:rsidRPr="00092E95" w:rsidRDefault="00092E95" w:rsidP="00092E95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>1.3. </w:t>
      </w:r>
      <w:r w:rsidRPr="00092E95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>В разделе IV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редакции:</w:t>
      </w:r>
    </w:p>
    <w:p w:rsidR="00092E95" w:rsidRPr="00092E95" w:rsidRDefault="00092E95" w:rsidP="00092E95">
      <w:pPr>
        <w:widowControl w:val="0"/>
        <w:snapToGrid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«Объем бюджетных ассигнований на реализацию муниципальной программы за счет средств бюджета округа составляет </w:t>
      </w:r>
      <w:r w:rsidRPr="00092E95">
        <w:rPr>
          <w:rFonts w:ascii="Liberation Serif" w:eastAsia="Tahoma" w:hAnsi="Liberation Serif" w:cs="Liberation Serif"/>
          <w:color w:val="000000"/>
          <w:kern w:val="2"/>
          <w:sz w:val="26"/>
          <w:szCs w:val="26"/>
          <w:lang w:eastAsia="zh-CN" w:bidi="hi-IN"/>
        </w:rPr>
        <w:t>752 720,5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тыс. рублей, в том числе </w:t>
      </w: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                    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по годам реализации:</w:t>
      </w:r>
    </w:p>
    <w:p w:rsidR="00092E95" w:rsidRPr="00092E95" w:rsidRDefault="00092E95" w:rsidP="00092E95">
      <w:pPr>
        <w:widowControl w:val="0"/>
        <w:suppressAutoHyphens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092E95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2023 год - 192 268,8 тыс. рублей;</w:t>
      </w:r>
    </w:p>
    <w:p w:rsidR="00092E95" w:rsidRPr="00092E95" w:rsidRDefault="00092E95" w:rsidP="00092E95">
      <w:pPr>
        <w:widowControl w:val="0"/>
        <w:suppressAutoHyphens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092E95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2024 год -112 033,5 тыс. рублей;</w:t>
      </w:r>
    </w:p>
    <w:p w:rsidR="00092E95" w:rsidRPr="00092E95" w:rsidRDefault="00092E95" w:rsidP="00092E95">
      <w:pPr>
        <w:widowControl w:val="0"/>
        <w:suppressAutoHyphens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092E95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2025 год - 112 359,7 тыс. рублей;</w:t>
      </w:r>
    </w:p>
    <w:p w:rsidR="00092E95" w:rsidRPr="00092E95" w:rsidRDefault="00092E95" w:rsidP="00092E95">
      <w:pPr>
        <w:widowControl w:val="0"/>
        <w:suppressAutoHyphens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092E95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2026 год - 112 019,5 тыс. рублей;</w:t>
      </w:r>
    </w:p>
    <w:p w:rsidR="00092E95" w:rsidRPr="00092E95" w:rsidRDefault="00092E95" w:rsidP="00092E95">
      <w:pPr>
        <w:widowControl w:val="0"/>
        <w:suppressAutoHyphens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092E95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2027 год - 112 019,5 тыс. рублей;</w:t>
      </w:r>
    </w:p>
    <w:p w:rsidR="00092E95" w:rsidRPr="00092E95" w:rsidRDefault="00092E95" w:rsidP="00092E95">
      <w:pPr>
        <w:widowControl w:val="0"/>
        <w:snapToGrid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2028 год - </w:t>
      </w:r>
      <w:r w:rsidRPr="00092E95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112 019,5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тыс. рублей.».</w:t>
      </w:r>
    </w:p>
    <w:p w:rsidR="00092E95" w:rsidRPr="00092E95" w:rsidRDefault="00092E95" w:rsidP="00092E95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1.4</w:t>
      </w: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. 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» изложить</w:t>
      </w: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               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в новой редакции согласно приложению 1 к настоящему постановлению.</w:t>
      </w:r>
    </w:p>
    <w:p w:rsidR="00092E95" w:rsidRPr="00092E95" w:rsidRDefault="00092E95" w:rsidP="00092E95">
      <w:pPr>
        <w:widowControl w:val="0"/>
        <w:snapToGrid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1.5.</w:t>
      </w: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 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Приложение 2 к муниципальной программе «Финансовое обеспечение</w:t>
      </w:r>
      <w:r w:rsidR="0056321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                  </w:t>
      </w:r>
      <w:bookmarkStart w:id="0" w:name="_GoBack"/>
      <w:bookmarkEnd w:id="0"/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и перечень мероприятий муниципальной программы за счет средств бюджета 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» изложить в новой редакции согласно приложению 2 к настоящему постановлению.</w:t>
      </w:r>
    </w:p>
    <w:p w:rsidR="00092E95" w:rsidRPr="00092E95" w:rsidRDefault="00092E95" w:rsidP="00092E95">
      <w:pPr>
        <w:widowControl w:val="0"/>
        <w:snapToGrid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2.</w:t>
      </w: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 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Настоящее постановление вступает в силу со дня </w:t>
      </w: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его </w:t>
      </w:r>
      <w:r w:rsidRPr="00092E95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подписания, подлежит размещению на официальном сайте Грязовецкого муниципального округа.</w:t>
      </w:r>
    </w:p>
    <w:p w:rsidR="00B13BEE" w:rsidRPr="00092E95" w:rsidRDefault="00B13BEE" w:rsidP="00092E95">
      <w:pPr>
        <w:snapToGri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972A0" w:rsidRDefault="007972A0" w:rsidP="00A50AA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2D6CEE" w:rsidRDefault="002D6CEE" w:rsidP="00A50AA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092E95" w:rsidRDefault="003224AE" w:rsidP="00B3362F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092E95" w:rsidSect="00092E95">
          <w:headerReference w:type="default" r:id="rId11"/>
          <w:pgSz w:w="11906" w:h="16838" w:code="9"/>
          <w:pgMar w:top="1134" w:right="567" w:bottom="1134" w:left="1701" w:header="709" w:footer="567" w:gutter="0"/>
          <w:pgNumType w:start="1"/>
          <w:cols w:space="708"/>
          <w:titlePg/>
          <w:docGrid w:linePitch="360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p w:rsidR="00092E95" w:rsidRPr="00092E95" w:rsidRDefault="00092E95" w:rsidP="00092E95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р</w:t>
      </w: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иложение</w:t>
      </w:r>
      <w:r w:rsidR="0040194F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1</w:t>
      </w:r>
    </w:p>
    <w:p w:rsidR="00092E95" w:rsidRPr="00092E95" w:rsidRDefault="00092E95" w:rsidP="00092E95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092E95" w:rsidRPr="00092E95" w:rsidRDefault="00092E95" w:rsidP="00092E95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092E95" w:rsidRDefault="00092E95" w:rsidP="00092E95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24.04.2023 № 838</w:t>
      </w:r>
    </w:p>
    <w:p w:rsidR="00092E95" w:rsidRPr="00092E95" w:rsidRDefault="00092E95" w:rsidP="00092E95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092E95" w:rsidRPr="00092E95" w:rsidRDefault="00092E95" w:rsidP="00092E95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092E95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1</w:t>
      </w:r>
    </w:p>
    <w:p w:rsidR="00092E95" w:rsidRPr="00092E95" w:rsidRDefault="00092E95" w:rsidP="00092E95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092E95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092E95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092E95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092E95" w:rsidRPr="00092E95" w:rsidRDefault="00092E95" w:rsidP="00092E95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p w:rsidR="00092E95" w:rsidRPr="00092E95" w:rsidRDefault="00092E95" w:rsidP="00092E95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092E95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092E95" w:rsidRPr="00092E95" w:rsidRDefault="00092E95" w:rsidP="00092E95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092E95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092E95" w:rsidRPr="00092E95" w:rsidRDefault="00092E95" w:rsidP="00092E95">
      <w:pPr>
        <w:jc w:val="center"/>
        <w:rPr>
          <w:rFonts w:ascii="PT Astra Serif" w:eastAsia="Source Han Sans CN Regular" w:hAnsi="PT Astra Serif" w:cs="PT Astra Serif"/>
          <w:kern w:val="2"/>
          <w:sz w:val="10"/>
          <w:szCs w:val="1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096"/>
        <w:gridCol w:w="1134"/>
        <w:gridCol w:w="1014"/>
        <w:gridCol w:w="992"/>
        <w:gridCol w:w="992"/>
        <w:gridCol w:w="1113"/>
        <w:gridCol w:w="1134"/>
        <w:gridCol w:w="1149"/>
      </w:tblGrid>
      <w:tr w:rsidR="00092E95" w:rsidRPr="00092E95" w:rsidTr="00092E9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Наименование муниципальной программы /ответственный исполнитель, соисполнители, участники муниципальной программы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Источник финансового обеспечения</w:t>
            </w:r>
          </w:p>
        </w:tc>
        <w:tc>
          <w:tcPr>
            <w:tcW w:w="7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Расходы (тыс. руб.)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2023 год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2026 год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2028 год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ИТОГО</w:t>
            </w:r>
          </w:p>
          <w:p w:rsidR="00092E95" w:rsidRPr="00092E95" w:rsidRDefault="00092E95" w:rsidP="00092E95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за 2023-2028 годы</w:t>
            </w:r>
          </w:p>
        </w:tc>
      </w:tr>
      <w:tr w:rsidR="00092E95" w:rsidRPr="00092E95" w:rsidTr="00092E9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1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Andale Sans UI" w:hAnsi="Liberation Serif" w:cs="Liberation Serif"/>
                <w:kern w:val="2"/>
                <w:sz w:val="24"/>
                <w:szCs w:val="24"/>
                <w:lang w:val="x-none" w:eastAsia="zh-CN" w:bidi="fa-IR"/>
              </w:rPr>
              <w:t>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</w:t>
            </w:r>
          </w:p>
        </w:tc>
      </w:tr>
      <w:tr w:rsidR="00092E95" w:rsidRPr="00092E95" w:rsidTr="00092E95"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 xml:space="preserve">Итого 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по муниципальной программе «Совершенствование сферы культуры Грязовецкого муниципального округа на 2023-2028 годы»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192268,8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752720,5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122466,1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682237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092E95" w:rsidRPr="00092E95" w:rsidTr="00092E95"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Bookman Old Style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ответственный исполнитель </w:t>
            </w:r>
          </w:p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lastRenderedPageBreak/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192268,8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752720,5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122466,1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682237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092E95" w:rsidRPr="00092E95" w:rsidTr="00092E9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</w:tbl>
    <w:p w:rsidR="00092E95" w:rsidRPr="00092E95" w:rsidRDefault="00092E95" w:rsidP="00092E95">
      <w:pPr>
        <w:ind w:left="11766"/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092E95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092E95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092E95" w:rsidRPr="00092E95" w:rsidRDefault="00092E95" w:rsidP="00092E95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40194F" w:rsidRPr="00092E95" w:rsidRDefault="0040194F" w:rsidP="0040194F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р</w:t>
      </w: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иложение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2</w:t>
      </w:r>
    </w:p>
    <w:p w:rsidR="0040194F" w:rsidRPr="00092E95" w:rsidRDefault="0040194F" w:rsidP="0040194F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40194F" w:rsidRPr="00092E95" w:rsidRDefault="0040194F" w:rsidP="0040194F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40194F" w:rsidRDefault="0040194F" w:rsidP="0040194F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092E95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24.04.2023 № 838</w:t>
      </w:r>
    </w:p>
    <w:p w:rsidR="0040194F" w:rsidRPr="00092E95" w:rsidRDefault="0040194F" w:rsidP="0040194F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092E95" w:rsidRPr="0040194F" w:rsidRDefault="00092E95" w:rsidP="0040194F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40194F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40194F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2</w:t>
      </w:r>
    </w:p>
    <w:p w:rsidR="00092E95" w:rsidRPr="0040194F" w:rsidRDefault="00092E95" w:rsidP="0040194F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40194F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40194F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40194F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программе</w:t>
      </w:r>
    </w:p>
    <w:p w:rsidR="00092E95" w:rsidRPr="0040194F" w:rsidRDefault="00092E95" w:rsidP="00092E95">
      <w:pPr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</w:pPr>
    </w:p>
    <w:p w:rsidR="00092E95" w:rsidRPr="0040194F" w:rsidRDefault="00092E95" w:rsidP="00092E95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40194F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092E95" w:rsidRPr="0040194F" w:rsidRDefault="00092E95" w:rsidP="00092E95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40194F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40194F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092E95" w:rsidRPr="0040194F" w:rsidRDefault="00092E95" w:rsidP="0040194F">
      <w:pPr>
        <w:jc w:val="center"/>
        <w:rPr>
          <w:rFonts w:ascii="Liberation Serif" w:eastAsia="Tahoma" w:hAnsi="Liberation Serif" w:cs="Liberation Serif"/>
          <w:b/>
          <w:kern w:val="2"/>
          <w:sz w:val="10"/>
          <w:szCs w:val="10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2268"/>
        <w:gridCol w:w="1134"/>
        <w:gridCol w:w="992"/>
        <w:gridCol w:w="992"/>
        <w:gridCol w:w="993"/>
        <w:gridCol w:w="992"/>
        <w:gridCol w:w="1134"/>
        <w:gridCol w:w="1276"/>
      </w:tblGrid>
      <w:tr w:rsidR="00092E95" w:rsidRPr="00092E95" w:rsidTr="0040194F"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3219" w:rsidRDefault="00563219" w:rsidP="00092E9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  <w:p w:rsidR="00563219" w:rsidRDefault="00563219" w:rsidP="00092E9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Ответственный исполнитель,</w:t>
            </w:r>
          </w:p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участник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Расходы (тыс. руб.)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2023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2024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2025 год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2026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2027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2028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Итого </w:t>
            </w:r>
          </w:p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за 2023 - 2028 годы</w:t>
            </w:r>
          </w:p>
        </w:tc>
      </w:tr>
      <w:tr w:rsidR="00092E95" w:rsidRPr="00092E95" w:rsidTr="0040194F"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11</w:t>
            </w:r>
          </w:p>
        </w:tc>
      </w:tr>
      <w:tr w:rsidR="00092E95" w:rsidRPr="00092E95" w:rsidTr="0040194F"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Муниципальная программа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«Совершенство</w:t>
            </w:r>
            <w:r w:rsidR="0040194F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вание сферы культуры  Грязовецкого муниципального округа на 2023-2028 годы»   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40194F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Итого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092E95"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по муниципальной</w:t>
            </w:r>
          </w:p>
          <w:p w:rsidR="00092E95" w:rsidRPr="00092E95" w:rsidRDefault="00092E95" w:rsidP="00092E95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программе</w:t>
            </w: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192268,8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752720,5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122466,1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682237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092E95" w:rsidRPr="00092E95" w:rsidRDefault="00092E95" w:rsidP="00092E95">
            <w:pPr>
              <w:snapToGrid w:val="0"/>
              <w:spacing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092E95" w:rsidRPr="00092E95" w:rsidRDefault="00092E95" w:rsidP="00092E95">
            <w:pPr>
              <w:snapToGrid w:val="0"/>
              <w:spacing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092E95" w:rsidRPr="00092E95" w:rsidRDefault="00092E95" w:rsidP="00092E95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192268,8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752720,5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122466,1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682237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1.1</w:t>
            </w: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40194F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ного округа</w:t>
            </w:r>
          </w:p>
          <w:p w:rsidR="00092E95" w:rsidRPr="00092E95" w:rsidRDefault="00092E95" w:rsidP="00092E95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57893,4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46647,</w:t>
            </w:r>
            <w:r w:rsidRPr="00092E95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46338,</w:t>
            </w:r>
            <w:r w:rsidRPr="00092E95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289829,2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56180,9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46307,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45998,</w:t>
            </w: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/>
              </w:rPr>
              <w:t>46316,6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287436,7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1712,5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2392,5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  <w:p w:rsidR="00092E95" w:rsidRPr="00092E95" w:rsidRDefault="00092E95" w:rsidP="00092E95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092E95" w:rsidRPr="00092E95" w:rsidRDefault="00092E95" w:rsidP="00092E95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1.2</w:t>
            </w:r>
          </w:p>
          <w:p w:rsidR="00092E95" w:rsidRPr="00092E95" w:rsidRDefault="00092E95" w:rsidP="00092E95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«Сохранение, пополнение и популяризация музейных предметов и музейных фондов»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68959,1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112525,9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8222,3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8359,3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51789,1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 xml:space="preserve">60 </w:t>
            </w: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736,8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val="x-none" w:eastAsia="zh-CN"/>
              </w:rPr>
              <w:t>60 736,8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мероприятие </w:t>
            </w: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lastRenderedPageBreak/>
              <w:t>1.3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«Организация и проведение </w:t>
            </w: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культурно - массовых (культурно-досуговых, просветительских) и творческих мероприятий, клубных формирований»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092E95" w:rsidRPr="00092E95" w:rsidRDefault="00092E95" w:rsidP="00092E9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ответственный исполнитель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управление по культуре, спорту, туризму администрации Грязовецкого муниципаль</w:t>
            </w:r>
            <w:r w:rsidR="0040194F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59 395,1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56 579,7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57 218,7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342 124,4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собственные доходы </w:t>
            </w: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lastRenderedPageBreak/>
              <w:t>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lastRenderedPageBreak/>
              <w:t>57 145,9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56 579,7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57 218,7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339 875,2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1.4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40194F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104,2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104,2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4,2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«Проведение окружных мероприятий, в части развития добровольчества (волонтерства)»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40194F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1.6.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spacing w:line="276" w:lineRule="auto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40194F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892,0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3111,8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892,0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3111,8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1.7.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spacing w:line="276" w:lineRule="auto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40194F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  <w:r w:rsidRPr="00092E95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</w:tr>
      <w:tr w:rsidR="00092E95" w:rsidRPr="00092E95" w:rsidTr="0040194F"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E95" w:rsidRPr="00092E95" w:rsidRDefault="00092E95" w:rsidP="00092E95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092E95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</w:tbl>
    <w:p w:rsidR="008E5684" w:rsidRDefault="00092E95" w:rsidP="0040194F">
      <w:pPr>
        <w:jc w:val="right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092E95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 w:rsidRPr="00092E95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092E95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092E95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092E95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40194F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 xml:space="preserve"> ».</w:t>
      </w:r>
    </w:p>
    <w:sectPr w:rsidR="008E5684" w:rsidSect="00092E95">
      <w:pgSz w:w="16838" w:h="11906" w:orient="landscape" w:code="9"/>
      <w:pgMar w:top="1701" w:right="567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05" w:rsidRDefault="00891D05">
      <w:r>
        <w:separator/>
      </w:r>
    </w:p>
  </w:endnote>
  <w:endnote w:type="continuationSeparator" w:id="0">
    <w:p w:rsidR="00891D05" w:rsidRDefault="0089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Han Sans CN Regular">
    <w:altName w:val="Times New Roman"/>
    <w:charset w:val="01"/>
    <w:family w:val="auto"/>
    <w:pitch w:val="variable"/>
  </w:font>
  <w:font w:name="Andale Sans UI">
    <w:altName w:val="Arial Unicode MS"/>
    <w:charset w:val="01"/>
    <w:family w:val="auto"/>
    <w:pitch w:val="variable"/>
  </w:font>
  <w:font w:name="PT Astra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05" w:rsidRDefault="00891D05">
      <w:r>
        <w:separator/>
      </w:r>
    </w:p>
  </w:footnote>
  <w:footnote w:type="continuationSeparator" w:id="0">
    <w:p w:rsidR="00891D05" w:rsidRDefault="0089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0876"/>
      <w:docPartObj>
        <w:docPartGallery w:val="Page Numbers (Top of Page)"/>
        <w:docPartUnique/>
      </w:docPartObj>
    </w:sdtPr>
    <w:sdtContent>
      <w:p w:rsidR="00092E95" w:rsidRDefault="00092E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19">
          <w:rPr>
            <w:noProof/>
          </w:rPr>
          <w:t>2</w:t>
        </w:r>
        <w:r>
          <w:fldChar w:fldCharType="end"/>
        </w:r>
      </w:p>
    </w:sdtContent>
  </w:sdt>
  <w:p w:rsidR="00092E95" w:rsidRDefault="00092E9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1847A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0"/>
        </w:tabs>
        <w:ind w:left="1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57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pStyle w:val="6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9B604EC"/>
    <w:multiLevelType w:val="singleLevel"/>
    <w:tmpl w:val="F2880ED0"/>
    <w:lvl w:ilvl="0">
      <w:start w:val="1"/>
      <w:numFmt w:val="decimal"/>
      <w:lvlText w:val="%1."/>
      <w:legacy w:legacy="1" w:legacySpace="0" w:legacyIndent="370"/>
      <w:lvlJc w:val="left"/>
      <w:rPr>
        <w:rFonts w:ascii="Bookman Old Style" w:hAnsi="Bookman Old Style" w:hint="default"/>
      </w:rPr>
    </w:lvl>
  </w:abstractNum>
  <w:abstractNum w:abstractNumId="6">
    <w:nsid w:val="25752F78"/>
    <w:multiLevelType w:val="hybridMultilevel"/>
    <w:tmpl w:val="903CDAE4"/>
    <w:lvl w:ilvl="0" w:tplc="D11A87A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2143C"/>
    <w:multiLevelType w:val="singleLevel"/>
    <w:tmpl w:val="F09C26BE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37A32606"/>
    <w:multiLevelType w:val="hybridMultilevel"/>
    <w:tmpl w:val="F3049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4B072F9"/>
    <w:multiLevelType w:val="hybridMultilevel"/>
    <w:tmpl w:val="AB8EEB94"/>
    <w:lvl w:ilvl="0" w:tplc="D11A87A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37AE4"/>
    <w:multiLevelType w:val="singleLevel"/>
    <w:tmpl w:val="A3EC3CA4"/>
    <w:lvl w:ilvl="0">
      <w:start w:val="10"/>
      <w:numFmt w:val="decimal"/>
      <w:lvlText w:val="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6C7F1C57"/>
    <w:multiLevelType w:val="hybridMultilevel"/>
    <w:tmpl w:val="DEEEE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136F5"/>
    <w:multiLevelType w:val="singleLevel"/>
    <w:tmpl w:val="46C696D8"/>
    <w:lvl w:ilvl="0">
      <w:start w:val="2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14">
    <w:nsid w:val="6EED5C2E"/>
    <w:multiLevelType w:val="singleLevel"/>
    <w:tmpl w:val="346C7B2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79F74A34"/>
    <w:multiLevelType w:val="singleLevel"/>
    <w:tmpl w:val="D38679EE"/>
    <w:lvl w:ilvl="0">
      <w:start w:val="12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6">
    <w:nsid w:val="7F5B0D2C"/>
    <w:multiLevelType w:val="hybridMultilevel"/>
    <w:tmpl w:val="F49E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6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440A"/>
    <w:rsid w:val="0001007A"/>
    <w:rsid w:val="000151D9"/>
    <w:rsid w:val="00017796"/>
    <w:rsid w:val="00034FB5"/>
    <w:rsid w:val="000434D5"/>
    <w:rsid w:val="00043610"/>
    <w:rsid w:val="000567E8"/>
    <w:rsid w:val="000856FC"/>
    <w:rsid w:val="00092E95"/>
    <w:rsid w:val="000A1105"/>
    <w:rsid w:val="000E51DA"/>
    <w:rsid w:val="000F5FF9"/>
    <w:rsid w:val="00115957"/>
    <w:rsid w:val="00127286"/>
    <w:rsid w:val="00137019"/>
    <w:rsid w:val="00142B5A"/>
    <w:rsid w:val="00172209"/>
    <w:rsid w:val="00181202"/>
    <w:rsid w:val="001B23AD"/>
    <w:rsid w:val="001B3A78"/>
    <w:rsid w:val="001C4CED"/>
    <w:rsid w:val="002119BE"/>
    <w:rsid w:val="00231269"/>
    <w:rsid w:val="002401DE"/>
    <w:rsid w:val="002430A9"/>
    <w:rsid w:val="00281D09"/>
    <w:rsid w:val="00293FB0"/>
    <w:rsid w:val="002D4564"/>
    <w:rsid w:val="002D6CEE"/>
    <w:rsid w:val="002E2E59"/>
    <w:rsid w:val="00305A41"/>
    <w:rsid w:val="00317023"/>
    <w:rsid w:val="003224AE"/>
    <w:rsid w:val="003346EC"/>
    <w:rsid w:val="003960E6"/>
    <w:rsid w:val="003B21D9"/>
    <w:rsid w:val="003B61A7"/>
    <w:rsid w:val="0040194F"/>
    <w:rsid w:val="00422463"/>
    <w:rsid w:val="004263D6"/>
    <w:rsid w:val="00465CFF"/>
    <w:rsid w:val="004665C5"/>
    <w:rsid w:val="00493BFF"/>
    <w:rsid w:val="004A25EF"/>
    <w:rsid w:val="0051235B"/>
    <w:rsid w:val="00522F91"/>
    <w:rsid w:val="00554A0A"/>
    <w:rsid w:val="00563219"/>
    <w:rsid w:val="00584F49"/>
    <w:rsid w:val="005C4397"/>
    <w:rsid w:val="005D055D"/>
    <w:rsid w:val="00605353"/>
    <w:rsid w:val="00616E84"/>
    <w:rsid w:val="00644C6B"/>
    <w:rsid w:val="0067017C"/>
    <w:rsid w:val="00677E7D"/>
    <w:rsid w:val="00682B5C"/>
    <w:rsid w:val="006A3D65"/>
    <w:rsid w:val="006D4046"/>
    <w:rsid w:val="007024E1"/>
    <w:rsid w:val="007110FC"/>
    <w:rsid w:val="00713004"/>
    <w:rsid w:val="0074254C"/>
    <w:rsid w:val="007473D5"/>
    <w:rsid w:val="00750215"/>
    <w:rsid w:val="007972A0"/>
    <w:rsid w:val="007A09E2"/>
    <w:rsid w:val="007A5D54"/>
    <w:rsid w:val="007B37BB"/>
    <w:rsid w:val="0085393D"/>
    <w:rsid w:val="00875459"/>
    <w:rsid w:val="0088339B"/>
    <w:rsid w:val="0088782A"/>
    <w:rsid w:val="00890F08"/>
    <w:rsid w:val="00891D05"/>
    <w:rsid w:val="00893A3E"/>
    <w:rsid w:val="008A0D1E"/>
    <w:rsid w:val="008E5684"/>
    <w:rsid w:val="009165EF"/>
    <w:rsid w:val="00917460"/>
    <w:rsid w:val="00921183"/>
    <w:rsid w:val="00927321"/>
    <w:rsid w:val="00954516"/>
    <w:rsid w:val="00985022"/>
    <w:rsid w:val="0099345E"/>
    <w:rsid w:val="009A6A02"/>
    <w:rsid w:val="00A01E9C"/>
    <w:rsid w:val="00A048B4"/>
    <w:rsid w:val="00A12D22"/>
    <w:rsid w:val="00A161D9"/>
    <w:rsid w:val="00A176E2"/>
    <w:rsid w:val="00A43EDA"/>
    <w:rsid w:val="00A50AA6"/>
    <w:rsid w:val="00A60DF9"/>
    <w:rsid w:val="00A639EB"/>
    <w:rsid w:val="00A66DF6"/>
    <w:rsid w:val="00A87E37"/>
    <w:rsid w:val="00A901DF"/>
    <w:rsid w:val="00AC5D16"/>
    <w:rsid w:val="00AC78C7"/>
    <w:rsid w:val="00AF199F"/>
    <w:rsid w:val="00B13BEE"/>
    <w:rsid w:val="00B3362F"/>
    <w:rsid w:val="00B51481"/>
    <w:rsid w:val="00B63800"/>
    <w:rsid w:val="00B91654"/>
    <w:rsid w:val="00B94539"/>
    <w:rsid w:val="00BC3A7A"/>
    <w:rsid w:val="00BD405D"/>
    <w:rsid w:val="00BE72DE"/>
    <w:rsid w:val="00BF6873"/>
    <w:rsid w:val="00C11906"/>
    <w:rsid w:val="00C160F4"/>
    <w:rsid w:val="00C17FC4"/>
    <w:rsid w:val="00C275E4"/>
    <w:rsid w:val="00C53BD0"/>
    <w:rsid w:val="00C93825"/>
    <w:rsid w:val="00CB1267"/>
    <w:rsid w:val="00CD5585"/>
    <w:rsid w:val="00CE19D8"/>
    <w:rsid w:val="00CF0A15"/>
    <w:rsid w:val="00CF4267"/>
    <w:rsid w:val="00D03CB5"/>
    <w:rsid w:val="00D1472D"/>
    <w:rsid w:val="00D80D5D"/>
    <w:rsid w:val="00DA5E34"/>
    <w:rsid w:val="00DB5BB0"/>
    <w:rsid w:val="00DC668A"/>
    <w:rsid w:val="00DE7398"/>
    <w:rsid w:val="00DF0A56"/>
    <w:rsid w:val="00E5080C"/>
    <w:rsid w:val="00E65797"/>
    <w:rsid w:val="00E67771"/>
    <w:rsid w:val="00E67D23"/>
    <w:rsid w:val="00EB4694"/>
    <w:rsid w:val="00F42D37"/>
    <w:rsid w:val="00F4462F"/>
    <w:rsid w:val="00F74C9A"/>
    <w:rsid w:val="00F86895"/>
    <w:rsid w:val="00FC29E1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27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0"/>
    <w:link w:val="60"/>
    <w:qFormat/>
    <w:rsid w:val="00127286"/>
    <w:pPr>
      <w:keepNext/>
      <w:numPr>
        <w:numId w:val="3"/>
      </w:numPr>
      <w:ind w:left="5103"/>
      <w:jc w:val="right"/>
      <w:outlineLvl w:val="5"/>
    </w:pPr>
    <w:rPr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1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6"/>
    <w:rPr>
      <w:sz w:val="28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5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1"/>
    <w:link w:val="3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1272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27286"/>
    <w:rPr>
      <w:rFonts w:ascii="Times New Roman" w:eastAsia="Times New Roman" w:hAnsi="Times New Roman" w:cs="Times New Roman"/>
      <w:sz w:val="26"/>
      <w:szCs w:val="26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127286"/>
  </w:style>
  <w:style w:type="character" w:customStyle="1" w:styleId="WW8Num1z0">
    <w:name w:val="WW8Num1z0"/>
    <w:rsid w:val="00127286"/>
  </w:style>
  <w:style w:type="character" w:customStyle="1" w:styleId="WW8Num1z1">
    <w:name w:val="WW8Num1z1"/>
    <w:rsid w:val="00127286"/>
  </w:style>
  <w:style w:type="character" w:customStyle="1" w:styleId="WW8Num1z2">
    <w:name w:val="WW8Num1z2"/>
    <w:rsid w:val="00127286"/>
  </w:style>
  <w:style w:type="character" w:customStyle="1" w:styleId="WW8Num1z3">
    <w:name w:val="WW8Num1z3"/>
    <w:rsid w:val="00127286"/>
  </w:style>
  <w:style w:type="character" w:customStyle="1" w:styleId="WW8Num1z4">
    <w:name w:val="WW8Num1z4"/>
    <w:rsid w:val="00127286"/>
  </w:style>
  <w:style w:type="character" w:customStyle="1" w:styleId="WW8Num1z5">
    <w:name w:val="WW8Num1z5"/>
    <w:rsid w:val="00127286"/>
  </w:style>
  <w:style w:type="character" w:customStyle="1" w:styleId="WW8Num1z6">
    <w:name w:val="WW8Num1z6"/>
    <w:rsid w:val="00127286"/>
  </w:style>
  <w:style w:type="character" w:customStyle="1" w:styleId="WW8Num1z7">
    <w:name w:val="WW8Num1z7"/>
    <w:rsid w:val="00127286"/>
  </w:style>
  <w:style w:type="character" w:customStyle="1" w:styleId="WW8Num1z8">
    <w:name w:val="WW8Num1z8"/>
    <w:rsid w:val="00127286"/>
  </w:style>
  <w:style w:type="character" w:customStyle="1" w:styleId="WW8Num2z0">
    <w:name w:val="WW8Num2z0"/>
    <w:rsid w:val="00127286"/>
  </w:style>
  <w:style w:type="character" w:customStyle="1" w:styleId="WW8Num2z1">
    <w:name w:val="WW8Num2z1"/>
    <w:rsid w:val="00127286"/>
  </w:style>
  <w:style w:type="character" w:customStyle="1" w:styleId="WW8Num2z2">
    <w:name w:val="WW8Num2z2"/>
    <w:rsid w:val="00127286"/>
  </w:style>
  <w:style w:type="character" w:customStyle="1" w:styleId="WW8Num2z3">
    <w:name w:val="WW8Num2z3"/>
    <w:rsid w:val="00127286"/>
  </w:style>
  <w:style w:type="character" w:customStyle="1" w:styleId="WW8Num2z4">
    <w:name w:val="WW8Num2z4"/>
    <w:rsid w:val="00127286"/>
  </w:style>
  <w:style w:type="character" w:customStyle="1" w:styleId="WW8Num2z5">
    <w:name w:val="WW8Num2z5"/>
    <w:rsid w:val="00127286"/>
  </w:style>
  <w:style w:type="character" w:customStyle="1" w:styleId="WW8Num2z6">
    <w:name w:val="WW8Num2z6"/>
    <w:rsid w:val="00127286"/>
  </w:style>
  <w:style w:type="character" w:customStyle="1" w:styleId="WW8Num2z7">
    <w:name w:val="WW8Num2z7"/>
    <w:rsid w:val="00127286"/>
  </w:style>
  <w:style w:type="character" w:customStyle="1" w:styleId="WW8Num2z8">
    <w:name w:val="WW8Num2z8"/>
    <w:rsid w:val="00127286"/>
  </w:style>
  <w:style w:type="character" w:customStyle="1" w:styleId="WW8Num3z0">
    <w:name w:val="WW8Num3z0"/>
    <w:rsid w:val="00127286"/>
  </w:style>
  <w:style w:type="character" w:customStyle="1" w:styleId="WW8Num3z1">
    <w:name w:val="WW8Num3z1"/>
    <w:rsid w:val="00127286"/>
  </w:style>
  <w:style w:type="character" w:customStyle="1" w:styleId="WW8Num3z2">
    <w:name w:val="WW8Num3z2"/>
    <w:rsid w:val="00127286"/>
  </w:style>
  <w:style w:type="character" w:customStyle="1" w:styleId="WW8Num3z3">
    <w:name w:val="WW8Num3z3"/>
    <w:rsid w:val="00127286"/>
  </w:style>
  <w:style w:type="character" w:customStyle="1" w:styleId="WW8Num3z4">
    <w:name w:val="WW8Num3z4"/>
    <w:rsid w:val="00127286"/>
  </w:style>
  <w:style w:type="character" w:customStyle="1" w:styleId="WW8Num3z5">
    <w:name w:val="WW8Num3z5"/>
    <w:rsid w:val="00127286"/>
  </w:style>
  <w:style w:type="character" w:customStyle="1" w:styleId="WW8Num3z6">
    <w:name w:val="WW8Num3z6"/>
    <w:rsid w:val="00127286"/>
  </w:style>
  <w:style w:type="character" w:customStyle="1" w:styleId="WW8Num3z7">
    <w:name w:val="WW8Num3z7"/>
    <w:rsid w:val="00127286"/>
  </w:style>
  <w:style w:type="character" w:customStyle="1" w:styleId="WW8Num3z8">
    <w:name w:val="WW8Num3z8"/>
    <w:rsid w:val="00127286"/>
  </w:style>
  <w:style w:type="character" w:customStyle="1" w:styleId="2">
    <w:name w:val="Основной шрифт абзаца2"/>
    <w:rsid w:val="00127286"/>
  </w:style>
  <w:style w:type="character" w:customStyle="1" w:styleId="af3">
    <w:name w:val="Текст концевой сноски Знак"/>
    <w:rsid w:val="00127286"/>
    <w:rPr>
      <w:rFonts w:eastAsia="Times New Roman"/>
      <w:sz w:val="20"/>
      <w:szCs w:val="20"/>
    </w:rPr>
  </w:style>
  <w:style w:type="character" w:customStyle="1" w:styleId="13">
    <w:name w:val="Текст концевой сноски Знак1"/>
    <w:rsid w:val="00127286"/>
    <w:rPr>
      <w:rFonts w:eastAsia="Times New Roman"/>
      <w:sz w:val="20"/>
      <w:szCs w:val="20"/>
    </w:rPr>
  </w:style>
  <w:style w:type="character" w:customStyle="1" w:styleId="af4">
    <w:name w:val="Текст сноски Знак"/>
    <w:rsid w:val="00127286"/>
    <w:rPr>
      <w:rFonts w:eastAsia="Times New Roman"/>
      <w:sz w:val="20"/>
      <w:szCs w:val="20"/>
    </w:rPr>
  </w:style>
  <w:style w:type="character" w:customStyle="1" w:styleId="14">
    <w:name w:val="Текст сноски Знак1"/>
    <w:rsid w:val="00127286"/>
    <w:rPr>
      <w:rFonts w:eastAsia="Times New Roman"/>
      <w:sz w:val="20"/>
      <w:szCs w:val="20"/>
    </w:rPr>
  </w:style>
  <w:style w:type="character" w:customStyle="1" w:styleId="15">
    <w:name w:val="Основной текст Знак1"/>
    <w:rsid w:val="00127286"/>
    <w:rPr>
      <w:rFonts w:eastAsia="Times New Roman"/>
    </w:rPr>
  </w:style>
  <w:style w:type="character" w:customStyle="1" w:styleId="af5">
    <w:name w:val="Символ сноски"/>
    <w:rsid w:val="00127286"/>
    <w:rPr>
      <w:vertAlign w:val="superscript"/>
    </w:rPr>
  </w:style>
  <w:style w:type="character" w:customStyle="1" w:styleId="ConsPlusNormal0">
    <w:name w:val="ConsPlusNormal Знак"/>
    <w:rsid w:val="0012728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6">
    <w:name w:val="Hyperlink"/>
    <w:rsid w:val="00127286"/>
    <w:rPr>
      <w:color w:val="0000FF"/>
      <w:u w:val="single"/>
    </w:rPr>
  </w:style>
  <w:style w:type="character" w:styleId="af7">
    <w:name w:val="footnote reference"/>
    <w:rsid w:val="00127286"/>
    <w:rPr>
      <w:vertAlign w:val="superscript"/>
    </w:rPr>
  </w:style>
  <w:style w:type="character" w:styleId="af8">
    <w:name w:val="FollowedHyperlink"/>
    <w:rsid w:val="00127286"/>
    <w:rPr>
      <w:color w:val="800080"/>
      <w:u w:val="single"/>
    </w:rPr>
  </w:style>
  <w:style w:type="character" w:customStyle="1" w:styleId="16">
    <w:name w:val="Основной шрифт абзаца1"/>
    <w:rsid w:val="00127286"/>
  </w:style>
  <w:style w:type="character" w:customStyle="1" w:styleId="s1">
    <w:name w:val="s1"/>
    <w:basedOn w:val="16"/>
    <w:rsid w:val="00127286"/>
  </w:style>
  <w:style w:type="paragraph" w:customStyle="1" w:styleId="17">
    <w:name w:val="Указатель1"/>
    <w:basedOn w:val="a"/>
    <w:rsid w:val="00127286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styleId="af9">
    <w:name w:val="endnote text"/>
    <w:basedOn w:val="a"/>
    <w:link w:val="20"/>
    <w:rsid w:val="00127286"/>
    <w:rPr>
      <w:rFonts w:ascii="Calibri" w:hAnsi="Calibri"/>
      <w:lang w:eastAsia="zh-CN"/>
    </w:rPr>
  </w:style>
  <w:style w:type="character" w:customStyle="1" w:styleId="20">
    <w:name w:val="Текст концевой сноски Знак2"/>
    <w:basedOn w:val="a1"/>
    <w:link w:val="af9"/>
    <w:rsid w:val="00127286"/>
    <w:rPr>
      <w:rFonts w:eastAsia="Times New Roman" w:cs="Times New Roman"/>
      <w:sz w:val="20"/>
      <w:szCs w:val="20"/>
      <w:lang w:eastAsia="zh-CN"/>
    </w:rPr>
  </w:style>
  <w:style w:type="paragraph" w:styleId="afa">
    <w:name w:val="footnote text"/>
    <w:basedOn w:val="a"/>
    <w:link w:val="21"/>
    <w:rsid w:val="00127286"/>
    <w:rPr>
      <w:rFonts w:ascii="Calibri" w:hAnsi="Calibri"/>
      <w:lang w:eastAsia="zh-CN"/>
    </w:rPr>
  </w:style>
  <w:style w:type="character" w:customStyle="1" w:styleId="21">
    <w:name w:val="Текст сноски Знак2"/>
    <w:basedOn w:val="a1"/>
    <w:link w:val="afa"/>
    <w:rsid w:val="00127286"/>
    <w:rPr>
      <w:rFonts w:eastAsia="Times New Roman" w:cs="Times New Roman"/>
      <w:sz w:val="20"/>
      <w:szCs w:val="20"/>
      <w:lang w:eastAsia="zh-CN"/>
    </w:rPr>
  </w:style>
  <w:style w:type="paragraph" w:styleId="afb">
    <w:name w:val="List Paragraph"/>
    <w:basedOn w:val="a"/>
    <w:qFormat/>
    <w:rsid w:val="0012728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c">
    <w:name w:val="Заголовок таблицы"/>
    <w:basedOn w:val="af0"/>
    <w:rsid w:val="00127286"/>
    <w:pPr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zh-CN"/>
    </w:rPr>
  </w:style>
  <w:style w:type="paragraph" w:styleId="afd">
    <w:name w:val="No Spacing"/>
    <w:qFormat/>
    <w:rsid w:val="001272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27286"/>
    <w:pPr>
      <w:spacing w:before="280" w:after="280" w:line="276" w:lineRule="auto"/>
    </w:pPr>
    <w:rPr>
      <w:rFonts w:ascii="Calibri" w:hAnsi="Calibri"/>
      <w:sz w:val="24"/>
      <w:szCs w:val="24"/>
      <w:lang w:eastAsia="zh-CN"/>
    </w:rPr>
  </w:style>
  <w:style w:type="paragraph" w:customStyle="1" w:styleId="p5">
    <w:name w:val="p5"/>
    <w:basedOn w:val="a"/>
    <w:rsid w:val="00127286"/>
    <w:pPr>
      <w:spacing w:before="280" w:after="280" w:line="276" w:lineRule="auto"/>
    </w:pPr>
    <w:rPr>
      <w:rFonts w:ascii="Calibri" w:hAnsi="Calibri"/>
      <w:sz w:val="24"/>
      <w:szCs w:val="24"/>
      <w:lang w:eastAsia="zh-CN"/>
    </w:rPr>
  </w:style>
  <w:style w:type="numbering" w:customStyle="1" w:styleId="22">
    <w:name w:val="Нет списка2"/>
    <w:next w:val="a3"/>
    <w:uiPriority w:val="99"/>
    <w:semiHidden/>
    <w:unhideWhenUsed/>
    <w:rsid w:val="00F74C9A"/>
  </w:style>
  <w:style w:type="character" w:customStyle="1" w:styleId="Absatz-Standardschriftart">
    <w:name w:val="Absatz-Standardschriftart"/>
    <w:rsid w:val="00F74C9A"/>
  </w:style>
  <w:style w:type="character" w:customStyle="1" w:styleId="WW-Absatz-Standardschriftart">
    <w:name w:val="WW-Absatz-Standardschriftart"/>
    <w:rsid w:val="00F74C9A"/>
  </w:style>
  <w:style w:type="character" w:customStyle="1" w:styleId="WW-Absatz-Standardschriftart1">
    <w:name w:val="WW-Absatz-Standardschriftart1"/>
    <w:rsid w:val="00F74C9A"/>
  </w:style>
  <w:style w:type="character" w:customStyle="1" w:styleId="WW-Absatz-Standardschriftart11">
    <w:name w:val="WW-Absatz-Standardschriftart11"/>
    <w:rsid w:val="00F74C9A"/>
  </w:style>
  <w:style w:type="character" w:customStyle="1" w:styleId="WW-Absatz-Standardschriftart111">
    <w:name w:val="WW-Absatz-Standardschriftart111"/>
    <w:rsid w:val="00F74C9A"/>
  </w:style>
  <w:style w:type="character" w:customStyle="1" w:styleId="WW-Absatz-Standardschriftart1111">
    <w:name w:val="WW-Absatz-Standardschriftart1111"/>
    <w:rsid w:val="00F74C9A"/>
  </w:style>
  <w:style w:type="character" w:customStyle="1" w:styleId="WW-Absatz-Standardschriftart11111">
    <w:name w:val="WW-Absatz-Standardschriftart11111"/>
    <w:rsid w:val="00F74C9A"/>
  </w:style>
  <w:style w:type="character" w:customStyle="1" w:styleId="WW-Absatz-Standardschriftart111111">
    <w:name w:val="WW-Absatz-Standardschriftart111111"/>
    <w:rsid w:val="00F74C9A"/>
  </w:style>
  <w:style w:type="character" w:customStyle="1" w:styleId="WW-Absatz-Standardschriftart1111111">
    <w:name w:val="WW-Absatz-Standardschriftart1111111"/>
    <w:rsid w:val="00F74C9A"/>
  </w:style>
  <w:style w:type="character" w:customStyle="1" w:styleId="61">
    <w:name w:val="Основной шрифт абзаца6"/>
    <w:rsid w:val="00F74C9A"/>
  </w:style>
  <w:style w:type="character" w:customStyle="1" w:styleId="5">
    <w:name w:val="Основной шрифт абзаца5"/>
    <w:rsid w:val="00F74C9A"/>
  </w:style>
  <w:style w:type="character" w:customStyle="1" w:styleId="WW-Absatz-Standardschriftart11111111">
    <w:name w:val="WW-Absatz-Standardschriftart11111111"/>
    <w:rsid w:val="00F74C9A"/>
  </w:style>
  <w:style w:type="character" w:customStyle="1" w:styleId="WW-Absatz-Standardschriftart111111111">
    <w:name w:val="WW-Absatz-Standardschriftart111111111"/>
    <w:rsid w:val="00F74C9A"/>
  </w:style>
  <w:style w:type="character" w:customStyle="1" w:styleId="WW-Absatz-Standardschriftart1111111111">
    <w:name w:val="WW-Absatz-Standardschriftart1111111111"/>
    <w:rsid w:val="00F74C9A"/>
  </w:style>
  <w:style w:type="character" w:customStyle="1" w:styleId="WW-Absatz-Standardschriftart11111111111">
    <w:name w:val="WW-Absatz-Standardschriftart11111111111"/>
    <w:rsid w:val="00F74C9A"/>
  </w:style>
  <w:style w:type="character" w:customStyle="1" w:styleId="WW-Absatz-Standardschriftart111111111111">
    <w:name w:val="WW-Absatz-Standardschriftart111111111111"/>
    <w:rsid w:val="00F74C9A"/>
  </w:style>
  <w:style w:type="character" w:customStyle="1" w:styleId="WW-Absatz-Standardschriftart1111111111111">
    <w:name w:val="WW-Absatz-Standardschriftart1111111111111"/>
    <w:rsid w:val="00F74C9A"/>
  </w:style>
  <w:style w:type="character" w:customStyle="1" w:styleId="WW-Absatz-Standardschriftart11111111111111">
    <w:name w:val="WW-Absatz-Standardschriftart11111111111111"/>
    <w:rsid w:val="00F74C9A"/>
  </w:style>
  <w:style w:type="character" w:customStyle="1" w:styleId="WW-Absatz-Standardschriftart111111111111111">
    <w:name w:val="WW-Absatz-Standardschriftart111111111111111"/>
    <w:rsid w:val="00F74C9A"/>
  </w:style>
  <w:style w:type="character" w:customStyle="1" w:styleId="WW-Absatz-Standardschriftart1111111111111111">
    <w:name w:val="WW-Absatz-Standardschriftart1111111111111111"/>
    <w:rsid w:val="00F74C9A"/>
  </w:style>
  <w:style w:type="character" w:customStyle="1" w:styleId="WW-Absatz-Standardschriftart11111111111111111">
    <w:name w:val="WW-Absatz-Standardschriftart11111111111111111"/>
    <w:rsid w:val="00F74C9A"/>
  </w:style>
  <w:style w:type="character" w:customStyle="1" w:styleId="WW-Absatz-Standardschriftart111111111111111111">
    <w:name w:val="WW-Absatz-Standardschriftart111111111111111111"/>
    <w:rsid w:val="00F74C9A"/>
  </w:style>
  <w:style w:type="character" w:customStyle="1" w:styleId="WW-Absatz-Standardschriftart1111111111111111111">
    <w:name w:val="WW-Absatz-Standardschriftart1111111111111111111"/>
    <w:rsid w:val="00F74C9A"/>
  </w:style>
  <w:style w:type="character" w:customStyle="1" w:styleId="WW-Absatz-Standardschriftart11111111111111111111">
    <w:name w:val="WW-Absatz-Standardschriftart11111111111111111111"/>
    <w:rsid w:val="00F74C9A"/>
  </w:style>
  <w:style w:type="character" w:customStyle="1" w:styleId="WW-Absatz-Standardschriftart111111111111111111111">
    <w:name w:val="WW-Absatz-Standardschriftart111111111111111111111"/>
    <w:rsid w:val="00F74C9A"/>
  </w:style>
  <w:style w:type="character" w:customStyle="1" w:styleId="41">
    <w:name w:val="Основной шрифт абзаца4"/>
    <w:rsid w:val="00F74C9A"/>
  </w:style>
  <w:style w:type="character" w:customStyle="1" w:styleId="31">
    <w:name w:val="Основной шрифт абзаца3"/>
    <w:rsid w:val="00F74C9A"/>
  </w:style>
  <w:style w:type="character" w:customStyle="1" w:styleId="WW-Absatz-Standardschriftart1111111111111111111111">
    <w:name w:val="WW-Absatz-Standardschriftart1111111111111111111111"/>
    <w:rsid w:val="00F74C9A"/>
  </w:style>
  <w:style w:type="character" w:customStyle="1" w:styleId="7">
    <w:name w:val="Основной шрифт абзаца7"/>
    <w:rsid w:val="00F74C9A"/>
  </w:style>
  <w:style w:type="character" w:customStyle="1" w:styleId="FontStyle12">
    <w:name w:val="Font Style12"/>
    <w:rsid w:val="00F74C9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rsid w:val="00F74C9A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">
    <w:name w:val="Название6"/>
    <w:basedOn w:val="a"/>
    <w:rsid w:val="00F74C9A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ar-SA"/>
    </w:rPr>
  </w:style>
  <w:style w:type="paragraph" w:customStyle="1" w:styleId="63">
    <w:name w:val="Указатель6"/>
    <w:basedOn w:val="a"/>
    <w:rsid w:val="00F74C9A"/>
    <w:pPr>
      <w:suppressLineNumbers/>
    </w:pPr>
    <w:rPr>
      <w:rFonts w:ascii="Bookman Old Style" w:hAnsi="Bookman Old Style" w:cs="Mangal"/>
      <w:w w:val="90"/>
      <w:sz w:val="24"/>
      <w:szCs w:val="24"/>
      <w:lang w:eastAsia="ar-SA"/>
    </w:rPr>
  </w:style>
  <w:style w:type="paragraph" w:customStyle="1" w:styleId="50">
    <w:name w:val="Название5"/>
    <w:basedOn w:val="a"/>
    <w:rsid w:val="00F74C9A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ar-SA"/>
    </w:rPr>
  </w:style>
  <w:style w:type="paragraph" w:customStyle="1" w:styleId="51">
    <w:name w:val="Указатель5"/>
    <w:basedOn w:val="a"/>
    <w:rsid w:val="00F74C9A"/>
    <w:pPr>
      <w:suppressLineNumbers/>
    </w:pPr>
    <w:rPr>
      <w:rFonts w:ascii="Bookman Old Style" w:hAnsi="Bookman Old Style" w:cs="Mangal"/>
      <w:w w:val="90"/>
      <w:sz w:val="24"/>
      <w:szCs w:val="24"/>
      <w:lang w:eastAsia="ar-SA"/>
    </w:rPr>
  </w:style>
  <w:style w:type="paragraph" w:customStyle="1" w:styleId="42">
    <w:name w:val="Название4"/>
    <w:basedOn w:val="a"/>
    <w:rsid w:val="00F74C9A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ar-SA"/>
    </w:rPr>
  </w:style>
  <w:style w:type="paragraph" w:customStyle="1" w:styleId="43">
    <w:name w:val="Указатель4"/>
    <w:basedOn w:val="a"/>
    <w:rsid w:val="00F74C9A"/>
    <w:pPr>
      <w:suppressLineNumbers/>
    </w:pPr>
    <w:rPr>
      <w:rFonts w:ascii="Arial" w:hAnsi="Arial" w:cs="Mangal"/>
      <w:w w:val="90"/>
      <w:sz w:val="24"/>
      <w:szCs w:val="24"/>
      <w:lang w:eastAsia="ar-SA"/>
    </w:rPr>
  </w:style>
  <w:style w:type="paragraph" w:customStyle="1" w:styleId="32">
    <w:name w:val="Название3"/>
    <w:basedOn w:val="a"/>
    <w:rsid w:val="00F74C9A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ar-SA"/>
    </w:rPr>
  </w:style>
  <w:style w:type="paragraph" w:customStyle="1" w:styleId="33">
    <w:name w:val="Указатель3"/>
    <w:basedOn w:val="a"/>
    <w:rsid w:val="00F74C9A"/>
    <w:pPr>
      <w:suppressLineNumbers/>
    </w:pPr>
    <w:rPr>
      <w:rFonts w:ascii="Arial" w:hAnsi="Arial" w:cs="Mangal"/>
      <w:w w:val="90"/>
      <w:sz w:val="24"/>
      <w:szCs w:val="24"/>
      <w:lang w:eastAsia="ar-SA"/>
    </w:rPr>
  </w:style>
  <w:style w:type="paragraph" w:customStyle="1" w:styleId="23">
    <w:name w:val="Название2"/>
    <w:basedOn w:val="a"/>
    <w:rsid w:val="00F74C9A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ar-SA"/>
    </w:rPr>
  </w:style>
  <w:style w:type="paragraph" w:customStyle="1" w:styleId="24">
    <w:name w:val="Указатель2"/>
    <w:basedOn w:val="a"/>
    <w:rsid w:val="00F74C9A"/>
    <w:pPr>
      <w:suppressLineNumbers/>
    </w:pPr>
    <w:rPr>
      <w:rFonts w:ascii="Arial" w:hAnsi="Arial" w:cs="Mangal"/>
      <w:w w:val="90"/>
      <w:sz w:val="24"/>
      <w:szCs w:val="24"/>
      <w:lang w:eastAsia="ar-SA"/>
    </w:rPr>
  </w:style>
  <w:style w:type="paragraph" w:customStyle="1" w:styleId="18">
    <w:name w:val="Название1"/>
    <w:basedOn w:val="a"/>
    <w:rsid w:val="00F74C9A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ar-SA"/>
    </w:rPr>
  </w:style>
  <w:style w:type="paragraph" w:customStyle="1" w:styleId="19">
    <w:name w:val="Цитата1"/>
    <w:basedOn w:val="a"/>
    <w:rsid w:val="00F74C9A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ar-SA"/>
    </w:rPr>
  </w:style>
  <w:style w:type="paragraph" w:customStyle="1" w:styleId="Style1">
    <w:name w:val="Style1"/>
    <w:basedOn w:val="a"/>
    <w:next w:val="a"/>
    <w:rsid w:val="00F74C9A"/>
    <w:rPr>
      <w:w w:val="90"/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F74C9A"/>
    <w:rPr>
      <w:w w:val="90"/>
      <w:sz w:val="24"/>
      <w:szCs w:val="24"/>
      <w:lang w:eastAsia="ar-SA"/>
    </w:rPr>
  </w:style>
  <w:style w:type="paragraph" w:customStyle="1" w:styleId="Style4">
    <w:name w:val="Style4"/>
    <w:basedOn w:val="a"/>
    <w:next w:val="a"/>
    <w:rsid w:val="00F74C9A"/>
    <w:rPr>
      <w:w w:val="90"/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F74C9A"/>
    <w:rPr>
      <w:w w:val="90"/>
      <w:sz w:val="24"/>
      <w:szCs w:val="24"/>
      <w:lang w:eastAsia="ar-SA"/>
    </w:rPr>
  </w:style>
  <w:style w:type="paragraph" w:styleId="afe">
    <w:name w:val="Normal (Web)"/>
    <w:basedOn w:val="a"/>
    <w:rsid w:val="00F74C9A"/>
    <w:pPr>
      <w:suppressAutoHyphens w:val="0"/>
      <w:spacing w:before="280" w:after="280"/>
    </w:pPr>
    <w:rPr>
      <w:sz w:val="24"/>
      <w:szCs w:val="24"/>
      <w:lang w:eastAsia="ar-SA"/>
    </w:rPr>
  </w:style>
  <w:style w:type="paragraph" w:styleId="aff">
    <w:name w:val="Body Text Indent"/>
    <w:basedOn w:val="a"/>
    <w:link w:val="aff0"/>
    <w:rsid w:val="00F74C9A"/>
    <w:pPr>
      <w:spacing w:after="120"/>
      <w:ind w:left="283"/>
    </w:pPr>
    <w:rPr>
      <w:w w:val="90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1"/>
    <w:link w:val="aff"/>
    <w:rsid w:val="00F74C9A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styleId="aff1">
    <w:name w:val="Block Text"/>
    <w:basedOn w:val="a"/>
    <w:rsid w:val="00F74C9A"/>
    <w:pPr>
      <w:shd w:val="clear" w:color="auto" w:fill="FFFFFF"/>
      <w:suppressAutoHyphens w:val="0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</w:rPr>
  </w:style>
  <w:style w:type="paragraph" w:customStyle="1" w:styleId="aff2">
    <w:name w:val="Знак Знак"/>
    <w:basedOn w:val="a"/>
    <w:rsid w:val="00F74C9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F74C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74C9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Title"/>
    <w:basedOn w:val="a"/>
    <w:next w:val="aff5"/>
    <w:link w:val="aff6"/>
    <w:qFormat/>
    <w:rsid w:val="00F74C9A"/>
    <w:pPr>
      <w:suppressAutoHyphens w:val="0"/>
      <w:jc w:val="center"/>
    </w:pPr>
    <w:rPr>
      <w:b/>
      <w:bCs/>
      <w:w w:val="90"/>
      <w:sz w:val="24"/>
      <w:szCs w:val="24"/>
      <w:lang w:eastAsia="ar-SA"/>
    </w:rPr>
  </w:style>
  <w:style w:type="character" w:customStyle="1" w:styleId="aff6">
    <w:name w:val="Название Знак"/>
    <w:basedOn w:val="a1"/>
    <w:link w:val="aff4"/>
    <w:rsid w:val="00F74C9A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styleId="aff5">
    <w:name w:val="Subtitle"/>
    <w:basedOn w:val="a"/>
    <w:link w:val="aff7"/>
    <w:qFormat/>
    <w:rsid w:val="00F74C9A"/>
    <w:pPr>
      <w:spacing w:after="60"/>
      <w:jc w:val="center"/>
      <w:outlineLvl w:val="1"/>
    </w:pPr>
    <w:rPr>
      <w:rFonts w:ascii="Arial" w:hAnsi="Arial" w:cs="Arial"/>
      <w:w w:val="90"/>
      <w:sz w:val="24"/>
      <w:szCs w:val="24"/>
      <w:lang w:eastAsia="ar-SA"/>
    </w:rPr>
  </w:style>
  <w:style w:type="character" w:customStyle="1" w:styleId="aff7">
    <w:name w:val="Подзаголовок Знак"/>
    <w:basedOn w:val="a1"/>
    <w:link w:val="aff5"/>
    <w:rsid w:val="00F74C9A"/>
    <w:rPr>
      <w:rFonts w:ascii="Arial" w:eastAsia="Times New Roman" w:hAnsi="Arial" w:cs="Arial"/>
      <w:w w:val="90"/>
      <w:sz w:val="24"/>
      <w:szCs w:val="24"/>
      <w:lang w:eastAsia="ar-SA"/>
    </w:rPr>
  </w:style>
  <w:style w:type="paragraph" w:customStyle="1" w:styleId="Style5">
    <w:name w:val="Style5"/>
    <w:basedOn w:val="a"/>
    <w:rsid w:val="00F74C9A"/>
    <w:pPr>
      <w:widowControl w:val="0"/>
      <w:suppressAutoHyphens w:val="0"/>
      <w:autoSpaceDE w:val="0"/>
      <w:autoSpaceDN w:val="0"/>
      <w:adjustRightInd w:val="0"/>
      <w:spacing w:line="422" w:lineRule="exact"/>
      <w:ind w:firstLine="1104"/>
    </w:pPr>
    <w:rPr>
      <w:rFonts w:ascii="Bookman Old Style" w:hAnsi="Bookman Old Style"/>
      <w:sz w:val="24"/>
      <w:szCs w:val="24"/>
    </w:rPr>
  </w:style>
  <w:style w:type="character" w:customStyle="1" w:styleId="FontStyle13">
    <w:name w:val="Font Style13"/>
    <w:rsid w:val="00F74C9A"/>
    <w:rPr>
      <w:rFonts w:ascii="Bookman Old Style" w:hAnsi="Bookman Old Style" w:cs="Bookman Old Style"/>
      <w:b/>
      <w:bCs/>
      <w:sz w:val="22"/>
      <w:szCs w:val="22"/>
    </w:rPr>
  </w:style>
  <w:style w:type="table" w:styleId="aff8">
    <w:name w:val="Table Grid"/>
    <w:basedOn w:val="a2"/>
    <w:rsid w:val="00F74C9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"/>
    <w:rsid w:val="00F74C9A"/>
    <w:pPr>
      <w:shd w:val="clear" w:color="auto" w:fill="FFFFFF"/>
      <w:suppressAutoHyphens w:val="0"/>
      <w:ind w:firstLine="709"/>
    </w:pPr>
    <w:rPr>
      <w:rFonts w:ascii="Bookman Old Style" w:hAnsi="Bookman Old Style"/>
      <w:color w:val="000000"/>
      <w:sz w:val="24"/>
      <w:szCs w:val="25"/>
      <w:lang w:eastAsia="ar-SA"/>
    </w:rPr>
  </w:style>
  <w:style w:type="paragraph" w:customStyle="1" w:styleId="110">
    <w:name w:val="Заголовок 11"/>
    <w:next w:val="a"/>
    <w:rsid w:val="00F74C9A"/>
    <w:pPr>
      <w:widowControl w:val="0"/>
      <w:autoSpaceDE w:val="0"/>
    </w:pPr>
    <w:rPr>
      <w:rFonts w:ascii="Times New Roman" w:eastAsia="Arial Unicode MS" w:hAnsi="Times New Roman"/>
      <w:color w:val="000000"/>
      <w:sz w:val="24"/>
      <w:szCs w:val="24"/>
      <w:lang w:val="en-US" w:bidi="en-US"/>
    </w:rPr>
  </w:style>
  <w:style w:type="paragraph" w:customStyle="1" w:styleId="310">
    <w:name w:val="Заголовок 31"/>
    <w:next w:val="a"/>
    <w:rsid w:val="00F74C9A"/>
    <w:pPr>
      <w:widowControl w:val="0"/>
      <w:autoSpaceDE w:val="0"/>
    </w:pPr>
    <w:rPr>
      <w:rFonts w:ascii="Times New Roman" w:eastAsia="Arial Unicode MS" w:hAnsi="Times New Roman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F74C9A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4C9A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27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0"/>
    <w:link w:val="60"/>
    <w:qFormat/>
    <w:rsid w:val="00127286"/>
    <w:pPr>
      <w:keepNext/>
      <w:numPr>
        <w:numId w:val="3"/>
      </w:numPr>
      <w:ind w:left="5103"/>
      <w:jc w:val="right"/>
      <w:outlineLvl w:val="5"/>
    </w:pPr>
    <w:rPr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1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6"/>
    <w:rPr>
      <w:sz w:val="28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5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1"/>
    <w:link w:val="3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1272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27286"/>
    <w:rPr>
      <w:rFonts w:ascii="Times New Roman" w:eastAsia="Times New Roman" w:hAnsi="Times New Roman" w:cs="Times New Roman"/>
      <w:sz w:val="26"/>
      <w:szCs w:val="26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127286"/>
  </w:style>
  <w:style w:type="character" w:customStyle="1" w:styleId="WW8Num1z0">
    <w:name w:val="WW8Num1z0"/>
    <w:rsid w:val="00127286"/>
  </w:style>
  <w:style w:type="character" w:customStyle="1" w:styleId="WW8Num1z1">
    <w:name w:val="WW8Num1z1"/>
    <w:rsid w:val="00127286"/>
  </w:style>
  <w:style w:type="character" w:customStyle="1" w:styleId="WW8Num1z2">
    <w:name w:val="WW8Num1z2"/>
    <w:rsid w:val="00127286"/>
  </w:style>
  <w:style w:type="character" w:customStyle="1" w:styleId="WW8Num1z3">
    <w:name w:val="WW8Num1z3"/>
    <w:rsid w:val="00127286"/>
  </w:style>
  <w:style w:type="character" w:customStyle="1" w:styleId="WW8Num1z4">
    <w:name w:val="WW8Num1z4"/>
    <w:rsid w:val="00127286"/>
  </w:style>
  <w:style w:type="character" w:customStyle="1" w:styleId="WW8Num1z5">
    <w:name w:val="WW8Num1z5"/>
    <w:rsid w:val="00127286"/>
  </w:style>
  <w:style w:type="character" w:customStyle="1" w:styleId="WW8Num1z6">
    <w:name w:val="WW8Num1z6"/>
    <w:rsid w:val="00127286"/>
  </w:style>
  <w:style w:type="character" w:customStyle="1" w:styleId="WW8Num1z7">
    <w:name w:val="WW8Num1z7"/>
    <w:rsid w:val="00127286"/>
  </w:style>
  <w:style w:type="character" w:customStyle="1" w:styleId="WW8Num1z8">
    <w:name w:val="WW8Num1z8"/>
    <w:rsid w:val="00127286"/>
  </w:style>
  <w:style w:type="character" w:customStyle="1" w:styleId="WW8Num2z0">
    <w:name w:val="WW8Num2z0"/>
    <w:rsid w:val="00127286"/>
  </w:style>
  <w:style w:type="character" w:customStyle="1" w:styleId="WW8Num2z1">
    <w:name w:val="WW8Num2z1"/>
    <w:rsid w:val="00127286"/>
  </w:style>
  <w:style w:type="character" w:customStyle="1" w:styleId="WW8Num2z2">
    <w:name w:val="WW8Num2z2"/>
    <w:rsid w:val="00127286"/>
  </w:style>
  <w:style w:type="character" w:customStyle="1" w:styleId="WW8Num2z3">
    <w:name w:val="WW8Num2z3"/>
    <w:rsid w:val="00127286"/>
  </w:style>
  <w:style w:type="character" w:customStyle="1" w:styleId="WW8Num2z4">
    <w:name w:val="WW8Num2z4"/>
    <w:rsid w:val="00127286"/>
  </w:style>
  <w:style w:type="character" w:customStyle="1" w:styleId="WW8Num2z5">
    <w:name w:val="WW8Num2z5"/>
    <w:rsid w:val="00127286"/>
  </w:style>
  <w:style w:type="character" w:customStyle="1" w:styleId="WW8Num2z6">
    <w:name w:val="WW8Num2z6"/>
    <w:rsid w:val="00127286"/>
  </w:style>
  <w:style w:type="character" w:customStyle="1" w:styleId="WW8Num2z7">
    <w:name w:val="WW8Num2z7"/>
    <w:rsid w:val="00127286"/>
  </w:style>
  <w:style w:type="character" w:customStyle="1" w:styleId="WW8Num2z8">
    <w:name w:val="WW8Num2z8"/>
    <w:rsid w:val="00127286"/>
  </w:style>
  <w:style w:type="character" w:customStyle="1" w:styleId="WW8Num3z0">
    <w:name w:val="WW8Num3z0"/>
    <w:rsid w:val="00127286"/>
  </w:style>
  <w:style w:type="character" w:customStyle="1" w:styleId="WW8Num3z1">
    <w:name w:val="WW8Num3z1"/>
    <w:rsid w:val="00127286"/>
  </w:style>
  <w:style w:type="character" w:customStyle="1" w:styleId="WW8Num3z2">
    <w:name w:val="WW8Num3z2"/>
    <w:rsid w:val="00127286"/>
  </w:style>
  <w:style w:type="character" w:customStyle="1" w:styleId="WW8Num3z3">
    <w:name w:val="WW8Num3z3"/>
    <w:rsid w:val="00127286"/>
  </w:style>
  <w:style w:type="character" w:customStyle="1" w:styleId="WW8Num3z4">
    <w:name w:val="WW8Num3z4"/>
    <w:rsid w:val="00127286"/>
  </w:style>
  <w:style w:type="character" w:customStyle="1" w:styleId="WW8Num3z5">
    <w:name w:val="WW8Num3z5"/>
    <w:rsid w:val="00127286"/>
  </w:style>
  <w:style w:type="character" w:customStyle="1" w:styleId="WW8Num3z6">
    <w:name w:val="WW8Num3z6"/>
    <w:rsid w:val="00127286"/>
  </w:style>
  <w:style w:type="character" w:customStyle="1" w:styleId="WW8Num3z7">
    <w:name w:val="WW8Num3z7"/>
    <w:rsid w:val="00127286"/>
  </w:style>
  <w:style w:type="character" w:customStyle="1" w:styleId="WW8Num3z8">
    <w:name w:val="WW8Num3z8"/>
    <w:rsid w:val="00127286"/>
  </w:style>
  <w:style w:type="character" w:customStyle="1" w:styleId="2">
    <w:name w:val="Основной шрифт абзаца2"/>
    <w:rsid w:val="00127286"/>
  </w:style>
  <w:style w:type="character" w:customStyle="1" w:styleId="af3">
    <w:name w:val="Текст концевой сноски Знак"/>
    <w:rsid w:val="00127286"/>
    <w:rPr>
      <w:rFonts w:eastAsia="Times New Roman"/>
      <w:sz w:val="20"/>
      <w:szCs w:val="20"/>
    </w:rPr>
  </w:style>
  <w:style w:type="character" w:customStyle="1" w:styleId="13">
    <w:name w:val="Текст концевой сноски Знак1"/>
    <w:rsid w:val="00127286"/>
    <w:rPr>
      <w:rFonts w:eastAsia="Times New Roman"/>
      <w:sz w:val="20"/>
      <w:szCs w:val="20"/>
    </w:rPr>
  </w:style>
  <w:style w:type="character" w:customStyle="1" w:styleId="af4">
    <w:name w:val="Текст сноски Знак"/>
    <w:rsid w:val="00127286"/>
    <w:rPr>
      <w:rFonts w:eastAsia="Times New Roman"/>
      <w:sz w:val="20"/>
      <w:szCs w:val="20"/>
    </w:rPr>
  </w:style>
  <w:style w:type="character" w:customStyle="1" w:styleId="14">
    <w:name w:val="Текст сноски Знак1"/>
    <w:rsid w:val="00127286"/>
    <w:rPr>
      <w:rFonts w:eastAsia="Times New Roman"/>
      <w:sz w:val="20"/>
      <w:szCs w:val="20"/>
    </w:rPr>
  </w:style>
  <w:style w:type="character" w:customStyle="1" w:styleId="15">
    <w:name w:val="Основной текст Знак1"/>
    <w:rsid w:val="00127286"/>
    <w:rPr>
      <w:rFonts w:eastAsia="Times New Roman"/>
    </w:rPr>
  </w:style>
  <w:style w:type="character" w:customStyle="1" w:styleId="af5">
    <w:name w:val="Символ сноски"/>
    <w:rsid w:val="00127286"/>
    <w:rPr>
      <w:vertAlign w:val="superscript"/>
    </w:rPr>
  </w:style>
  <w:style w:type="character" w:customStyle="1" w:styleId="ConsPlusNormal0">
    <w:name w:val="ConsPlusNormal Знак"/>
    <w:rsid w:val="0012728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6">
    <w:name w:val="Hyperlink"/>
    <w:rsid w:val="00127286"/>
    <w:rPr>
      <w:color w:val="0000FF"/>
      <w:u w:val="single"/>
    </w:rPr>
  </w:style>
  <w:style w:type="character" w:styleId="af7">
    <w:name w:val="footnote reference"/>
    <w:rsid w:val="00127286"/>
    <w:rPr>
      <w:vertAlign w:val="superscript"/>
    </w:rPr>
  </w:style>
  <w:style w:type="character" w:styleId="af8">
    <w:name w:val="FollowedHyperlink"/>
    <w:rsid w:val="00127286"/>
    <w:rPr>
      <w:color w:val="800080"/>
      <w:u w:val="single"/>
    </w:rPr>
  </w:style>
  <w:style w:type="character" w:customStyle="1" w:styleId="16">
    <w:name w:val="Основной шрифт абзаца1"/>
    <w:rsid w:val="00127286"/>
  </w:style>
  <w:style w:type="character" w:customStyle="1" w:styleId="s1">
    <w:name w:val="s1"/>
    <w:basedOn w:val="16"/>
    <w:rsid w:val="00127286"/>
  </w:style>
  <w:style w:type="paragraph" w:customStyle="1" w:styleId="17">
    <w:name w:val="Указатель1"/>
    <w:basedOn w:val="a"/>
    <w:rsid w:val="00127286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styleId="af9">
    <w:name w:val="endnote text"/>
    <w:basedOn w:val="a"/>
    <w:link w:val="20"/>
    <w:rsid w:val="00127286"/>
    <w:rPr>
      <w:rFonts w:ascii="Calibri" w:hAnsi="Calibri"/>
      <w:lang w:eastAsia="zh-CN"/>
    </w:rPr>
  </w:style>
  <w:style w:type="character" w:customStyle="1" w:styleId="20">
    <w:name w:val="Текст концевой сноски Знак2"/>
    <w:basedOn w:val="a1"/>
    <w:link w:val="af9"/>
    <w:rsid w:val="00127286"/>
    <w:rPr>
      <w:rFonts w:eastAsia="Times New Roman" w:cs="Times New Roman"/>
      <w:sz w:val="20"/>
      <w:szCs w:val="20"/>
      <w:lang w:eastAsia="zh-CN"/>
    </w:rPr>
  </w:style>
  <w:style w:type="paragraph" w:styleId="afa">
    <w:name w:val="footnote text"/>
    <w:basedOn w:val="a"/>
    <w:link w:val="21"/>
    <w:rsid w:val="00127286"/>
    <w:rPr>
      <w:rFonts w:ascii="Calibri" w:hAnsi="Calibri"/>
      <w:lang w:eastAsia="zh-CN"/>
    </w:rPr>
  </w:style>
  <w:style w:type="character" w:customStyle="1" w:styleId="21">
    <w:name w:val="Текст сноски Знак2"/>
    <w:basedOn w:val="a1"/>
    <w:link w:val="afa"/>
    <w:rsid w:val="00127286"/>
    <w:rPr>
      <w:rFonts w:eastAsia="Times New Roman" w:cs="Times New Roman"/>
      <w:sz w:val="20"/>
      <w:szCs w:val="20"/>
      <w:lang w:eastAsia="zh-CN"/>
    </w:rPr>
  </w:style>
  <w:style w:type="paragraph" w:styleId="afb">
    <w:name w:val="List Paragraph"/>
    <w:basedOn w:val="a"/>
    <w:qFormat/>
    <w:rsid w:val="0012728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c">
    <w:name w:val="Заголовок таблицы"/>
    <w:basedOn w:val="af0"/>
    <w:rsid w:val="00127286"/>
    <w:pPr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zh-CN"/>
    </w:rPr>
  </w:style>
  <w:style w:type="paragraph" w:styleId="afd">
    <w:name w:val="No Spacing"/>
    <w:qFormat/>
    <w:rsid w:val="001272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27286"/>
    <w:pPr>
      <w:spacing w:before="280" w:after="280" w:line="276" w:lineRule="auto"/>
    </w:pPr>
    <w:rPr>
      <w:rFonts w:ascii="Calibri" w:hAnsi="Calibri"/>
      <w:sz w:val="24"/>
      <w:szCs w:val="24"/>
      <w:lang w:eastAsia="zh-CN"/>
    </w:rPr>
  </w:style>
  <w:style w:type="paragraph" w:customStyle="1" w:styleId="p5">
    <w:name w:val="p5"/>
    <w:basedOn w:val="a"/>
    <w:rsid w:val="00127286"/>
    <w:pPr>
      <w:spacing w:before="280" w:after="280" w:line="276" w:lineRule="auto"/>
    </w:pPr>
    <w:rPr>
      <w:rFonts w:ascii="Calibri" w:hAnsi="Calibri"/>
      <w:sz w:val="24"/>
      <w:szCs w:val="24"/>
      <w:lang w:eastAsia="zh-CN"/>
    </w:rPr>
  </w:style>
  <w:style w:type="numbering" w:customStyle="1" w:styleId="22">
    <w:name w:val="Нет списка2"/>
    <w:next w:val="a3"/>
    <w:uiPriority w:val="99"/>
    <w:semiHidden/>
    <w:unhideWhenUsed/>
    <w:rsid w:val="00F74C9A"/>
  </w:style>
  <w:style w:type="character" w:customStyle="1" w:styleId="Absatz-Standardschriftart">
    <w:name w:val="Absatz-Standardschriftart"/>
    <w:rsid w:val="00F74C9A"/>
  </w:style>
  <w:style w:type="character" w:customStyle="1" w:styleId="WW-Absatz-Standardschriftart">
    <w:name w:val="WW-Absatz-Standardschriftart"/>
    <w:rsid w:val="00F74C9A"/>
  </w:style>
  <w:style w:type="character" w:customStyle="1" w:styleId="WW-Absatz-Standardschriftart1">
    <w:name w:val="WW-Absatz-Standardschriftart1"/>
    <w:rsid w:val="00F74C9A"/>
  </w:style>
  <w:style w:type="character" w:customStyle="1" w:styleId="WW-Absatz-Standardschriftart11">
    <w:name w:val="WW-Absatz-Standardschriftart11"/>
    <w:rsid w:val="00F74C9A"/>
  </w:style>
  <w:style w:type="character" w:customStyle="1" w:styleId="WW-Absatz-Standardschriftart111">
    <w:name w:val="WW-Absatz-Standardschriftart111"/>
    <w:rsid w:val="00F74C9A"/>
  </w:style>
  <w:style w:type="character" w:customStyle="1" w:styleId="WW-Absatz-Standardschriftart1111">
    <w:name w:val="WW-Absatz-Standardschriftart1111"/>
    <w:rsid w:val="00F74C9A"/>
  </w:style>
  <w:style w:type="character" w:customStyle="1" w:styleId="WW-Absatz-Standardschriftart11111">
    <w:name w:val="WW-Absatz-Standardschriftart11111"/>
    <w:rsid w:val="00F74C9A"/>
  </w:style>
  <w:style w:type="character" w:customStyle="1" w:styleId="WW-Absatz-Standardschriftart111111">
    <w:name w:val="WW-Absatz-Standardschriftart111111"/>
    <w:rsid w:val="00F74C9A"/>
  </w:style>
  <w:style w:type="character" w:customStyle="1" w:styleId="WW-Absatz-Standardschriftart1111111">
    <w:name w:val="WW-Absatz-Standardschriftart1111111"/>
    <w:rsid w:val="00F74C9A"/>
  </w:style>
  <w:style w:type="character" w:customStyle="1" w:styleId="61">
    <w:name w:val="Основной шрифт абзаца6"/>
    <w:rsid w:val="00F74C9A"/>
  </w:style>
  <w:style w:type="character" w:customStyle="1" w:styleId="5">
    <w:name w:val="Основной шрифт абзаца5"/>
    <w:rsid w:val="00F74C9A"/>
  </w:style>
  <w:style w:type="character" w:customStyle="1" w:styleId="WW-Absatz-Standardschriftart11111111">
    <w:name w:val="WW-Absatz-Standardschriftart11111111"/>
    <w:rsid w:val="00F74C9A"/>
  </w:style>
  <w:style w:type="character" w:customStyle="1" w:styleId="WW-Absatz-Standardschriftart111111111">
    <w:name w:val="WW-Absatz-Standardschriftart111111111"/>
    <w:rsid w:val="00F74C9A"/>
  </w:style>
  <w:style w:type="character" w:customStyle="1" w:styleId="WW-Absatz-Standardschriftart1111111111">
    <w:name w:val="WW-Absatz-Standardschriftart1111111111"/>
    <w:rsid w:val="00F74C9A"/>
  </w:style>
  <w:style w:type="character" w:customStyle="1" w:styleId="WW-Absatz-Standardschriftart11111111111">
    <w:name w:val="WW-Absatz-Standardschriftart11111111111"/>
    <w:rsid w:val="00F74C9A"/>
  </w:style>
  <w:style w:type="character" w:customStyle="1" w:styleId="WW-Absatz-Standardschriftart111111111111">
    <w:name w:val="WW-Absatz-Standardschriftart111111111111"/>
    <w:rsid w:val="00F74C9A"/>
  </w:style>
  <w:style w:type="character" w:customStyle="1" w:styleId="WW-Absatz-Standardschriftart1111111111111">
    <w:name w:val="WW-Absatz-Standardschriftart1111111111111"/>
    <w:rsid w:val="00F74C9A"/>
  </w:style>
  <w:style w:type="character" w:customStyle="1" w:styleId="WW-Absatz-Standardschriftart11111111111111">
    <w:name w:val="WW-Absatz-Standardschriftart11111111111111"/>
    <w:rsid w:val="00F74C9A"/>
  </w:style>
  <w:style w:type="character" w:customStyle="1" w:styleId="WW-Absatz-Standardschriftart111111111111111">
    <w:name w:val="WW-Absatz-Standardschriftart111111111111111"/>
    <w:rsid w:val="00F74C9A"/>
  </w:style>
  <w:style w:type="character" w:customStyle="1" w:styleId="WW-Absatz-Standardschriftart1111111111111111">
    <w:name w:val="WW-Absatz-Standardschriftart1111111111111111"/>
    <w:rsid w:val="00F74C9A"/>
  </w:style>
  <w:style w:type="character" w:customStyle="1" w:styleId="WW-Absatz-Standardschriftart11111111111111111">
    <w:name w:val="WW-Absatz-Standardschriftart11111111111111111"/>
    <w:rsid w:val="00F74C9A"/>
  </w:style>
  <w:style w:type="character" w:customStyle="1" w:styleId="WW-Absatz-Standardschriftart111111111111111111">
    <w:name w:val="WW-Absatz-Standardschriftart111111111111111111"/>
    <w:rsid w:val="00F74C9A"/>
  </w:style>
  <w:style w:type="character" w:customStyle="1" w:styleId="WW-Absatz-Standardschriftart1111111111111111111">
    <w:name w:val="WW-Absatz-Standardschriftart1111111111111111111"/>
    <w:rsid w:val="00F74C9A"/>
  </w:style>
  <w:style w:type="character" w:customStyle="1" w:styleId="WW-Absatz-Standardschriftart11111111111111111111">
    <w:name w:val="WW-Absatz-Standardschriftart11111111111111111111"/>
    <w:rsid w:val="00F74C9A"/>
  </w:style>
  <w:style w:type="character" w:customStyle="1" w:styleId="WW-Absatz-Standardschriftart111111111111111111111">
    <w:name w:val="WW-Absatz-Standardschriftart111111111111111111111"/>
    <w:rsid w:val="00F74C9A"/>
  </w:style>
  <w:style w:type="character" w:customStyle="1" w:styleId="41">
    <w:name w:val="Основной шрифт абзаца4"/>
    <w:rsid w:val="00F74C9A"/>
  </w:style>
  <w:style w:type="character" w:customStyle="1" w:styleId="31">
    <w:name w:val="Основной шрифт абзаца3"/>
    <w:rsid w:val="00F74C9A"/>
  </w:style>
  <w:style w:type="character" w:customStyle="1" w:styleId="WW-Absatz-Standardschriftart1111111111111111111111">
    <w:name w:val="WW-Absatz-Standardschriftart1111111111111111111111"/>
    <w:rsid w:val="00F74C9A"/>
  </w:style>
  <w:style w:type="character" w:customStyle="1" w:styleId="7">
    <w:name w:val="Основной шрифт абзаца7"/>
    <w:rsid w:val="00F74C9A"/>
  </w:style>
  <w:style w:type="character" w:customStyle="1" w:styleId="FontStyle12">
    <w:name w:val="Font Style12"/>
    <w:rsid w:val="00F74C9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rsid w:val="00F74C9A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">
    <w:name w:val="Название6"/>
    <w:basedOn w:val="a"/>
    <w:rsid w:val="00F74C9A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ar-SA"/>
    </w:rPr>
  </w:style>
  <w:style w:type="paragraph" w:customStyle="1" w:styleId="63">
    <w:name w:val="Указатель6"/>
    <w:basedOn w:val="a"/>
    <w:rsid w:val="00F74C9A"/>
    <w:pPr>
      <w:suppressLineNumbers/>
    </w:pPr>
    <w:rPr>
      <w:rFonts w:ascii="Bookman Old Style" w:hAnsi="Bookman Old Style" w:cs="Mangal"/>
      <w:w w:val="90"/>
      <w:sz w:val="24"/>
      <w:szCs w:val="24"/>
      <w:lang w:eastAsia="ar-SA"/>
    </w:rPr>
  </w:style>
  <w:style w:type="paragraph" w:customStyle="1" w:styleId="50">
    <w:name w:val="Название5"/>
    <w:basedOn w:val="a"/>
    <w:rsid w:val="00F74C9A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ar-SA"/>
    </w:rPr>
  </w:style>
  <w:style w:type="paragraph" w:customStyle="1" w:styleId="51">
    <w:name w:val="Указатель5"/>
    <w:basedOn w:val="a"/>
    <w:rsid w:val="00F74C9A"/>
    <w:pPr>
      <w:suppressLineNumbers/>
    </w:pPr>
    <w:rPr>
      <w:rFonts w:ascii="Bookman Old Style" w:hAnsi="Bookman Old Style" w:cs="Mangal"/>
      <w:w w:val="90"/>
      <w:sz w:val="24"/>
      <w:szCs w:val="24"/>
      <w:lang w:eastAsia="ar-SA"/>
    </w:rPr>
  </w:style>
  <w:style w:type="paragraph" w:customStyle="1" w:styleId="42">
    <w:name w:val="Название4"/>
    <w:basedOn w:val="a"/>
    <w:rsid w:val="00F74C9A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ar-SA"/>
    </w:rPr>
  </w:style>
  <w:style w:type="paragraph" w:customStyle="1" w:styleId="43">
    <w:name w:val="Указатель4"/>
    <w:basedOn w:val="a"/>
    <w:rsid w:val="00F74C9A"/>
    <w:pPr>
      <w:suppressLineNumbers/>
    </w:pPr>
    <w:rPr>
      <w:rFonts w:ascii="Arial" w:hAnsi="Arial" w:cs="Mangal"/>
      <w:w w:val="90"/>
      <w:sz w:val="24"/>
      <w:szCs w:val="24"/>
      <w:lang w:eastAsia="ar-SA"/>
    </w:rPr>
  </w:style>
  <w:style w:type="paragraph" w:customStyle="1" w:styleId="32">
    <w:name w:val="Название3"/>
    <w:basedOn w:val="a"/>
    <w:rsid w:val="00F74C9A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ar-SA"/>
    </w:rPr>
  </w:style>
  <w:style w:type="paragraph" w:customStyle="1" w:styleId="33">
    <w:name w:val="Указатель3"/>
    <w:basedOn w:val="a"/>
    <w:rsid w:val="00F74C9A"/>
    <w:pPr>
      <w:suppressLineNumbers/>
    </w:pPr>
    <w:rPr>
      <w:rFonts w:ascii="Arial" w:hAnsi="Arial" w:cs="Mangal"/>
      <w:w w:val="90"/>
      <w:sz w:val="24"/>
      <w:szCs w:val="24"/>
      <w:lang w:eastAsia="ar-SA"/>
    </w:rPr>
  </w:style>
  <w:style w:type="paragraph" w:customStyle="1" w:styleId="23">
    <w:name w:val="Название2"/>
    <w:basedOn w:val="a"/>
    <w:rsid w:val="00F74C9A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ar-SA"/>
    </w:rPr>
  </w:style>
  <w:style w:type="paragraph" w:customStyle="1" w:styleId="24">
    <w:name w:val="Указатель2"/>
    <w:basedOn w:val="a"/>
    <w:rsid w:val="00F74C9A"/>
    <w:pPr>
      <w:suppressLineNumbers/>
    </w:pPr>
    <w:rPr>
      <w:rFonts w:ascii="Arial" w:hAnsi="Arial" w:cs="Mangal"/>
      <w:w w:val="90"/>
      <w:sz w:val="24"/>
      <w:szCs w:val="24"/>
      <w:lang w:eastAsia="ar-SA"/>
    </w:rPr>
  </w:style>
  <w:style w:type="paragraph" w:customStyle="1" w:styleId="18">
    <w:name w:val="Название1"/>
    <w:basedOn w:val="a"/>
    <w:rsid w:val="00F74C9A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ar-SA"/>
    </w:rPr>
  </w:style>
  <w:style w:type="paragraph" w:customStyle="1" w:styleId="19">
    <w:name w:val="Цитата1"/>
    <w:basedOn w:val="a"/>
    <w:rsid w:val="00F74C9A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ar-SA"/>
    </w:rPr>
  </w:style>
  <w:style w:type="paragraph" w:customStyle="1" w:styleId="Style1">
    <w:name w:val="Style1"/>
    <w:basedOn w:val="a"/>
    <w:next w:val="a"/>
    <w:rsid w:val="00F74C9A"/>
    <w:rPr>
      <w:w w:val="90"/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F74C9A"/>
    <w:rPr>
      <w:w w:val="90"/>
      <w:sz w:val="24"/>
      <w:szCs w:val="24"/>
      <w:lang w:eastAsia="ar-SA"/>
    </w:rPr>
  </w:style>
  <w:style w:type="paragraph" w:customStyle="1" w:styleId="Style4">
    <w:name w:val="Style4"/>
    <w:basedOn w:val="a"/>
    <w:next w:val="a"/>
    <w:rsid w:val="00F74C9A"/>
    <w:rPr>
      <w:w w:val="90"/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F74C9A"/>
    <w:rPr>
      <w:w w:val="90"/>
      <w:sz w:val="24"/>
      <w:szCs w:val="24"/>
      <w:lang w:eastAsia="ar-SA"/>
    </w:rPr>
  </w:style>
  <w:style w:type="paragraph" w:styleId="afe">
    <w:name w:val="Normal (Web)"/>
    <w:basedOn w:val="a"/>
    <w:rsid w:val="00F74C9A"/>
    <w:pPr>
      <w:suppressAutoHyphens w:val="0"/>
      <w:spacing w:before="280" w:after="280"/>
    </w:pPr>
    <w:rPr>
      <w:sz w:val="24"/>
      <w:szCs w:val="24"/>
      <w:lang w:eastAsia="ar-SA"/>
    </w:rPr>
  </w:style>
  <w:style w:type="paragraph" w:styleId="aff">
    <w:name w:val="Body Text Indent"/>
    <w:basedOn w:val="a"/>
    <w:link w:val="aff0"/>
    <w:rsid w:val="00F74C9A"/>
    <w:pPr>
      <w:spacing w:after="120"/>
      <w:ind w:left="283"/>
    </w:pPr>
    <w:rPr>
      <w:w w:val="90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1"/>
    <w:link w:val="aff"/>
    <w:rsid w:val="00F74C9A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styleId="aff1">
    <w:name w:val="Block Text"/>
    <w:basedOn w:val="a"/>
    <w:rsid w:val="00F74C9A"/>
    <w:pPr>
      <w:shd w:val="clear" w:color="auto" w:fill="FFFFFF"/>
      <w:suppressAutoHyphens w:val="0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</w:rPr>
  </w:style>
  <w:style w:type="paragraph" w:customStyle="1" w:styleId="aff2">
    <w:name w:val="Знак Знак"/>
    <w:basedOn w:val="a"/>
    <w:rsid w:val="00F74C9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F74C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74C9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Title"/>
    <w:basedOn w:val="a"/>
    <w:next w:val="aff5"/>
    <w:link w:val="aff6"/>
    <w:qFormat/>
    <w:rsid w:val="00F74C9A"/>
    <w:pPr>
      <w:suppressAutoHyphens w:val="0"/>
      <w:jc w:val="center"/>
    </w:pPr>
    <w:rPr>
      <w:b/>
      <w:bCs/>
      <w:w w:val="90"/>
      <w:sz w:val="24"/>
      <w:szCs w:val="24"/>
      <w:lang w:eastAsia="ar-SA"/>
    </w:rPr>
  </w:style>
  <w:style w:type="character" w:customStyle="1" w:styleId="aff6">
    <w:name w:val="Название Знак"/>
    <w:basedOn w:val="a1"/>
    <w:link w:val="aff4"/>
    <w:rsid w:val="00F74C9A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styleId="aff5">
    <w:name w:val="Subtitle"/>
    <w:basedOn w:val="a"/>
    <w:link w:val="aff7"/>
    <w:qFormat/>
    <w:rsid w:val="00F74C9A"/>
    <w:pPr>
      <w:spacing w:after="60"/>
      <w:jc w:val="center"/>
      <w:outlineLvl w:val="1"/>
    </w:pPr>
    <w:rPr>
      <w:rFonts w:ascii="Arial" w:hAnsi="Arial" w:cs="Arial"/>
      <w:w w:val="90"/>
      <w:sz w:val="24"/>
      <w:szCs w:val="24"/>
      <w:lang w:eastAsia="ar-SA"/>
    </w:rPr>
  </w:style>
  <w:style w:type="character" w:customStyle="1" w:styleId="aff7">
    <w:name w:val="Подзаголовок Знак"/>
    <w:basedOn w:val="a1"/>
    <w:link w:val="aff5"/>
    <w:rsid w:val="00F74C9A"/>
    <w:rPr>
      <w:rFonts w:ascii="Arial" w:eastAsia="Times New Roman" w:hAnsi="Arial" w:cs="Arial"/>
      <w:w w:val="90"/>
      <w:sz w:val="24"/>
      <w:szCs w:val="24"/>
      <w:lang w:eastAsia="ar-SA"/>
    </w:rPr>
  </w:style>
  <w:style w:type="paragraph" w:customStyle="1" w:styleId="Style5">
    <w:name w:val="Style5"/>
    <w:basedOn w:val="a"/>
    <w:rsid w:val="00F74C9A"/>
    <w:pPr>
      <w:widowControl w:val="0"/>
      <w:suppressAutoHyphens w:val="0"/>
      <w:autoSpaceDE w:val="0"/>
      <w:autoSpaceDN w:val="0"/>
      <w:adjustRightInd w:val="0"/>
      <w:spacing w:line="422" w:lineRule="exact"/>
      <w:ind w:firstLine="1104"/>
    </w:pPr>
    <w:rPr>
      <w:rFonts w:ascii="Bookman Old Style" w:hAnsi="Bookman Old Style"/>
      <w:sz w:val="24"/>
      <w:szCs w:val="24"/>
    </w:rPr>
  </w:style>
  <w:style w:type="character" w:customStyle="1" w:styleId="FontStyle13">
    <w:name w:val="Font Style13"/>
    <w:rsid w:val="00F74C9A"/>
    <w:rPr>
      <w:rFonts w:ascii="Bookman Old Style" w:hAnsi="Bookman Old Style" w:cs="Bookman Old Style"/>
      <w:b/>
      <w:bCs/>
      <w:sz w:val="22"/>
      <w:szCs w:val="22"/>
    </w:rPr>
  </w:style>
  <w:style w:type="table" w:styleId="aff8">
    <w:name w:val="Table Grid"/>
    <w:basedOn w:val="a2"/>
    <w:rsid w:val="00F74C9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"/>
    <w:rsid w:val="00F74C9A"/>
    <w:pPr>
      <w:shd w:val="clear" w:color="auto" w:fill="FFFFFF"/>
      <w:suppressAutoHyphens w:val="0"/>
      <w:ind w:firstLine="709"/>
    </w:pPr>
    <w:rPr>
      <w:rFonts w:ascii="Bookman Old Style" w:hAnsi="Bookman Old Style"/>
      <w:color w:val="000000"/>
      <w:sz w:val="24"/>
      <w:szCs w:val="25"/>
      <w:lang w:eastAsia="ar-SA"/>
    </w:rPr>
  </w:style>
  <w:style w:type="paragraph" w:customStyle="1" w:styleId="110">
    <w:name w:val="Заголовок 11"/>
    <w:next w:val="a"/>
    <w:rsid w:val="00F74C9A"/>
    <w:pPr>
      <w:widowControl w:val="0"/>
      <w:autoSpaceDE w:val="0"/>
    </w:pPr>
    <w:rPr>
      <w:rFonts w:ascii="Times New Roman" w:eastAsia="Arial Unicode MS" w:hAnsi="Times New Roman"/>
      <w:color w:val="000000"/>
      <w:sz w:val="24"/>
      <w:szCs w:val="24"/>
      <w:lang w:val="en-US" w:bidi="en-US"/>
    </w:rPr>
  </w:style>
  <w:style w:type="paragraph" w:customStyle="1" w:styleId="310">
    <w:name w:val="Заголовок 31"/>
    <w:next w:val="a"/>
    <w:rsid w:val="00F74C9A"/>
    <w:pPr>
      <w:widowControl w:val="0"/>
      <w:autoSpaceDE w:val="0"/>
    </w:pPr>
    <w:rPr>
      <w:rFonts w:ascii="Times New Roman" w:eastAsia="Arial Unicode MS" w:hAnsi="Times New Roman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F74C9A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4C9A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00C7-6BC7-4968-9907-9F934A1B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2023-04-24T07:39:00Z</cp:lastPrinted>
  <dcterms:created xsi:type="dcterms:W3CDTF">2023-04-24T07:39:00Z</dcterms:created>
  <dcterms:modified xsi:type="dcterms:W3CDTF">2023-04-24T07:39:00Z</dcterms:modified>
  <dc:language>ru-RU</dc:language>
</cp:coreProperties>
</file>