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C0FE9" w:rsidP="0051791F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02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880">
              <w:rPr>
                <w:rFonts w:ascii="Liberation Serif" w:hAnsi="Liberation Serif"/>
                <w:sz w:val="26"/>
                <w:szCs w:val="26"/>
              </w:rPr>
              <w:t>5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51791F" w:rsidP="00EE4E8C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C0FE9">
              <w:rPr>
                <w:rFonts w:ascii="Liberation Serif" w:hAnsi="Liberation Serif"/>
                <w:sz w:val="26"/>
                <w:szCs w:val="26"/>
              </w:rPr>
              <w:t>90</w:t>
            </w:r>
            <w:r w:rsidR="00EE4E8C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1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1"/>
        <w:rPr>
          <w:rFonts w:ascii="Liberation Serif" w:hAnsi="Liberation Serif"/>
          <w:sz w:val="24"/>
          <w:szCs w:val="24"/>
        </w:rPr>
      </w:pPr>
    </w:p>
    <w:p w:rsidR="00240854" w:rsidRDefault="00240854">
      <w:pPr>
        <w:pStyle w:val="a1"/>
        <w:rPr>
          <w:rFonts w:ascii="Liberation Serif" w:hAnsi="Liberation Serif"/>
          <w:sz w:val="24"/>
          <w:szCs w:val="24"/>
        </w:rPr>
      </w:pPr>
    </w:p>
    <w:p w:rsidR="00D026B0" w:rsidRDefault="00EE4E8C" w:rsidP="00EE4E8C">
      <w:pPr>
        <w:widowControl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EE4E8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D026B0" w:rsidRDefault="00EE4E8C" w:rsidP="00D026B0">
      <w:pPr>
        <w:widowControl w:val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proofErr w:type="spellStart"/>
      <w:r w:rsidRPr="00EE4E8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EE4E8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муниципального района от 28 октября 2022 г. № 557</w:t>
      </w:r>
    </w:p>
    <w:p w:rsidR="00EE4E8C" w:rsidRPr="00EE4E8C" w:rsidRDefault="00EE4E8C" w:rsidP="00D026B0">
      <w:pPr>
        <w:widowControl w:val="0"/>
        <w:jc w:val="center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E4E8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«Об утверждении муниципальной программы «Совершенствование сферы культуры </w:t>
      </w:r>
      <w:proofErr w:type="spellStart"/>
      <w:r w:rsidRPr="00EE4E8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EE4E8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муниципального </w:t>
      </w:r>
      <w:r w:rsidRPr="00EE4E8C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округа</w:t>
      </w:r>
      <w:r w:rsidRPr="00EE4E8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на 2023 – 2028 годы»</w:t>
      </w:r>
    </w:p>
    <w:p w:rsidR="00EE4E8C" w:rsidRPr="00EE4E8C" w:rsidRDefault="00EE4E8C" w:rsidP="00EE4E8C">
      <w:pPr>
        <w:widowControl w:val="0"/>
        <w:ind w:right="5850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EE4E8C" w:rsidRPr="00EE4E8C" w:rsidRDefault="00EE4E8C" w:rsidP="00EE4E8C">
      <w:pPr>
        <w:widowControl w:val="0"/>
        <w:shd w:val="clear" w:color="auto" w:fill="FFFFFF"/>
        <w:ind w:firstLine="709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EE4E8C" w:rsidRPr="00EE4E8C" w:rsidRDefault="00EE4E8C" w:rsidP="00EE4E8C">
      <w:pPr>
        <w:widowControl w:val="0"/>
        <w:shd w:val="clear" w:color="auto" w:fill="FFFFFF"/>
        <w:ind w:firstLine="709"/>
        <w:jc w:val="both"/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</w:pPr>
    </w:p>
    <w:p w:rsidR="00EE4E8C" w:rsidRPr="00EE4E8C" w:rsidRDefault="00D026B0" w:rsidP="00D026B0">
      <w:pPr>
        <w:widowControl w:val="0"/>
        <w:suppressAutoHyphens w:val="0"/>
        <w:ind w:firstLine="709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С целью </w:t>
      </w:r>
      <w:r w:rsidR="00EE4E8C" w:rsidRPr="00EE4E8C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уточнени</w:t>
      </w:r>
      <w:r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>я</w:t>
      </w:r>
      <w:r w:rsidR="00EE4E8C" w:rsidRPr="00EE4E8C">
        <w:rPr>
          <w:rFonts w:ascii="Liberation Serif" w:eastAsia="Source Han Sans CN Regular" w:hAnsi="Liberation Serif" w:cs="Liberation Serif"/>
          <w:color w:val="000000"/>
          <w:kern w:val="2"/>
          <w:sz w:val="26"/>
          <w:szCs w:val="26"/>
          <w:lang w:eastAsia="zh-CN"/>
        </w:rPr>
        <w:t xml:space="preserve"> ранее принятого постановления</w:t>
      </w:r>
    </w:p>
    <w:p w:rsidR="00EE4E8C" w:rsidRPr="00EE4E8C" w:rsidRDefault="00EE4E8C" w:rsidP="00D026B0">
      <w:pPr>
        <w:widowControl w:val="0"/>
        <w:shd w:val="clear" w:color="auto" w:fill="FFFFFF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E4E8C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  <w:t xml:space="preserve">Администрация </w:t>
      </w:r>
      <w:proofErr w:type="spellStart"/>
      <w:r w:rsidRPr="00EE4E8C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  <w:t>Грязовецкого</w:t>
      </w:r>
      <w:proofErr w:type="spellEnd"/>
      <w:r w:rsidRPr="00EE4E8C">
        <w:rPr>
          <w:rFonts w:ascii="Liberation Serif" w:eastAsia="Source Han Sans CN Regular" w:hAnsi="Liberation Serif" w:cs="Liberation Serif"/>
          <w:b/>
          <w:bCs/>
          <w:color w:val="000000"/>
          <w:kern w:val="2"/>
          <w:sz w:val="26"/>
          <w:szCs w:val="26"/>
          <w:lang w:eastAsia="zh-CN"/>
        </w:rPr>
        <w:t xml:space="preserve"> муниципального округа ПОСТАНОВЛЯЕТ:</w:t>
      </w:r>
    </w:p>
    <w:p w:rsidR="00EE4E8C" w:rsidRPr="00EE4E8C" w:rsidRDefault="00D026B0" w:rsidP="00D026B0">
      <w:pPr>
        <w:widowControl w:val="0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ab/>
        <w:t>1. </w:t>
      </w:r>
      <w:r w:rsidR="00EE4E8C" w:rsidRPr="00EE4E8C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="00EE4E8C" w:rsidRPr="00EE4E8C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="00EE4E8C" w:rsidRPr="00EE4E8C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</w:t>
      </w:r>
      <w:r w:rsidR="00EE4E8C" w:rsidRPr="00EE4E8C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района от 28 октября 2022 г. № 557 «Об утверждении муниципальной программы «Совершенствование сферы культуры </w:t>
      </w:r>
      <w:proofErr w:type="spellStart"/>
      <w:r w:rsidR="00EE4E8C" w:rsidRPr="00EE4E8C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Грязовецкого</w:t>
      </w:r>
      <w:proofErr w:type="spellEnd"/>
      <w:r w:rsidR="00EE4E8C" w:rsidRPr="00EE4E8C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муниципального </w:t>
      </w:r>
      <w:r w:rsidR="00EE4E8C" w:rsidRPr="00EE4E8C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="00EE4E8C" w:rsidRPr="00EE4E8C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на 2023-2028 годы» следующие изменения:                                                                                                  </w:t>
      </w:r>
    </w:p>
    <w:p w:rsidR="00EE4E8C" w:rsidRPr="00EE4E8C" w:rsidRDefault="00EE4E8C" w:rsidP="00D026B0">
      <w:pPr>
        <w:widowControl w:val="0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E4E8C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ab/>
        <w:t>1.1. В паспорте муниципальной программы:</w:t>
      </w:r>
    </w:p>
    <w:p w:rsidR="00EE4E8C" w:rsidRPr="00EE4E8C" w:rsidRDefault="00EE4E8C" w:rsidP="00D026B0">
      <w:pPr>
        <w:widowControl w:val="0"/>
        <w:jc w:val="both"/>
        <w:rPr>
          <w:rFonts w:ascii="Liberation Serif" w:eastAsia="Source Han Sans CN Regular" w:hAnsi="Liberation Serif" w:cs="Liberation Serif"/>
          <w:kern w:val="2"/>
          <w:sz w:val="28"/>
          <w:szCs w:val="24"/>
          <w:lang w:eastAsia="zh-CN"/>
        </w:rPr>
      </w:pPr>
      <w:r w:rsidRPr="00EE4E8C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ab/>
      </w:r>
      <w:r w:rsidRPr="00EE4E8C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>позицию «Целевые показатели</w:t>
      </w:r>
      <w:r w:rsidR="00D026B0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 xml:space="preserve"> (индикаторы) муниципальной </w:t>
      </w:r>
      <w:r w:rsidRPr="00EE4E8C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fa-IR"/>
        </w:rPr>
        <w:t xml:space="preserve">программы» изложить в следующей редакции: </w:t>
      </w:r>
    </w:p>
    <w:p w:rsidR="00EE4E8C" w:rsidRPr="00EE4E8C" w:rsidRDefault="00D026B0" w:rsidP="00EE4E8C">
      <w:pPr>
        <w:widowControl w:val="0"/>
        <w:spacing w:line="276" w:lineRule="auto"/>
        <w:jc w:val="both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  <w:t>«</w:t>
      </w:r>
    </w:p>
    <w:tbl>
      <w:tblPr>
        <w:tblW w:w="0" w:type="auto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7677"/>
      </w:tblGrid>
      <w:tr w:rsidR="00EE4E8C" w:rsidRPr="00EE4E8C" w:rsidTr="00D026B0">
        <w:trPr>
          <w:trHeight w:val="2290"/>
        </w:trPr>
        <w:tc>
          <w:tcPr>
            <w:tcW w:w="544" w:type="dxa"/>
            <w:shd w:val="clear" w:color="auto" w:fill="auto"/>
          </w:tcPr>
          <w:p w:rsidR="00EE4E8C" w:rsidRPr="00EE4E8C" w:rsidRDefault="00EE4E8C" w:rsidP="00EE4E8C">
            <w:pPr>
              <w:widowControl w:val="0"/>
              <w:suppressAutoHyphens w:val="0"/>
              <w:jc w:val="right"/>
              <w:rPr>
                <w:rFonts w:ascii="Liberation Serif" w:eastAsia="Source Han Sans CN Regular" w:hAnsi="Liberation Serif" w:cs="Liberation Serif"/>
                <w:kern w:val="2"/>
                <w:sz w:val="26"/>
                <w:szCs w:val="26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EE4E8C" w:rsidRDefault="00EE4E8C" w:rsidP="00EE4E8C">
            <w:pPr>
              <w:widowControl w:val="0"/>
              <w:spacing w:line="240" w:lineRule="atLeast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8"/>
                <w:szCs w:val="24"/>
                <w:lang w:eastAsia="zh-CN"/>
              </w:rPr>
            </w:pPr>
            <w:r w:rsidRPr="00EE4E8C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>Целевые показатели (индикаторы) муниципальной   программы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число посещений организаций культуры (в части посещений библиотек);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число посещений музея;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число участников формирований;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сельских домов культуры, в которых проведены ремонты;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сельских библиотек, в которых проведены ремонты;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лучших работников сельских учреждений культуры;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волонтеров, принявших участие в проведении окружных мероприятий;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количество проведенных окружных социально - значимых мероприятий; 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переоснащенных муниципальных библиотек по модельному стандарту;</w:t>
            </w:r>
          </w:p>
          <w:p w:rsidR="00EE4E8C" w:rsidRPr="00EE4E8C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8"/>
                <w:szCs w:val="24"/>
                <w:lang w:eastAsia="zh-CN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количество реализованных проектов в рамках «Народный бюджет» </w:t>
            </w:r>
            <w:r w:rsid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            </w:t>
            </w: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сфере культуры</w:t>
            </w:r>
          </w:p>
        </w:tc>
      </w:tr>
    </w:tbl>
    <w:p w:rsidR="00EE4E8C" w:rsidRPr="00EE4E8C" w:rsidRDefault="00EE4E8C" w:rsidP="00EE4E8C">
      <w:pPr>
        <w:widowControl w:val="0"/>
        <w:spacing w:line="276" w:lineRule="auto"/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E4E8C">
        <w:rPr>
          <w:rFonts w:ascii="Liberation Serif" w:eastAsia="Liberation Serif" w:hAnsi="Liberation Serif" w:cs="Liberation Serif"/>
          <w:kern w:val="2"/>
          <w:sz w:val="44"/>
          <w:szCs w:val="44"/>
          <w:lang w:eastAsia="ar-SA"/>
        </w:rPr>
        <w:t xml:space="preserve">  </w:t>
      </w:r>
      <w:r w:rsidRPr="00EE4E8C"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>»;</w:t>
      </w:r>
    </w:p>
    <w:p w:rsidR="00EE4E8C" w:rsidRDefault="00EE4E8C" w:rsidP="00D026B0">
      <w:pPr>
        <w:widowControl w:val="0"/>
        <w:spacing w:line="276" w:lineRule="auto"/>
        <w:ind w:right="-1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  <w:r w:rsidRPr="00EE4E8C"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  <w:lastRenderedPageBreak/>
        <w:tab/>
      </w:r>
      <w:r w:rsidRPr="00EE4E8C">
        <w:rPr>
          <w:rFonts w:ascii="Liberation Serif" w:eastAsia="Source Han Sans CN Regular" w:hAnsi="Liberation Serif" w:cs="Liberation Serif"/>
          <w:kern w:val="2"/>
          <w:sz w:val="26"/>
          <w:szCs w:val="26"/>
          <w:lang w:val="x-none" w:eastAsia="ar-SA"/>
        </w:rPr>
        <w:t>позицию «Ожидаемые результаты реализации муниципальной программы» изложить в следующей редакции:</w:t>
      </w:r>
    </w:p>
    <w:p w:rsidR="00D026B0" w:rsidRPr="00EE4E8C" w:rsidRDefault="00D026B0" w:rsidP="00EE4E8C">
      <w:pPr>
        <w:widowControl w:val="0"/>
        <w:spacing w:line="276" w:lineRule="auto"/>
        <w:jc w:val="both"/>
        <w:rPr>
          <w:rFonts w:ascii="Liberation Serif" w:eastAsia="Source Han Sans CN Regular" w:hAnsi="Liberation Serif" w:cs="Liberation Serif"/>
          <w:kern w:val="2"/>
          <w:sz w:val="28"/>
          <w:szCs w:val="24"/>
          <w:lang w:eastAsia="zh-CN"/>
        </w:rPr>
      </w:pPr>
      <w:r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>«</w:t>
      </w:r>
    </w:p>
    <w:tbl>
      <w:tblPr>
        <w:tblW w:w="10447" w:type="dxa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527"/>
        <w:gridCol w:w="2368"/>
        <w:gridCol w:w="7311"/>
        <w:gridCol w:w="241"/>
      </w:tblGrid>
      <w:tr w:rsidR="00EE4E8C" w:rsidRPr="00EE4E8C" w:rsidTr="00D026B0">
        <w:trPr>
          <w:trHeight w:val="2323"/>
        </w:trPr>
        <w:tc>
          <w:tcPr>
            <w:tcW w:w="527" w:type="dxa"/>
            <w:shd w:val="clear" w:color="auto" w:fill="auto"/>
          </w:tcPr>
          <w:p w:rsidR="00EE4E8C" w:rsidRPr="00EE4E8C" w:rsidRDefault="00EE4E8C" w:rsidP="00EE4E8C">
            <w:pPr>
              <w:widowControl w:val="0"/>
              <w:suppressAutoHyphens w:val="0"/>
              <w:jc w:val="right"/>
              <w:rPr>
                <w:rFonts w:ascii="Liberation Serif" w:eastAsia="Source Han Sans CN Regular" w:hAnsi="Liberation Serif" w:cs="Liberation Serif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EE4E8C" w:rsidRDefault="00EE4E8C" w:rsidP="00EE4E8C">
            <w:pPr>
              <w:widowControl w:val="0"/>
              <w:spacing w:line="240" w:lineRule="atLeast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8"/>
                <w:szCs w:val="24"/>
                <w:lang w:eastAsia="zh-CN"/>
              </w:rPr>
            </w:pPr>
            <w:r w:rsidRPr="00EE4E8C">
              <w:rPr>
                <w:rFonts w:ascii="Liberation Serif" w:eastAsia="Andale Sans UI" w:hAnsi="Liberation Serif" w:cs="Liberation Serif"/>
                <w:kern w:val="2"/>
                <w:sz w:val="26"/>
                <w:szCs w:val="26"/>
                <w:lang w:val="x-none" w:eastAsia="zh-CN" w:bidi="fa-IR"/>
              </w:rPr>
              <w:t xml:space="preserve">Ожидаемые результаты реализации муниципальной  программы  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за период реализации муниципальной программы будут достигнуты следующие результаты: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число посещений организаций культуры (в части посещений библиотек) увеличится с 241 376 единиц в 2021 году до 463 043 единиц в 2028 году;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число посещений музея увеличится с 11,6 тысяч человек в 2021 году до 14,1 тысяч человек в 2028 году; 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число участников формирований увеличится с 3845 человек в 2021 году до 4694 человек в 2028 году;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отремонтирован 1 сельский дом культуры, расположенный в сельском населенном пункте, в 2023 году;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отремонтирована 1 библиотека, расположенная в сельском населенном пункте, в 2023 году;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лучших работников сельских учреждений культуры в 2023 году составит 2 человека;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волонтеров, принявших участие в проведении окружных мероприятий, ежегодно составит 41 человек;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количество проведенных окружных социально-значимых мероприятий ежегодно составит 22 единицы; </w:t>
            </w:r>
          </w:p>
          <w:p w:rsidR="00EE4E8C" w:rsidRPr="000620B6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переоснащена 1 муниципальная библиотека по модельному стандарту  в 2023 году;</w:t>
            </w:r>
          </w:p>
          <w:p w:rsidR="00EE4E8C" w:rsidRPr="00EE4E8C" w:rsidRDefault="00EE4E8C" w:rsidP="00EE4E8C">
            <w:pPr>
              <w:widowControl w:val="0"/>
              <w:jc w:val="both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8"/>
                <w:szCs w:val="24"/>
                <w:lang w:eastAsia="zh-CN"/>
              </w:rPr>
            </w:pPr>
            <w:r w:rsidRPr="000620B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количество реализованных проектов в рамках «Народный бюджет» в сфере культуры в 2023 году составит 11 единиц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E4E8C" w:rsidRPr="00EE4E8C" w:rsidRDefault="00EE4E8C" w:rsidP="00EE4E8C">
            <w:pPr>
              <w:widowControl w:val="0"/>
              <w:suppressAutoHyphens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EE4E8C" w:rsidRPr="00EE4E8C" w:rsidRDefault="00EE4E8C" w:rsidP="00EE4E8C">
            <w:pPr>
              <w:widowControl w:val="0"/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EE4E8C" w:rsidRPr="00EE4E8C" w:rsidRDefault="00EE4E8C" w:rsidP="00EE4E8C">
            <w:pPr>
              <w:widowControl w:val="0"/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EE4E8C" w:rsidRPr="00EE4E8C" w:rsidRDefault="00EE4E8C" w:rsidP="00EE4E8C">
            <w:pPr>
              <w:widowControl w:val="0"/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EE4E8C" w:rsidRPr="00EE4E8C" w:rsidRDefault="00EE4E8C" w:rsidP="00EE4E8C">
            <w:pPr>
              <w:widowControl w:val="0"/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EE4E8C" w:rsidRPr="00EE4E8C" w:rsidRDefault="00EE4E8C" w:rsidP="00EE4E8C">
            <w:pPr>
              <w:widowControl w:val="0"/>
              <w:suppressAutoHyphens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E4E8C" w:rsidRPr="00EE4E8C" w:rsidRDefault="00D026B0" w:rsidP="00D026B0">
      <w:pPr>
        <w:widowControl w:val="0"/>
        <w:spacing w:line="276" w:lineRule="auto"/>
        <w:ind w:left="9203" w:firstLine="1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>
        <w:rPr>
          <w:rFonts w:ascii="Liberation Serif" w:eastAsia="Calibri" w:hAnsi="Liberation Serif" w:cs="Liberation Serif"/>
          <w:kern w:val="2"/>
          <w:sz w:val="26"/>
          <w:szCs w:val="26"/>
          <w:lang w:eastAsia="ar-SA"/>
        </w:rPr>
        <w:t xml:space="preserve">   </w:t>
      </w:r>
      <w:r w:rsidR="00EE4E8C" w:rsidRPr="00EE4E8C">
        <w:rPr>
          <w:rFonts w:ascii="Liberation Serif" w:eastAsia="Calibri" w:hAnsi="Liberation Serif" w:cs="Liberation Serif"/>
          <w:kern w:val="2"/>
          <w:sz w:val="26"/>
          <w:szCs w:val="26"/>
          <w:lang w:val="x-none" w:eastAsia="ar-SA"/>
        </w:rPr>
        <w:t>».</w:t>
      </w:r>
    </w:p>
    <w:p w:rsidR="00EE4E8C" w:rsidRPr="00EE4E8C" w:rsidRDefault="00D026B0" w:rsidP="00D026B0">
      <w:pPr>
        <w:widowControl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>1.2. </w:t>
      </w:r>
      <w:r w:rsidR="00EE4E8C"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Раздел III «Характеристика основных мероприятий муниципальной программы»</w:t>
      </w: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E4E8C"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дополнить пунктом 8 следующего содержания:</w:t>
      </w:r>
    </w:p>
    <w:p w:rsidR="00EE4E8C" w:rsidRPr="00EE4E8C" w:rsidRDefault="00EE4E8C" w:rsidP="00D026B0">
      <w:pPr>
        <w:widowControl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«8. Основное мероприятие 1.8 «Реализация мероприятий в рамках «Народный бюджет» в сфере культуры» (далее - основное мероприятие 1.8). </w:t>
      </w:r>
    </w:p>
    <w:p w:rsidR="00EE4E8C" w:rsidRPr="00EE4E8C" w:rsidRDefault="00EE4E8C" w:rsidP="00D026B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В рамках выполнения основного мероприятия 1.8 предусматривается предоставление субсидии на укрепление материально-технической базы учреждений культуры округа.</w:t>
      </w:r>
    </w:p>
    <w:p w:rsidR="00EE4E8C" w:rsidRPr="00EE4E8C" w:rsidRDefault="00EE4E8C" w:rsidP="00D026B0">
      <w:pPr>
        <w:widowControl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Основное мероприятие 1.8 направлено на достижение целевого показателя (индикатора) «количество реализованных проектов в рамках «Народный бюджет»</w:t>
      </w:r>
      <w:r w:rsidR="000620B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</w:t>
      </w: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сфере культуры».</w:t>
      </w:r>
    </w:p>
    <w:p w:rsidR="00EE4E8C" w:rsidRPr="00EE4E8C" w:rsidRDefault="00EE4E8C" w:rsidP="00D026B0">
      <w:pPr>
        <w:widowControl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Основное мероприятие 1.8 планируется реализовать в 2023 году.».</w:t>
      </w:r>
    </w:p>
    <w:p w:rsidR="00EE4E8C" w:rsidRPr="00EE4E8C" w:rsidRDefault="00D026B0" w:rsidP="00D026B0">
      <w:pPr>
        <w:widowControl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>1.3. </w:t>
      </w:r>
      <w:r w:rsidR="00EE4E8C"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Раздел V «Целевые показатели (индикаторы) достижения цели и решения задач муниципальной программы, прогноз конечных результатов реализации  муниципальной программы» изложить в следующей редакции:</w:t>
      </w:r>
    </w:p>
    <w:p w:rsidR="00EE4E8C" w:rsidRPr="00EE4E8C" w:rsidRDefault="00EE4E8C" w:rsidP="00D026B0">
      <w:pPr>
        <w:widowControl w:val="0"/>
        <w:jc w:val="both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EE4E8C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zh-CN"/>
        </w:rPr>
        <w:t>«V. Целевые показатели (индикаторы) достижения цели и решения задач муниципальной программы, прогноз конечных результатов реализации</w:t>
      </w:r>
      <w:r w:rsidR="00D026B0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zh-CN"/>
        </w:rPr>
        <w:t xml:space="preserve"> </w:t>
      </w:r>
      <w:r w:rsidRPr="00EE4E8C">
        <w:rPr>
          <w:rFonts w:ascii="Liberation Serif" w:eastAsia="Calibri" w:hAnsi="Liberation Serif" w:cs="Liberation Serif"/>
          <w:b/>
          <w:bCs/>
          <w:kern w:val="2"/>
          <w:sz w:val="26"/>
          <w:szCs w:val="26"/>
          <w:lang w:eastAsia="ar-SA" w:bidi="hi-IN"/>
        </w:rPr>
        <w:t>муниципальной программы</w:t>
      </w:r>
    </w:p>
    <w:p w:rsidR="00EE4E8C" w:rsidRPr="00EE4E8C" w:rsidRDefault="00D026B0" w:rsidP="00D026B0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>1. </w:t>
      </w:r>
      <w:r w:rsidR="00EE4E8C"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Основными ожидаемыми результатами муниципальной программы являются:</w:t>
      </w:r>
    </w:p>
    <w:p w:rsidR="00EE4E8C" w:rsidRPr="00EE4E8C" w:rsidRDefault="00EE4E8C" w:rsidP="00EE4E8C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>- число посещений организаций культуры (в части посещений библиотек) увеличится с</w:t>
      </w:r>
      <w:r w:rsidR="00D026B0"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241 376 единиц в 2021 году до 463 043 единиц в 2028 году;</w:t>
      </w:r>
    </w:p>
    <w:p w:rsidR="00EE4E8C" w:rsidRPr="00EE4E8C" w:rsidRDefault="00EE4E8C" w:rsidP="000620B6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Tahoma" w:hAnsi="Liberation Serif" w:cs="Liberation Serif"/>
          <w:kern w:val="2"/>
          <w:sz w:val="24"/>
          <w:szCs w:val="24"/>
          <w:lang w:eastAsia="zh-CN" w:bidi="hi-IN"/>
        </w:rPr>
        <w:lastRenderedPageBreak/>
        <w:tab/>
      </w: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 число посещений музея увеличится с 11,6 тысяч человек в 2021 году до 14,1 тысяч человек в 2028 году; </w:t>
      </w:r>
    </w:p>
    <w:p w:rsidR="00EE4E8C" w:rsidRPr="00EE4E8C" w:rsidRDefault="00EE4E8C" w:rsidP="000620B6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>- число участников формирований увеличится с 3845 человек в 2021 году</w:t>
      </w:r>
      <w:r w:rsidR="000620B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</w:t>
      </w: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до 4694 человек в 2028 году;</w:t>
      </w:r>
    </w:p>
    <w:p w:rsidR="00EE4E8C" w:rsidRPr="00EE4E8C" w:rsidRDefault="000620B6" w:rsidP="000620B6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>- </w:t>
      </w:r>
      <w:r w:rsidR="00EE4E8C"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отремонтирован 1 сельский дом культуры, расположенный в сельском населенном пункте, в 2023 году;</w:t>
      </w:r>
    </w:p>
    <w:p w:rsidR="00EE4E8C" w:rsidRPr="00EE4E8C" w:rsidRDefault="000620B6" w:rsidP="000620B6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>- </w:t>
      </w:r>
      <w:r w:rsidR="00EE4E8C"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отремонтирована 1 библиотека, расположенная в сельском населенном пункте, в 2023 году;</w:t>
      </w:r>
    </w:p>
    <w:p w:rsidR="00EE4E8C" w:rsidRPr="00EE4E8C" w:rsidRDefault="00EE4E8C" w:rsidP="000620B6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>- количество лучших работников сельских учреждений культуры в 2023 году составит 2 человека;</w:t>
      </w:r>
    </w:p>
    <w:p w:rsidR="00EE4E8C" w:rsidRPr="00EE4E8C" w:rsidRDefault="00EE4E8C" w:rsidP="000620B6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>- количество волонтеров, принявших участие в проведении окружных мероприятий, ежегодно составит 41 человек;</w:t>
      </w:r>
    </w:p>
    <w:p w:rsidR="00EE4E8C" w:rsidRPr="00EE4E8C" w:rsidRDefault="00EE4E8C" w:rsidP="000620B6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 xml:space="preserve">- количество проведенных окружных социально-значимых мероприятий ежегодно составит 22 единицы; </w:t>
      </w:r>
    </w:p>
    <w:p w:rsidR="00EE4E8C" w:rsidRPr="00EE4E8C" w:rsidRDefault="00EE4E8C" w:rsidP="000620B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- переоснащена 1 муниципальная библиотека по модельному стандарту в 2023 году;</w:t>
      </w:r>
    </w:p>
    <w:p w:rsidR="00EE4E8C" w:rsidRPr="00EE4E8C" w:rsidRDefault="00EE4E8C" w:rsidP="000620B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- количество реализованных проектов в рамках «Народный бюджет» в сфере культуры в 2023 году составит 11 единиц.</w:t>
      </w:r>
    </w:p>
    <w:p w:rsidR="00EE4E8C" w:rsidRPr="00EE4E8C" w:rsidRDefault="00D026B0" w:rsidP="000620B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>2. </w:t>
      </w:r>
      <w:r w:rsidR="00EE4E8C"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Сведения о показателях (индикаторах) муниципальной программы приведены в приложении 5 к муниципальной программе.</w:t>
      </w:r>
    </w:p>
    <w:p w:rsidR="00EE4E8C" w:rsidRPr="00EE4E8C" w:rsidRDefault="00EE4E8C" w:rsidP="000620B6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Методика расчета значений показателей (индикаторов) муниципальной программы приведена в приложении 6 к муниципальной программе</w:t>
      </w:r>
      <w:proofErr w:type="gramStart"/>
      <w:r w:rsidRPr="00EE4E8C">
        <w:rPr>
          <w:rFonts w:ascii="Liberation Serif" w:eastAsia="Calibri" w:hAnsi="Liberation Serif" w:cs="Liberation Serif"/>
          <w:sz w:val="26"/>
          <w:szCs w:val="26"/>
          <w:lang w:eastAsia="en-US"/>
        </w:rPr>
        <w:t>.».</w:t>
      </w:r>
      <w:proofErr w:type="gramEnd"/>
    </w:p>
    <w:p w:rsidR="00EE4E8C" w:rsidRPr="00EE4E8C" w:rsidRDefault="00D026B0" w:rsidP="000620B6">
      <w:pPr>
        <w:widowControl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>1.4. </w:t>
      </w:r>
      <w:r w:rsidR="00EE4E8C"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2 к муниципальной программе «Финансовое обеспечение и перечень мероприятий муниципальной программы за счет средств бюджета округа» изложить в новой редакции согласно приложению 1 к настоящему постановлению.</w:t>
      </w:r>
    </w:p>
    <w:p w:rsidR="00EE4E8C" w:rsidRPr="00EE4E8C" w:rsidRDefault="00EE4E8C" w:rsidP="00EE4E8C">
      <w:pPr>
        <w:widowControl w:val="0"/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>1.5. Приложение 5 к муниципальной программе «Сведения о показателях (индикаторах) муниципальной программы» изложить в новой редакции согласно приложению 2 к настоящему постановлению.</w:t>
      </w:r>
    </w:p>
    <w:p w:rsidR="00EE4E8C" w:rsidRPr="00EE4E8C" w:rsidRDefault="00EE4E8C" w:rsidP="00EE4E8C">
      <w:pPr>
        <w:widowControl w:val="0"/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ab/>
      </w:r>
      <w:r w:rsidR="00D026B0"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>1.6. </w:t>
      </w: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6 к муниципальной программе «Методика расчета значений показателей (индикаторов) муниципальной программы» изложить в новой редакции согласно приложению 3 к настоящему постановлению.</w:t>
      </w:r>
    </w:p>
    <w:p w:rsidR="00EE4E8C" w:rsidRPr="00EE4E8C" w:rsidRDefault="00D026B0" w:rsidP="00EE4E8C">
      <w:pPr>
        <w:widowControl w:val="0"/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>2. </w:t>
      </w:r>
      <w:r w:rsidR="00EE4E8C"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Настоящее постановление вступает в силу со дня </w:t>
      </w:r>
      <w:r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</w:t>
      </w:r>
      <w:r w:rsidR="00EE4E8C"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подписания, подлежит размещению на официальном сайте </w:t>
      </w:r>
      <w:proofErr w:type="spellStart"/>
      <w:r w:rsidR="00EE4E8C"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="00EE4E8C" w:rsidRPr="00D026B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округа.</w:t>
      </w:r>
    </w:p>
    <w:p w:rsidR="00EE4E8C" w:rsidRPr="00EE4E8C" w:rsidRDefault="00EE4E8C" w:rsidP="00EE4E8C">
      <w:pPr>
        <w:widowControl w:val="0"/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bookmarkStart w:id="0" w:name="_GoBack"/>
      <w:bookmarkEnd w:id="0"/>
    </w:p>
    <w:p w:rsidR="005E7E2A" w:rsidRPr="0051791F" w:rsidRDefault="005E7E2A" w:rsidP="0051791F">
      <w:pPr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51791F" w:rsidRPr="0051791F" w:rsidRDefault="0051791F" w:rsidP="0051791F">
      <w:pPr>
        <w:shd w:val="clear" w:color="auto" w:fill="FFFFFF"/>
        <w:rPr>
          <w:rFonts w:ascii="Liberation Serif" w:hAnsi="Liberation Serif" w:cs="Liberation Serif"/>
          <w:bCs/>
          <w:color w:val="000000"/>
          <w:sz w:val="24"/>
          <w:szCs w:val="24"/>
          <w:lang w:eastAsia="ar-SA"/>
        </w:rPr>
      </w:pPr>
    </w:p>
    <w:p w:rsidR="00EC0FE9" w:rsidRDefault="00345E99" w:rsidP="00345E99">
      <w:pPr>
        <w:snapToGrid w:val="0"/>
        <w:spacing w:after="160" w:line="360" w:lineRule="auto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EC0FE9" w:rsidSect="00D026B0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Грязовецкого</w:t>
      </w:r>
      <w:proofErr w:type="spellEnd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муниципального округа                                               </w:t>
      </w:r>
      <w:proofErr w:type="spellStart"/>
      <w:r w:rsidRPr="003224AE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EE4E8C" w:rsidRPr="00CD6151" w:rsidRDefault="00EE4E8C" w:rsidP="00CD6151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D6151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Приложение 1</w:t>
      </w:r>
    </w:p>
    <w:p w:rsidR="00D026B0" w:rsidRPr="00CD6151" w:rsidRDefault="00EE4E8C" w:rsidP="00CD6151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CD6151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D026B0" w:rsidRPr="00CD6151" w:rsidRDefault="00EE4E8C" w:rsidP="00CD6151">
      <w:pPr>
        <w:tabs>
          <w:tab w:val="left" w:pos="10915"/>
        </w:tabs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proofErr w:type="spellStart"/>
      <w:r w:rsidRPr="00CD6151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Грязовецкого</w:t>
      </w:r>
      <w:proofErr w:type="spellEnd"/>
      <w:r w:rsidRPr="00CD6151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муниципального </w:t>
      </w:r>
      <w:r w:rsidRPr="00CD6151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CD6151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EE4E8C" w:rsidRPr="00CD6151" w:rsidRDefault="00EE4E8C" w:rsidP="00CD6151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D6151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от </w:t>
      </w:r>
      <w:r w:rsidR="00D026B0" w:rsidRPr="00CD6151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02.05.2023 № 905</w:t>
      </w:r>
      <w:r w:rsidRPr="00CD6151">
        <w:rPr>
          <w:rFonts w:ascii="Liberation Serif" w:eastAsia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EE4E8C" w:rsidRPr="00CD6151" w:rsidRDefault="00EE4E8C" w:rsidP="00CD6151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D6151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CD6151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Приложение 2</w:t>
      </w:r>
    </w:p>
    <w:p w:rsidR="00EE4E8C" w:rsidRPr="00CD6151" w:rsidRDefault="00EE4E8C" w:rsidP="00CD6151">
      <w:pPr>
        <w:tabs>
          <w:tab w:val="left" w:pos="10915"/>
        </w:tabs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D6151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CD6151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CD6151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программе</w:t>
      </w:r>
    </w:p>
    <w:p w:rsidR="00EE4E8C" w:rsidRPr="00CD6151" w:rsidRDefault="00EE4E8C" w:rsidP="00EE4E8C">
      <w:pPr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</w:pPr>
    </w:p>
    <w:p w:rsidR="00EE4E8C" w:rsidRPr="00CD6151" w:rsidRDefault="00EE4E8C" w:rsidP="00EE4E8C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D6151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Финансовое обеспечение и перечень мероприятий муниципальной программы </w:t>
      </w:r>
    </w:p>
    <w:p w:rsidR="00EE4E8C" w:rsidRPr="00CD6151" w:rsidRDefault="00EE4E8C" w:rsidP="00EE4E8C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CD6151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CD6151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EE4E8C" w:rsidRPr="00EE4E8C" w:rsidRDefault="00EE4E8C" w:rsidP="00EE4E8C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2268"/>
        <w:gridCol w:w="1134"/>
        <w:gridCol w:w="992"/>
        <w:gridCol w:w="850"/>
        <w:gridCol w:w="993"/>
        <w:gridCol w:w="992"/>
        <w:gridCol w:w="1134"/>
        <w:gridCol w:w="1276"/>
      </w:tblGrid>
      <w:tr w:rsidR="00EE4E8C" w:rsidRPr="00CD6151" w:rsidTr="00CD6151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6151" w:rsidRDefault="00CD6151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</w:pPr>
          </w:p>
          <w:p w:rsidR="00CD6151" w:rsidRDefault="00CD6151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Наименование муниципальной программы, основного</w:t>
            </w:r>
          </w:p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исполнитель,</w:t>
            </w:r>
          </w:p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участник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Источник финансового обеспечения</w:t>
            </w: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Расходы (тыс. руб.)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2023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2024 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2025 год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2026 год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2027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2028 год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Итого </w:t>
            </w:r>
          </w:p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за 2023 - 2028 годы</w:t>
            </w:r>
          </w:p>
        </w:tc>
      </w:tr>
      <w:tr w:rsidR="00EE4E8C" w:rsidRPr="00CD6151" w:rsidTr="00CD6151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11</w:t>
            </w:r>
          </w:p>
        </w:tc>
      </w:tr>
      <w:tr w:rsidR="00EE4E8C" w:rsidRPr="00CD6151" w:rsidTr="00CD6151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Муниципаль</w:t>
            </w:r>
            <w:proofErr w:type="spellEnd"/>
            <w:r w:rsid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-</w:t>
            </w:r>
            <w:proofErr w:type="spellStart"/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ная</w:t>
            </w:r>
            <w:proofErr w:type="spellEnd"/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программа </w:t>
            </w: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«Совершенствование сферы культуры  </w:t>
            </w:r>
            <w:proofErr w:type="spellStart"/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 на 2023-2028 годы»    </w:t>
            </w: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CD6151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и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того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по муниципальной</w:t>
            </w:r>
          </w:p>
          <w:p w:rsidR="00EE4E8C" w:rsidRPr="00CD6151" w:rsidRDefault="00EE4E8C" w:rsidP="00EE4E8C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программе</w:t>
            </w:r>
          </w:p>
          <w:p w:rsidR="00EE4E8C" w:rsidRPr="00CD6151" w:rsidRDefault="00EE4E8C" w:rsidP="00EE4E8C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192268,8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752720,5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122466,1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682237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  <w:p w:rsidR="00EE4E8C" w:rsidRPr="00CD6151" w:rsidRDefault="00EE4E8C" w:rsidP="00CD6151">
            <w:pPr>
              <w:snapToGrid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lastRenderedPageBreak/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EE4E8C" w:rsidRPr="00CD6151" w:rsidRDefault="00EE4E8C" w:rsidP="00EE4E8C">
            <w:pPr>
              <w:snapToGrid w:val="0"/>
              <w:spacing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EE4E8C" w:rsidRPr="00CD6151" w:rsidRDefault="00EE4E8C" w:rsidP="00EE4E8C">
            <w:pPr>
              <w:snapToGrid w:val="0"/>
              <w:spacing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E4E8C" w:rsidRPr="00CD6151" w:rsidRDefault="00EE4E8C" w:rsidP="00EE4E8C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</w:t>
            </w:r>
            <w:r w:rsid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страции </w:t>
            </w:r>
            <w:proofErr w:type="spellStart"/>
            <w:r w:rsid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</w:t>
            </w: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ного округа</w:t>
            </w:r>
          </w:p>
          <w:p w:rsidR="00EE4E8C" w:rsidRPr="00CD6151" w:rsidRDefault="00EE4E8C" w:rsidP="00EE4E8C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192268,8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752720,5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122466,1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682237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8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64702,7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65382,7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1.1</w:t>
            </w:r>
          </w:p>
          <w:p w:rsidR="00EE4E8C" w:rsidRPr="00CD6151" w:rsidRDefault="00EE4E8C" w:rsidP="00EE4E8C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библиотечно- информационного обслуживания населения округа»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E4E8C" w:rsidRPr="00CD6151" w:rsidRDefault="000620B6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по культуре, спорту, туризму администрации </w:t>
            </w:r>
            <w:proofErr w:type="spellStart"/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  <w:p w:rsidR="00EE4E8C" w:rsidRPr="00CD6151" w:rsidRDefault="00EE4E8C" w:rsidP="00EE4E8C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57893,4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46647,</w:t>
            </w:r>
            <w:r w:rsidRPr="00CD6151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46338,</w:t>
            </w:r>
            <w:r w:rsidRPr="00CD6151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289829,2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56180,9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46307,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45998,</w:t>
            </w: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/>
              </w:rPr>
              <w:t>46316,6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287436,7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1712,5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2392,5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</w:t>
            </w: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 xml:space="preserve">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lastRenderedPageBreak/>
              <w:t>Основное мероприятие 1.2</w:t>
            </w:r>
          </w:p>
          <w:p w:rsidR="00EE4E8C" w:rsidRPr="00CD6151" w:rsidRDefault="00EE4E8C" w:rsidP="00EE4E8C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«Сохранение, пополнение и популяризация музейных предметов и музейных фондов»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</w:t>
            </w:r>
            <w:r w:rsidR="000620B6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ние</w:t>
            </w:r>
            <w:r w:rsidR="000620B6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по культуре, спорту, туризму администрации </w:t>
            </w:r>
            <w:proofErr w:type="spellStart"/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68959,1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Liberation Serif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  <w:r w:rsidRPr="00CD615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112525,9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8222,3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8359,3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8359,3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51789,1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 xml:space="preserve">60 </w:t>
            </w: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736,8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60 736,8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1.3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и проведение культурно - массовых (культурно-досуговых, просветительских) и творческих мероприятий, клубных формирований»</w:t>
            </w: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E4E8C" w:rsidRPr="00CD6151" w:rsidRDefault="000620B6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по культуре, спорту, туризму администрации </w:t>
            </w:r>
            <w:proofErr w:type="spellStart"/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59 395,1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56 579,7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57 218,7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342 124,4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57 145,9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56 579,7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57 218,7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339 875,2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1.4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«Государственная поддержка лучших сельских учреждений культуры и лучших сельских работников учреждений культуры»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E4E8C" w:rsidRPr="00CD6151" w:rsidRDefault="000620B6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по культуре, спорту, туризму администрации </w:t>
            </w:r>
            <w:proofErr w:type="spellStart"/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104,2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104,2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4,2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1.5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«Проведение окружных мероприятий, в части развития добровольчества (</w:t>
            </w:r>
            <w:proofErr w:type="spellStart"/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волонтерства</w:t>
            </w:r>
            <w:proofErr w:type="spellEnd"/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)»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E4E8C" w:rsidRPr="00CD6151" w:rsidRDefault="000620B6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</w:t>
            </w: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по культуре, спорту, туризму администрации </w:t>
            </w:r>
            <w:proofErr w:type="spellStart"/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="00EE4E8C"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</w:t>
            </w: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 xml:space="preserve">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1.6.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spacing w:line="276" w:lineRule="auto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«Организация и проведение окружных социально – значимых мероприятий»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E4E8C" w:rsidRPr="00CD6151" w:rsidRDefault="000620B6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</w:t>
            </w:r>
            <w:r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 </w:t>
            </w:r>
            <w:r w:rsidR="00EE4E8C"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по культуре, спорту, туризму администрации </w:t>
            </w:r>
            <w:proofErr w:type="spellStart"/>
            <w:r w:rsidR="00EE4E8C"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="00EE4E8C"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892,0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3111,8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892,0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3111,8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мероприятие 1.7.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spacing w:line="276" w:lineRule="auto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«Реализация регионального проекта «Культурная среда»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E4E8C" w:rsidRPr="00CD6151" w:rsidRDefault="00EE4E8C" w:rsidP="000620B6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</w:t>
            </w:r>
            <w:r w:rsidR="000620B6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 </w:t>
            </w: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по культуре, спорту, туризму администрации </w:t>
            </w:r>
            <w:proofErr w:type="spellStart"/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Основное мероприятие 1.8.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spacing w:line="276" w:lineRule="auto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ru-RU" w:eastAsia="ru-RU"/>
              </w:rPr>
              <w:t xml:space="preserve">«Реализация мероприятий </w:t>
            </w: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ru-RU" w:eastAsia="ru-RU"/>
              </w:rPr>
              <w:t>в рамках «Народный бюджет» в сфере культуры»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E4E8C" w:rsidRPr="00CD6151" w:rsidRDefault="000620B6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</w:t>
            </w:r>
            <w:r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 </w:t>
            </w:r>
            <w:r w:rsidR="00EE4E8C"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по культуре, спорту, туризму администрации </w:t>
            </w:r>
            <w:proofErr w:type="spellStart"/>
            <w:r w:rsidR="00EE4E8C"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="00EE4E8C"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E4E8C" w:rsidRPr="00CD6151" w:rsidTr="00CD6151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  <w:tr w:rsidR="00EE4E8C" w:rsidRPr="00CD6151" w:rsidTr="00CD6151"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</w:tr>
    </w:tbl>
    <w:p w:rsidR="00EE4E8C" w:rsidRPr="00CD6151" w:rsidRDefault="00EE4E8C" w:rsidP="00EE4E8C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</w:t>
      </w:r>
      <w:r w:rsidRPr="00EE4E8C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 xml:space="preserve"> ».</w:t>
      </w: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E4E8C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</w:t>
      </w: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E4E8C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</w:t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 </w:t>
      </w:r>
    </w:p>
    <w:p w:rsidR="00CD6151" w:rsidRDefault="00CD6151" w:rsidP="00CD6151">
      <w:pPr>
        <w:widowControl w:val="0"/>
        <w:suppressAutoHyphens w:val="0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E4E8C" w:rsidRPr="00CD6151" w:rsidRDefault="00EE4E8C" w:rsidP="00CD6151">
      <w:pPr>
        <w:widowControl w:val="0"/>
        <w:suppressAutoHyphens w:val="0"/>
        <w:ind w:left="10773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lastRenderedPageBreak/>
        <w:t>Приложение  2</w:t>
      </w:r>
    </w:p>
    <w:p w:rsidR="00EE4E8C" w:rsidRPr="00CD6151" w:rsidRDefault="00EE4E8C" w:rsidP="00CD6151">
      <w:pPr>
        <w:widowControl w:val="0"/>
        <w:suppressAutoHyphens w:val="0"/>
        <w:ind w:left="10773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к постановлению администрации </w:t>
      </w:r>
    </w:p>
    <w:p w:rsidR="00CD6151" w:rsidRPr="00CD6151" w:rsidRDefault="00EE4E8C" w:rsidP="00CD6151">
      <w:pPr>
        <w:widowControl w:val="0"/>
        <w:suppressAutoHyphens w:val="0"/>
        <w:ind w:left="10773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proofErr w:type="spellStart"/>
      <w:r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Грязовецкого</w:t>
      </w:r>
      <w:proofErr w:type="spellEnd"/>
      <w:r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муниципального </w:t>
      </w:r>
      <w:r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</w:t>
      </w:r>
    </w:p>
    <w:p w:rsidR="00EE4E8C" w:rsidRPr="00CD6151" w:rsidRDefault="00EE4E8C" w:rsidP="00CD6151">
      <w:pPr>
        <w:widowControl w:val="0"/>
        <w:suppressAutoHyphens w:val="0"/>
        <w:ind w:left="10773"/>
        <w:rPr>
          <w:rFonts w:ascii="Liberation Serif" w:eastAsia="Liberation Serif" w:hAnsi="Liberation Serif" w:cs="Liberation Serif"/>
          <w:kern w:val="2"/>
          <w:sz w:val="26"/>
          <w:szCs w:val="26"/>
          <w:lang w:eastAsia="zh-CN"/>
        </w:rPr>
      </w:pPr>
      <w:r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от </w:t>
      </w:r>
      <w:r w:rsidR="00CD6151"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02.05.2023 № 905</w:t>
      </w:r>
      <w:r w:rsidRPr="00CD6151">
        <w:rPr>
          <w:rFonts w:ascii="Liberation Serif" w:eastAsia="Liberation Serif" w:hAnsi="Liberation Serif" w:cs="Liberation Serif"/>
          <w:kern w:val="2"/>
          <w:sz w:val="26"/>
          <w:szCs w:val="26"/>
          <w:lang w:eastAsia="zh-CN"/>
        </w:rPr>
        <w:t xml:space="preserve"> </w:t>
      </w:r>
    </w:p>
    <w:p w:rsidR="00CD6151" w:rsidRPr="00CD6151" w:rsidRDefault="00CD6151" w:rsidP="00CD6151">
      <w:pPr>
        <w:widowControl w:val="0"/>
        <w:suppressAutoHyphens w:val="0"/>
        <w:ind w:left="10773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EE4E8C" w:rsidRPr="00CD6151" w:rsidRDefault="00EE4E8C" w:rsidP="00CD6151">
      <w:pPr>
        <w:widowControl w:val="0"/>
        <w:suppressAutoHyphens w:val="0"/>
        <w:autoSpaceDE w:val="0"/>
        <w:ind w:left="10773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D6151">
        <w:rPr>
          <w:rFonts w:ascii="Liberation Serif" w:hAnsi="Liberation Serif" w:cs="Liberation Serif"/>
          <w:kern w:val="2"/>
          <w:sz w:val="26"/>
          <w:szCs w:val="26"/>
          <w:lang w:eastAsia="zh-CN"/>
        </w:rPr>
        <w:t>«</w:t>
      </w:r>
      <w:r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Приложение 5</w:t>
      </w:r>
    </w:p>
    <w:p w:rsidR="00EE4E8C" w:rsidRPr="00CD6151" w:rsidRDefault="00EE4E8C" w:rsidP="00CD6151">
      <w:pPr>
        <w:suppressAutoHyphens w:val="0"/>
        <w:autoSpaceDE w:val="0"/>
        <w:ind w:left="10773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D615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>к муниципальной программе</w:t>
      </w:r>
    </w:p>
    <w:p w:rsidR="00EE4E8C" w:rsidRPr="00CD6151" w:rsidRDefault="00EE4E8C" w:rsidP="00EE4E8C">
      <w:pPr>
        <w:jc w:val="right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</w:pPr>
    </w:p>
    <w:p w:rsidR="00EE4E8C" w:rsidRPr="00CD6151" w:rsidRDefault="00EE4E8C" w:rsidP="00EE4E8C">
      <w:pPr>
        <w:jc w:val="center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CD6151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  <w:t>Сведения о показателях (индикаторах) муниципальной программы</w:t>
      </w:r>
    </w:p>
    <w:p w:rsidR="00EE4E8C" w:rsidRPr="00EE4E8C" w:rsidRDefault="00EE4E8C" w:rsidP="00EE4E8C">
      <w:pPr>
        <w:jc w:val="right"/>
        <w:rPr>
          <w:rFonts w:ascii="Liberation Serif" w:eastAsia="Tahoma" w:hAnsi="Liberation Serif" w:cs="Liberation Serif"/>
          <w:b/>
          <w:bCs/>
          <w:kern w:val="2"/>
          <w:sz w:val="24"/>
          <w:szCs w:val="24"/>
          <w:lang w:eastAsia="ar-SA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1276"/>
        <w:gridCol w:w="992"/>
        <w:gridCol w:w="992"/>
        <w:gridCol w:w="1134"/>
        <w:gridCol w:w="992"/>
        <w:gridCol w:w="851"/>
        <w:gridCol w:w="992"/>
        <w:gridCol w:w="992"/>
        <w:gridCol w:w="921"/>
      </w:tblGrid>
      <w:tr w:rsidR="00EE4E8C" w:rsidRPr="00CD6151" w:rsidTr="0073479D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№</w:t>
            </w:r>
            <w:r w:rsidRPr="00CD6151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Задачи, </w:t>
            </w: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направленные </w:t>
            </w: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на достижение цели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показателя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br/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Единица измерения</w:t>
            </w:r>
          </w:p>
        </w:tc>
        <w:tc>
          <w:tcPr>
            <w:tcW w:w="7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Значения показателей (индикаторов)</w:t>
            </w:r>
          </w:p>
        </w:tc>
      </w:tr>
      <w:tr w:rsidR="00CD6151" w:rsidRPr="00CD6151" w:rsidTr="0073479D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widowControl w:val="0"/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2021 </w:t>
            </w:r>
          </w:p>
          <w:p w:rsidR="00EE4E8C" w:rsidRPr="00CD6151" w:rsidRDefault="00EE4E8C" w:rsidP="00EE4E8C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2022 </w:t>
            </w:r>
          </w:p>
          <w:p w:rsidR="00EE4E8C" w:rsidRPr="00CD6151" w:rsidRDefault="00EE4E8C" w:rsidP="00EE4E8C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2023 </w:t>
            </w:r>
          </w:p>
          <w:p w:rsidR="00EE4E8C" w:rsidRPr="00CD6151" w:rsidRDefault="00EE4E8C" w:rsidP="00EE4E8C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2024</w:t>
            </w: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2025</w:t>
            </w: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2026</w:t>
            </w: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2027 </w:t>
            </w: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2028</w:t>
            </w: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</w:tr>
      <w:tr w:rsidR="00CD6151" w:rsidRPr="00CD6151" w:rsidTr="0073479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12</w:t>
            </w:r>
          </w:p>
        </w:tc>
      </w:tr>
      <w:tr w:rsidR="00CD6151" w:rsidRPr="00CD6151" w:rsidTr="0073479D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Обеспечение прав граждан на участие в культурной жизни и пользование учреждениями культуры, доступ к культурным ценностям и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посещений организаций культуры (в части посещений библиотек)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241 376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 w:bidi="x-none"/>
              </w:rPr>
              <w:t>265 871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295 833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360 144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</w:tr>
      <w:tr w:rsidR="00CD6151" w:rsidRPr="00CD6151" w:rsidTr="0073479D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число посещений музея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тысяч 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14,0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14,1</w:t>
            </w:r>
          </w:p>
        </w:tc>
      </w:tr>
      <w:tr w:rsidR="00CD6151" w:rsidRPr="00CD6151" w:rsidTr="0073479D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число участников формирований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46</w:t>
            </w: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</w:tr>
      <w:tr w:rsidR="00CD6151" w:rsidRPr="00CD6151" w:rsidTr="0073479D">
        <w:trPr>
          <w:trHeight w:val="14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FF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FF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количество сельских домов культуры, в которых проведены ремонты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 w:bidi="x-none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</w:tr>
      <w:tr w:rsidR="00CD6151" w:rsidRPr="00CD6151" w:rsidTr="0073479D">
        <w:trPr>
          <w:trHeight w:val="5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widowControl w:val="0"/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количество сельских библиотек, в которых проведены ремонты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/>
                <w:kern w:val="2"/>
                <w:sz w:val="22"/>
                <w:szCs w:val="22"/>
                <w:lang w:val="x-none" w:eastAsia="ar-SA"/>
              </w:rPr>
              <w:t>-</w:t>
            </w:r>
          </w:p>
        </w:tc>
      </w:tr>
      <w:tr w:rsidR="00CD6151" w:rsidRPr="00CD6151" w:rsidTr="0073479D">
        <w:trPr>
          <w:trHeight w:val="8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widowControl w:val="0"/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количество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b/>
                <w:kern w:val="2"/>
                <w:sz w:val="22"/>
                <w:szCs w:val="22"/>
                <w:lang w:val="x-none" w:eastAsia="ar-SA"/>
              </w:rPr>
              <w:t>-</w:t>
            </w:r>
          </w:p>
        </w:tc>
      </w:tr>
      <w:tr w:rsidR="00CD6151" w:rsidRPr="00CD6151" w:rsidTr="0073479D">
        <w:trPr>
          <w:trHeight w:val="8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widowControl w:val="0"/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количество волонтеров, принявших участие в проведении окружных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widowControl w:val="0"/>
              <w:snapToGrid w:val="0"/>
              <w:ind w:left="57" w:right="57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</w:tr>
      <w:tr w:rsidR="00CD6151" w:rsidRPr="00CD6151" w:rsidTr="0073479D">
        <w:trPr>
          <w:trHeight w:val="9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widowControl w:val="0"/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количество 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проведенных 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окружных </w:t>
            </w:r>
            <w:r w:rsidRPr="00CD6151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социально - значимых мероприятий</w:t>
            </w: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widowControl w:val="0"/>
              <w:snapToGrid w:val="0"/>
              <w:ind w:left="57" w:right="57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C9211E"/>
                <w:kern w:val="2"/>
                <w:sz w:val="22"/>
                <w:szCs w:val="22"/>
                <w:lang w:eastAsia="ar-SA"/>
              </w:rPr>
              <w:t>-</w:t>
            </w:r>
          </w:p>
          <w:p w:rsidR="00EE4E8C" w:rsidRPr="00CD6151" w:rsidRDefault="00EE4E8C" w:rsidP="00EE4E8C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</w:tr>
      <w:tr w:rsidR="00CD6151" w:rsidRPr="00CD6151" w:rsidTr="0073479D">
        <w:trPr>
          <w:trHeight w:val="9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b/>
                <w:bCs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single" w:sz="4" w:space="4" w:color="000000"/>
              </w:pBdr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hi-IN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widowControl w:val="0"/>
              <w:snapToGrid w:val="0"/>
              <w:ind w:left="57" w:right="57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de-DE" w:eastAsia="ar-SA"/>
              </w:rPr>
              <w:t>единиц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</w:tr>
      <w:tr w:rsidR="00CD6151" w:rsidRPr="00CD6151" w:rsidTr="0073479D">
        <w:trPr>
          <w:trHeight w:val="9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snapToGrid w:val="0"/>
              <w:jc w:val="both"/>
              <w:rPr>
                <w:rFonts w:ascii="Liberation Serif" w:eastAsia="Tahoma" w:hAnsi="Liberation Serif" w:cs="Liberation Serif"/>
                <w:b/>
                <w:bCs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CD6151">
            <w:pPr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ru-RU" w:eastAsia="ru-RU"/>
              </w:rPr>
              <w:t>количество реализованных  проектов в рамках «Народный бюджет» в сфере культуры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73479D">
            <w:pPr>
              <w:widowControl w:val="0"/>
              <w:snapToGrid w:val="0"/>
              <w:ind w:left="57" w:right="57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CD6151" w:rsidRDefault="00EE4E8C" w:rsidP="00EE4E8C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CD615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</w:tr>
    </w:tbl>
    <w:p w:rsidR="00EE4E8C" w:rsidRPr="0073479D" w:rsidRDefault="00EE4E8C" w:rsidP="00EE4E8C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73479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>».</w:t>
      </w: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E4E8C"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</w:t>
      </w:r>
    </w:p>
    <w:p w:rsidR="0073479D" w:rsidRDefault="00EE4E8C" w:rsidP="00EE4E8C">
      <w:pPr>
        <w:widowControl w:val="0"/>
        <w:suppressAutoHyphens w:val="0"/>
        <w:jc w:val="center"/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</w:pPr>
      <w:r w:rsidRPr="00EE4E8C"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  <w:t xml:space="preserve">                                                       </w:t>
      </w:r>
    </w:p>
    <w:p w:rsidR="0073479D" w:rsidRDefault="0073479D" w:rsidP="00EE4E8C">
      <w:pPr>
        <w:widowControl w:val="0"/>
        <w:suppressAutoHyphens w:val="0"/>
        <w:jc w:val="center"/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</w:pPr>
    </w:p>
    <w:p w:rsidR="0073479D" w:rsidRDefault="0073479D" w:rsidP="00EE4E8C">
      <w:pPr>
        <w:widowControl w:val="0"/>
        <w:suppressAutoHyphens w:val="0"/>
        <w:jc w:val="center"/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</w:pPr>
    </w:p>
    <w:p w:rsidR="0073479D" w:rsidRDefault="0073479D" w:rsidP="00EE4E8C">
      <w:pPr>
        <w:widowControl w:val="0"/>
        <w:suppressAutoHyphens w:val="0"/>
        <w:jc w:val="center"/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</w:pPr>
    </w:p>
    <w:p w:rsidR="0073479D" w:rsidRDefault="0073479D" w:rsidP="00EE4E8C">
      <w:pPr>
        <w:widowControl w:val="0"/>
        <w:suppressAutoHyphens w:val="0"/>
        <w:jc w:val="center"/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</w:pPr>
    </w:p>
    <w:p w:rsidR="0073479D" w:rsidRDefault="0073479D" w:rsidP="00EE4E8C">
      <w:pPr>
        <w:widowControl w:val="0"/>
        <w:suppressAutoHyphens w:val="0"/>
        <w:jc w:val="center"/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</w:pPr>
    </w:p>
    <w:p w:rsidR="0073479D" w:rsidRDefault="0073479D" w:rsidP="00EE4E8C">
      <w:pPr>
        <w:widowControl w:val="0"/>
        <w:suppressAutoHyphens w:val="0"/>
        <w:jc w:val="center"/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</w:pPr>
    </w:p>
    <w:p w:rsidR="0073479D" w:rsidRDefault="0073479D" w:rsidP="00EE4E8C">
      <w:pPr>
        <w:widowControl w:val="0"/>
        <w:suppressAutoHyphens w:val="0"/>
        <w:jc w:val="center"/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</w:pPr>
    </w:p>
    <w:p w:rsidR="0073479D" w:rsidRDefault="0073479D" w:rsidP="00EE4E8C">
      <w:pPr>
        <w:widowControl w:val="0"/>
        <w:suppressAutoHyphens w:val="0"/>
        <w:jc w:val="center"/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</w:pP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E4E8C"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  <w:t xml:space="preserve">                                     </w:t>
      </w:r>
      <w:r w:rsidRPr="00EE4E8C">
        <w:rPr>
          <w:kern w:val="2"/>
          <w:sz w:val="26"/>
          <w:szCs w:val="26"/>
          <w:lang w:eastAsia="zh-CN"/>
        </w:rPr>
        <w:t xml:space="preserve"> </w:t>
      </w:r>
    </w:p>
    <w:p w:rsidR="00EE4E8C" w:rsidRPr="0073479D" w:rsidRDefault="00EE4E8C" w:rsidP="0073479D">
      <w:pPr>
        <w:widowControl w:val="0"/>
        <w:suppressAutoHyphens w:val="0"/>
        <w:ind w:left="10773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73479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lastRenderedPageBreak/>
        <w:t>Приложение 3</w:t>
      </w:r>
    </w:p>
    <w:p w:rsidR="00EE4E8C" w:rsidRPr="0073479D" w:rsidRDefault="00EE4E8C" w:rsidP="0073479D">
      <w:pPr>
        <w:widowControl w:val="0"/>
        <w:suppressAutoHyphens w:val="0"/>
        <w:ind w:left="10773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73479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к постановлению администрации </w:t>
      </w:r>
    </w:p>
    <w:p w:rsidR="0073479D" w:rsidRPr="0073479D" w:rsidRDefault="00EE4E8C" w:rsidP="0073479D">
      <w:pPr>
        <w:widowControl w:val="0"/>
        <w:suppressAutoHyphens w:val="0"/>
        <w:ind w:left="10773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proofErr w:type="spellStart"/>
      <w:r w:rsidRPr="0073479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Грязовецкого</w:t>
      </w:r>
      <w:proofErr w:type="spellEnd"/>
      <w:r w:rsidRPr="0073479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муниципального </w:t>
      </w:r>
      <w:r w:rsidRPr="0073479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 w:bidi="x-none"/>
        </w:rPr>
        <w:t>округа</w:t>
      </w:r>
      <w:r w:rsidRPr="0073479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 </w:t>
      </w:r>
    </w:p>
    <w:p w:rsidR="00EE4E8C" w:rsidRPr="0073479D" w:rsidRDefault="00EE4E8C" w:rsidP="0073479D">
      <w:pPr>
        <w:widowControl w:val="0"/>
        <w:suppressAutoHyphens w:val="0"/>
        <w:ind w:left="10773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73479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 xml:space="preserve">от </w:t>
      </w:r>
      <w:r w:rsidR="0073479D" w:rsidRPr="0073479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02.05.2023 № 905</w:t>
      </w:r>
    </w:p>
    <w:p w:rsidR="00EE4E8C" w:rsidRPr="0073479D" w:rsidRDefault="00EE4E8C" w:rsidP="0073479D">
      <w:pPr>
        <w:widowControl w:val="0"/>
        <w:suppressAutoHyphens w:val="0"/>
        <w:autoSpaceDE w:val="0"/>
        <w:ind w:left="10773" w:firstLine="709"/>
        <w:jc w:val="right"/>
        <w:rPr>
          <w:rFonts w:ascii="PT Astra Serif" w:eastAsia="Source Han Sans CN Regular" w:hAnsi="PT Astra Serif" w:cs="PT Astra Serif"/>
          <w:kern w:val="2"/>
          <w:sz w:val="10"/>
          <w:szCs w:val="10"/>
          <w:lang w:eastAsia="zh-CN"/>
        </w:rPr>
      </w:pPr>
      <w:r w:rsidRPr="0073479D">
        <w:rPr>
          <w:rFonts w:ascii="Liberation Serif" w:eastAsia="Liberation Serif" w:hAnsi="Liberation Serif" w:cs="Liberation Serif"/>
          <w:kern w:val="2"/>
          <w:sz w:val="26"/>
          <w:szCs w:val="26"/>
          <w:lang w:eastAsia="zh-CN"/>
        </w:rPr>
        <w:t xml:space="preserve"> </w:t>
      </w:r>
    </w:p>
    <w:p w:rsidR="00EE4E8C" w:rsidRPr="0073479D" w:rsidRDefault="00EE4E8C" w:rsidP="0073479D">
      <w:pPr>
        <w:widowControl w:val="0"/>
        <w:suppressAutoHyphens w:val="0"/>
        <w:autoSpaceDE w:val="0"/>
        <w:ind w:left="10773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73479D">
        <w:rPr>
          <w:rFonts w:ascii="Liberation Serif" w:hAnsi="Liberation Serif" w:cs="Liberation Serif"/>
          <w:kern w:val="2"/>
          <w:sz w:val="26"/>
          <w:szCs w:val="26"/>
          <w:lang w:eastAsia="zh-CN"/>
        </w:rPr>
        <w:t>«</w:t>
      </w:r>
      <w:r w:rsidRPr="0073479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  <w:t>Приложение 6</w:t>
      </w:r>
    </w:p>
    <w:p w:rsidR="00EE4E8C" w:rsidRPr="0073479D" w:rsidRDefault="00EE4E8C" w:rsidP="0073479D">
      <w:pPr>
        <w:tabs>
          <w:tab w:val="left" w:pos="11766"/>
        </w:tabs>
        <w:suppressAutoHyphens w:val="0"/>
        <w:autoSpaceDE w:val="0"/>
        <w:ind w:left="10773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73479D">
        <w:rPr>
          <w:rFonts w:ascii="Liberation Serif" w:eastAsia="Tahoma" w:hAnsi="Liberation Serif" w:cs="Liberation Serif"/>
          <w:kern w:val="2"/>
          <w:sz w:val="26"/>
          <w:szCs w:val="26"/>
          <w:lang w:eastAsia="ar-SA" w:bidi="hi-IN"/>
        </w:rPr>
        <w:t>к муниципальной программе»</w:t>
      </w:r>
    </w:p>
    <w:p w:rsidR="00EE4E8C" w:rsidRPr="0073479D" w:rsidRDefault="00EE4E8C" w:rsidP="00EE4E8C">
      <w:pPr>
        <w:jc w:val="right"/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</w:pPr>
    </w:p>
    <w:p w:rsidR="00EE4E8C" w:rsidRDefault="00EE4E8C" w:rsidP="00EE4E8C">
      <w:pPr>
        <w:jc w:val="center"/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</w:pPr>
      <w:r w:rsidRPr="0073479D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  <w:t>Методика расчета значений показателей (индикаторов) муниципальной программы</w:t>
      </w:r>
    </w:p>
    <w:p w:rsidR="0073479D" w:rsidRPr="0073479D" w:rsidRDefault="0073479D" w:rsidP="00EE4E8C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67"/>
        <w:gridCol w:w="2447"/>
        <w:gridCol w:w="2268"/>
        <w:gridCol w:w="1559"/>
        <w:gridCol w:w="4253"/>
        <w:gridCol w:w="4074"/>
      </w:tblGrid>
      <w:tr w:rsidR="00EE4E8C" w:rsidRPr="0073479D" w:rsidTr="0073479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№</w:t>
            </w:r>
            <w:r w:rsidRPr="0073479D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п/п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Обозначение и 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79D" w:rsidRDefault="0073479D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</w:pPr>
          </w:p>
          <w:p w:rsidR="00EE4E8C" w:rsidRPr="0073479D" w:rsidRDefault="0073479D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Формула </w:t>
            </w:r>
            <w:r w:rsidR="00EE4E8C"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расчета</w:t>
            </w:r>
          </w:p>
        </w:tc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Исходные данные для расчета значений показателя (индикатора)</w:t>
            </w:r>
          </w:p>
        </w:tc>
      </w:tr>
      <w:tr w:rsidR="00EE4E8C" w:rsidRPr="0073479D" w:rsidTr="0073479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Обозначение переменой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переменой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Источник исходных данных</w:t>
            </w:r>
          </w:p>
        </w:tc>
      </w:tr>
      <w:tr w:rsidR="00EE4E8C" w:rsidRPr="0073479D" w:rsidTr="007347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5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6</w:t>
            </w:r>
          </w:p>
        </w:tc>
      </w:tr>
      <w:tr w:rsidR="00EE4E8C" w:rsidRPr="0073479D" w:rsidTr="0073479D">
        <w:trPr>
          <w:trHeight w:val="74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ind w:left="57" w:right="57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N</w:t>
            </w: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- число посещений организаций культуры (в части посещений библиотек), единиц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 xml:space="preserve">N = </w:t>
            </w:r>
            <w:proofErr w:type="spellStart"/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a</w:t>
            </w:r>
            <w:proofErr w:type="spellEnd"/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+</w:t>
            </w:r>
            <w:proofErr w:type="spellStart"/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b</w:t>
            </w:r>
            <w:proofErr w:type="spellEnd"/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+</w:t>
            </w:r>
            <w:proofErr w:type="spellStart"/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Nc</w:t>
            </w:r>
            <w:proofErr w:type="spellEnd"/>
          </w:p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a</w:t>
            </w:r>
            <w:proofErr w:type="spellEnd"/>
          </w:p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число посещений библиотеки в стационарных условиях, всего,  единиц</w:t>
            </w:r>
          </w:p>
        </w:tc>
        <w:tc>
          <w:tcPr>
            <w:tcW w:w="40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информация управления по культуре, спорту, туризму администрации округа на основании данных учреждения по своду годовых сведений о муниципальных библиотеках и государственных центральных библиотеках субъектов РФ </w:t>
            </w:r>
          </w:p>
        </w:tc>
      </w:tr>
      <w:tr w:rsidR="00EE4E8C" w:rsidRPr="0073479D" w:rsidTr="0073479D">
        <w:trPr>
          <w:trHeight w:val="78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b</w:t>
            </w:r>
            <w:proofErr w:type="spellEnd"/>
          </w:p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число посещений библиотеки вне стационара, всего, единиц</w:t>
            </w: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E4E8C" w:rsidRPr="0073479D" w:rsidTr="0073479D">
        <w:trPr>
          <w:trHeight w:val="5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Nc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число обращений к библиотеке удаленных пользователей, всего, единиц</w:t>
            </w:r>
          </w:p>
        </w:tc>
        <w:tc>
          <w:tcPr>
            <w:tcW w:w="4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</w:pPr>
          </w:p>
        </w:tc>
      </w:tr>
      <w:tr w:rsidR="00EE4E8C" w:rsidRPr="0073479D" w:rsidTr="0073479D">
        <w:trPr>
          <w:trHeight w:val="8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</w:t>
            </w: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- число посещений музея, тысяч 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 xml:space="preserve">M = </w:t>
            </w:r>
            <w:proofErr w:type="spellStart"/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Ma+Mb+Mc+Md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Ma</w:t>
            </w:r>
          </w:p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индивидуальных посещений выставок и экспозиций, всего, тысяч человек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информация управления по культуре, спорту, туризму администрации округа на основании данных учреждения по </w:t>
            </w: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  <w:t>форме федерального статистического наблюдения 8-НК, утвержденной приказом Росстата</w:t>
            </w: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</w:p>
        </w:tc>
      </w:tr>
      <w:tr w:rsidR="00EE4E8C" w:rsidRPr="0073479D" w:rsidTr="0073479D">
        <w:trPr>
          <w:trHeight w:val="6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Mb</w:t>
            </w:r>
          </w:p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экскурсионных посещений, всего, тысяч человек</w:t>
            </w: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E4E8C" w:rsidRPr="0073479D" w:rsidTr="0073479D">
        <w:trPr>
          <w:trHeight w:val="5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Mc</w:t>
            </w:r>
            <w:proofErr w:type="spellEnd"/>
          </w:p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численность участников массовых мероприятий, всего, </w:t>
            </w: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тысяч человек</w:t>
            </w: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E4E8C" w:rsidRPr="0073479D" w:rsidTr="0073479D">
        <w:trPr>
          <w:trHeight w:val="8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Md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численность участников культурно – образовательных мероприятий, всего, тысяч человек</w:t>
            </w: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E4E8C" w:rsidRPr="0073479D" w:rsidTr="0073479D">
        <w:trPr>
          <w:trHeight w:val="7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</w:t>
            </w: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- число участников формирований, 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 xml:space="preserve">F= </w:t>
            </w:r>
            <w:proofErr w:type="spellStart"/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Fa+Fb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Fa</w:t>
            </w:r>
            <w:proofErr w:type="spellEnd"/>
          </w:p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участников любительских объединений, клубов по интересам, человек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информация управления по культуре, спорту, туризму </w:t>
            </w: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администрации округа</w:t>
            </w: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 на основании данных учреждения по </w:t>
            </w: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  <w:t>форме федерального статистического наблюдения 7-НК, утвержденной приказом Росстата</w:t>
            </w: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</w:p>
        </w:tc>
      </w:tr>
      <w:tr w:rsidR="00EE4E8C" w:rsidRPr="0073479D" w:rsidTr="0073479D">
        <w:trPr>
          <w:trHeight w:val="5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Fb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участников прочих клубных формирований, человек</w:t>
            </w: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E4E8C" w:rsidRPr="0073479D" w:rsidTr="0073479D">
        <w:trPr>
          <w:trHeight w:val="10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gramStart"/>
            <w:r w:rsidRPr="0073479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Т</w:t>
            </w:r>
            <w:r w:rsidRPr="0073479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-</w:t>
            </w:r>
            <w:proofErr w:type="gramEnd"/>
            <w:r w:rsidRPr="0073479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количество сельских домов культуры, в которых проведены ремонты, </w:t>
            </w:r>
            <w:r w:rsidRPr="0073479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eastAsia="ar-SA"/>
              </w:rPr>
              <w:t>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количество сельских домов культуры, в которых проведены ремонты</w:t>
            </w:r>
            <w:r w:rsidRPr="0073479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, единиц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отчет администрации округа о достижении значений показателей в Департамент культуры Вологодской области</w:t>
            </w:r>
          </w:p>
        </w:tc>
      </w:tr>
      <w:tr w:rsidR="00EE4E8C" w:rsidRPr="0073479D" w:rsidTr="007347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B</w:t>
            </w: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- количество сельских библиотек, в которых проведены ремонты,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сельских библиотек, в которых проведены ремонты</w:t>
            </w: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, единиц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отчет администрации округа о достижении значений показателей в Департамент культуры Вологодской области</w:t>
            </w:r>
          </w:p>
        </w:tc>
      </w:tr>
      <w:tr w:rsidR="00EE4E8C" w:rsidRPr="0073479D" w:rsidTr="0073479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73479D">
            <w:pPr>
              <w:widowControl w:val="0"/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P</w:t>
            </w: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- количество лучших работников сельских учреждений культуры,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лучших работников сельских учреждений культуры в отчетном году, человек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распоряжение Департамента культуры Вологодской области</w:t>
            </w:r>
          </w:p>
        </w:tc>
      </w:tr>
      <w:tr w:rsidR="00EE4E8C" w:rsidRPr="0073479D" w:rsidTr="007347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A</w:t>
            </w: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- количество волонтеров, принявших участие в проведении окружных  мероприятий,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ind w:left="57" w:right="57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волонтеров, принявших участие в проведении окружных мероприятий, человек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сводная информация учреждений культуры о </w:t>
            </w: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количестве волонтеров, принявших участие в проведении окружных мероприятий</w:t>
            </w:r>
          </w:p>
        </w:tc>
      </w:tr>
      <w:tr w:rsidR="00EE4E8C" w:rsidRPr="0073479D" w:rsidTr="007347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ind w:left="57"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D</w:t>
            </w: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- количество проведенных окружных социально </w:t>
            </w: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lastRenderedPageBreak/>
              <w:t>– значимых мероприятий,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lastRenderedPageBreak/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widowControl w:val="0"/>
              <w:snapToGrid w:val="0"/>
              <w:ind w:left="57" w:right="57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проведенных окружных социально – значимых мероприятий, проведенных в отчетном году, единиц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информация управления по культуре, спорту, туризму на основании данных учреждений культуры</w:t>
            </w:r>
          </w:p>
        </w:tc>
      </w:tr>
      <w:tr w:rsidR="00EE4E8C" w:rsidRPr="0073479D" w:rsidTr="007347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lastRenderedPageBreak/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7347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single" w:sz="4" w:space="4" w:color="000000"/>
              </w:pBdr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С - </w:t>
            </w:r>
            <w:r w:rsidRPr="0073479D"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hi-IN"/>
              </w:rPr>
              <w:t>количество переоснащенных муниципальных библиотек по модельному стандарту,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73479D">
            <w:pPr>
              <w:widowControl w:val="0"/>
              <w:snapToGrid w:val="0"/>
              <w:ind w:right="57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количество</w:t>
            </w:r>
            <w:proofErr w:type="spellEnd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переоснащенных</w:t>
            </w:r>
            <w:proofErr w:type="spellEnd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муниципальных</w:t>
            </w:r>
            <w:proofErr w:type="spellEnd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библиотек</w:t>
            </w:r>
            <w:proofErr w:type="spellEnd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по</w:t>
            </w:r>
            <w:proofErr w:type="spellEnd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модельному</w:t>
            </w:r>
            <w:proofErr w:type="spellEnd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стандарту</w:t>
            </w:r>
            <w:proofErr w:type="spellEnd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, </w:t>
            </w:r>
            <w:proofErr w:type="spellStart"/>
            <w:r w:rsidRPr="0073479D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единиц</w:t>
            </w:r>
            <w:proofErr w:type="spellEnd"/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отчет администрации округа о достижении значений показателей в Департамент культуры Вологодской области</w:t>
            </w:r>
          </w:p>
        </w:tc>
      </w:tr>
      <w:tr w:rsidR="00EE4E8C" w:rsidRPr="0073479D" w:rsidTr="0073479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en-US" w:eastAsia="ar-SA"/>
              </w:rPr>
              <w:t>R</w:t>
            </w:r>
            <w:r w:rsidRPr="0073479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 - </w:t>
            </w: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ru-RU" w:eastAsia="ru-RU"/>
              </w:rPr>
              <w:t>количество реализованных  проектов в рамках «Народный бюджет» в сфере культуры, единиц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spacing w:val="-8"/>
                <w:kern w:val="2"/>
                <w:sz w:val="22"/>
                <w:szCs w:val="22"/>
                <w:lang w:val="en-US" w:eastAsia="ar-SA"/>
              </w:rPr>
              <w:t>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spacing w:val="-8"/>
                <w:kern w:val="2"/>
                <w:sz w:val="22"/>
                <w:szCs w:val="22"/>
                <w:lang w:val="en-US" w:eastAsia="ar-SA"/>
              </w:rPr>
              <w:t>R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8C" w:rsidRPr="0073479D" w:rsidRDefault="0073479D" w:rsidP="00EE4E8C">
            <w:pPr>
              <w:snapToGrid w:val="0"/>
              <w:ind w:left="57" w:right="57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ru-RU" w:eastAsia="ru-RU"/>
              </w:rPr>
              <w:t xml:space="preserve">количество реализованных </w:t>
            </w:r>
            <w:r w:rsidR="00EE4E8C"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ru-RU" w:eastAsia="ru-RU"/>
              </w:rPr>
              <w:t>проектов в рамках «Народный бюджет» в сфере культуры, единиц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8C" w:rsidRPr="0073479D" w:rsidRDefault="00EE4E8C" w:rsidP="00EE4E8C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73479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  <w:t>информация управления по культуре, спорту, туризму администрации округа на основании данных учреждений культуры</w:t>
            </w:r>
          </w:p>
        </w:tc>
      </w:tr>
    </w:tbl>
    <w:p w:rsidR="00EE4E8C" w:rsidRPr="0073479D" w:rsidRDefault="00EE4E8C" w:rsidP="00EE4E8C">
      <w:pPr>
        <w:suppressAutoHyphens w:val="0"/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73479D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».</w:t>
      </w: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  <w:t xml:space="preserve">               </w:t>
      </w: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E4E8C" w:rsidRPr="00EE4E8C" w:rsidRDefault="00EE4E8C" w:rsidP="00EE4E8C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EE4E8C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</w:p>
    <w:p w:rsidR="00EC0FE9" w:rsidRPr="00EC0FE9" w:rsidRDefault="00EC0FE9" w:rsidP="00EC0FE9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sectPr w:rsidR="00EC0FE9" w:rsidRPr="00EC0FE9" w:rsidSect="000620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62" w:rsidRDefault="00051162">
      <w:r>
        <w:separator/>
      </w:r>
    </w:p>
  </w:endnote>
  <w:endnote w:type="continuationSeparator" w:id="0">
    <w:p w:rsidR="00051162" w:rsidRDefault="0005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default"/>
  </w:font>
  <w:font w:name="Lohit Devanagari">
    <w:altName w:val="Times New Roman"/>
    <w:charset w:val="01"/>
    <w:family w:val="auto"/>
    <w:pitch w:val="variable"/>
  </w:font>
  <w:font w:name="Andale Sans UI">
    <w:altName w:val="Arial Unicode MS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B0" w:rsidRDefault="00D026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B0" w:rsidRDefault="00D026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B0" w:rsidRDefault="00D02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62" w:rsidRDefault="00051162">
      <w:r>
        <w:separator/>
      </w:r>
    </w:p>
  </w:footnote>
  <w:footnote w:type="continuationSeparator" w:id="0">
    <w:p w:rsidR="00051162" w:rsidRDefault="0005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D026B0" w:rsidRDefault="00D026B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B6">
          <w:rPr>
            <w:noProof/>
          </w:rPr>
          <w:t>3</w:t>
        </w:r>
        <w:r>
          <w:fldChar w:fldCharType="end"/>
        </w:r>
      </w:p>
    </w:sdtContent>
  </w:sdt>
  <w:p w:rsidR="00D026B0" w:rsidRDefault="00D026B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B0" w:rsidRDefault="00D026B0">
    <w:pPr>
      <w:pStyle w:val="af1"/>
      <w:jc w:val="center"/>
    </w:pPr>
  </w:p>
  <w:p w:rsidR="00D026B0" w:rsidRDefault="00D026B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B0" w:rsidRDefault="00D026B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8685"/>
      <w:docPartObj>
        <w:docPartGallery w:val="Page Numbers (Top of Page)"/>
        <w:docPartUnique/>
      </w:docPartObj>
    </w:sdtPr>
    <w:sdtContent>
      <w:p w:rsidR="000620B6" w:rsidRDefault="000620B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026B0" w:rsidRDefault="00D026B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B0" w:rsidRDefault="00D026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1689"/>
      <w:numFmt w:val="decimal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D554FD"/>
    <w:multiLevelType w:val="multilevel"/>
    <w:tmpl w:val="77CE8262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C284418"/>
    <w:multiLevelType w:val="multilevel"/>
    <w:tmpl w:val="05DE65C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0CE5EEF"/>
    <w:multiLevelType w:val="multilevel"/>
    <w:tmpl w:val="5D086A5E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ED01A2D"/>
    <w:multiLevelType w:val="hybridMultilevel"/>
    <w:tmpl w:val="56F43B12"/>
    <w:lvl w:ilvl="0" w:tplc="F522D3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7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12408"/>
    <w:rsid w:val="00017796"/>
    <w:rsid w:val="00043785"/>
    <w:rsid w:val="00051162"/>
    <w:rsid w:val="00061E3A"/>
    <w:rsid w:val="000620B6"/>
    <w:rsid w:val="00067DB3"/>
    <w:rsid w:val="000724F6"/>
    <w:rsid w:val="00072FAB"/>
    <w:rsid w:val="000A087B"/>
    <w:rsid w:val="000B3013"/>
    <w:rsid w:val="000B3D27"/>
    <w:rsid w:val="000D28F6"/>
    <w:rsid w:val="000E4F3C"/>
    <w:rsid w:val="000F04FA"/>
    <w:rsid w:val="000F70E7"/>
    <w:rsid w:val="00104F37"/>
    <w:rsid w:val="0011099F"/>
    <w:rsid w:val="001378C0"/>
    <w:rsid w:val="00165822"/>
    <w:rsid w:val="00165DEE"/>
    <w:rsid w:val="001809D8"/>
    <w:rsid w:val="00195B4D"/>
    <w:rsid w:val="001973EE"/>
    <w:rsid w:val="001A5D86"/>
    <w:rsid w:val="001C23CD"/>
    <w:rsid w:val="001D583F"/>
    <w:rsid w:val="001E4E16"/>
    <w:rsid w:val="001F17DB"/>
    <w:rsid w:val="002068E5"/>
    <w:rsid w:val="002263F7"/>
    <w:rsid w:val="00227602"/>
    <w:rsid w:val="00227E50"/>
    <w:rsid w:val="0023797F"/>
    <w:rsid w:val="00240854"/>
    <w:rsid w:val="00247041"/>
    <w:rsid w:val="00251ECE"/>
    <w:rsid w:val="00254B26"/>
    <w:rsid w:val="002559C4"/>
    <w:rsid w:val="00261974"/>
    <w:rsid w:val="00282097"/>
    <w:rsid w:val="00295FB0"/>
    <w:rsid w:val="002A0649"/>
    <w:rsid w:val="002E3727"/>
    <w:rsid w:val="00310438"/>
    <w:rsid w:val="003211BB"/>
    <w:rsid w:val="003224AE"/>
    <w:rsid w:val="00345E99"/>
    <w:rsid w:val="00354541"/>
    <w:rsid w:val="0036221E"/>
    <w:rsid w:val="003700D2"/>
    <w:rsid w:val="003959B5"/>
    <w:rsid w:val="003B21D9"/>
    <w:rsid w:val="003C15AC"/>
    <w:rsid w:val="003D028D"/>
    <w:rsid w:val="003D0AA7"/>
    <w:rsid w:val="003D7447"/>
    <w:rsid w:val="003F09F3"/>
    <w:rsid w:val="003F2014"/>
    <w:rsid w:val="00406A6A"/>
    <w:rsid w:val="00420A8E"/>
    <w:rsid w:val="00420C3B"/>
    <w:rsid w:val="00420D1C"/>
    <w:rsid w:val="00422753"/>
    <w:rsid w:val="00423A92"/>
    <w:rsid w:val="00432DD1"/>
    <w:rsid w:val="00463D44"/>
    <w:rsid w:val="00472DDD"/>
    <w:rsid w:val="004745FA"/>
    <w:rsid w:val="00492DDC"/>
    <w:rsid w:val="0049552B"/>
    <w:rsid w:val="004B2893"/>
    <w:rsid w:val="004C6A4B"/>
    <w:rsid w:val="004D2B01"/>
    <w:rsid w:val="004D67A9"/>
    <w:rsid w:val="004E1614"/>
    <w:rsid w:val="004E2EFA"/>
    <w:rsid w:val="00516AD9"/>
    <w:rsid w:val="0051791F"/>
    <w:rsid w:val="00543A89"/>
    <w:rsid w:val="00566596"/>
    <w:rsid w:val="00567D69"/>
    <w:rsid w:val="005760CE"/>
    <w:rsid w:val="00581F27"/>
    <w:rsid w:val="005A22ED"/>
    <w:rsid w:val="005B0F06"/>
    <w:rsid w:val="005C3F80"/>
    <w:rsid w:val="005D1182"/>
    <w:rsid w:val="005D1A79"/>
    <w:rsid w:val="005E7E2A"/>
    <w:rsid w:val="00613B66"/>
    <w:rsid w:val="00616E84"/>
    <w:rsid w:val="0062153A"/>
    <w:rsid w:val="0062431E"/>
    <w:rsid w:val="00655A96"/>
    <w:rsid w:val="00677793"/>
    <w:rsid w:val="00687209"/>
    <w:rsid w:val="006873AD"/>
    <w:rsid w:val="006A3B5A"/>
    <w:rsid w:val="006B65BA"/>
    <w:rsid w:val="006C7698"/>
    <w:rsid w:val="006D6880"/>
    <w:rsid w:val="006D7BCB"/>
    <w:rsid w:val="006E129D"/>
    <w:rsid w:val="00717198"/>
    <w:rsid w:val="00733105"/>
    <w:rsid w:val="0073479D"/>
    <w:rsid w:val="0075305F"/>
    <w:rsid w:val="007543DC"/>
    <w:rsid w:val="00756301"/>
    <w:rsid w:val="00762BFF"/>
    <w:rsid w:val="007701A5"/>
    <w:rsid w:val="007829C1"/>
    <w:rsid w:val="00782B0E"/>
    <w:rsid w:val="00787BFB"/>
    <w:rsid w:val="00791430"/>
    <w:rsid w:val="007A1851"/>
    <w:rsid w:val="007A2C2F"/>
    <w:rsid w:val="007E46D6"/>
    <w:rsid w:val="00801877"/>
    <w:rsid w:val="00812B05"/>
    <w:rsid w:val="008223EA"/>
    <w:rsid w:val="00836981"/>
    <w:rsid w:val="00840D41"/>
    <w:rsid w:val="008456BE"/>
    <w:rsid w:val="0085393D"/>
    <w:rsid w:val="008734FA"/>
    <w:rsid w:val="008744C8"/>
    <w:rsid w:val="00885D63"/>
    <w:rsid w:val="00886CB4"/>
    <w:rsid w:val="008878C4"/>
    <w:rsid w:val="00897A0A"/>
    <w:rsid w:val="008A01B5"/>
    <w:rsid w:val="008A3306"/>
    <w:rsid w:val="008A7D96"/>
    <w:rsid w:val="008D18DD"/>
    <w:rsid w:val="008E104D"/>
    <w:rsid w:val="008E23BC"/>
    <w:rsid w:val="00917460"/>
    <w:rsid w:val="00927E1B"/>
    <w:rsid w:val="00947DE5"/>
    <w:rsid w:val="00955266"/>
    <w:rsid w:val="00961EE1"/>
    <w:rsid w:val="009629AB"/>
    <w:rsid w:val="009660A9"/>
    <w:rsid w:val="00982997"/>
    <w:rsid w:val="00986C4A"/>
    <w:rsid w:val="00993558"/>
    <w:rsid w:val="009974F9"/>
    <w:rsid w:val="009A1C0C"/>
    <w:rsid w:val="009C19FE"/>
    <w:rsid w:val="009E54ED"/>
    <w:rsid w:val="00A06728"/>
    <w:rsid w:val="00A07F57"/>
    <w:rsid w:val="00A12D22"/>
    <w:rsid w:val="00A314E9"/>
    <w:rsid w:val="00A3353B"/>
    <w:rsid w:val="00A339FD"/>
    <w:rsid w:val="00A56CB2"/>
    <w:rsid w:val="00A630E2"/>
    <w:rsid w:val="00A937CE"/>
    <w:rsid w:val="00AB460B"/>
    <w:rsid w:val="00AB79A3"/>
    <w:rsid w:val="00AC78C7"/>
    <w:rsid w:val="00AD68EB"/>
    <w:rsid w:val="00AE2C24"/>
    <w:rsid w:val="00B0535F"/>
    <w:rsid w:val="00B17099"/>
    <w:rsid w:val="00B24473"/>
    <w:rsid w:val="00B448B3"/>
    <w:rsid w:val="00B460A0"/>
    <w:rsid w:val="00B97AA1"/>
    <w:rsid w:val="00BB55A6"/>
    <w:rsid w:val="00BC1246"/>
    <w:rsid w:val="00BE257D"/>
    <w:rsid w:val="00C01138"/>
    <w:rsid w:val="00C066CB"/>
    <w:rsid w:val="00C31D76"/>
    <w:rsid w:val="00C42D8F"/>
    <w:rsid w:val="00C47457"/>
    <w:rsid w:val="00C512E9"/>
    <w:rsid w:val="00C61D8D"/>
    <w:rsid w:val="00C97129"/>
    <w:rsid w:val="00CA3D87"/>
    <w:rsid w:val="00CA48D3"/>
    <w:rsid w:val="00CA584E"/>
    <w:rsid w:val="00CC43C6"/>
    <w:rsid w:val="00CD6151"/>
    <w:rsid w:val="00CE2C55"/>
    <w:rsid w:val="00CE3804"/>
    <w:rsid w:val="00D026B0"/>
    <w:rsid w:val="00D03550"/>
    <w:rsid w:val="00D0424D"/>
    <w:rsid w:val="00D07E72"/>
    <w:rsid w:val="00D37999"/>
    <w:rsid w:val="00D43479"/>
    <w:rsid w:val="00D813F4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4568"/>
    <w:rsid w:val="00DD5D7E"/>
    <w:rsid w:val="00DD7F06"/>
    <w:rsid w:val="00DE45CC"/>
    <w:rsid w:val="00E02268"/>
    <w:rsid w:val="00E06F1B"/>
    <w:rsid w:val="00E22906"/>
    <w:rsid w:val="00E27DEF"/>
    <w:rsid w:val="00E568C0"/>
    <w:rsid w:val="00E66C1A"/>
    <w:rsid w:val="00E67771"/>
    <w:rsid w:val="00E96C3A"/>
    <w:rsid w:val="00EC0D3E"/>
    <w:rsid w:val="00EC0FE9"/>
    <w:rsid w:val="00EE48BE"/>
    <w:rsid w:val="00EE4E8C"/>
    <w:rsid w:val="00EE59EE"/>
    <w:rsid w:val="00EF67E0"/>
    <w:rsid w:val="00F1373E"/>
    <w:rsid w:val="00F17776"/>
    <w:rsid w:val="00F61D27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0"/>
    <w:next w:val="a1"/>
    <w:link w:val="21"/>
    <w:qFormat/>
    <w:rsid w:val="00EE4E8C"/>
    <w:pPr>
      <w:keepNext w:val="0"/>
      <w:widowControl w:val="0"/>
      <w:numPr>
        <w:ilvl w:val="1"/>
        <w:numId w:val="1"/>
      </w:numPr>
      <w:spacing w:before="0" w:after="0"/>
      <w:jc w:val="center"/>
      <w:outlineLvl w:val="1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1"/>
    <w:link w:val="41"/>
    <w:qFormat/>
    <w:rsid w:val="00EE4E8C"/>
    <w:pPr>
      <w:keepNext w:val="0"/>
      <w:widowControl w:val="0"/>
      <w:numPr>
        <w:ilvl w:val="3"/>
        <w:numId w:val="1"/>
      </w:numPr>
      <w:spacing w:before="0" w:after="0"/>
      <w:jc w:val="center"/>
      <w:outlineLvl w:val="3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5">
    <w:name w:val="heading 5"/>
    <w:basedOn w:val="a0"/>
    <w:next w:val="a1"/>
    <w:link w:val="50"/>
    <w:qFormat/>
    <w:rsid w:val="00EE4E8C"/>
    <w:pPr>
      <w:keepNext w:val="0"/>
      <w:widowControl w:val="0"/>
      <w:numPr>
        <w:ilvl w:val="4"/>
        <w:numId w:val="1"/>
      </w:numPr>
      <w:spacing w:before="0" w:after="0"/>
      <w:jc w:val="center"/>
      <w:outlineLvl w:val="4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6">
    <w:name w:val="heading 6"/>
    <w:basedOn w:val="a0"/>
    <w:next w:val="a1"/>
    <w:link w:val="60"/>
    <w:qFormat/>
    <w:rsid w:val="00EE4E8C"/>
    <w:pPr>
      <w:keepNext w:val="0"/>
      <w:widowControl w:val="0"/>
      <w:numPr>
        <w:ilvl w:val="5"/>
        <w:numId w:val="1"/>
      </w:numPr>
      <w:spacing w:before="0" w:after="0"/>
      <w:jc w:val="center"/>
      <w:outlineLvl w:val="5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7">
    <w:name w:val="heading 7"/>
    <w:basedOn w:val="a0"/>
    <w:next w:val="a1"/>
    <w:link w:val="70"/>
    <w:qFormat/>
    <w:rsid w:val="00EE4E8C"/>
    <w:pPr>
      <w:keepNext w:val="0"/>
      <w:widowControl w:val="0"/>
      <w:numPr>
        <w:ilvl w:val="6"/>
        <w:numId w:val="1"/>
      </w:numPr>
      <w:spacing w:before="0" w:after="0"/>
      <w:jc w:val="center"/>
      <w:outlineLvl w:val="6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8">
    <w:name w:val="heading 8"/>
    <w:basedOn w:val="a0"/>
    <w:next w:val="a1"/>
    <w:link w:val="80"/>
    <w:qFormat/>
    <w:rsid w:val="00EE4E8C"/>
    <w:pPr>
      <w:keepNext w:val="0"/>
      <w:widowControl w:val="0"/>
      <w:numPr>
        <w:ilvl w:val="7"/>
        <w:numId w:val="1"/>
      </w:numPr>
      <w:spacing w:before="0" w:after="0"/>
      <w:jc w:val="center"/>
      <w:outlineLvl w:val="7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9">
    <w:name w:val="heading 9"/>
    <w:basedOn w:val="a0"/>
    <w:next w:val="a1"/>
    <w:link w:val="90"/>
    <w:qFormat/>
    <w:rsid w:val="00EE4E8C"/>
    <w:pPr>
      <w:keepNext w:val="0"/>
      <w:widowControl w:val="0"/>
      <w:numPr>
        <w:ilvl w:val="8"/>
        <w:numId w:val="1"/>
      </w:numPr>
      <w:spacing w:before="0" w:after="0"/>
      <w:jc w:val="center"/>
      <w:outlineLvl w:val="8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2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2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2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7"/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2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2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4"/>
    <w:rsid w:val="009660A9"/>
    <w:pPr>
      <w:numPr>
        <w:numId w:val="3"/>
      </w:numPr>
    </w:pPr>
  </w:style>
  <w:style w:type="numbering" w:customStyle="1" w:styleId="13">
    <w:name w:val="Нет списка1"/>
    <w:next w:val="a4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4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4"/>
    <w:rsid w:val="00DE45CC"/>
    <w:pPr>
      <w:numPr>
        <w:numId w:val="9"/>
      </w:numPr>
    </w:pPr>
  </w:style>
  <w:style w:type="numbering" w:customStyle="1" w:styleId="WW8Num23">
    <w:name w:val="WW8Num23"/>
    <w:basedOn w:val="a4"/>
    <w:rsid w:val="00D86375"/>
    <w:pPr>
      <w:numPr>
        <w:numId w:val="10"/>
      </w:numPr>
    </w:pPr>
  </w:style>
  <w:style w:type="numbering" w:customStyle="1" w:styleId="22">
    <w:name w:val="Нет списка2"/>
    <w:next w:val="a4"/>
    <w:uiPriority w:val="99"/>
    <w:semiHidden/>
    <w:unhideWhenUsed/>
    <w:rsid w:val="00EC0FE9"/>
  </w:style>
  <w:style w:type="paragraph" w:customStyle="1" w:styleId="Text">
    <w:name w:val="Text"/>
    <w:basedOn w:val="Standard"/>
    <w:rsid w:val="00EC0FE9"/>
    <w:pPr>
      <w:widowControl w:val="0"/>
      <w:suppressAutoHyphens w:val="0"/>
    </w:pPr>
    <w:rPr>
      <w:rFonts w:ascii="Courier New" w:eastAsia="Segoe UI" w:hAnsi="Courier New" w:cs="Courier New"/>
      <w:color w:val="000000"/>
      <w:sz w:val="20"/>
      <w:szCs w:val="20"/>
    </w:rPr>
  </w:style>
  <w:style w:type="paragraph" w:customStyle="1" w:styleId="Standarduser">
    <w:name w:val="Standard (user)"/>
    <w:rsid w:val="00EC0FE9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  <w:style w:type="paragraph" w:customStyle="1" w:styleId="15">
    <w:name w:val="Нижний колонтитул1"/>
    <w:basedOn w:val="Standard"/>
    <w:rsid w:val="00EC0FE9"/>
    <w:pPr>
      <w:widowControl w:val="0"/>
    </w:pPr>
    <w:rPr>
      <w:rFonts w:eastAsia="Segoe UI" w:cs="Tahoma"/>
      <w:color w:val="000000"/>
    </w:rPr>
  </w:style>
  <w:style w:type="paragraph" w:customStyle="1" w:styleId="HeaderandFooter">
    <w:name w:val="Header and Footer"/>
    <w:basedOn w:val="Standard"/>
    <w:rsid w:val="00EC0FE9"/>
    <w:pPr>
      <w:widowControl w:val="0"/>
      <w:suppressLineNumbers/>
      <w:tabs>
        <w:tab w:val="center" w:pos="5386"/>
        <w:tab w:val="right" w:pos="10772"/>
      </w:tabs>
    </w:pPr>
    <w:rPr>
      <w:rFonts w:eastAsia="Segoe UI" w:cs="Tahoma"/>
      <w:color w:val="000000"/>
    </w:rPr>
  </w:style>
  <w:style w:type="paragraph" w:customStyle="1" w:styleId="Headerleft">
    <w:name w:val="Header left"/>
    <w:basedOn w:val="af1"/>
    <w:rsid w:val="00EC0FE9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VisitedInternetLink">
    <w:name w:val="Visited Internet Link"/>
    <w:rsid w:val="00EC0FE9"/>
    <w:rPr>
      <w:color w:val="800080"/>
      <w:u w:val="single"/>
    </w:rPr>
  </w:style>
  <w:style w:type="numbering" w:customStyle="1" w:styleId="WWNum3">
    <w:name w:val="WWNum3"/>
    <w:basedOn w:val="a4"/>
    <w:rsid w:val="00EC0FE9"/>
    <w:pPr>
      <w:numPr>
        <w:numId w:val="15"/>
      </w:numPr>
    </w:pPr>
  </w:style>
  <w:style w:type="numbering" w:customStyle="1" w:styleId="WWNum1">
    <w:name w:val="WWNum1"/>
    <w:basedOn w:val="a4"/>
    <w:rsid w:val="00EC0FE9"/>
    <w:pPr>
      <w:numPr>
        <w:numId w:val="16"/>
      </w:numPr>
    </w:pPr>
  </w:style>
  <w:style w:type="numbering" w:customStyle="1" w:styleId="WW8Num24">
    <w:name w:val="WW8Num24"/>
    <w:basedOn w:val="a4"/>
    <w:rsid w:val="00EC0FE9"/>
    <w:pPr>
      <w:numPr>
        <w:numId w:val="17"/>
      </w:numPr>
    </w:pPr>
  </w:style>
  <w:style w:type="character" w:customStyle="1" w:styleId="21">
    <w:name w:val="Заголовок 2 Знак"/>
    <w:basedOn w:val="a2"/>
    <w:link w:val="20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41">
    <w:name w:val="Заголовок 4 Знак"/>
    <w:basedOn w:val="a2"/>
    <w:link w:val="40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numbering" w:customStyle="1" w:styleId="32">
    <w:name w:val="Нет списка3"/>
    <w:next w:val="a4"/>
    <w:uiPriority w:val="99"/>
    <w:semiHidden/>
    <w:unhideWhenUsed/>
    <w:rsid w:val="00EE4E8C"/>
  </w:style>
  <w:style w:type="character" w:customStyle="1" w:styleId="WW8Num1z0">
    <w:name w:val="WW8Num1z0"/>
    <w:rsid w:val="00EE4E8C"/>
  </w:style>
  <w:style w:type="character" w:customStyle="1" w:styleId="WW8Num1z1">
    <w:name w:val="WW8Num1z1"/>
    <w:rsid w:val="00EE4E8C"/>
  </w:style>
  <w:style w:type="character" w:customStyle="1" w:styleId="WW8Num1z2">
    <w:name w:val="WW8Num1z2"/>
    <w:rsid w:val="00EE4E8C"/>
  </w:style>
  <w:style w:type="character" w:customStyle="1" w:styleId="WW8Num1z3">
    <w:name w:val="WW8Num1z3"/>
    <w:rsid w:val="00EE4E8C"/>
  </w:style>
  <w:style w:type="character" w:customStyle="1" w:styleId="WW8Num1z4">
    <w:name w:val="WW8Num1z4"/>
    <w:rsid w:val="00EE4E8C"/>
  </w:style>
  <w:style w:type="character" w:customStyle="1" w:styleId="WW8Num1z5">
    <w:name w:val="WW8Num1z5"/>
    <w:rsid w:val="00EE4E8C"/>
  </w:style>
  <w:style w:type="character" w:customStyle="1" w:styleId="WW8Num1z6">
    <w:name w:val="WW8Num1z6"/>
    <w:rsid w:val="00EE4E8C"/>
  </w:style>
  <w:style w:type="character" w:customStyle="1" w:styleId="WW8Num1z7">
    <w:name w:val="WW8Num1z7"/>
    <w:rsid w:val="00EE4E8C"/>
  </w:style>
  <w:style w:type="character" w:customStyle="1" w:styleId="WW8Num1z8">
    <w:name w:val="WW8Num1z8"/>
    <w:rsid w:val="00EE4E8C"/>
  </w:style>
  <w:style w:type="character" w:customStyle="1" w:styleId="WW8Num2z1">
    <w:name w:val="WW8Num2z1"/>
    <w:rsid w:val="00EE4E8C"/>
  </w:style>
  <w:style w:type="character" w:customStyle="1" w:styleId="WW8Num2z2">
    <w:name w:val="WW8Num2z2"/>
    <w:rsid w:val="00EE4E8C"/>
  </w:style>
  <w:style w:type="character" w:customStyle="1" w:styleId="WW8Num2z3">
    <w:name w:val="WW8Num2z3"/>
    <w:rsid w:val="00EE4E8C"/>
  </w:style>
  <w:style w:type="character" w:customStyle="1" w:styleId="WW8Num2z4">
    <w:name w:val="WW8Num2z4"/>
    <w:rsid w:val="00EE4E8C"/>
  </w:style>
  <w:style w:type="character" w:customStyle="1" w:styleId="WW8Num2z5">
    <w:name w:val="WW8Num2z5"/>
    <w:rsid w:val="00EE4E8C"/>
  </w:style>
  <w:style w:type="character" w:customStyle="1" w:styleId="WW8Num2z6">
    <w:name w:val="WW8Num2z6"/>
    <w:rsid w:val="00EE4E8C"/>
  </w:style>
  <w:style w:type="character" w:customStyle="1" w:styleId="WW8Num2z7">
    <w:name w:val="WW8Num2z7"/>
    <w:rsid w:val="00EE4E8C"/>
  </w:style>
  <w:style w:type="character" w:customStyle="1" w:styleId="WW8Num2z8">
    <w:name w:val="WW8Num2z8"/>
    <w:rsid w:val="00EE4E8C"/>
  </w:style>
  <w:style w:type="character" w:customStyle="1" w:styleId="WW8Num3z0">
    <w:name w:val="WW8Num3z0"/>
    <w:rsid w:val="00EE4E8C"/>
    <w:rPr>
      <w:rFonts w:ascii="PT Astra Serif" w:hAnsi="PT Astra Serif" w:cs="OpenSymbol"/>
    </w:rPr>
  </w:style>
  <w:style w:type="character" w:customStyle="1" w:styleId="23">
    <w:name w:val="Основной шрифт абзаца2"/>
    <w:rsid w:val="00EE4E8C"/>
  </w:style>
  <w:style w:type="character" w:customStyle="1" w:styleId="16">
    <w:name w:val="Основной шрифт абзаца1"/>
    <w:rsid w:val="00EE4E8C"/>
  </w:style>
  <w:style w:type="character" w:customStyle="1" w:styleId="WW8Num3z1">
    <w:name w:val="WW8Num3z1"/>
    <w:rsid w:val="00EE4E8C"/>
  </w:style>
  <w:style w:type="character" w:customStyle="1" w:styleId="WW8Num3z2">
    <w:name w:val="WW8Num3z2"/>
    <w:rsid w:val="00EE4E8C"/>
  </w:style>
  <w:style w:type="character" w:customStyle="1" w:styleId="WW8Num3z3">
    <w:name w:val="WW8Num3z3"/>
    <w:rsid w:val="00EE4E8C"/>
  </w:style>
  <w:style w:type="character" w:customStyle="1" w:styleId="WW8Num3z4">
    <w:name w:val="WW8Num3z4"/>
    <w:rsid w:val="00EE4E8C"/>
  </w:style>
  <w:style w:type="character" w:customStyle="1" w:styleId="WW8Num3z5">
    <w:name w:val="WW8Num3z5"/>
    <w:rsid w:val="00EE4E8C"/>
  </w:style>
  <w:style w:type="character" w:customStyle="1" w:styleId="WW8Num3z6">
    <w:name w:val="WW8Num3z6"/>
    <w:rsid w:val="00EE4E8C"/>
  </w:style>
  <w:style w:type="character" w:customStyle="1" w:styleId="WW8Num3z7">
    <w:name w:val="WW8Num3z7"/>
    <w:rsid w:val="00EE4E8C"/>
  </w:style>
  <w:style w:type="character" w:customStyle="1" w:styleId="WW8Num3z8">
    <w:name w:val="WW8Num3z8"/>
    <w:rsid w:val="00EE4E8C"/>
  </w:style>
  <w:style w:type="character" w:customStyle="1" w:styleId="WW8Num4z0">
    <w:name w:val="WW8Num4z0"/>
    <w:rsid w:val="00EE4E8C"/>
    <w:rPr>
      <w:rFonts w:ascii="PT Astra Serif" w:hAnsi="PT Astra Serif" w:cs="OpenSymbol"/>
    </w:rPr>
  </w:style>
  <w:style w:type="character" w:customStyle="1" w:styleId="af8">
    <w:name w:val="Символ нумерации"/>
    <w:rsid w:val="00EE4E8C"/>
  </w:style>
  <w:style w:type="character" w:customStyle="1" w:styleId="af9">
    <w:name w:val="Маркеры списка"/>
    <w:rsid w:val="00EE4E8C"/>
    <w:rPr>
      <w:rFonts w:ascii="OpenSymbol" w:eastAsia="OpenSymbol" w:hAnsi="OpenSymbol" w:cs="OpenSymbol"/>
    </w:rPr>
  </w:style>
  <w:style w:type="character" w:customStyle="1" w:styleId="afa">
    <w:name w:val="Символ сноски"/>
    <w:rsid w:val="00EE4E8C"/>
  </w:style>
  <w:style w:type="character" w:customStyle="1" w:styleId="17">
    <w:name w:val="Знак сноски1"/>
    <w:rsid w:val="00EE4E8C"/>
    <w:rPr>
      <w:vertAlign w:val="superscript"/>
    </w:rPr>
  </w:style>
  <w:style w:type="character" w:customStyle="1" w:styleId="afb">
    <w:name w:val="Символы названия"/>
    <w:rsid w:val="00EE4E8C"/>
  </w:style>
  <w:style w:type="character" w:customStyle="1" w:styleId="afc">
    <w:name w:val="Буквица"/>
    <w:rsid w:val="00EE4E8C"/>
  </w:style>
  <w:style w:type="character" w:styleId="afd">
    <w:name w:val="Hyperlink"/>
    <w:rsid w:val="00EE4E8C"/>
    <w:rPr>
      <w:color w:val="000080"/>
      <w:u w:val="single"/>
      <w:lang/>
    </w:rPr>
  </w:style>
  <w:style w:type="character" w:styleId="afe">
    <w:name w:val="FollowedHyperlink"/>
    <w:rsid w:val="00EE4E8C"/>
    <w:rPr>
      <w:color w:val="800000"/>
      <w:u w:val="single"/>
      <w:lang/>
    </w:rPr>
  </w:style>
  <w:style w:type="character" w:customStyle="1" w:styleId="aff">
    <w:name w:val="Заполнитель"/>
    <w:rsid w:val="00EE4E8C"/>
    <w:rPr>
      <w:smallCaps/>
      <w:color w:val="008080"/>
      <w:u w:val="dotted"/>
    </w:rPr>
  </w:style>
  <w:style w:type="character" w:customStyle="1" w:styleId="aff0">
    <w:name w:val="Ссылка указателя"/>
    <w:rsid w:val="00EE4E8C"/>
  </w:style>
  <w:style w:type="character" w:customStyle="1" w:styleId="aff1">
    <w:name w:val="Символ концевой сноски"/>
    <w:rsid w:val="00EE4E8C"/>
  </w:style>
  <w:style w:type="character" w:styleId="aff2">
    <w:name w:val="line number"/>
    <w:rsid w:val="00EE4E8C"/>
  </w:style>
  <w:style w:type="character" w:customStyle="1" w:styleId="aff3">
    <w:name w:val="Основной элемент указателя"/>
    <w:rsid w:val="00EE4E8C"/>
    <w:rPr>
      <w:b/>
      <w:bCs/>
    </w:rPr>
  </w:style>
  <w:style w:type="character" w:customStyle="1" w:styleId="18">
    <w:name w:val="Знак концевой сноски1"/>
    <w:rsid w:val="00EE4E8C"/>
    <w:rPr>
      <w:vertAlign w:val="superscript"/>
    </w:rPr>
  </w:style>
  <w:style w:type="character" w:customStyle="1" w:styleId="aff4">
    <w:name w:val="Фуригана"/>
    <w:rsid w:val="00EE4E8C"/>
    <w:rPr>
      <w:sz w:val="12"/>
      <w:szCs w:val="12"/>
      <w:u w:val="none"/>
      <w:em w:val="none"/>
    </w:rPr>
  </w:style>
  <w:style w:type="character" w:customStyle="1" w:styleId="aff5">
    <w:name w:val="Вертикальное направление символов"/>
    <w:rsid w:val="00EE4E8C"/>
    <w:rPr>
      <w:eastAsianLayout w:id="0" w:vert="1"/>
    </w:rPr>
  </w:style>
  <w:style w:type="character" w:styleId="aff6">
    <w:name w:val="Emphasis"/>
    <w:qFormat/>
    <w:rsid w:val="00EE4E8C"/>
    <w:rPr>
      <w:i/>
      <w:iCs/>
    </w:rPr>
  </w:style>
  <w:style w:type="character" w:styleId="aff7">
    <w:name w:val="Strong"/>
    <w:qFormat/>
    <w:rsid w:val="00EE4E8C"/>
    <w:rPr>
      <w:b/>
      <w:bCs/>
    </w:rPr>
  </w:style>
  <w:style w:type="character" w:customStyle="1" w:styleId="aff8">
    <w:name w:val="Исходный текст"/>
    <w:rsid w:val="00EE4E8C"/>
    <w:rPr>
      <w:rFonts w:ascii="Liberation Mono" w:eastAsia="Liberation Mono" w:hAnsi="Liberation Mono" w:cs="Liberation Mono"/>
    </w:rPr>
  </w:style>
  <w:style w:type="character" w:customStyle="1" w:styleId="aff9">
    <w:name w:val="Пример"/>
    <w:rsid w:val="00EE4E8C"/>
    <w:rPr>
      <w:rFonts w:ascii="Liberation Mono" w:eastAsia="Liberation Mono" w:hAnsi="Liberation Mono" w:cs="Liberation Mono"/>
    </w:rPr>
  </w:style>
  <w:style w:type="character" w:customStyle="1" w:styleId="affa">
    <w:name w:val="Ввод пользователя"/>
    <w:rsid w:val="00EE4E8C"/>
    <w:rPr>
      <w:rFonts w:ascii="Liberation Mono" w:eastAsia="Liberation Mono" w:hAnsi="Liberation Mono" w:cs="Liberation Mono"/>
    </w:rPr>
  </w:style>
  <w:style w:type="character" w:customStyle="1" w:styleId="affb">
    <w:name w:val="Переменная"/>
    <w:rsid w:val="00EE4E8C"/>
    <w:rPr>
      <w:i/>
      <w:iCs/>
    </w:rPr>
  </w:style>
  <w:style w:type="character" w:customStyle="1" w:styleId="affc">
    <w:name w:val="Определение"/>
    <w:rsid w:val="00EE4E8C"/>
  </w:style>
  <w:style w:type="character" w:customStyle="1" w:styleId="affd">
    <w:name w:val="Непропорциональный текст"/>
    <w:rsid w:val="00EE4E8C"/>
    <w:rPr>
      <w:rFonts w:ascii="Liberation Mono" w:eastAsia="Liberation Mono" w:hAnsi="Liberation Mono" w:cs="Liberation Mono"/>
    </w:rPr>
  </w:style>
  <w:style w:type="character" w:customStyle="1" w:styleId="FontStyle83">
    <w:name w:val="Font Style83"/>
    <w:rsid w:val="00EE4E8C"/>
    <w:rPr>
      <w:rFonts w:ascii="Times New Roman" w:hAnsi="Times New Roman" w:cs="Times New Roman"/>
      <w:sz w:val="26"/>
    </w:rPr>
  </w:style>
  <w:style w:type="paragraph" w:customStyle="1" w:styleId="33">
    <w:name w:val="Указатель3"/>
    <w:basedOn w:val="a"/>
    <w:rsid w:val="00EE4E8C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/>
    </w:rPr>
  </w:style>
  <w:style w:type="paragraph" w:customStyle="1" w:styleId="24">
    <w:name w:val="Название объекта2"/>
    <w:basedOn w:val="a"/>
    <w:next w:val="19"/>
    <w:rsid w:val="00EE4E8C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5">
    <w:name w:val="Указатель2"/>
    <w:basedOn w:val="a"/>
    <w:rsid w:val="00EE4E8C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a">
    <w:name w:val="Название объекта1"/>
    <w:basedOn w:val="a"/>
    <w:rsid w:val="00EE4E8C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b">
    <w:name w:val="Указатель1"/>
    <w:basedOn w:val="a"/>
    <w:rsid w:val="00EE4E8C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e">
    <w:name w:val="Блочная цитата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">
    <w:name w:val="Subtitle"/>
    <w:basedOn w:val="a"/>
    <w:next w:val="19"/>
    <w:link w:val="afff0"/>
    <w:qFormat/>
    <w:rsid w:val="00EE4E8C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f0">
    <w:name w:val="Подзаголовок Знак"/>
    <w:basedOn w:val="a2"/>
    <w:link w:val="afff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9">
    <w:name w:val="Красная строка1"/>
    <w:basedOn w:val="a"/>
    <w:rsid w:val="00EE4E8C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Обратный отступ"/>
    <w:basedOn w:val="a1"/>
    <w:rsid w:val="00EE4E8C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c">
    <w:name w:val="Приветствие1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2">
    <w:name w:val="Signature"/>
    <w:basedOn w:val="a"/>
    <w:link w:val="afff3"/>
    <w:rsid w:val="00EE4E8C"/>
    <w:pPr>
      <w:widowControl w:val="0"/>
      <w:tabs>
        <w:tab w:val="right" w:pos="3174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3">
    <w:name w:val="Подпись Знак"/>
    <w:basedOn w:val="a2"/>
    <w:link w:val="afff2"/>
    <w:rsid w:val="00EE4E8C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Отступы"/>
    <w:basedOn w:val="a1"/>
    <w:rsid w:val="00EE4E8C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d">
    <w:name w:val="Текст примечания1"/>
    <w:basedOn w:val="a1"/>
    <w:rsid w:val="00EE4E8C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0"/>
    <w:next w:val="a1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e">
    <w:name w:val="Начало нумерованного списка 1"/>
    <w:basedOn w:val="ab"/>
    <w:next w:val="1f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f5">
    <w:name w:val="List Number"/>
    <w:basedOn w:val="ab"/>
    <w:rsid w:val="00EE4E8C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6">
    <w:name w:val="Нумерованный список2"/>
    <w:basedOn w:val="ab"/>
    <w:rsid w:val="00EE4E8C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">
    <w:name w:val="Нумерованный список1"/>
    <w:basedOn w:val="ab"/>
    <w:rsid w:val="00EE4E8C"/>
    <w:pPr>
      <w:widowControl w:val="0"/>
      <w:numPr>
        <w:numId w:val="2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Конец нумерованного списка 1"/>
    <w:basedOn w:val="ab"/>
    <w:next w:val="1f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Продолжение нумерованного списка 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ачало нумерованного списка 2"/>
    <w:basedOn w:val="ab"/>
    <w:next w:val="28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8">
    <w:name w:val="List Number 2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b"/>
    <w:next w:val="28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Начало нумерованного списка 3"/>
    <w:basedOn w:val="ab"/>
    <w:next w:val="35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5">
    <w:name w:val="List Number 3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Конец нумерованного списка 3"/>
    <w:basedOn w:val="ab"/>
    <w:next w:val="35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Продолжение нумерованного списка 3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2">
    <w:name w:val="Начало нумерованного списка 4"/>
    <w:basedOn w:val="ab"/>
    <w:next w:val="43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3">
    <w:name w:val="List Number 4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b"/>
    <w:next w:val="43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">
    <w:name w:val="Начало нумерованного списка 5"/>
    <w:basedOn w:val="ab"/>
    <w:next w:val="52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2">
    <w:name w:val="List Number 5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Конец нумерованного списка 5"/>
    <w:basedOn w:val="ab"/>
    <w:next w:val="52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Продолжение нумерованного списка 5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Начало маркированного списка 1"/>
    <w:basedOn w:val="ab"/>
    <w:next w:val="1f3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Маркированный список 1"/>
    <w:basedOn w:val="ab"/>
    <w:rsid w:val="00EE4E8C"/>
    <w:pPr>
      <w:widowControl w:val="0"/>
      <w:numPr>
        <w:numId w:val="3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Конец маркированного списка 1"/>
    <w:basedOn w:val="ab"/>
    <w:next w:val="1f3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5">
    <w:name w:val="Продолжение маркированного списка 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b"/>
    <w:next w:val="2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b"/>
    <w:next w:val="2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Начало маркированного списка 3"/>
    <w:basedOn w:val="ab"/>
    <w:next w:val="3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Конец маркированного списка 3"/>
    <w:basedOn w:val="ab"/>
    <w:next w:val="3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a">
    <w:name w:val="Продолжение маркированного списка 3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b"/>
    <w:next w:val="4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b"/>
    <w:next w:val="4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Начало маркированного списка 5"/>
    <w:basedOn w:val="ab"/>
    <w:next w:val="5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Конец маркированного списка 5"/>
    <w:basedOn w:val="ab"/>
    <w:next w:val="5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Продолжение маркированного списка 5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1f6">
    <w:name w:val="index 1"/>
    <w:basedOn w:val="1b"/>
    <w:rsid w:val="00EE4E8C"/>
  </w:style>
  <w:style w:type="paragraph" w:styleId="2e">
    <w:name w:val="index 2"/>
    <w:basedOn w:val="1b"/>
    <w:rsid w:val="00EE4E8C"/>
  </w:style>
  <w:style w:type="paragraph" w:styleId="3b">
    <w:name w:val="index 3"/>
    <w:basedOn w:val="1b"/>
    <w:rsid w:val="00EE4E8C"/>
  </w:style>
  <w:style w:type="paragraph" w:customStyle="1" w:styleId="afff6">
    <w:name w:val="Разделитель предметного указателя"/>
    <w:basedOn w:val="1b"/>
    <w:rsid w:val="00EE4E8C"/>
  </w:style>
  <w:style w:type="paragraph" w:customStyle="1" w:styleId="1f7">
    <w:name w:val="Заголовок таблицы ссылок1"/>
    <w:basedOn w:val="a0"/>
    <w:next w:val="1f8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1f8">
    <w:name w:val="toc 1"/>
    <w:basedOn w:val="1b"/>
    <w:rsid w:val="00EE4E8C"/>
    <w:pPr>
      <w:tabs>
        <w:tab w:val="right" w:leader="dot" w:pos="9638"/>
      </w:tabs>
    </w:pPr>
  </w:style>
  <w:style w:type="paragraph" w:styleId="2f">
    <w:name w:val="toc 2"/>
    <w:basedOn w:val="1b"/>
    <w:rsid w:val="00EE4E8C"/>
    <w:pPr>
      <w:tabs>
        <w:tab w:val="right" w:leader="dot" w:pos="9355"/>
      </w:tabs>
    </w:pPr>
  </w:style>
  <w:style w:type="paragraph" w:styleId="3c">
    <w:name w:val="toc 3"/>
    <w:basedOn w:val="1b"/>
    <w:rsid w:val="00EE4E8C"/>
    <w:pPr>
      <w:tabs>
        <w:tab w:val="right" w:leader="dot" w:pos="9072"/>
      </w:tabs>
    </w:pPr>
  </w:style>
  <w:style w:type="paragraph" w:styleId="49">
    <w:name w:val="toc 4"/>
    <w:basedOn w:val="1b"/>
    <w:rsid w:val="00EE4E8C"/>
    <w:pPr>
      <w:tabs>
        <w:tab w:val="right" w:leader="dot" w:pos="8789"/>
      </w:tabs>
    </w:pPr>
  </w:style>
  <w:style w:type="paragraph" w:styleId="58">
    <w:name w:val="toc 5"/>
    <w:basedOn w:val="1b"/>
    <w:rsid w:val="00EE4E8C"/>
    <w:pPr>
      <w:tabs>
        <w:tab w:val="right" w:leader="dot" w:pos="8506"/>
      </w:tabs>
    </w:pPr>
  </w:style>
  <w:style w:type="paragraph" w:customStyle="1" w:styleId="afff7">
    <w:name w:val="Заголовок указателей пользователя"/>
    <w:basedOn w:val="a0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Указатель пользователя 1"/>
    <w:basedOn w:val="1b"/>
    <w:rsid w:val="00EE4E8C"/>
    <w:pPr>
      <w:tabs>
        <w:tab w:val="right" w:leader="dot" w:pos="9638"/>
      </w:tabs>
    </w:pPr>
  </w:style>
  <w:style w:type="paragraph" w:customStyle="1" w:styleId="2f0">
    <w:name w:val="Указатель пользователя 2"/>
    <w:basedOn w:val="1b"/>
    <w:rsid w:val="00EE4E8C"/>
    <w:pPr>
      <w:tabs>
        <w:tab w:val="right" w:leader="dot" w:pos="9355"/>
      </w:tabs>
    </w:pPr>
  </w:style>
  <w:style w:type="paragraph" w:customStyle="1" w:styleId="3d">
    <w:name w:val="Указатель пользователя 3"/>
    <w:basedOn w:val="1b"/>
    <w:rsid w:val="00EE4E8C"/>
    <w:pPr>
      <w:tabs>
        <w:tab w:val="right" w:leader="dot" w:pos="9072"/>
      </w:tabs>
    </w:pPr>
  </w:style>
  <w:style w:type="paragraph" w:customStyle="1" w:styleId="4a">
    <w:name w:val="Указатель пользователя 4"/>
    <w:basedOn w:val="1b"/>
    <w:rsid w:val="00EE4E8C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b"/>
    <w:rsid w:val="00EE4E8C"/>
    <w:pPr>
      <w:tabs>
        <w:tab w:val="right" w:leader="dot" w:pos="8506"/>
      </w:tabs>
    </w:pPr>
  </w:style>
  <w:style w:type="paragraph" w:styleId="61">
    <w:name w:val="toc 6"/>
    <w:basedOn w:val="1b"/>
    <w:rsid w:val="00EE4E8C"/>
    <w:pPr>
      <w:tabs>
        <w:tab w:val="right" w:leader="dot" w:pos="8223"/>
      </w:tabs>
    </w:pPr>
  </w:style>
  <w:style w:type="paragraph" w:styleId="71">
    <w:name w:val="toc 7"/>
    <w:basedOn w:val="1b"/>
    <w:rsid w:val="00EE4E8C"/>
    <w:pPr>
      <w:tabs>
        <w:tab w:val="right" w:leader="dot" w:pos="7940"/>
      </w:tabs>
    </w:pPr>
  </w:style>
  <w:style w:type="paragraph" w:styleId="81">
    <w:name w:val="toc 8"/>
    <w:basedOn w:val="1b"/>
    <w:rsid w:val="00EE4E8C"/>
    <w:pPr>
      <w:tabs>
        <w:tab w:val="right" w:leader="dot" w:pos="7657"/>
      </w:tabs>
    </w:pPr>
  </w:style>
  <w:style w:type="paragraph" w:styleId="91">
    <w:name w:val="toc 9"/>
    <w:basedOn w:val="1b"/>
    <w:rsid w:val="00EE4E8C"/>
    <w:pPr>
      <w:tabs>
        <w:tab w:val="right" w:leader="dot" w:pos="7374"/>
      </w:tabs>
    </w:pPr>
  </w:style>
  <w:style w:type="paragraph" w:customStyle="1" w:styleId="101">
    <w:name w:val="Оглавление 10"/>
    <w:basedOn w:val="1b"/>
    <w:rsid w:val="00EE4E8C"/>
    <w:pPr>
      <w:tabs>
        <w:tab w:val="right" w:leader="dot" w:pos="7091"/>
      </w:tabs>
    </w:pPr>
  </w:style>
  <w:style w:type="paragraph" w:customStyle="1" w:styleId="IllustrationIndex1">
    <w:name w:val="Illustration Index 1"/>
    <w:basedOn w:val="1b"/>
    <w:rsid w:val="00EE4E8C"/>
    <w:pPr>
      <w:tabs>
        <w:tab w:val="right" w:leader="dot" w:pos="9638"/>
      </w:tabs>
    </w:pPr>
  </w:style>
  <w:style w:type="paragraph" w:customStyle="1" w:styleId="afff8">
    <w:name w:val="Заголовок списка объектов"/>
    <w:basedOn w:val="a0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a">
    <w:name w:val="Список объектов 1"/>
    <w:basedOn w:val="1b"/>
    <w:rsid w:val="00EE4E8C"/>
    <w:pPr>
      <w:tabs>
        <w:tab w:val="right" w:leader="dot" w:pos="9638"/>
      </w:tabs>
    </w:pPr>
  </w:style>
  <w:style w:type="paragraph" w:customStyle="1" w:styleId="afff9">
    <w:name w:val="Заголовок списка таблиц"/>
    <w:basedOn w:val="a0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b">
    <w:name w:val="Список таблиц 1"/>
    <w:basedOn w:val="1b"/>
    <w:rsid w:val="00EE4E8C"/>
    <w:pPr>
      <w:tabs>
        <w:tab w:val="right" w:leader="dot" w:pos="9638"/>
      </w:tabs>
    </w:pPr>
  </w:style>
  <w:style w:type="paragraph" w:customStyle="1" w:styleId="1fc">
    <w:name w:val="Таблица ссылок1"/>
    <w:basedOn w:val="a0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d">
    <w:name w:val="Библиография 1"/>
    <w:basedOn w:val="1b"/>
    <w:rsid w:val="00EE4E8C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b"/>
    <w:rsid w:val="00EE4E8C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b"/>
    <w:rsid w:val="00EE4E8C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b"/>
    <w:rsid w:val="00EE4E8C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b"/>
    <w:rsid w:val="00EE4E8C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b"/>
    <w:rsid w:val="00EE4E8C"/>
    <w:pPr>
      <w:tabs>
        <w:tab w:val="right" w:leader="dot" w:pos="7091"/>
      </w:tabs>
    </w:pPr>
  </w:style>
  <w:style w:type="paragraph" w:customStyle="1" w:styleId="afffa">
    <w:name w:val="Верхний и нижний колонтитулы"/>
    <w:basedOn w:val="a"/>
    <w:rsid w:val="00EE4E8C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Верхний колонтитул слева"/>
    <w:basedOn w:val="a"/>
    <w:rsid w:val="00EE4E8C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c">
    <w:name w:val="Верхний колонтитул справа"/>
    <w:basedOn w:val="a"/>
    <w:rsid w:val="00EE4E8C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d">
    <w:name w:val="Нижний колонтитул слева"/>
    <w:basedOn w:val="a"/>
    <w:rsid w:val="00EE4E8C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e">
    <w:name w:val="Нижний колонтитул справа"/>
    <w:basedOn w:val="a"/>
    <w:rsid w:val="00EE4E8C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">
    <w:name w:val="Заголовок таблицы"/>
    <w:basedOn w:val="af0"/>
    <w:rsid w:val="00EE4E8C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f0">
    <w:name w:val="Иллюстрация"/>
    <w:basedOn w:val="1a"/>
    <w:rsid w:val="00EE4E8C"/>
  </w:style>
  <w:style w:type="paragraph" w:customStyle="1" w:styleId="affff1">
    <w:name w:val="Таблица"/>
    <w:basedOn w:val="1a"/>
    <w:rsid w:val="00EE4E8C"/>
  </w:style>
  <w:style w:type="paragraph" w:styleId="affff2">
    <w:name w:val="footnote text"/>
    <w:basedOn w:val="a"/>
    <w:link w:val="affff3"/>
    <w:rsid w:val="00EE4E8C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3">
    <w:name w:val="Текст сноски Знак"/>
    <w:basedOn w:val="a2"/>
    <w:link w:val="affff2"/>
    <w:rsid w:val="00EE4E8C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4">
    <w:name w:val="envelope address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f1">
    <w:name w:val="envelope return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5">
    <w:name w:val="endnote text"/>
    <w:basedOn w:val="a"/>
    <w:link w:val="affff6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6">
    <w:name w:val="Текст концевой сноски Знак"/>
    <w:basedOn w:val="a2"/>
    <w:link w:val="affff5"/>
    <w:rsid w:val="00EE4E8C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e">
    <w:name w:val="Перечень рисунков1"/>
    <w:basedOn w:val="1a"/>
    <w:rsid w:val="00EE4E8C"/>
  </w:style>
  <w:style w:type="paragraph" w:customStyle="1" w:styleId="affff7">
    <w:name w:val="Текст в заданном формате"/>
    <w:basedOn w:val="a"/>
    <w:rsid w:val="00EE4E8C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f8">
    <w:name w:val="Горизонтальная линия"/>
    <w:basedOn w:val="a"/>
    <w:next w:val="a1"/>
    <w:rsid w:val="00EE4E8C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f9">
    <w:name w:val="Содержимое списка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a">
    <w:name w:val="Заголовок списка"/>
    <w:basedOn w:val="a"/>
    <w:next w:val="affff9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b">
    <w:name w:val="Гриф_Экземпляр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c">
    <w:name w:val="Исполнитель документа"/>
    <w:basedOn w:val="a"/>
    <w:rsid w:val="00EE4E8C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d">
    <w:name w:val="Заголовок списка иллюстраций"/>
    <w:basedOn w:val="a0"/>
    <w:rsid w:val="00EE4E8C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EE4E8C"/>
    <w:pPr>
      <w:widowControl w:val="0"/>
      <w:autoSpaceDE w:val="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lainText">
    <w:name w:val="Plain Text"/>
    <w:basedOn w:val="a"/>
    <w:rsid w:val="00EE4E8C"/>
    <w:pPr>
      <w:widowControl w:val="0"/>
      <w:overflowPunct w:val="0"/>
      <w:autoSpaceDE w:val="0"/>
      <w:jc w:val="center"/>
      <w:textAlignment w:val="baseline"/>
    </w:pPr>
    <w:rPr>
      <w:rFonts w:ascii="Courier New" w:eastAsia="Source Han Sans CN Regular" w:hAnsi="Courier New" w:cs="Courier New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0"/>
    <w:next w:val="a1"/>
    <w:link w:val="21"/>
    <w:qFormat/>
    <w:rsid w:val="00EE4E8C"/>
    <w:pPr>
      <w:keepNext w:val="0"/>
      <w:widowControl w:val="0"/>
      <w:numPr>
        <w:ilvl w:val="1"/>
        <w:numId w:val="1"/>
      </w:numPr>
      <w:spacing w:before="0" w:after="0"/>
      <w:jc w:val="center"/>
      <w:outlineLvl w:val="1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1"/>
    <w:link w:val="41"/>
    <w:qFormat/>
    <w:rsid w:val="00EE4E8C"/>
    <w:pPr>
      <w:keepNext w:val="0"/>
      <w:widowControl w:val="0"/>
      <w:numPr>
        <w:ilvl w:val="3"/>
        <w:numId w:val="1"/>
      </w:numPr>
      <w:spacing w:before="0" w:after="0"/>
      <w:jc w:val="center"/>
      <w:outlineLvl w:val="3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5">
    <w:name w:val="heading 5"/>
    <w:basedOn w:val="a0"/>
    <w:next w:val="a1"/>
    <w:link w:val="50"/>
    <w:qFormat/>
    <w:rsid w:val="00EE4E8C"/>
    <w:pPr>
      <w:keepNext w:val="0"/>
      <w:widowControl w:val="0"/>
      <w:numPr>
        <w:ilvl w:val="4"/>
        <w:numId w:val="1"/>
      </w:numPr>
      <w:spacing w:before="0" w:after="0"/>
      <w:jc w:val="center"/>
      <w:outlineLvl w:val="4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6">
    <w:name w:val="heading 6"/>
    <w:basedOn w:val="a0"/>
    <w:next w:val="a1"/>
    <w:link w:val="60"/>
    <w:qFormat/>
    <w:rsid w:val="00EE4E8C"/>
    <w:pPr>
      <w:keepNext w:val="0"/>
      <w:widowControl w:val="0"/>
      <w:numPr>
        <w:ilvl w:val="5"/>
        <w:numId w:val="1"/>
      </w:numPr>
      <w:spacing w:before="0" w:after="0"/>
      <w:jc w:val="center"/>
      <w:outlineLvl w:val="5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7">
    <w:name w:val="heading 7"/>
    <w:basedOn w:val="a0"/>
    <w:next w:val="a1"/>
    <w:link w:val="70"/>
    <w:qFormat/>
    <w:rsid w:val="00EE4E8C"/>
    <w:pPr>
      <w:keepNext w:val="0"/>
      <w:widowControl w:val="0"/>
      <w:numPr>
        <w:ilvl w:val="6"/>
        <w:numId w:val="1"/>
      </w:numPr>
      <w:spacing w:before="0" w:after="0"/>
      <w:jc w:val="center"/>
      <w:outlineLvl w:val="6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8">
    <w:name w:val="heading 8"/>
    <w:basedOn w:val="a0"/>
    <w:next w:val="a1"/>
    <w:link w:val="80"/>
    <w:qFormat/>
    <w:rsid w:val="00EE4E8C"/>
    <w:pPr>
      <w:keepNext w:val="0"/>
      <w:widowControl w:val="0"/>
      <w:numPr>
        <w:ilvl w:val="7"/>
        <w:numId w:val="1"/>
      </w:numPr>
      <w:spacing w:before="0" w:after="0"/>
      <w:jc w:val="center"/>
      <w:outlineLvl w:val="7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9">
    <w:name w:val="heading 9"/>
    <w:basedOn w:val="a0"/>
    <w:next w:val="a1"/>
    <w:link w:val="90"/>
    <w:qFormat/>
    <w:rsid w:val="00EE4E8C"/>
    <w:pPr>
      <w:keepNext w:val="0"/>
      <w:widowControl w:val="0"/>
      <w:numPr>
        <w:ilvl w:val="8"/>
        <w:numId w:val="1"/>
      </w:numPr>
      <w:spacing w:before="0" w:after="0"/>
      <w:jc w:val="center"/>
      <w:outlineLvl w:val="8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2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2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2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7"/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2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2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4"/>
    <w:rsid w:val="009660A9"/>
    <w:pPr>
      <w:numPr>
        <w:numId w:val="3"/>
      </w:numPr>
    </w:pPr>
  </w:style>
  <w:style w:type="numbering" w:customStyle="1" w:styleId="13">
    <w:name w:val="Нет списка1"/>
    <w:next w:val="a4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4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4"/>
    <w:rsid w:val="00DE45CC"/>
    <w:pPr>
      <w:numPr>
        <w:numId w:val="9"/>
      </w:numPr>
    </w:pPr>
  </w:style>
  <w:style w:type="numbering" w:customStyle="1" w:styleId="WW8Num23">
    <w:name w:val="WW8Num23"/>
    <w:basedOn w:val="a4"/>
    <w:rsid w:val="00D86375"/>
    <w:pPr>
      <w:numPr>
        <w:numId w:val="10"/>
      </w:numPr>
    </w:pPr>
  </w:style>
  <w:style w:type="numbering" w:customStyle="1" w:styleId="22">
    <w:name w:val="Нет списка2"/>
    <w:next w:val="a4"/>
    <w:uiPriority w:val="99"/>
    <w:semiHidden/>
    <w:unhideWhenUsed/>
    <w:rsid w:val="00EC0FE9"/>
  </w:style>
  <w:style w:type="paragraph" w:customStyle="1" w:styleId="Text">
    <w:name w:val="Text"/>
    <w:basedOn w:val="Standard"/>
    <w:rsid w:val="00EC0FE9"/>
    <w:pPr>
      <w:widowControl w:val="0"/>
      <w:suppressAutoHyphens w:val="0"/>
    </w:pPr>
    <w:rPr>
      <w:rFonts w:ascii="Courier New" w:eastAsia="Segoe UI" w:hAnsi="Courier New" w:cs="Courier New"/>
      <w:color w:val="000000"/>
      <w:sz w:val="20"/>
      <w:szCs w:val="20"/>
    </w:rPr>
  </w:style>
  <w:style w:type="paragraph" w:customStyle="1" w:styleId="Standarduser">
    <w:name w:val="Standard (user)"/>
    <w:rsid w:val="00EC0FE9"/>
    <w:pPr>
      <w:widowControl w:val="0"/>
      <w:autoSpaceDN w:val="0"/>
      <w:textAlignment w:val="baseline"/>
    </w:pPr>
    <w:rPr>
      <w:rFonts w:ascii="Arial" w:eastAsia="Arial Unicode MS" w:hAnsi="Arial"/>
      <w:kern w:val="3"/>
      <w:sz w:val="21"/>
      <w:szCs w:val="24"/>
      <w:lang w:eastAsia="zh-CN"/>
    </w:rPr>
  </w:style>
  <w:style w:type="paragraph" w:customStyle="1" w:styleId="15">
    <w:name w:val="Нижний колонтитул1"/>
    <w:basedOn w:val="Standard"/>
    <w:rsid w:val="00EC0FE9"/>
    <w:pPr>
      <w:widowControl w:val="0"/>
    </w:pPr>
    <w:rPr>
      <w:rFonts w:eastAsia="Segoe UI" w:cs="Tahoma"/>
      <w:color w:val="000000"/>
    </w:rPr>
  </w:style>
  <w:style w:type="paragraph" w:customStyle="1" w:styleId="HeaderandFooter">
    <w:name w:val="Header and Footer"/>
    <w:basedOn w:val="Standard"/>
    <w:rsid w:val="00EC0FE9"/>
    <w:pPr>
      <w:widowControl w:val="0"/>
      <w:suppressLineNumbers/>
      <w:tabs>
        <w:tab w:val="center" w:pos="5386"/>
        <w:tab w:val="right" w:pos="10772"/>
      </w:tabs>
    </w:pPr>
    <w:rPr>
      <w:rFonts w:eastAsia="Segoe UI" w:cs="Tahoma"/>
      <w:color w:val="000000"/>
    </w:rPr>
  </w:style>
  <w:style w:type="paragraph" w:customStyle="1" w:styleId="Headerleft">
    <w:name w:val="Header left"/>
    <w:basedOn w:val="af1"/>
    <w:rsid w:val="00EC0FE9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VisitedInternetLink">
    <w:name w:val="Visited Internet Link"/>
    <w:rsid w:val="00EC0FE9"/>
    <w:rPr>
      <w:color w:val="800080"/>
      <w:u w:val="single"/>
    </w:rPr>
  </w:style>
  <w:style w:type="numbering" w:customStyle="1" w:styleId="WWNum3">
    <w:name w:val="WWNum3"/>
    <w:basedOn w:val="a4"/>
    <w:rsid w:val="00EC0FE9"/>
    <w:pPr>
      <w:numPr>
        <w:numId w:val="15"/>
      </w:numPr>
    </w:pPr>
  </w:style>
  <w:style w:type="numbering" w:customStyle="1" w:styleId="WWNum1">
    <w:name w:val="WWNum1"/>
    <w:basedOn w:val="a4"/>
    <w:rsid w:val="00EC0FE9"/>
    <w:pPr>
      <w:numPr>
        <w:numId w:val="16"/>
      </w:numPr>
    </w:pPr>
  </w:style>
  <w:style w:type="numbering" w:customStyle="1" w:styleId="WW8Num24">
    <w:name w:val="WW8Num24"/>
    <w:basedOn w:val="a4"/>
    <w:rsid w:val="00EC0FE9"/>
    <w:pPr>
      <w:numPr>
        <w:numId w:val="17"/>
      </w:numPr>
    </w:pPr>
  </w:style>
  <w:style w:type="character" w:customStyle="1" w:styleId="21">
    <w:name w:val="Заголовок 2 Знак"/>
    <w:basedOn w:val="a2"/>
    <w:link w:val="20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41">
    <w:name w:val="Заголовок 4 Знак"/>
    <w:basedOn w:val="a2"/>
    <w:link w:val="40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60">
    <w:name w:val="Заголовок 6 Знак"/>
    <w:basedOn w:val="a2"/>
    <w:link w:val="6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70">
    <w:name w:val="Заголовок 7 Знак"/>
    <w:basedOn w:val="a2"/>
    <w:link w:val="7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numbering" w:customStyle="1" w:styleId="32">
    <w:name w:val="Нет списка3"/>
    <w:next w:val="a4"/>
    <w:uiPriority w:val="99"/>
    <w:semiHidden/>
    <w:unhideWhenUsed/>
    <w:rsid w:val="00EE4E8C"/>
  </w:style>
  <w:style w:type="character" w:customStyle="1" w:styleId="WW8Num1z0">
    <w:name w:val="WW8Num1z0"/>
    <w:rsid w:val="00EE4E8C"/>
  </w:style>
  <w:style w:type="character" w:customStyle="1" w:styleId="WW8Num1z1">
    <w:name w:val="WW8Num1z1"/>
    <w:rsid w:val="00EE4E8C"/>
  </w:style>
  <w:style w:type="character" w:customStyle="1" w:styleId="WW8Num1z2">
    <w:name w:val="WW8Num1z2"/>
    <w:rsid w:val="00EE4E8C"/>
  </w:style>
  <w:style w:type="character" w:customStyle="1" w:styleId="WW8Num1z3">
    <w:name w:val="WW8Num1z3"/>
    <w:rsid w:val="00EE4E8C"/>
  </w:style>
  <w:style w:type="character" w:customStyle="1" w:styleId="WW8Num1z4">
    <w:name w:val="WW8Num1z4"/>
    <w:rsid w:val="00EE4E8C"/>
  </w:style>
  <w:style w:type="character" w:customStyle="1" w:styleId="WW8Num1z5">
    <w:name w:val="WW8Num1z5"/>
    <w:rsid w:val="00EE4E8C"/>
  </w:style>
  <w:style w:type="character" w:customStyle="1" w:styleId="WW8Num1z6">
    <w:name w:val="WW8Num1z6"/>
    <w:rsid w:val="00EE4E8C"/>
  </w:style>
  <w:style w:type="character" w:customStyle="1" w:styleId="WW8Num1z7">
    <w:name w:val="WW8Num1z7"/>
    <w:rsid w:val="00EE4E8C"/>
  </w:style>
  <w:style w:type="character" w:customStyle="1" w:styleId="WW8Num1z8">
    <w:name w:val="WW8Num1z8"/>
    <w:rsid w:val="00EE4E8C"/>
  </w:style>
  <w:style w:type="character" w:customStyle="1" w:styleId="WW8Num2z1">
    <w:name w:val="WW8Num2z1"/>
    <w:rsid w:val="00EE4E8C"/>
  </w:style>
  <w:style w:type="character" w:customStyle="1" w:styleId="WW8Num2z2">
    <w:name w:val="WW8Num2z2"/>
    <w:rsid w:val="00EE4E8C"/>
  </w:style>
  <w:style w:type="character" w:customStyle="1" w:styleId="WW8Num2z3">
    <w:name w:val="WW8Num2z3"/>
    <w:rsid w:val="00EE4E8C"/>
  </w:style>
  <w:style w:type="character" w:customStyle="1" w:styleId="WW8Num2z4">
    <w:name w:val="WW8Num2z4"/>
    <w:rsid w:val="00EE4E8C"/>
  </w:style>
  <w:style w:type="character" w:customStyle="1" w:styleId="WW8Num2z5">
    <w:name w:val="WW8Num2z5"/>
    <w:rsid w:val="00EE4E8C"/>
  </w:style>
  <w:style w:type="character" w:customStyle="1" w:styleId="WW8Num2z6">
    <w:name w:val="WW8Num2z6"/>
    <w:rsid w:val="00EE4E8C"/>
  </w:style>
  <w:style w:type="character" w:customStyle="1" w:styleId="WW8Num2z7">
    <w:name w:val="WW8Num2z7"/>
    <w:rsid w:val="00EE4E8C"/>
  </w:style>
  <w:style w:type="character" w:customStyle="1" w:styleId="WW8Num2z8">
    <w:name w:val="WW8Num2z8"/>
    <w:rsid w:val="00EE4E8C"/>
  </w:style>
  <w:style w:type="character" w:customStyle="1" w:styleId="WW8Num3z0">
    <w:name w:val="WW8Num3z0"/>
    <w:rsid w:val="00EE4E8C"/>
    <w:rPr>
      <w:rFonts w:ascii="PT Astra Serif" w:hAnsi="PT Astra Serif" w:cs="OpenSymbol"/>
    </w:rPr>
  </w:style>
  <w:style w:type="character" w:customStyle="1" w:styleId="23">
    <w:name w:val="Основной шрифт абзаца2"/>
    <w:rsid w:val="00EE4E8C"/>
  </w:style>
  <w:style w:type="character" w:customStyle="1" w:styleId="16">
    <w:name w:val="Основной шрифт абзаца1"/>
    <w:rsid w:val="00EE4E8C"/>
  </w:style>
  <w:style w:type="character" w:customStyle="1" w:styleId="WW8Num3z1">
    <w:name w:val="WW8Num3z1"/>
    <w:rsid w:val="00EE4E8C"/>
  </w:style>
  <w:style w:type="character" w:customStyle="1" w:styleId="WW8Num3z2">
    <w:name w:val="WW8Num3z2"/>
    <w:rsid w:val="00EE4E8C"/>
  </w:style>
  <w:style w:type="character" w:customStyle="1" w:styleId="WW8Num3z3">
    <w:name w:val="WW8Num3z3"/>
    <w:rsid w:val="00EE4E8C"/>
  </w:style>
  <w:style w:type="character" w:customStyle="1" w:styleId="WW8Num3z4">
    <w:name w:val="WW8Num3z4"/>
    <w:rsid w:val="00EE4E8C"/>
  </w:style>
  <w:style w:type="character" w:customStyle="1" w:styleId="WW8Num3z5">
    <w:name w:val="WW8Num3z5"/>
    <w:rsid w:val="00EE4E8C"/>
  </w:style>
  <w:style w:type="character" w:customStyle="1" w:styleId="WW8Num3z6">
    <w:name w:val="WW8Num3z6"/>
    <w:rsid w:val="00EE4E8C"/>
  </w:style>
  <w:style w:type="character" w:customStyle="1" w:styleId="WW8Num3z7">
    <w:name w:val="WW8Num3z7"/>
    <w:rsid w:val="00EE4E8C"/>
  </w:style>
  <w:style w:type="character" w:customStyle="1" w:styleId="WW8Num3z8">
    <w:name w:val="WW8Num3z8"/>
    <w:rsid w:val="00EE4E8C"/>
  </w:style>
  <w:style w:type="character" w:customStyle="1" w:styleId="WW8Num4z0">
    <w:name w:val="WW8Num4z0"/>
    <w:rsid w:val="00EE4E8C"/>
    <w:rPr>
      <w:rFonts w:ascii="PT Astra Serif" w:hAnsi="PT Astra Serif" w:cs="OpenSymbol"/>
    </w:rPr>
  </w:style>
  <w:style w:type="character" w:customStyle="1" w:styleId="af8">
    <w:name w:val="Символ нумерации"/>
    <w:rsid w:val="00EE4E8C"/>
  </w:style>
  <w:style w:type="character" w:customStyle="1" w:styleId="af9">
    <w:name w:val="Маркеры списка"/>
    <w:rsid w:val="00EE4E8C"/>
    <w:rPr>
      <w:rFonts w:ascii="OpenSymbol" w:eastAsia="OpenSymbol" w:hAnsi="OpenSymbol" w:cs="OpenSymbol"/>
    </w:rPr>
  </w:style>
  <w:style w:type="character" w:customStyle="1" w:styleId="afa">
    <w:name w:val="Символ сноски"/>
    <w:rsid w:val="00EE4E8C"/>
  </w:style>
  <w:style w:type="character" w:customStyle="1" w:styleId="17">
    <w:name w:val="Знак сноски1"/>
    <w:rsid w:val="00EE4E8C"/>
    <w:rPr>
      <w:vertAlign w:val="superscript"/>
    </w:rPr>
  </w:style>
  <w:style w:type="character" w:customStyle="1" w:styleId="afb">
    <w:name w:val="Символы названия"/>
    <w:rsid w:val="00EE4E8C"/>
  </w:style>
  <w:style w:type="character" w:customStyle="1" w:styleId="afc">
    <w:name w:val="Буквица"/>
    <w:rsid w:val="00EE4E8C"/>
  </w:style>
  <w:style w:type="character" w:styleId="afd">
    <w:name w:val="Hyperlink"/>
    <w:rsid w:val="00EE4E8C"/>
    <w:rPr>
      <w:color w:val="000080"/>
      <w:u w:val="single"/>
      <w:lang/>
    </w:rPr>
  </w:style>
  <w:style w:type="character" w:styleId="afe">
    <w:name w:val="FollowedHyperlink"/>
    <w:rsid w:val="00EE4E8C"/>
    <w:rPr>
      <w:color w:val="800000"/>
      <w:u w:val="single"/>
      <w:lang/>
    </w:rPr>
  </w:style>
  <w:style w:type="character" w:customStyle="1" w:styleId="aff">
    <w:name w:val="Заполнитель"/>
    <w:rsid w:val="00EE4E8C"/>
    <w:rPr>
      <w:smallCaps/>
      <w:color w:val="008080"/>
      <w:u w:val="dotted"/>
    </w:rPr>
  </w:style>
  <w:style w:type="character" w:customStyle="1" w:styleId="aff0">
    <w:name w:val="Ссылка указателя"/>
    <w:rsid w:val="00EE4E8C"/>
  </w:style>
  <w:style w:type="character" w:customStyle="1" w:styleId="aff1">
    <w:name w:val="Символ концевой сноски"/>
    <w:rsid w:val="00EE4E8C"/>
  </w:style>
  <w:style w:type="character" w:styleId="aff2">
    <w:name w:val="line number"/>
    <w:rsid w:val="00EE4E8C"/>
  </w:style>
  <w:style w:type="character" w:customStyle="1" w:styleId="aff3">
    <w:name w:val="Основной элемент указателя"/>
    <w:rsid w:val="00EE4E8C"/>
    <w:rPr>
      <w:b/>
      <w:bCs/>
    </w:rPr>
  </w:style>
  <w:style w:type="character" w:customStyle="1" w:styleId="18">
    <w:name w:val="Знак концевой сноски1"/>
    <w:rsid w:val="00EE4E8C"/>
    <w:rPr>
      <w:vertAlign w:val="superscript"/>
    </w:rPr>
  </w:style>
  <w:style w:type="character" w:customStyle="1" w:styleId="aff4">
    <w:name w:val="Фуригана"/>
    <w:rsid w:val="00EE4E8C"/>
    <w:rPr>
      <w:sz w:val="12"/>
      <w:szCs w:val="12"/>
      <w:u w:val="none"/>
      <w:em w:val="none"/>
    </w:rPr>
  </w:style>
  <w:style w:type="character" w:customStyle="1" w:styleId="aff5">
    <w:name w:val="Вертикальное направление символов"/>
    <w:rsid w:val="00EE4E8C"/>
    <w:rPr>
      <w:eastAsianLayout w:id="0" w:vert="1"/>
    </w:rPr>
  </w:style>
  <w:style w:type="character" w:styleId="aff6">
    <w:name w:val="Emphasis"/>
    <w:qFormat/>
    <w:rsid w:val="00EE4E8C"/>
    <w:rPr>
      <w:i/>
      <w:iCs/>
    </w:rPr>
  </w:style>
  <w:style w:type="character" w:styleId="aff7">
    <w:name w:val="Strong"/>
    <w:qFormat/>
    <w:rsid w:val="00EE4E8C"/>
    <w:rPr>
      <w:b/>
      <w:bCs/>
    </w:rPr>
  </w:style>
  <w:style w:type="character" w:customStyle="1" w:styleId="aff8">
    <w:name w:val="Исходный текст"/>
    <w:rsid w:val="00EE4E8C"/>
    <w:rPr>
      <w:rFonts w:ascii="Liberation Mono" w:eastAsia="Liberation Mono" w:hAnsi="Liberation Mono" w:cs="Liberation Mono"/>
    </w:rPr>
  </w:style>
  <w:style w:type="character" w:customStyle="1" w:styleId="aff9">
    <w:name w:val="Пример"/>
    <w:rsid w:val="00EE4E8C"/>
    <w:rPr>
      <w:rFonts w:ascii="Liberation Mono" w:eastAsia="Liberation Mono" w:hAnsi="Liberation Mono" w:cs="Liberation Mono"/>
    </w:rPr>
  </w:style>
  <w:style w:type="character" w:customStyle="1" w:styleId="affa">
    <w:name w:val="Ввод пользователя"/>
    <w:rsid w:val="00EE4E8C"/>
    <w:rPr>
      <w:rFonts w:ascii="Liberation Mono" w:eastAsia="Liberation Mono" w:hAnsi="Liberation Mono" w:cs="Liberation Mono"/>
    </w:rPr>
  </w:style>
  <w:style w:type="character" w:customStyle="1" w:styleId="affb">
    <w:name w:val="Переменная"/>
    <w:rsid w:val="00EE4E8C"/>
    <w:rPr>
      <w:i/>
      <w:iCs/>
    </w:rPr>
  </w:style>
  <w:style w:type="character" w:customStyle="1" w:styleId="affc">
    <w:name w:val="Определение"/>
    <w:rsid w:val="00EE4E8C"/>
  </w:style>
  <w:style w:type="character" w:customStyle="1" w:styleId="affd">
    <w:name w:val="Непропорциональный текст"/>
    <w:rsid w:val="00EE4E8C"/>
    <w:rPr>
      <w:rFonts w:ascii="Liberation Mono" w:eastAsia="Liberation Mono" w:hAnsi="Liberation Mono" w:cs="Liberation Mono"/>
    </w:rPr>
  </w:style>
  <w:style w:type="character" w:customStyle="1" w:styleId="FontStyle83">
    <w:name w:val="Font Style83"/>
    <w:rsid w:val="00EE4E8C"/>
    <w:rPr>
      <w:rFonts w:ascii="Times New Roman" w:hAnsi="Times New Roman" w:cs="Times New Roman"/>
      <w:sz w:val="26"/>
    </w:rPr>
  </w:style>
  <w:style w:type="paragraph" w:customStyle="1" w:styleId="33">
    <w:name w:val="Указатель3"/>
    <w:basedOn w:val="a"/>
    <w:rsid w:val="00EE4E8C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/>
    </w:rPr>
  </w:style>
  <w:style w:type="paragraph" w:customStyle="1" w:styleId="24">
    <w:name w:val="Название объекта2"/>
    <w:basedOn w:val="a"/>
    <w:next w:val="19"/>
    <w:rsid w:val="00EE4E8C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5">
    <w:name w:val="Указатель2"/>
    <w:basedOn w:val="a"/>
    <w:rsid w:val="00EE4E8C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a">
    <w:name w:val="Название объекта1"/>
    <w:basedOn w:val="a"/>
    <w:rsid w:val="00EE4E8C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b">
    <w:name w:val="Указатель1"/>
    <w:basedOn w:val="a"/>
    <w:rsid w:val="00EE4E8C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e">
    <w:name w:val="Блочная цитата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">
    <w:name w:val="Subtitle"/>
    <w:basedOn w:val="a"/>
    <w:next w:val="19"/>
    <w:link w:val="afff0"/>
    <w:qFormat/>
    <w:rsid w:val="00EE4E8C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f0">
    <w:name w:val="Подзаголовок Знак"/>
    <w:basedOn w:val="a2"/>
    <w:link w:val="afff"/>
    <w:rsid w:val="00EE4E8C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9">
    <w:name w:val="Красная строка1"/>
    <w:basedOn w:val="a"/>
    <w:rsid w:val="00EE4E8C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Обратный отступ"/>
    <w:basedOn w:val="a1"/>
    <w:rsid w:val="00EE4E8C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c">
    <w:name w:val="Приветствие1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2">
    <w:name w:val="Signature"/>
    <w:basedOn w:val="a"/>
    <w:link w:val="afff3"/>
    <w:rsid w:val="00EE4E8C"/>
    <w:pPr>
      <w:widowControl w:val="0"/>
      <w:tabs>
        <w:tab w:val="right" w:pos="3174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3">
    <w:name w:val="Подпись Знак"/>
    <w:basedOn w:val="a2"/>
    <w:link w:val="afff2"/>
    <w:rsid w:val="00EE4E8C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4">
    <w:name w:val="Отступы"/>
    <w:basedOn w:val="a1"/>
    <w:rsid w:val="00EE4E8C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d">
    <w:name w:val="Текст примечания1"/>
    <w:basedOn w:val="a1"/>
    <w:rsid w:val="00EE4E8C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0"/>
    <w:next w:val="a1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e">
    <w:name w:val="Начало нумерованного списка 1"/>
    <w:basedOn w:val="ab"/>
    <w:next w:val="1f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f5">
    <w:name w:val="List Number"/>
    <w:basedOn w:val="ab"/>
    <w:rsid w:val="00EE4E8C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6">
    <w:name w:val="Нумерованный список2"/>
    <w:basedOn w:val="ab"/>
    <w:rsid w:val="00EE4E8C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">
    <w:name w:val="Нумерованный список1"/>
    <w:basedOn w:val="ab"/>
    <w:rsid w:val="00EE4E8C"/>
    <w:pPr>
      <w:widowControl w:val="0"/>
      <w:numPr>
        <w:numId w:val="2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Конец нумерованного списка 1"/>
    <w:basedOn w:val="ab"/>
    <w:next w:val="1f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Продолжение нумерованного списка 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ачало нумерованного списка 2"/>
    <w:basedOn w:val="ab"/>
    <w:next w:val="28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8">
    <w:name w:val="List Number 2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b"/>
    <w:next w:val="28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Начало нумерованного списка 3"/>
    <w:basedOn w:val="ab"/>
    <w:next w:val="35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5">
    <w:name w:val="List Number 3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Конец нумерованного списка 3"/>
    <w:basedOn w:val="ab"/>
    <w:next w:val="35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Продолжение нумерованного списка 3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2">
    <w:name w:val="Начало нумерованного списка 4"/>
    <w:basedOn w:val="ab"/>
    <w:next w:val="43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3">
    <w:name w:val="List Number 4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b"/>
    <w:next w:val="43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">
    <w:name w:val="Начало нумерованного списка 5"/>
    <w:basedOn w:val="ab"/>
    <w:next w:val="52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2">
    <w:name w:val="List Number 5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Конец нумерованного списка 5"/>
    <w:basedOn w:val="ab"/>
    <w:next w:val="52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Продолжение нумерованного списка 5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Начало маркированного списка 1"/>
    <w:basedOn w:val="ab"/>
    <w:next w:val="1f3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Маркированный список 1"/>
    <w:basedOn w:val="ab"/>
    <w:rsid w:val="00EE4E8C"/>
    <w:pPr>
      <w:widowControl w:val="0"/>
      <w:numPr>
        <w:numId w:val="3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Конец маркированного списка 1"/>
    <w:basedOn w:val="ab"/>
    <w:next w:val="1f3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5">
    <w:name w:val="Продолжение маркированного списка 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b"/>
    <w:next w:val="2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b"/>
    <w:next w:val="2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Начало маркированного списка 3"/>
    <w:basedOn w:val="ab"/>
    <w:next w:val="3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Конец маркированного списка 3"/>
    <w:basedOn w:val="ab"/>
    <w:next w:val="3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a">
    <w:name w:val="Продолжение маркированного списка 3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b"/>
    <w:next w:val="4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b"/>
    <w:next w:val="4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Начало маркированного списка 5"/>
    <w:basedOn w:val="ab"/>
    <w:next w:val="5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Конец маркированного списка 5"/>
    <w:basedOn w:val="ab"/>
    <w:next w:val="510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Продолжение маркированного списка 5"/>
    <w:basedOn w:val="ab"/>
    <w:rsid w:val="00EE4E8C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1f6">
    <w:name w:val="index 1"/>
    <w:basedOn w:val="1b"/>
    <w:rsid w:val="00EE4E8C"/>
  </w:style>
  <w:style w:type="paragraph" w:styleId="2e">
    <w:name w:val="index 2"/>
    <w:basedOn w:val="1b"/>
    <w:rsid w:val="00EE4E8C"/>
  </w:style>
  <w:style w:type="paragraph" w:styleId="3b">
    <w:name w:val="index 3"/>
    <w:basedOn w:val="1b"/>
    <w:rsid w:val="00EE4E8C"/>
  </w:style>
  <w:style w:type="paragraph" w:customStyle="1" w:styleId="afff6">
    <w:name w:val="Разделитель предметного указателя"/>
    <w:basedOn w:val="1b"/>
    <w:rsid w:val="00EE4E8C"/>
  </w:style>
  <w:style w:type="paragraph" w:customStyle="1" w:styleId="1f7">
    <w:name w:val="Заголовок таблицы ссылок1"/>
    <w:basedOn w:val="a0"/>
    <w:next w:val="1f8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1f8">
    <w:name w:val="toc 1"/>
    <w:basedOn w:val="1b"/>
    <w:rsid w:val="00EE4E8C"/>
    <w:pPr>
      <w:tabs>
        <w:tab w:val="right" w:leader="dot" w:pos="9638"/>
      </w:tabs>
    </w:pPr>
  </w:style>
  <w:style w:type="paragraph" w:styleId="2f">
    <w:name w:val="toc 2"/>
    <w:basedOn w:val="1b"/>
    <w:rsid w:val="00EE4E8C"/>
    <w:pPr>
      <w:tabs>
        <w:tab w:val="right" w:leader="dot" w:pos="9355"/>
      </w:tabs>
    </w:pPr>
  </w:style>
  <w:style w:type="paragraph" w:styleId="3c">
    <w:name w:val="toc 3"/>
    <w:basedOn w:val="1b"/>
    <w:rsid w:val="00EE4E8C"/>
    <w:pPr>
      <w:tabs>
        <w:tab w:val="right" w:leader="dot" w:pos="9072"/>
      </w:tabs>
    </w:pPr>
  </w:style>
  <w:style w:type="paragraph" w:styleId="49">
    <w:name w:val="toc 4"/>
    <w:basedOn w:val="1b"/>
    <w:rsid w:val="00EE4E8C"/>
    <w:pPr>
      <w:tabs>
        <w:tab w:val="right" w:leader="dot" w:pos="8789"/>
      </w:tabs>
    </w:pPr>
  </w:style>
  <w:style w:type="paragraph" w:styleId="58">
    <w:name w:val="toc 5"/>
    <w:basedOn w:val="1b"/>
    <w:rsid w:val="00EE4E8C"/>
    <w:pPr>
      <w:tabs>
        <w:tab w:val="right" w:leader="dot" w:pos="8506"/>
      </w:tabs>
    </w:pPr>
  </w:style>
  <w:style w:type="paragraph" w:customStyle="1" w:styleId="afff7">
    <w:name w:val="Заголовок указателей пользователя"/>
    <w:basedOn w:val="a0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Указатель пользователя 1"/>
    <w:basedOn w:val="1b"/>
    <w:rsid w:val="00EE4E8C"/>
    <w:pPr>
      <w:tabs>
        <w:tab w:val="right" w:leader="dot" w:pos="9638"/>
      </w:tabs>
    </w:pPr>
  </w:style>
  <w:style w:type="paragraph" w:customStyle="1" w:styleId="2f0">
    <w:name w:val="Указатель пользователя 2"/>
    <w:basedOn w:val="1b"/>
    <w:rsid w:val="00EE4E8C"/>
    <w:pPr>
      <w:tabs>
        <w:tab w:val="right" w:leader="dot" w:pos="9355"/>
      </w:tabs>
    </w:pPr>
  </w:style>
  <w:style w:type="paragraph" w:customStyle="1" w:styleId="3d">
    <w:name w:val="Указатель пользователя 3"/>
    <w:basedOn w:val="1b"/>
    <w:rsid w:val="00EE4E8C"/>
    <w:pPr>
      <w:tabs>
        <w:tab w:val="right" w:leader="dot" w:pos="9072"/>
      </w:tabs>
    </w:pPr>
  </w:style>
  <w:style w:type="paragraph" w:customStyle="1" w:styleId="4a">
    <w:name w:val="Указатель пользователя 4"/>
    <w:basedOn w:val="1b"/>
    <w:rsid w:val="00EE4E8C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b"/>
    <w:rsid w:val="00EE4E8C"/>
    <w:pPr>
      <w:tabs>
        <w:tab w:val="right" w:leader="dot" w:pos="8506"/>
      </w:tabs>
    </w:pPr>
  </w:style>
  <w:style w:type="paragraph" w:styleId="61">
    <w:name w:val="toc 6"/>
    <w:basedOn w:val="1b"/>
    <w:rsid w:val="00EE4E8C"/>
    <w:pPr>
      <w:tabs>
        <w:tab w:val="right" w:leader="dot" w:pos="8223"/>
      </w:tabs>
    </w:pPr>
  </w:style>
  <w:style w:type="paragraph" w:styleId="71">
    <w:name w:val="toc 7"/>
    <w:basedOn w:val="1b"/>
    <w:rsid w:val="00EE4E8C"/>
    <w:pPr>
      <w:tabs>
        <w:tab w:val="right" w:leader="dot" w:pos="7940"/>
      </w:tabs>
    </w:pPr>
  </w:style>
  <w:style w:type="paragraph" w:styleId="81">
    <w:name w:val="toc 8"/>
    <w:basedOn w:val="1b"/>
    <w:rsid w:val="00EE4E8C"/>
    <w:pPr>
      <w:tabs>
        <w:tab w:val="right" w:leader="dot" w:pos="7657"/>
      </w:tabs>
    </w:pPr>
  </w:style>
  <w:style w:type="paragraph" w:styleId="91">
    <w:name w:val="toc 9"/>
    <w:basedOn w:val="1b"/>
    <w:rsid w:val="00EE4E8C"/>
    <w:pPr>
      <w:tabs>
        <w:tab w:val="right" w:leader="dot" w:pos="7374"/>
      </w:tabs>
    </w:pPr>
  </w:style>
  <w:style w:type="paragraph" w:customStyle="1" w:styleId="101">
    <w:name w:val="Оглавление 10"/>
    <w:basedOn w:val="1b"/>
    <w:rsid w:val="00EE4E8C"/>
    <w:pPr>
      <w:tabs>
        <w:tab w:val="right" w:leader="dot" w:pos="7091"/>
      </w:tabs>
    </w:pPr>
  </w:style>
  <w:style w:type="paragraph" w:customStyle="1" w:styleId="IllustrationIndex1">
    <w:name w:val="Illustration Index 1"/>
    <w:basedOn w:val="1b"/>
    <w:rsid w:val="00EE4E8C"/>
    <w:pPr>
      <w:tabs>
        <w:tab w:val="right" w:leader="dot" w:pos="9638"/>
      </w:tabs>
    </w:pPr>
  </w:style>
  <w:style w:type="paragraph" w:customStyle="1" w:styleId="afff8">
    <w:name w:val="Заголовок списка объектов"/>
    <w:basedOn w:val="a0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a">
    <w:name w:val="Список объектов 1"/>
    <w:basedOn w:val="1b"/>
    <w:rsid w:val="00EE4E8C"/>
    <w:pPr>
      <w:tabs>
        <w:tab w:val="right" w:leader="dot" w:pos="9638"/>
      </w:tabs>
    </w:pPr>
  </w:style>
  <w:style w:type="paragraph" w:customStyle="1" w:styleId="afff9">
    <w:name w:val="Заголовок списка таблиц"/>
    <w:basedOn w:val="a0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b">
    <w:name w:val="Список таблиц 1"/>
    <w:basedOn w:val="1b"/>
    <w:rsid w:val="00EE4E8C"/>
    <w:pPr>
      <w:tabs>
        <w:tab w:val="right" w:leader="dot" w:pos="9638"/>
      </w:tabs>
    </w:pPr>
  </w:style>
  <w:style w:type="paragraph" w:customStyle="1" w:styleId="1fc">
    <w:name w:val="Таблица ссылок1"/>
    <w:basedOn w:val="a0"/>
    <w:rsid w:val="00EE4E8C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d">
    <w:name w:val="Библиография 1"/>
    <w:basedOn w:val="1b"/>
    <w:rsid w:val="00EE4E8C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b"/>
    <w:rsid w:val="00EE4E8C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b"/>
    <w:rsid w:val="00EE4E8C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b"/>
    <w:rsid w:val="00EE4E8C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b"/>
    <w:rsid w:val="00EE4E8C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b"/>
    <w:rsid w:val="00EE4E8C"/>
    <w:pPr>
      <w:tabs>
        <w:tab w:val="right" w:leader="dot" w:pos="7091"/>
      </w:tabs>
    </w:pPr>
  </w:style>
  <w:style w:type="paragraph" w:customStyle="1" w:styleId="afffa">
    <w:name w:val="Верхний и нижний колонтитулы"/>
    <w:basedOn w:val="a"/>
    <w:rsid w:val="00EE4E8C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b">
    <w:name w:val="Верхний колонтитул слева"/>
    <w:basedOn w:val="a"/>
    <w:rsid w:val="00EE4E8C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c">
    <w:name w:val="Верхний колонтитул справа"/>
    <w:basedOn w:val="a"/>
    <w:rsid w:val="00EE4E8C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d">
    <w:name w:val="Нижний колонтитул слева"/>
    <w:basedOn w:val="a"/>
    <w:rsid w:val="00EE4E8C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e">
    <w:name w:val="Нижний колонтитул справа"/>
    <w:basedOn w:val="a"/>
    <w:rsid w:val="00EE4E8C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">
    <w:name w:val="Заголовок таблицы"/>
    <w:basedOn w:val="af0"/>
    <w:rsid w:val="00EE4E8C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f0">
    <w:name w:val="Иллюстрация"/>
    <w:basedOn w:val="1a"/>
    <w:rsid w:val="00EE4E8C"/>
  </w:style>
  <w:style w:type="paragraph" w:customStyle="1" w:styleId="affff1">
    <w:name w:val="Таблица"/>
    <w:basedOn w:val="1a"/>
    <w:rsid w:val="00EE4E8C"/>
  </w:style>
  <w:style w:type="paragraph" w:styleId="affff2">
    <w:name w:val="footnote text"/>
    <w:basedOn w:val="a"/>
    <w:link w:val="affff3"/>
    <w:rsid w:val="00EE4E8C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3">
    <w:name w:val="Текст сноски Знак"/>
    <w:basedOn w:val="a2"/>
    <w:link w:val="affff2"/>
    <w:rsid w:val="00EE4E8C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4">
    <w:name w:val="envelope address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f1">
    <w:name w:val="envelope return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5">
    <w:name w:val="endnote text"/>
    <w:basedOn w:val="a"/>
    <w:link w:val="affff6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6">
    <w:name w:val="Текст концевой сноски Знак"/>
    <w:basedOn w:val="a2"/>
    <w:link w:val="affff5"/>
    <w:rsid w:val="00EE4E8C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e">
    <w:name w:val="Перечень рисунков1"/>
    <w:basedOn w:val="1a"/>
    <w:rsid w:val="00EE4E8C"/>
  </w:style>
  <w:style w:type="paragraph" w:customStyle="1" w:styleId="affff7">
    <w:name w:val="Текст в заданном формате"/>
    <w:basedOn w:val="a"/>
    <w:rsid w:val="00EE4E8C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f8">
    <w:name w:val="Горизонтальная линия"/>
    <w:basedOn w:val="a"/>
    <w:next w:val="a1"/>
    <w:rsid w:val="00EE4E8C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f9">
    <w:name w:val="Содержимое списка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a">
    <w:name w:val="Заголовок списка"/>
    <w:basedOn w:val="a"/>
    <w:next w:val="affff9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b">
    <w:name w:val="Гриф_Экземпляр"/>
    <w:basedOn w:val="a"/>
    <w:rsid w:val="00EE4E8C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c">
    <w:name w:val="Исполнитель документа"/>
    <w:basedOn w:val="a"/>
    <w:rsid w:val="00EE4E8C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d">
    <w:name w:val="Заголовок списка иллюстраций"/>
    <w:basedOn w:val="a0"/>
    <w:rsid w:val="00EE4E8C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EE4E8C"/>
    <w:pPr>
      <w:widowControl w:val="0"/>
      <w:autoSpaceDE w:val="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PlainText">
    <w:name w:val="Plain Text"/>
    <w:basedOn w:val="a"/>
    <w:rsid w:val="00EE4E8C"/>
    <w:pPr>
      <w:widowControl w:val="0"/>
      <w:overflowPunct w:val="0"/>
      <w:autoSpaceDE w:val="0"/>
      <w:jc w:val="center"/>
      <w:textAlignment w:val="baseline"/>
    </w:pPr>
    <w:rPr>
      <w:rFonts w:ascii="Courier New" w:eastAsia="Source Han Sans CN Regular" w:hAnsi="Courier New" w:cs="Courier New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2546-88D4-418A-9622-E8711E54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2023-05-17T13:35:00Z</cp:lastPrinted>
  <dcterms:created xsi:type="dcterms:W3CDTF">2023-05-17T13:30:00Z</dcterms:created>
  <dcterms:modified xsi:type="dcterms:W3CDTF">2023-05-17T13:36:00Z</dcterms:modified>
  <dc:language>ru-RU</dc:language>
</cp:coreProperties>
</file>