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w:drawing>
          <wp:anchor distT="0" distB="0" distL="114935" distR="114935" simplePos="0" relativeHeight="3" behindDoc="0" locked="0" layoutInCell="0" allowOverlap="1" wp14:anchorId="31DB890E" wp14:editId="4E25B201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917460" w:rsidRDefault="00917460">
      <w:pPr>
        <w:pStyle w:val="12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DC7EE5" w:rsidP="000949FA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  <w:r w:rsidR="000949FA">
              <w:rPr>
                <w:rFonts w:ascii="Liberation Serif" w:hAnsi="Liberation Serif"/>
                <w:sz w:val="26"/>
                <w:szCs w:val="26"/>
              </w:rPr>
              <w:t>7</w:t>
            </w:r>
            <w:r w:rsidR="00A630E2">
              <w:rPr>
                <w:rFonts w:ascii="Liberation Serif" w:hAnsi="Liberation Serif"/>
                <w:sz w:val="26"/>
                <w:szCs w:val="26"/>
              </w:rPr>
              <w:t>.0</w:t>
            </w:r>
            <w:r w:rsidR="006D6880">
              <w:rPr>
                <w:rFonts w:ascii="Liberation Serif" w:hAnsi="Liberation Serif"/>
                <w:sz w:val="26"/>
                <w:szCs w:val="26"/>
              </w:rPr>
              <w:t>5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185025" w:rsidP="000949FA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</w:t>
            </w:r>
            <w:r w:rsidR="000949FA">
              <w:rPr>
                <w:rFonts w:ascii="Liberation Serif" w:hAnsi="Liberation Serif"/>
                <w:sz w:val="26"/>
                <w:szCs w:val="26"/>
              </w:rPr>
              <w:t>59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Default="00917460">
      <w:pPr>
        <w:pStyle w:val="a6"/>
        <w:rPr>
          <w:rFonts w:ascii="Liberation Serif" w:hAnsi="Liberation Serif"/>
          <w:sz w:val="24"/>
          <w:szCs w:val="24"/>
        </w:rPr>
      </w:pPr>
    </w:p>
    <w:p w:rsidR="00371FCC" w:rsidRDefault="00371FCC">
      <w:pPr>
        <w:pStyle w:val="a6"/>
        <w:rPr>
          <w:rFonts w:ascii="Liberation Serif" w:hAnsi="Liberation Serif"/>
          <w:sz w:val="24"/>
          <w:szCs w:val="24"/>
        </w:rPr>
      </w:pPr>
    </w:p>
    <w:p w:rsidR="00B17112" w:rsidRDefault="00B17112" w:rsidP="000949FA">
      <w:pPr>
        <w:tabs>
          <w:tab w:val="left" w:pos="9712"/>
        </w:tabs>
        <w:suppressAutoHyphens w:val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 xml:space="preserve">О внесении изменений в постановление </w:t>
      </w:r>
      <w:r w:rsidR="000949FA" w:rsidRPr="00B17112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 xml:space="preserve">администрации </w:t>
      </w:r>
    </w:p>
    <w:p w:rsidR="00B17112" w:rsidRDefault="000949FA" w:rsidP="000949FA">
      <w:pPr>
        <w:tabs>
          <w:tab w:val="left" w:pos="9712"/>
        </w:tabs>
        <w:suppressAutoHyphens w:val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</w:pPr>
      <w:proofErr w:type="spellStart"/>
      <w:r w:rsidRPr="00B17112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>Грязовецкого</w:t>
      </w:r>
      <w:proofErr w:type="spellEnd"/>
      <w:r w:rsidRPr="00B17112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 xml:space="preserve"> муниципаль</w:t>
      </w:r>
      <w:r w:rsidR="00B17112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 xml:space="preserve">ного района от 31 октября </w:t>
      </w:r>
      <w:r w:rsidRPr="00B17112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>2022 г. № 577</w:t>
      </w:r>
    </w:p>
    <w:p w:rsidR="00B17112" w:rsidRDefault="000949FA" w:rsidP="000949FA">
      <w:pPr>
        <w:tabs>
          <w:tab w:val="left" w:pos="9712"/>
        </w:tabs>
        <w:suppressAutoHyphens w:val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</w:pPr>
      <w:r w:rsidRPr="00B17112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 xml:space="preserve"> «Об утверждении муниципал</w:t>
      </w:r>
      <w:r w:rsidRPr="00B17112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>ь</w:t>
      </w:r>
      <w:r w:rsidRPr="00B17112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 xml:space="preserve">ной программы «Развитие систем образования, молодежной политики, отдыха, оздоровления и занятости несовершеннолетних </w:t>
      </w:r>
    </w:p>
    <w:p w:rsidR="000949FA" w:rsidRPr="00B17112" w:rsidRDefault="000949FA" w:rsidP="000949FA">
      <w:pPr>
        <w:tabs>
          <w:tab w:val="left" w:pos="9712"/>
        </w:tabs>
        <w:suppressAutoHyphens w:val="0"/>
        <w:jc w:val="center"/>
        <w:rPr>
          <w:w w:val="90"/>
          <w:sz w:val="26"/>
          <w:szCs w:val="26"/>
          <w:lang w:eastAsia="zh-CN"/>
        </w:rPr>
      </w:pPr>
      <w:r w:rsidRPr="00B17112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 xml:space="preserve">в </w:t>
      </w:r>
      <w:proofErr w:type="spellStart"/>
      <w:r w:rsidRPr="00B17112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>Грязовецком</w:t>
      </w:r>
      <w:proofErr w:type="spellEnd"/>
      <w:r w:rsidRPr="00B17112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 xml:space="preserve"> муниципальном округе на 2023-2028 г</w:t>
      </w:r>
      <w:r w:rsidRPr="00B17112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>о</w:t>
      </w:r>
      <w:r w:rsidRPr="00B17112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>ды»</w:t>
      </w:r>
    </w:p>
    <w:p w:rsidR="000949FA" w:rsidRPr="00B17112" w:rsidRDefault="000949FA" w:rsidP="000949FA">
      <w:pPr>
        <w:suppressAutoHyphens w:val="0"/>
        <w:ind w:right="5850"/>
        <w:jc w:val="both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</w:pPr>
    </w:p>
    <w:p w:rsidR="000949FA" w:rsidRPr="00B17112" w:rsidRDefault="000949FA" w:rsidP="000949FA">
      <w:pPr>
        <w:shd w:val="clear" w:color="auto" w:fill="FFFFFF"/>
        <w:suppressAutoHyphens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</w:pPr>
    </w:p>
    <w:p w:rsidR="000949FA" w:rsidRPr="00B17112" w:rsidRDefault="000949FA" w:rsidP="000949FA">
      <w:pPr>
        <w:shd w:val="clear" w:color="auto" w:fill="FFFFFF"/>
        <w:suppressAutoHyphens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</w:pPr>
    </w:p>
    <w:p w:rsidR="000949FA" w:rsidRPr="00B17112" w:rsidRDefault="000949FA" w:rsidP="00B17112">
      <w:pPr>
        <w:suppressAutoHyphens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</w:pPr>
      <w:proofErr w:type="gramStart"/>
      <w:r w:rsidRPr="00B17112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 xml:space="preserve">В соответствии с решением Земского Собрания </w:t>
      </w:r>
      <w:proofErr w:type="spellStart"/>
      <w:r w:rsidRPr="00B17112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Грязовецкого</w:t>
      </w:r>
      <w:proofErr w:type="spellEnd"/>
      <w:r w:rsidRPr="00B17112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 xml:space="preserve"> муниципального округа от 21 февраля 2023 г. № 18 «О внесении изменений в решение Земского </w:t>
      </w:r>
      <w:r w:rsidR="00B17112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 xml:space="preserve">            </w:t>
      </w:r>
      <w:r w:rsidRPr="00B17112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 xml:space="preserve">Собрания </w:t>
      </w:r>
      <w:proofErr w:type="spellStart"/>
      <w:r w:rsidRPr="00B17112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Грязовецкого</w:t>
      </w:r>
      <w:proofErr w:type="spellEnd"/>
      <w:r w:rsidRPr="00B17112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 xml:space="preserve"> муниципального округа от 15</w:t>
      </w:r>
      <w:r w:rsidR="00B17112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 xml:space="preserve"> декабря</w:t>
      </w:r>
      <w:r w:rsidR="00B17112" w:rsidRPr="00B17112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 xml:space="preserve"> </w:t>
      </w:r>
      <w:r w:rsidRPr="00B17112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 xml:space="preserve">2022 </w:t>
      </w:r>
      <w:r w:rsidR="00B17112" w:rsidRPr="00B17112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 xml:space="preserve">г. </w:t>
      </w:r>
      <w:r w:rsidRPr="00B17112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№ 149 «О бю</w:t>
      </w:r>
      <w:r w:rsidRPr="00B17112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д</w:t>
      </w:r>
      <w:r w:rsidRPr="00B17112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 xml:space="preserve">жете </w:t>
      </w:r>
      <w:proofErr w:type="spellStart"/>
      <w:r w:rsidRPr="00B17112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Грязовецкого</w:t>
      </w:r>
      <w:proofErr w:type="spellEnd"/>
      <w:r w:rsidRPr="00B17112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 xml:space="preserve"> муниципального округа на 2023 год и плановый период 2024 и 2025 годов», в целях уточнения  р</w:t>
      </w:r>
      <w:r w:rsidRPr="00B17112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а</w:t>
      </w:r>
      <w:r w:rsidRPr="00B17112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нее принятого постановления</w:t>
      </w:r>
      <w:proofErr w:type="gramEnd"/>
    </w:p>
    <w:p w:rsidR="000949FA" w:rsidRPr="00B17112" w:rsidRDefault="000949FA" w:rsidP="00B17112">
      <w:pPr>
        <w:shd w:val="clear" w:color="auto" w:fill="FFFFFF"/>
        <w:suppressAutoHyphens w:val="0"/>
        <w:jc w:val="both"/>
        <w:rPr>
          <w:sz w:val="26"/>
          <w:szCs w:val="26"/>
          <w:lang w:eastAsia="zh-CN"/>
        </w:rPr>
      </w:pPr>
      <w:r w:rsidRPr="00B17112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 xml:space="preserve">Администрация </w:t>
      </w:r>
      <w:proofErr w:type="spellStart"/>
      <w:r w:rsidRPr="00B17112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>Грязовецкого</w:t>
      </w:r>
      <w:proofErr w:type="spellEnd"/>
      <w:r w:rsidRPr="00B17112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 xml:space="preserve"> муниципального округа ПОСТАНОВЛЯЕТ:</w:t>
      </w:r>
    </w:p>
    <w:p w:rsidR="000949FA" w:rsidRPr="00B17112" w:rsidRDefault="00B17112" w:rsidP="00B17112">
      <w:pPr>
        <w:shd w:val="clear" w:color="auto" w:fill="FFFFFF"/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1. </w:t>
      </w:r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Внести в приложение к постановлению администрации </w:t>
      </w:r>
      <w:proofErr w:type="spellStart"/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мун</w:t>
      </w:r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и</w:t>
      </w:r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ципального района от 31 октября 2022 г. № 577 «Об утверждении муниципальной программы «Развитие систем образования, молодежной политики, отдыха, оздоро</w:t>
      </w:r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в</w:t>
      </w:r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ления и занятости несовершеннолетних в </w:t>
      </w:r>
      <w:proofErr w:type="spellStart"/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Грязовецком</w:t>
      </w:r>
      <w:proofErr w:type="spellEnd"/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муниципальном округе</w:t>
      </w: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                   </w:t>
      </w:r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на 2023-2028 годы» следующие и</w:t>
      </w:r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з</w:t>
      </w:r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менения:</w:t>
      </w:r>
    </w:p>
    <w:p w:rsidR="000949FA" w:rsidRPr="00B17112" w:rsidRDefault="00B17112" w:rsidP="00B17112">
      <w:pPr>
        <w:shd w:val="clear" w:color="auto" w:fill="FFFFFF"/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1.1. </w:t>
      </w:r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В паспорте муниципальной программы в позиции «Объем бюджетных</w:t>
      </w: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          </w:t>
      </w:r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ассигнований муниципальной программы» в абзаце первом цифры «3808724,0» зам</w:t>
      </w:r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е</w:t>
      </w:r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нить цифрами «3808643,2», в абзаце втором цифры «682178,3» заменить цифрами «682097,5».</w:t>
      </w:r>
    </w:p>
    <w:p w:rsidR="000949FA" w:rsidRPr="00B17112" w:rsidRDefault="000949FA" w:rsidP="00B17112">
      <w:pPr>
        <w:shd w:val="clear" w:color="auto" w:fill="FFFFFF"/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1.2.</w:t>
      </w:r>
      <w:r w:rsid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 </w:t>
      </w: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В разделе III «Финансовое обеспечение муниципальной программы, обо</w:t>
      </w: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с</w:t>
      </w: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нование объема финансовых ресурсов, необходимых для ее реализации» в абзаце первом ци</w:t>
      </w: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ф</w:t>
      </w: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ры «3808724,0» заменить цифрами «3808643,2», в абзаце втором цифры «682178,3» заменить цифрами «682097,5».</w:t>
      </w:r>
    </w:p>
    <w:p w:rsidR="000949FA" w:rsidRPr="00B17112" w:rsidRDefault="00B17112" w:rsidP="00B17112">
      <w:pPr>
        <w:shd w:val="clear" w:color="auto" w:fill="FFFFFF"/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1.3. </w:t>
      </w:r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Приложение 1 к муниципальной программе «Финансовое обеспечение ре</w:t>
      </w:r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а</w:t>
      </w:r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лизации муниципальной программы за счет средств бюджета округа» изложить в н</w:t>
      </w:r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о</w:t>
      </w:r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вой редакции с</w:t>
      </w:r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о</w:t>
      </w:r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гласно приложению 1 к настоящему постановлению.</w:t>
      </w:r>
    </w:p>
    <w:p w:rsidR="000949FA" w:rsidRPr="00B17112" w:rsidRDefault="00B17112" w:rsidP="00B17112">
      <w:pPr>
        <w:shd w:val="clear" w:color="auto" w:fill="FFFFFF"/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1.4. </w:t>
      </w:r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В приложении 6 к муниципальной программе «Подпрограмма 3 «Развитие сист</w:t>
      </w:r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е</w:t>
      </w:r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мы отдыха, оздоровления и занятости детей и молодежи»:</w:t>
      </w:r>
    </w:p>
    <w:p w:rsidR="000949FA" w:rsidRPr="00B17112" w:rsidRDefault="00B17112" w:rsidP="00B17112">
      <w:pPr>
        <w:shd w:val="clear" w:color="auto" w:fill="FFFFFF"/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lastRenderedPageBreak/>
        <w:t>1.4.1. </w:t>
      </w:r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В разделе III подпрограммы 3 «Характеристика основных мероприятий по</w:t>
      </w:r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д</w:t>
      </w:r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программы 3»:  </w:t>
      </w:r>
    </w:p>
    <w:p w:rsidR="000949FA" w:rsidRPr="00B17112" w:rsidRDefault="000949FA" w:rsidP="00B17112">
      <w:pPr>
        <w:shd w:val="clear" w:color="auto" w:fill="FFFFFF"/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пункт 1 изложить в следующей редакции:</w:t>
      </w:r>
    </w:p>
    <w:p w:rsidR="000949FA" w:rsidRPr="00B17112" w:rsidRDefault="00B17112" w:rsidP="00B17112">
      <w:pPr>
        <w:shd w:val="clear" w:color="auto" w:fill="FFFFFF"/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«1. </w:t>
      </w:r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Основное мероприятие 3.1. «Организация и обеспечение отдыха, оздоро</w:t>
      </w:r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в</w:t>
      </w:r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ления и занятости детей и молодежи в каникулярное время» (далее – основное мер</w:t>
      </w:r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о</w:t>
      </w:r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приятие 3.1.)</w:t>
      </w:r>
    </w:p>
    <w:p w:rsidR="000949FA" w:rsidRPr="00B17112" w:rsidRDefault="000949FA" w:rsidP="00B17112">
      <w:pPr>
        <w:shd w:val="clear" w:color="auto" w:fill="FFFFFF"/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Цель данного основного мероприятия 3.1: созд</w:t>
      </w:r>
      <w:r w:rsid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ание условий для обеспечения от</w:t>
      </w: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дыха, оздоровления и занятости детей и молодежи в возрасте от 6 до 18.</w:t>
      </w:r>
    </w:p>
    <w:p w:rsidR="000949FA" w:rsidRPr="00B17112" w:rsidRDefault="000949FA" w:rsidP="00B17112">
      <w:pPr>
        <w:shd w:val="clear" w:color="auto" w:fill="FFFFFF"/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В рамках осуществления основного мероприятия 3.1 предусматривается: орг</w:t>
      </w: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а</w:t>
      </w: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низация отдыха и оздоровления детей и молодежи в лагерях с дневным пребыван</w:t>
      </w: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и</w:t>
      </w: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ем, компенсация части стоимости путевок в лагеря с дневным пребыванием; орган</w:t>
      </w: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и</w:t>
      </w: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зация различных сборов детей и молодежи, проведение мероприятий в рамках реал</w:t>
      </w: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и</w:t>
      </w: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зации межведомственного мун</w:t>
      </w: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и</w:t>
      </w: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ципального проекта «Счастливое и интересное лето».</w:t>
      </w:r>
    </w:p>
    <w:p w:rsidR="000949FA" w:rsidRPr="00B17112" w:rsidRDefault="000949FA" w:rsidP="00B17112">
      <w:pPr>
        <w:shd w:val="clear" w:color="auto" w:fill="FFFFFF"/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proofErr w:type="gramStart"/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Для эффективной организации отдыха и оздоровления детей и молодежи в л</w:t>
      </w: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а</w:t>
      </w: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герях с дневным пребыванием при муниципальных об</w:t>
      </w:r>
      <w:r w:rsid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разовательных учреждениях преду</w:t>
      </w: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сматривается проведение косметического ремонта помещений, в которых </w:t>
      </w:r>
      <w:r w:rsid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           </w:t>
      </w: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располагается лагерь, пищеблока, санузлов; замена кухонного оборудования, фил</w:t>
      </w: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ь</w:t>
      </w: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тров для воды, сан-технического оборудования; обеспечение необходимым игровым, компью</w:t>
      </w:r>
      <w:r w:rsid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терным обору</w:t>
      </w: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дованием, оргтехникой, материалами для игровой и развива</w:t>
      </w: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ю</w:t>
      </w: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щей деятельности для проведения занятий различной направленности, разнообразных мероприятий;</w:t>
      </w:r>
      <w:proofErr w:type="gramEnd"/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</w:t>
      </w:r>
      <w:proofErr w:type="gramStart"/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детской мебелью и необходимым оборудованием и специальной меб</w:t>
      </w: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лью в школьных столовых для организации рационального питания детей и молод</w:t>
      </w: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жи; транспортные расходы для подвоза в лагерь и на мероприятия, оплата питания де</w:t>
      </w:r>
      <w:r w:rsid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тей и молодежи; расходы на орга</w:t>
      </w: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низацию и проведение сборов с детьми и молод</w:t>
      </w: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жью различной направленности; оплата расходов по взятию мазка на </w:t>
      </w:r>
      <w:proofErr w:type="spellStart"/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коронавирус</w:t>
      </w:r>
      <w:proofErr w:type="spellEnd"/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COVID-19 (SARS-COV-2) работников лагеря;</w:t>
      </w:r>
      <w:proofErr w:type="gramEnd"/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выделение денежных сертификатов наиболее успешн</w:t>
      </w:r>
      <w:r w:rsid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ым организаторам проекта «Счаст</w:t>
      </w: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ливое и интересное лето»</w:t>
      </w:r>
      <w:proofErr w:type="gramStart"/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.»</w:t>
      </w:r>
      <w:proofErr w:type="gramEnd"/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.</w:t>
      </w:r>
    </w:p>
    <w:p w:rsidR="000949FA" w:rsidRPr="00B17112" w:rsidRDefault="00B17112" w:rsidP="00B17112">
      <w:pPr>
        <w:shd w:val="clear" w:color="auto" w:fill="FFFFFF"/>
        <w:suppressAutoHyphens w:val="0"/>
        <w:ind w:firstLine="709"/>
        <w:jc w:val="both"/>
        <w:rPr>
          <w:sz w:val="26"/>
          <w:szCs w:val="26"/>
          <w:lang w:eastAsia="zh-CN"/>
        </w:rPr>
      </w:pP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1.4.2. </w:t>
      </w:r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Приложение 4 к подпрограмме 3 «Прогноз сводных показателей муниц</w:t>
      </w:r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и</w:t>
      </w:r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пал</w:t>
      </w:r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ь</w:t>
      </w:r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ных заданий на оказание муниципальных услуг муниципальными учреждениями округа по подпрограмме 3» изложить в новой редакции согласно приложению 2 </w:t>
      </w: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                    </w:t>
      </w:r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к настоящему постано</w:t>
      </w:r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в</w:t>
      </w:r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лению.</w:t>
      </w:r>
      <w:r w:rsidR="000949FA" w:rsidRPr="00B17112">
        <w:rPr>
          <w:sz w:val="26"/>
          <w:szCs w:val="26"/>
          <w:lang w:eastAsia="zh-CN"/>
        </w:rPr>
        <w:t xml:space="preserve"> </w:t>
      </w:r>
    </w:p>
    <w:p w:rsidR="000949FA" w:rsidRPr="00B17112" w:rsidRDefault="000949FA" w:rsidP="00B17112">
      <w:pPr>
        <w:shd w:val="clear" w:color="auto" w:fill="FFFFFF"/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1.5.</w:t>
      </w:r>
      <w:r w:rsid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 </w:t>
      </w: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В приложении 7 к муниципальной программе «Подпрограмма 4 «Обесп</w:t>
      </w: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чение с</w:t>
      </w: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здания условий для реализации муниципальной программы»:</w:t>
      </w:r>
    </w:p>
    <w:p w:rsidR="000949FA" w:rsidRPr="00B17112" w:rsidRDefault="000949FA" w:rsidP="00B17112">
      <w:pPr>
        <w:shd w:val="clear" w:color="auto" w:fill="FFFFFF"/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1.5.1.</w:t>
      </w:r>
      <w:r w:rsid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 </w:t>
      </w: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В паспорте подпрограммы 4 в позиции «Объем бюджетных ассигнований подпрограммы 4» в абзаце первом цифры «3722871,8» заменить цифрами «3722791,0», в абзаце втором цифры «658287,6» заменить цифрами «658206,8».</w:t>
      </w:r>
    </w:p>
    <w:p w:rsidR="000949FA" w:rsidRPr="00B17112" w:rsidRDefault="000949FA" w:rsidP="00B17112">
      <w:pPr>
        <w:shd w:val="clear" w:color="auto" w:fill="FFFFFF"/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1.5.2.</w:t>
      </w:r>
      <w:r w:rsid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 </w:t>
      </w: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В разделе III</w:t>
      </w:r>
      <w:r w:rsid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подпрограммы 4 </w:t>
      </w: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«Характеристика основных мероприятий подпро</w:t>
      </w:r>
      <w:r w:rsid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граммы 4» абзац третий </w:t>
      </w:r>
      <w:r w:rsidRPr="00B17112">
        <w:rPr>
          <w:rFonts w:ascii="Liberation Serif" w:hAnsi="Liberation Serif" w:cs="Liberation Serif"/>
          <w:sz w:val="26"/>
          <w:szCs w:val="26"/>
          <w:lang w:eastAsia="zh-CN"/>
        </w:rPr>
        <w:t xml:space="preserve">пункта 4 изложить в следующей редакции:  </w:t>
      </w:r>
    </w:p>
    <w:p w:rsidR="000949FA" w:rsidRPr="00B17112" w:rsidRDefault="000949FA" w:rsidP="00B17112">
      <w:pPr>
        <w:shd w:val="clear" w:color="auto" w:fill="FFFFFF"/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proofErr w:type="gramStart"/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«В рамках осуществления основного мероприятия 4.4 предусматривается: пр</w:t>
      </w: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ведение мероприятий по обеспечению технической безопасности зданий, а именно: ремонт зданий и сооружений учреждений образования, установка, замена, ремонт с</w:t>
      </w: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и</w:t>
      </w: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стем в</w:t>
      </w: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и</w:t>
      </w: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деонаблюдения, ремонт электрических сетей, электрического оборудования, систем освещения, обработка деревянных конструкций чердачных помещений огн</w:t>
      </w: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защитным составом, проверка состояния огнезащитной обработки, ремонт, технич</w:t>
      </w: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ское обслуживание внутреннего и наружного противопожарного водоснабжения, приведение в соответствие требованиям пожарной безопасности путей</w:t>
      </w:r>
      <w:proofErr w:type="gramEnd"/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эвакуации и эвакуационных выходов, замена дверей на основных и запа</w:t>
      </w: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с</w:t>
      </w: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ных выходах, испытание лестниц, ремонт, установка ограждения на территории учреждений образования, </w:t>
      </w:r>
      <w:r w:rsid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      </w:t>
      </w: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lastRenderedPageBreak/>
        <w:t>изготовление проектно-сметной документации по ремонту и капитальному ремонту образовательных учреждений, расходы, связанные с оборудованием помещений це</w:t>
      </w: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н</w:t>
      </w: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тров «Точка роста», компьютерных кабинетов</w:t>
      </w:r>
      <w:proofErr w:type="gramStart"/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.».</w:t>
      </w:r>
      <w:r w:rsidRPr="00B17112">
        <w:rPr>
          <w:sz w:val="26"/>
          <w:szCs w:val="26"/>
          <w:lang w:eastAsia="zh-CN"/>
        </w:rPr>
        <w:t xml:space="preserve"> </w:t>
      </w:r>
      <w:proofErr w:type="gramEnd"/>
    </w:p>
    <w:p w:rsidR="000949FA" w:rsidRPr="00B17112" w:rsidRDefault="00B17112" w:rsidP="00B17112">
      <w:pPr>
        <w:shd w:val="clear" w:color="auto" w:fill="FFFFFF"/>
        <w:suppressAutoHyphens w:val="0"/>
        <w:ind w:firstLine="709"/>
        <w:jc w:val="both"/>
        <w:rPr>
          <w:rFonts w:ascii="Liberation Serif" w:hAnsi="Liberation Serif"/>
          <w:sz w:val="26"/>
          <w:szCs w:val="26"/>
          <w:lang w:eastAsia="zh-CN"/>
        </w:rPr>
      </w:pPr>
      <w:r>
        <w:rPr>
          <w:rFonts w:ascii="Liberation Serif" w:hAnsi="Liberation Serif"/>
          <w:sz w:val="26"/>
          <w:szCs w:val="26"/>
          <w:lang w:eastAsia="zh-CN"/>
        </w:rPr>
        <w:t>1.5.3. </w:t>
      </w:r>
      <w:r w:rsidR="000949FA" w:rsidRPr="00B17112">
        <w:rPr>
          <w:rFonts w:ascii="Liberation Serif" w:hAnsi="Liberation Serif"/>
          <w:sz w:val="26"/>
          <w:szCs w:val="26"/>
          <w:lang w:eastAsia="zh-CN"/>
        </w:rPr>
        <w:t>В разделе IV подпрограммы 4 «Финансовое обеспечение реализации</w:t>
      </w:r>
      <w:r>
        <w:rPr>
          <w:rFonts w:ascii="Liberation Serif" w:hAnsi="Liberation Serif"/>
          <w:sz w:val="26"/>
          <w:szCs w:val="26"/>
          <w:lang w:eastAsia="zh-CN"/>
        </w:rPr>
        <w:t xml:space="preserve">             </w:t>
      </w:r>
      <w:r w:rsidR="000949FA" w:rsidRPr="00B17112">
        <w:rPr>
          <w:rFonts w:ascii="Liberation Serif" w:hAnsi="Liberation Serif"/>
          <w:sz w:val="26"/>
          <w:szCs w:val="26"/>
          <w:lang w:eastAsia="zh-CN"/>
        </w:rPr>
        <w:t xml:space="preserve"> основных мероприятий подпрограммы 4» в абзаце первом цифры «3722871,8» зам</w:t>
      </w:r>
      <w:r w:rsidR="000949FA" w:rsidRPr="00B17112">
        <w:rPr>
          <w:rFonts w:ascii="Liberation Serif" w:hAnsi="Liberation Serif"/>
          <w:sz w:val="26"/>
          <w:szCs w:val="26"/>
          <w:lang w:eastAsia="zh-CN"/>
        </w:rPr>
        <w:t>е</w:t>
      </w:r>
      <w:r w:rsidR="000949FA" w:rsidRPr="00B17112">
        <w:rPr>
          <w:rFonts w:ascii="Liberation Serif" w:hAnsi="Liberation Serif"/>
          <w:sz w:val="26"/>
          <w:szCs w:val="26"/>
          <w:lang w:eastAsia="zh-CN"/>
        </w:rPr>
        <w:t>нить цифрами «3722791,0», в абзаце втором цифры «658287,6» заменить цифрами «658206,8».</w:t>
      </w:r>
    </w:p>
    <w:p w:rsidR="000949FA" w:rsidRPr="00B17112" w:rsidRDefault="00B17112" w:rsidP="00B17112">
      <w:pPr>
        <w:shd w:val="clear" w:color="auto" w:fill="FFFFFF"/>
        <w:suppressAutoHyphens w:val="0"/>
        <w:ind w:firstLine="709"/>
        <w:jc w:val="both"/>
        <w:rPr>
          <w:rFonts w:ascii="Liberation Serif" w:hAnsi="Liberation Serif"/>
          <w:sz w:val="26"/>
          <w:szCs w:val="26"/>
          <w:lang w:eastAsia="zh-CN"/>
        </w:rPr>
      </w:pP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1.5.4. </w:t>
      </w:r>
      <w:r w:rsidR="000949FA" w:rsidRPr="00B17112">
        <w:rPr>
          <w:rFonts w:ascii="Liberation Serif" w:hAnsi="Liberation Serif"/>
          <w:sz w:val="26"/>
          <w:szCs w:val="26"/>
          <w:lang w:eastAsia="zh-CN"/>
        </w:rPr>
        <w:t>В разделе V подпрограммы 4 «Показатели (индикаторы) достижения ц</w:t>
      </w:r>
      <w:r w:rsidR="000949FA" w:rsidRPr="00B17112">
        <w:rPr>
          <w:rFonts w:ascii="Liberation Serif" w:hAnsi="Liberation Serif"/>
          <w:sz w:val="26"/>
          <w:szCs w:val="26"/>
          <w:lang w:eastAsia="zh-CN"/>
        </w:rPr>
        <w:t>е</w:t>
      </w:r>
      <w:r w:rsidR="000949FA" w:rsidRPr="00B17112">
        <w:rPr>
          <w:rFonts w:ascii="Liberation Serif" w:hAnsi="Liberation Serif"/>
          <w:sz w:val="26"/>
          <w:szCs w:val="26"/>
          <w:lang w:eastAsia="zh-CN"/>
        </w:rPr>
        <w:t>ли и решения задач подпрограммы 4, прогноз конечных результатов реализации подпр</w:t>
      </w:r>
      <w:r w:rsidR="000949FA" w:rsidRPr="00B17112">
        <w:rPr>
          <w:rFonts w:ascii="Liberation Serif" w:hAnsi="Liberation Serif"/>
          <w:sz w:val="26"/>
          <w:szCs w:val="26"/>
          <w:lang w:eastAsia="zh-CN"/>
        </w:rPr>
        <w:t>о</w:t>
      </w:r>
      <w:r w:rsidR="000949FA" w:rsidRPr="00B17112">
        <w:rPr>
          <w:rFonts w:ascii="Liberation Serif" w:hAnsi="Liberation Serif"/>
          <w:sz w:val="26"/>
          <w:szCs w:val="26"/>
          <w:lang w:eastAsia="zh-CN"/>
        </w:rPr>
        <w:t>граммы 4» абзац десятый изложить в следующей редакции:</w:t>
      </w:r>
    </w:p>
    <w:p w:rsidR="000949FA" w:rsidRPr="00B17112" w:rsidRDefault="000949FA" w:rsidP="00B17112">
      <w:pPr>
        <w:shd w:val="clear" w:color="auto" w:fill="FFFFFF"/>
        <w:suppressAutoHyphens w:val="0"/>
        <w:ind w:firstLine="709"/>
        <w:jc w:val="both"/>
        <w:rPr>
          <w:rFonts w:ascii="Liberation Serif" w:hAnsi="Liberation Serif"/>
          <w:sz w:val="26"/>
          <w:szCs w:val="26"/>
          <w:lang w:eastAsia="zh-CN"/>
        </w:rPr>
      </w:pPr>
      <w:r w:rsidRPr="00B17112">
        <w:rPr>
          <w:rFonts w:ascii="Liberation Serif" w:hAnsi="Liberation Serif"/>
          <w:sz w:val="26"/>
          <w:szCs w:val="26"/>
          <w:lang w:eastAsia="zh-CN"/>
        </w:rPr>
        <w:t>«Прогноз сводных показателей муниципальных заданий на оказание муниц</w:t>
      </w:r>
      <w:r w:rsidRPr="00B17112">
        <w:rPr>
          <w:rFonts w:ascii="Liberation Serif" w:hAnsi="Liberation Serif"/>
          <w:sz w:val="26"/>
          <w:szCs w:val="26"/>
          <w:lang w:eastAsia="zh-CN"/>
        </w:rPr>
        <w:t>и</w:t>
      </w:r>
      <w:r w:rsidRPr="00B17112">
        <w:rPr>
          <w:rFonts w:ascii="Liberation Serif" w:hAnsi="Liberation Serif"/>
          <w:sz w:val="26"/>
          <w:szCs w:val="26"/>
          <w:lang w:eastAsia="zh-CN"/>
        </w:rPr>
        <w:t>пальных услуг (выполнение работ) муниципальными учреждениями округа по по</w:t>
      </w:r>
      <w:r w:rsidRPr="00B17112">
        <w:rPr>
          <w:rFonts w:ascii="Liberation Serif" w:hAnsi="Liberation Serif"/>
          <w:sz w:val="26"/>
          <w:szCs w:val="26"/>
          <w:lang w:eastAsia="zh-CN"/>
        </w:rPr>
        <w:t>д</w:t>
      </w:r>
      <w:r w:rsidRPr="00B17112">
        <w:rPr>
          <w:rFonts w:ascii="Liberation Serif" w:hAnsi="Liberation Serif"/>
          <w:sz w:val="26"/>
          <w:szCs w:val="26"/>
          <w:lang w:eastAsia="zh-CN"/>
        </w:rPr>
        <w:t>программе 4 пр</w:t>
      </w:r>
      <w:r w:rsidRPr="00B17112">
        <w:rPr>
          <w:rFonts w:ascii="Liberation Serif" w:hAnsi="Liberation Serif"/>
          <w:sz w:val="26"/>
          <w:szCs w:val="26"/>
          <w:lang w:eastAsia="zh-CN"/>
        </w:rPr>
        <w:t>и</w:t>
      </w:r>
      <w:r w:rsidRPr="00B17112">
        <w:rPr>
          <w:rFonts w:ascii="Liberation Serif" w:hAnsi="Liberation Serif"/>
          <w:sz w:val="26"/>
          <w:szCs w:val="26"/>
          <w:lang w:eastAsia="zh-CN"/>
        </w:rPr>
        <w:t>веден в приложении 4 к подпрограмме 4.».</w:t>
      </w:r>
    </w:p>
    <w:p w:rsidR="000949FA" w:rsidRPr="00B17112" w:rsidRDefault="000949FA" w:rsidP="00B17112">
      <w:pPr>
        <w:shd w:val="clear" w:color="auto" w:fill="FFFFFF"/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1.5.</w:t>
      </w:r>
      <w:r w:rsid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5. </w:t>
      </w: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Приложение 1 к подпрограмме 4 «Финансовое обеспечение и перечень мероприятий подпрограммы 4 за счет средств бюджета округа» изложить в новой </w:t>
      </w:r>
      <w:r w:rsid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         </w:t>
      </w: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р</w:t>
      </w: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дакции согласно приложению 3 к настоящему постановлению.</w:t>
      </w:r>
    </w:p>
    <w:p w:rsidR="000949FA" w:rsidRPr="00B17112" w:rsidRDefault="00B17112" w:rsidP="00B17112">
      <w:pPr>
        <w:shd w:val="clear" w:color="auto" w:fill="FFFFFF"/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1.5.6. </w:t>
      </w:r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Приложение 4 к подпрограмме 4 «Прогноз сводных показателей муниц</w:t>
      </w:r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и</w:t>
      </w:r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пал</w:t>
      </w:r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ь</w:t>
      </w:r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ных заданий на оказание муниципальных услуг муниципальными учреждениями округа по подпрограмме 4» изложить в новой редакции согласно приложению 4</w:t>
      </w: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              </w:t>
      </w:r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к настоящему постано</w:t>
      </w:r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в</w:t>
      </w:r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лению.</w:t>
      </w:r>
    </w:p>
    <w:p w:rsidR="000949FA" w:rsidRPr="00B17112" w:rsidRDefault="00B17112" w:rsidP="00B17112">
      <w:pPr>
        <w:shd w:val="clear" w:color="auto" w:fill="FFFFFF"/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1.5.7. </w:t>
      </w:r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Приложение 6 к подпрограмме 4 «Сведения об основных мерах правов</w:t>
      </w:r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о</w:t>
      </w:r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го регулирования в сфере реализации подпрограммы 4» изложить в новой редакции согласно пр</w:t>
      </w:r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и</w:t>
      </w:r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ложению 5 к настоящему постановлению.</w:t>
      </w:r>
    </w:p>
    <w:p w:rsidR="000949FA" w:rsidRPr="00B17112" w:rsidRDefault="00B17112" w:rsidP="00B17112">
      <w:pPr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2. </w:t>
      </w:r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Настоящее постановление вступает силу со дня его подписания, подлежит офиц</w:t>
      </w:r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и</w:t>
      </w:r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альному опубликованию и размещению на официальном сайте </w:t>
      </w:r>
      <w:proofErr w:type="spellStart"/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</w:t>
      </w:r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о</w:t>
      </w:r>
      <w:r w:rsidR="000949FA" w:rsidRPr="00B17112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го округа.</w:t>
      </w:r>
    </w:p>
    <w:p w:rsidR="00DC7EE5" w:rsidRPr="00DC7EE5" w:rsidRDefault="00DC7EE5" w:rsidP="00DC7EE5">
      <w:pPr>
        <w:suppressAutoHyphens w:val="0"/>
        <w:autoSpaceDN w:val="0"/>
        <w:jc w:val="both"/>
        <w:textAlignment w:val="baseline"/>
        <w:rPr>
          <w:rFonts w:ascii="Liberation Serif" w:eastAsia="SimSun" w:hAnsi="Liberation Serif" w:cs="Liberation Serif"/>
          <w:kern w:val="3"/>
          <w:sz w:val="26"/>
          <w:szCs w:val="26"/>
          <w:lang w:eastAsia="zh-CN" w:bidi="hi-IN"/>
        </w:rPr>
      </w:pPr>
    </w:p>
    <w:p w:rsidR="00452190" w:rsidRDefault="00452190" w:rsidP="00452190">
      <w:pPr>
        <w:widowControl w:val="0"/>
        <w:shd w:val="clear" w:color="auto" w:fill="FFFFFF"/>
        <w:ind w:firstLine="709"/>
        <w:jc w:val="both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E15F62" w:rsidRDefault="00E15F62" w:rsidP="00452190">
      <w:pPr>
        <w:widowControl w:val="0"/>
        <w:shd w:val="clear" w:color="auto" w:fill="FFFFFF"/>
        <w:ind w:firstLine="709"/>
        <w:jc w:val="both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DC7EE5" w:rsidRDefault="00D73192" w:rsidP="00666720">
      <w:pPr>
        <w:widowControl w:val="0"/>
        <w:spacing w:line="100" w:lineRule="atLeast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sectPr w:rsidR="00DC7EE5" w:rsidSect="00B1711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567" w:footer="0" w:gutter="0"/>
          <w:cols w:space="720"/>
          <w:formProt w:val="0"/>
          <w:titlePg/>
          <w:docGrid w:linePitch="272"/>
        </w:sectPr>
      </w:pPr>
      <w:r w:rsidRPr="00D73192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Глава </w:t>
      </w:r>
      <w:proofErr w:type="spellStart"/>
      <w:r w:rsidRPr="00D73192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Грязовецкого</w:t>
      </w:r>
      <w:proofErr w:type="spellEnd"/>
      <w:r w:rsidRPr="00D73192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 муниципального округа                                             С. А. </w:t>
      </w:r>
      <w:proofErr w:type="spellStart"/>
      <w:r w:rsidRPr="00D73192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Фекличев</w:t>
      </w:r>
      <w:proofErr w:type="spellEnd"/>
    </w:p>
    <w:p w:rsidR="00EF5B67" w:rsidRPr="00EF5B67" w:rsidRDefault="000949FA" w:rsidP="00EF5B67">
      <w:pPr>
        <w:autoSpaceDE w:val="0"/>
        <w:ind w:left="10773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 w:rsidRPr="00EF5B67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lastRenderedPageBreak/>
        <w:t xml:space="preserve">Приложение 1 </w:t>
      </w:r>
    </w:p>
    <w:p w:rsidR="00EF5B67" w:rsidRPr="00EF5B67" w:rsidRDefault="000949FA" w:rsidP="00EF5B67">
      <w:pPr>
        <w:autoSpaceDE w:val="0"/>
        <w:ind w:left="10773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 w:rsidRPr="00EF5B67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к постановлению администрации </w:t>
      </w:r>
    </w:p>
    <w:p w:rsidR="00EF5B67" w:rsidRPr="00EF5B67" w:rsidRDefault="000949FA" w:rsidP="00EF5B67">
      <w:pPr>
        <w:autoSpaceDE w:val="0"/>
        <w:ind w:left="10773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proofErr w:type="spellStart"/>
      <w:r w:rsidRPr="00EF5B67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Грязовецкого</w:t>
      </w:r>
      <w:proofErr w:type="spellEnd"/>
      <w:r w:rsidR="00EF5B67" w:rsidRPr="00EF5B67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 </w:t>
      </w:r>
      <w:r w:rsidRPr="00EF5B67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муниципального округа </w:t>
      </w:r>
    </w:p>
    <w:p w:rsidR="000949FA" w:rsidRPr="00EF5B67" w:rsidRDefault="000949FA" w:rsidP="00EF5B67">
      <w:pPr>
        <w:autoSpaceDE w:val="0"/>
        <w:ind w:left="10773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 w:rsidRPr="00EF5B67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от.</w:t>
      </w:r>
      <w:r w:rsidR="00EF5B67" w:rsidRPr="00EF5B67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17.05.2023</w:t>
      </w:r>
      <w:r w:rsidRPr="00EF5B67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 № </w:t>
      </w:r>
      <w:r w:rsidR="00EF5B67" w:rsidRPr="00EF5B67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1059</w:t>
      </w:r>
    </w:p>
    <w:p w:rsidR="00EF5B67" w:rsidRPr="00EF5B67" w:rsidRDefault="00EF5B67" w:rsidP="00EF5B67">
      <w:pPr>
        <w:autoSpaceDE w:val="0"/>
        <w:ind w:left="10773"/>
        <w:rPr>
          <w:rFonts w:ascii="Liberation Serif" w:eastAsia="Segoe UI" w:hAnsi="Liberation Serif" w:cs="Liberation Serif"/>
          <w:color w:val="000000"/>
          <w:sz w:val="10"/>
          <w:szCs w:val="10"/>
          <w:lang w:eastAsia="zh-CN" w:bidi="hi-IN"/>
        </w:rPr>
      </w:pPr>
    </w:p>
    <w:p w:rsidR="000949FA" w:rsidRPr="00EF5B67" w:rsidRDefault="000949FA" w:rsidP="00EF5B67">
      <w:pPr>
        <w:widowControl w:val="0"/>
        <w:suppressAutoHyphens w:val="0"/>
        <w:autoSpaceDE w:val="0"/>
        <w:ind w:left="10773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 w:rsidRPr="00EF5B67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«Приложение 1</w:t>
      </w:r>
    </w:p>
    <w:p w:rsidR="000949FA" w:rsidRPr="00EF5B67" w:rsidRDefault="000949FA" w:rsidP="00EF5B67">
      <w:pPr>
        <w:widowControl w:val="0"/>
        <w:suppressAutoHyphens w:val="0"/>
        <w:autoSpaceDE w:val="0"/>
        <w:ind w:left="10773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 w:rsidRPr="00EF5B67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к муниципальной программе</w:t>
      </w:r>
    </w:p>
    <w:p w:rsidR="000949FA" w:rsidRPr="00EF5B67" w:rsidRDefault="000949FA" w:rsidP="000949FA">
      <w:pPr>
        <w:widowControl w:val="0"/>
        <w:suppressAutoHyphens w:val="0"/>
        <w:autoSpaceDE w:val="0"/>
        <w:jc w:val="right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0949FA" w:rsidRPr="00EF5B67" w:rsidRDefault="000949FA" w:rsidP="000949FA">
      <w:pPr>
        <w:widowControl w:val="0"/>
        <w:suppressAutoHyphens w:val="0"/>
        <w:autoSpaceDE w:val="0"/>
        <w:jc w:val="center"/>
        <w:rPr>
          <w:rFonts w:ascii="Liberation Serif" w:eastAsia="Segoe UI" w:hAnsi="Liberation Serif" w:cs="Liberation Serif"/>
          <w:b/>
          <w:color w:val="000000"/>
          <w:sz w:val="26"/>
          <w:szCs w:val="26"/>
          <w:lang w:eastAsia="zh-CN" w:bidi="hi-IN"/>
        </w:rPr>
      </w:pPr>
      <w:r w:rsidRPr="00EF5B67">
        <w:rPr>
          <w:rFonts w:ascii="Liberation Serif" w:eastAsia="Segoe UI" w:hAnsi="Liberation Serif" w:cs="Liberation Serif"/>
          <w:b/>
          <w:color w:val="000000"/>
          <w:sz w:val="26"/>
          <w:szCs w:val="26"/>
          <w:lang w:eastAsia="zh-CN" w:bidi="hi-IN"/>
        </w:rPr>
        <w:t>Финансовое обеспечение реализации муниципальной программы</w:t>
      </w:r>
    </w:p>
    <w:p w:rsidR="000949FA" w:rsidRPr="00EF5B67" w:rsidRDefault="000949FA" w:rsidP="000949FA">
      <w:pPr>
        <w:widowControl w:val="0"/>
        <w:tabs>
          <w:tab w:val="center" w:pos="5046"/>
          <w:tab w:val="left" w:pos="8130"/>
        </w:tabs>
        <w:suppressAutoHyphens w:val="0"/>
        <w:autoSpaceDE w:val="0"/>
        <w:jc w:val="center"/>
        <w:rPr>
          <w:rFonts w:ascii="Liberation Serif" w:eastAsia="Segoe UI" w:hAnsi="Liberation Serif" w:cs="Liberation Serif"/>
          <w:b/>
          <w:color w:val="000000"/>
          <w:sz w:val="26"/>
          <w:szCs w:val="26"/>
          <w:lang w:eastAsia="zh-CN" w:bidi="hi-IN"/>
        </w:rPr>
      </w:pPr>
      <w:r w:rsidRPr="00EF5B67">
        <w:rPr>
          <w:rFonts w:ascii="Liberation Serif" w:eastAsia="Segoe UI" w:hAnsi="Liberation Serif" w:cs="Liberation Serif"/>
          <w:b/>
          <w:color w:val="000000"/>
          <w:sz w:val="26"/>
          <w:szCs w:val="26"/>
          <w:lang w:eastAsia="zh-CN" w:bidi="hi-IN"/>
        </w:rPr>
        <w:t>за счет средств бюджета округа</w:t>
      </w:r>
    </w:p>
    <w:p w:rsidR="00EF5B67" w:rsidRPr="000949FA" w:rsidRDefault="00EF5B67" w:rsidP="000949FA">
      <w:pPr>
        <w:widowControl w:val="0"/>
        <w:tabs>
          <w:tab w:val="center" w:pos="5046"/>
          <w:tab w:val="left" w:pos="8130"/>
        </w:tabs>
        <w:suppressAutoHyphens w:val="0"/>
        <w:autoSpaceDE w:val="0"/>
        <w:jc w:val="center"/>
        <w:rPr>
          <w:rFonts w:ascii="Liberation Serif" w:hAnsi="Liberation Serif"/>
          <w:b/>
          <w:sz w:val="22"/>
          <w:szCs w:val="22"/>
          <w:lang w:eastAsia="zh-CN"/>
        </w:rPr>
      </w:pPr>
    </w:p>
    <w:tbl>
      <w:tblPr>
        <w:tblW w:w="15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05"/>
        <w:gridCol w:w="2551"/>
        <w:gridCol w:w="1418"/>
        <w:gridCol w:w="1134"/>
        <w:gridCol w:w="1134"/>
        <w:gridCol w:w="1275"/>
        <w:gridCol w:w="1418"/>
        <w:gridCol w:w="1134"/>
        <w:gridCol w:w="1137"/>
      </w:tblGrid>
      <w:tr w:rsidR="000949FA" w:rsidRPr="000949FA" w:rsidTr="00EF5B67">
        <w:trPr>
          <w:trHeight w:val="307"/>
        </w:trPr>
        <w:tc>
          <w:tcPr>
            <w:tcW w:w="4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Наименование </w:t>
            </w:r>
          </w:p>
          <w:p w:rsidR="000949FA" w:rsidRPr="000949FA" w:rsidRDefault="000949FA" w:rsidP="000949FA">
            <w:pPr>
              <w:widowControl w:val="0"/>
              <w:suppressAutoHyphens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муниципальной программы, подпр</w:t>
            </w: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граммы/ответственный исполнитель, соисполнители, участники муниц</w:t>
            </w: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EF5B67" w:rsidRDefault="00EF5B67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Источник финансового обеспечения</w:t>
            </w:r>
          </w:p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8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0949FA" w:rsidRPr="000949FA" w:rsidTr="00EF5B67">
        <w:trPr>
          <w:trHeight w:val="567"/>
        </w:trPr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9FA" w:rsidRPr="000949FA" w:rsidRDefault="000949FA" w:rsidP="000949FA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9FA" w:rsidRPr="000949FA" w:rsidRDefault="000949FA" w:rsidP="000949FA">
            <w:pPr>
              <w:suppressAutoHyphens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EF5B67" w:rsidRDefault="00EF5B67" w:rsidP="00EF5B67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0949FA" w:rsidRPr="000949FA" w:rsidRDefault="000949FA" w:rsidP="00EF5B67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EF5B67" w:rsidRDefault="00EF5B67" w:rsidP="00EF5B67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  <w:p w:rsidR="000949FA" w:rsidRPr="000949FA" w:rsidRDefault="000949FA" w:rsidP="00EF5B67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EF5B67" w:rsidRDefault="00EF5B67" w:rsidP="00EF5B67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  <w:p w:rsidR="000949FA" w:rsidRPr="000949FA" w:rsidRDefault="000949FA" w:rsidP="00EF5B67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EF5B67" w:rsidRDefault="00EF5B67" w:rsidP="00EF5B67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  <w:lang w:eastAsia="zh-CN"/>
              </w:rPr>
            </w:pPr>
          </w:p>
          <w:p w:rsidR="000949FA" w:rsidRPr="000949FA" w:rsidRDefault="000949FA" w:rsidP="00EF5B67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Arial"/>
                <w:color w:val="000000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67" w:rsidRDefault="00EF5B67" w:rsidP="00EF5B67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  <w:p w:rsidR="000949FA" w:rsidRPr="000949FA" w:rsidRDefault="000949FA" w:rsidP="00EF5B67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67" w:rsidRDefault="00EF5B67" w:rsidP="00EF5B67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  <w:p w:rsidR="000949FA" w:rsidRPr="000949FA" w:rsidRDefault="000949FA" w:rsidP="00EF5B67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2028 год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67" w:rsidRDefault="00EF5B67" w:rsidP="00EF5B67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</w:p>
          <w:p w:rsidR="000949FA" w:rsidRPr="000949FA" w:rsidRDefault="000949FA" w:rsidP="00EF5B67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Итого 2023-2028</w:t>
            </w:r>
          </w:p>
          <w:p w:rsidR="000949FA" w:rsidRPr="000949FA" w:rsidRDefault="000949FA" w:rsidP="00EF5B67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годы</w:t>
            </w:r>
          </w:p>
        </w:tc>
      </w:tr>
      <w:tr w:rsidR="000949FA" w:rsidRPr="000949FA" w:rsidTr="00EF5B67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9</w:t>
            </w:r>
          </w:p>
        </w:tc>
      </w:tr>
      <w:tr w:rsidR="000949FA" w:rsidRPr="000949FA" w:rsidTr="00EF5B67">
        <w:tc>
          <w:tcPr>
            <w:tcW w:w="40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Итого по муниципальной программе «Развитие систем образования, мол</w:t>
            </w: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дежной политики, отдыха, оздоровл</w:t>
            </w: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ния и занятости несовершеннолетних в </w:t>
            </w:r>
            <w:proofErr w:type="spellStart"/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Грязовецком</w:t>
            </w:r>
            <w:proofErr w:type="spellEnd"/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муниципальном округе на 2023-2028 годы»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682097,5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682358,8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700151,6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581345,1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581345,1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581345,1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A151BC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3808643,2</w:t>
            </w:r>
          </w:p>
        </w:tc>
      </w:tr>
      <w:tr w:rsidR="000949FA" w:rsidRPr="000949FA" w:rsidTr="00EF5B67"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949FA" w:rsidRPr="000949FA" w:rsidRDefault="000949FA" w:rsidP="000949FA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204318,5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199071,3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199402,0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228935,4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228935,4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228935,4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A151BC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1289598,0</w:t>
            </w:r>
          </w:p>
        </w:tc>
      </w:tr>
      <w:tr w:rsidR="000949FA" w:rsidRPr="000949FA" w:rsidTr="00EF5B67"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949FA" w:rsidRPr="000949FA" w:rsidRDefault="000949FA" w:rsidP="000949FA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о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431229,8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444699,5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468157,8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2401316,2</w:t>
            </w:r>
          </w:p>
        </w:tc>
      </w:tr>
      <w:tr w:rsidR="000949FA" w:rsidRPr="000949FA" w:rsidTr="00EF5B67"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949FA" w:rsidRPr="000949FA" w:rsidRDefault="000949FA" w:rsidP="000949FA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фед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46549,2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38588,0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32591,8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117729,0</w:t>
            </w:r>
          </w:p>
        </w:tc>
      </w:tr>
      <w:tr w:rsidR="000949FA" w:rsidRPr="000949FA" w:rsidTr="00EF5B67">
        <w:tc>
          <w:tcPr>
            <w:tcW w:w="40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Ответственный исполнитель муниц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пальной программы - Управление обр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зования </w:t>
            </w: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 молодежной политики адм</w:t>
            </w: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нистрации </w:t>
            </w:r>
            <w:proofErr w:type="spellStart"/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муниципал</w:t>
            </w: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ного округа 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Вологодской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682097,5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682358,8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700151,6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581191,7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581191,7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581191,7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A151BC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3808183,0</w:t>
            </w:r>
          </w:p>
        </w:tc>
      </w:tr>
      <w:tr w:rsidR="000949FA" w:rsidRPr="000949FA" w:rsidTr="00EF5B67"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949FA" w:rsidRPr="000949FA" w:rsidRDefault="000949FA" w:rsidP="000949FA">
            <w:pPr>
              <w:suppressAutoHyphens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204318,5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199071,3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199402,0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228782,0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228782,0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228782,0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A151BC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1289137,8</w:t>
            </w:r>
          </w:p>
        </w:tc>
      </w:tr>
      <w:tr w:rsidR="000949FA" w:rsidRPr="000949FA" w:rsidTr="00EF5B67"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949FA" w:rsidRPr="000949FA" w:rsidRDefault="000949FA" w:rsidP="000949FA">
            <w:pPr>
              <w:suppressAutoHyphens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о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431229,8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444699,5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468157,8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2401316,2</w:t>
            </w:r>
          </w:p>
        </w:tc>
      </w:tr>
      <w:tr w:rsidR="000949FA" w:rsidRPr="000949FA" w:rsidTr="00EF5B67"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949FA" w:rsidRPr="000949FA" w:rsidRDefault="000949FA" w:rsidP="000949FA">
            <w:pPr>
              <w:suppressAutoHyphens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фед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46549,2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38588,0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32591,8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117729,0</w:t>
            </w:r>
          </w:p>
        </w:tc>
      </w:tr>
      <w:tr w:rsidR="000949FA" w:rsidRPr="000949FA" w:rsidTr="00EF5B67">
        <w:tc>
          <w:tcPr>
            <w:tcW w:w="4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Участник - управление по культуре, спорту, туризму администрации </w:t>
            </w:r>
            <w:proofErr w:type="spellStart"/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Гряз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вецкого</w:t>
            </w:r>
            <w:proofErr w:type="spellEnd"/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A151BC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153,4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153,4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153,4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A151BC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460,2</w:t>
            </w:r>
          </w:p>
        </w:tc>
      </w:tr>
      <w:tr w:rsidR="000949FA" w:rsidRPr="000949FA" w:rsidTr="00EF5B67"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9FA" w:rsidRPr="000949FA" w:rsidRDefault="000949FA" w:rsidP="000949FA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A151BC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153,4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153,4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153,4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A151BC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460,2</w:t>
            </w:r>
          </w:p>
        </w:tc>
      </w:tr>
      <w:tr w:rsidR="000949FA" w:rsidRPr="000949FA" w:rsidTr="00EF5B67"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9FA" w:rsidRPr="000949FA" w:rsidRDefault="000949FA" w:rsidP="000949FA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о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0949FA" w:rsidRPr="000949FA" w:rsidTr="00EF5B67">
        <w:tc>
          <w:tcPr>
            <w:tcW w:w="4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Участник - администрация </w:t>
            </w:r>
            <w:proofErr w:type="spellStart"/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Грязовецк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го</w:t>
            </w:r>
            <w:proofErr w:type="spellEnd"/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0949FA" w:rsidRPr="000949FA" w:rsidTr="00EF5B67"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9FA" w:rsidRPr="000949FA" w:rsidRDefault="000949FA" w:rsidP="000949FA">
            <w:pPr>
              <w:suppressAutoHyphens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0949FA" w:rsidRPr="000949FA" w:rsidTr="00EF5B67">
        <w:tc>
          <w:tcPr>
            <w:tcW w:w="4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EF5B67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Участник - Управление финансов а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д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министрации </w:t>
            </w:r>
            <w:proofErr w:type="spellStart"/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 муниц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пального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0949FA" w:rsidRPr="000949FA" w:rsidTr="00EF5B67"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9FA" w:rsidRPr="000949FA" w:rsidRDefault="000949FA" w:rsidP="000949FA">
            <w:pPr>
              <w:suppressAutoHyphens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0949FA" w:rsidRPr="000949FA" w:rsidTr="00EF5B67">
        <w:tc>
          <w:tcPr>
            <w:tcW w:w="4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Участник  - Управление имуществе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н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ных и земельных отношений админ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страции </w:t>
            </w:r>
            <w:proofErr w:type="spellStart"/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0949FA" w:rsidRPr="000949FA" w:rsidTr="00EF5B67"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9FA" w:rsidRPr="000949FA" w:rsidRDefault="000949FA" w:rsidP="000949FA">
            <w:pPr>
              <w:suppressAutoHyphens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0949FA" w:rsidRPr="000949FA" w:rsidTr="00EF5B67">
        <w:tc>
          <w:tcPr>
            <w:tcW w:w="4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Участник - Контрольно-счетная палата </w:t>
            </w:r>
            <w:proofErr w:type="spellStart"/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0949FA" w:rsidRPr="000949FA" w:rsidTr="00EF5B67"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9FA" w:rsidRPr="000949FA" w:rsidRDefault="000949FA" w:rsidP="000949FA">
            <w:pPr>
              <w:suppressAutoHyphens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0949FA" w:rsidRPr="000949FA" w:rsidTr="00EF5B67">
        <w:tc>
          <w:tcPr>
            <w:tcW w:w="40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b/>
                <w:sz w:val="22"/>
                <w:szCs w:val="22"/>
                <w:lang w:eastAsia="zh-CN"/>
              </w:rPr>
              <w:t>Подпрограмма 1</w:t>
            </w:r>
          </w:p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«Развитие общего и дополнительного образования детей»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21109,1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12543,3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949FA" w:rsidRPr="00A151BC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6700,0</w:t>
            </w:r>
          </w:p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9450,0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9450,0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9450,0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A151BC" w:rsidRDefault="000949FA" w:rsidP="000949FA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68702,4</w:t>
            </w:r>
          </w:p>
        </w:tc>
      </w:tr>
      <w:tr w:rsidR="000949FA" w:rsidRPr="000949FA" w:rsidTr="00EF5B67"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949FA" w:rsidRPr="000949FA" w:rsidRDefault="000949FA" w:rsidP="000949FA">
            <w:pPr>
              <w:suppressAutoHyphens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A151BC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7128,3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6855,4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949FA" w:rsidRPr="00A151BC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6700,0</w:t>
            </w:r>
          </w:p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9450,0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9450,0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9450,0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A151BC" w:rsidRDefault="000949FA" w:rsidP="000949FA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49033,7</w:t>
            </w:r>
          </w:p>
        </w:tc>
      </w:tr>
      <w:tr w:rsidR="000949FA" w:rsidRPr="000949FA" w:rsidTr="00EF5B67"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949FA" w:rsidRPr="000949FA" w:rsidRDefault="000949FA" w:rsidP="000949FA">
            <w:pPr>
              <w:suppressAutoHyphens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о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A151BC" w:rsidRDefault="000949FA" w:rsidP="000949FA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559,2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227,5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A151BC" w:rsidRDefault="000949FA" w:rsidP="000949FA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786,7</w:t>
            </w:r>
          </w:p>
        </w:tc>
      </w:tr>
      <w:tr w:rsidR="000949FA" w:rsidRPr="000949FA" w:rsidTr="00EF5B67"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949FA" w:rsidRPr="000949FA" w:rsidRDefault="000949FA" w:rsidP="000949FA">
            <w:pPr>
              <w:suppressAutoHyphens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фед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13421,6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5460,4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A151BC" w:rsidRDefault="000949FA" w:rsidP="000949FA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18882,0</w:t>
            </w:r>
          </w:p>
        </w:tc>
      </w:tr>
      <w:tr w:rsidR="000949FA" w:rsidRPr="000949FA" w:rsidTr="00EF5B67">
        <w:tc>
          <w:tcPr>
            <w:tcW w:w="4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b/>
                <w:sz w:val="22"/>
                <w:szCs w:val="22"/>
                <w:lang w:eastAsia="zh-CN"/>
              </w:rPr>
              <w:t>Подпрограмма 2</w:t>
            </w:r>
          </w:p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«Развитие молодежной политики»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1343,4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1343,4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1343,4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7600,2</w:t>
            </w:r>
          </w:p>
        </w:tc>
      </w:tr>
      <w:tr w:rsidR="000949FA" w:rsidRPr="000949FA" w:rsidTr="00EF5B67"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9FA" w:rsidRPr="000949FA" w:rsidRDefault="000949FA" w:rsidP="000949FA">
            <w:pPr>
              <w:suppressAutoHyphens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1343,4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1343,4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1343,4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9FA" w:rsidRPr="00A151BC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7600,2</w:t>
            </w:r>
          </w:p>
        </w:tc>
      </w:tr>
      <w:tr w:rsidR="000949FA" w:rsidRPr="000949FA" w:rsidTr="00EF5B67"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9FA" w:rsidRPr="000949FA" w:rsidRDefault="000949FA" w:rsidP="000949FA">
            <w:pPr>
              <w:suppressAutoHyphens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о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0949FA" w:rsidRPr="000949FA" w:rsidTr="00EF5B67">
        <w:tc>
          <w:tcPr>
            <w:tcW w:w="4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b/>
                <w:sz w:val="22"/>
                <w:szCs w:val="22"/>
                <w:lang w:eastAsia="zh-CN"/>
              </w:rPr>
              <w:lastRenderedPageBreak/>
              <w:t>Подпрограмма 3</w:t>
            </w:r>
          </w:p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«Развитие системы отдыха, оздоровл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ния и занятости детей и молодежи»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1 591,6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A151BC" w:rsidRDefault="000949FA" w:rsidP="000949FA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A151BC" w:rsidRDefault="000949FA" w:rsidP="000949FA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A151BC" w:rsidRDefault="000949FA" w:rsidP="000949FA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A151BC" w:rsidRDefault="000949FA" w:rsidP="000949FA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A151BC" w:rsidRDefault="000949FA" w:rsidP="000949FA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9549,6</w:t>
            </w:r>
          </w:p>
        </w:tc>
      </w:tr>
      <w:tr w:rsidR="000949FA" w:rsidRPr="000949FA" w:rsidTr="00EF5B67"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9FA" w:rsidRPr="000949FA" w:rsidRDefault="000949FA" w:rsidP="000949FA">
            <w:pPr>
              <w:suppressAutoHyphens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1 591,6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A151BC" w:rsidRDefault="000949FA" w:rsidP="000949FA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A151BC" w:rsidRDefault="000949FA" w:rsidP="000949FA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A151BC" w:rsidRDefault="000949FA" w:rsidP="000949FA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A151BC" w:rsidRDefault="000949FA" w:rsidP="000949FA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A151BC" w:rsidRDefault="000949FA" w:rsidP="000949FA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9549,6</w:t>
            </w:r>
          </w:p>
        </w:tc>
      </w:tr>
      <w:tr w:rsidR="000949FA" w:rsidRPr="000949FA" w:rsidTr="00EF5B67">
        <w:tc>
          <w:tcPr>
            <w:tcW w:w="4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b/>
                <w:sz w:val="22"/>
                <w:szCs w:val="22"/>
                <w:lang w:eastAsia="zh-CN"/>
              </w:rPr>
              <w:t>Подпрограмма 4</w:t>
            </w:r>
          </w:p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«Обеспечение создания условий для реализации муниципальной програ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м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мы»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658206,8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667033,9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690670,0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568960,1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568960,1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568960,1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A151BC" w:rsidRDefault="000949FA" w:rsidP="000949FA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3722791,0</w:t>
            </w:r>
          </w:p>
        </w:tc>
      </w:tr>
      <w:tr w:rsidR="000949FA" w:rsidRPr="000949FA" w:rsidTr="00EF5B67"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9FA" w:rsidRPr="000949FA" w:rsidRDefault="000949FA" w:rsidP="000949FA">
            <w:pPr>
              <w:suppressAutoHyphens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194408,6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189434,3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189920,4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216550,4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216550,4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216550,4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A151BC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1223414,5</w:t>
            </w:r>
          </w:p>
        </w:tc>
      </w:tr>
      <w:tr w:rsidR="000949FA" w:rsidRPr="000949FA" w:rsidTr="00EF5B67"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9FA" w:rsidRPr="000949FA" w:rsidRDefault="000949FA" w:rsidP="000949FA">
            <w:pPr>
              <w:suppressAutoHyphens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о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430670,6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444472,0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468157,8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A151BC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2400529,5</w:t>
            </w:r>
          </w:p>
        </w:tc>
      </w:tr>
      <w:tr w:rsidR="000949FA" w:rsidRPr="000949FA" w:rsidTr="00EF5B67">
        <w:trPr>
          <w:trHeight w:val="1548"/>
        </w:trPr>
        <w:tc>
          <w:tcPr>
            <w:tcW w:w="4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9FA" w:rsidRPr="000949FA" w:rsidRDefault="000949FA" w:rsidP="000949FA">
            <w:pPr>
              <w:suppressAutoHyphens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фед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0949FA">
              <w:rPr>
                <w:rFonts w:ascii="Liberation Serif" w:hAnsi="Liberation Serif"/>
                <w:sz w:val="22"/>
                <w:szCs w:val="22"/>
                <w:lang w:eastAsia="zh-CN"/>
              </w:rPr>
              <w:t>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A151BC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33127,6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33127,6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32591,8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9FA" w:rsidRPr="00A151BC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A151BC">
              <w:rPr>
                <w:rFonts w:ascii="Liberation Serif" w:hAnsi="Liberation Serif"/>
                <w:sz w:val="22"/>
                <w:szCs w:val="22"/>
                <w:lang w:eastAsia="zh-CN"/>
              </w:rPr>
              <w:t>98847,0</w:t>
            </w:r>
          </w:p>
        </w:tc>
      </w:tr>
    </w:tbl>
    <w:p w:rsidR="000949FA" w:rsidRPr="00EF5B67" w:rsidRDefault="000949FA" w:rsidP="000949FA">
      <w:pPr>
        <w:suppressAutoHyphens w:val="0"/>
        <w:rPr>
          <w:rFonts w:ascii="Liberation Serif" w:hAnsi="Liberation Serif"/>
          <w:sz w:val="26"/>
          <w:szCs w:val="26"/>
          <w:lang w:eastAsia="zh-CN"/>
        </w:rPr>
      </w:pPr>
      <w:r w:rsidRPr="000949FA">
        <w:rPr>
          <w:rFonts w:ascii="Liberation Serif" w:hAnsi="Liberation Serif"/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EF5B67">
        <w:rPr>
          <w:rFonts w:ascii="Liberation Serif" w:hAnsi="Liberation Serif"/>
          <w:sz w:val="22"/>
          <w:szCs w:val="22"/>
          <w:lang w:eastAsia="zh-CN"/>
        </w:rPr>
        <w:t xml:space="preserve">                                </w:t>
      </w:r>
      <w:r w:rsidRPr="000949FA">
        <w:rPr>
          <w:rFonts w:ascii="Liberation Serif" w:hAnsi="Liberation Serif"/>
          <w:sz w:val="22"/>
          <w:szCs w:val="22"/>
          <w:lang w:eastAsia="zh-CN"/>
        </w:rPr>
        <w:t xml:space="preserve">      </w:t>
      </w:r>
      <w:r w:rsidRPr="00EF5B67">
        <w:rPr>
          <w:rFonts w:ascii="Liberation Serif" w:hAnsi="Liberation Serif"/>
          <w:sz w:val="26"/>
          <w:szCs w:val="26"/>
          <w:lang w:eastAsia="zh-CN"/>
        </w:rPr>
        <w:t>».</w:t>
      </w:r>
    </w:p>
    <w:p w:rsidR="000949FA" w:rsidRPr="000949FA" w:rsidRDefault="000949FA" w:rsidP="000949FA">
      <w:pPr>
        <w:suppressAutoHyphens w:val="0"/>
        <w:rPr>
          <w:sz w:val="22"/>
          <w:szCs w:val="22"/>
          <w:lang w:eastAsia="zh-CN"/>
        </w:rPr>
      </w:pPr>
    </w:p>
    <w:p w:rsidR="000949FA" w:rsidRPr="000949FA" w:rsidRDefault="000949FA" w:rsidP="000949FA">
      <w:pPr>
        <w:suppressAutoHyphens w:val="0"/>
        <w:rPr>
          <w:sz w:val="22"/>
          <w:szCs w:val="22"/>
          <w:lang w:eastAsia="zh-CN"/>
        </w:rPr>
        <w:sectPr w:rsidR="000949FA" w:rsidRPr="000949FA" w:rsidSect="00EF5B67">
          <w:pgSz w:w="16838" w:h="11906" w:orient="landscape"/>
          <w:pgMar w:top="1701" w:right="567" w:bottom="1134" w:left="1134" w:header="709" w:footer="709" w:gutter="0"/>
          <w:cols w:space="720"/>
        </w:sectPr>
      </w:pPr>
    </w:p>
    <w:p w:rsidR="00A151BC" w:rsidRPr="00A151BC" w:rsidRDefault="000949FA" w:rsidP="00A151BC">
      <w:pPr>
        <w:autoSpaceDE w:val="0"/>
        <w:ind w:left="10773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 w:rsidRPr="00A151BC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lastRenderedPageBreak/>
        <w:t xml:space="preserve">Приложение 2 </w:t>
      </w:r>
    </w:p>
    <w:p w:rsidR="00A151BC" w:rsidRPr="00A151BC" w:rsidRDefault="000949FA" w:rsidP="00A151BC">
      <w:pPr>
        <w:autoSpaceDE w:val="0"/>
        <w:ind w:left="10773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 w:rsidRPr="00A151BC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к постановлению администрации </w:t>
      </w:r>
    </w:p>
    <w:p w:rsidR="00A151BC" w:rsidRPr="00A151BC" w:rsidRDefault="000949FA" w:rsidP="00A151BC">
      <w:pPr>
        <w:autoSpaceDE w:val="0"/>
        <w:ind w:left="10773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proofErr w:type="spellStart"/>
      <w:r w:rsidRPr="00A151BC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Грязовецкого</w:t>
      </w:r>
      <w:proofErr w:type="spellEnd"/>
      <w:r w:rsidR="00A151BC" w:rsidRPr="00A151BC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 </w:t>
      </w:r>
      <w:r w:rsidRPr="00A151BC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муниципального </w:t>
      </w:r>
      <w:r w:rsidR="00A151BC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округа</w:t>
      </w:r>
      <w:r w:rsidRPr="00A151BC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 </w:t>
      </w:r>
    </w:p>
    <w:p w:rsidR="000949FA" w:rsidRPr="00A151BC" w:rsidRDefault="000949FA" w:rsidP="00A151BC">
      <w:pPr>
        <w:autoSpaceDE w:val="0"/>
        <w:ind w:left="10773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 w:rsidRPr="00A151BC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от.</w:t>
      </w:r>
      <w:r w:rsidR="00A151BC" w:rsidRPr="00A151BC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17.05.2023</w:t>
      </w:r>
      <w:r w:rsidRPr="00A151BC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 № </w:t>
      </w:r>
      <w:r w:rsidR="00A151BC" w:rsidRPr="00A151BC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1059</w:t>
      </w:r>
    </w:p>
    <w:p w:rsidR="000949FA" w:rsidRPr="00A151BC" w:rsidRDefault="000949FA" w:rsidP="00A151BC">
      <w:pPr>
        <w:suppressAutoHyphens w:val="0"/>
        <w:ind w:left="10773"/>
        <w:rPr>
          <w:rFonts w:ascii="Liberation Serif" w:eastAsia="Segoe UI" w:hAnsi="Liberation Serif" w:cs="Liberation Serif"/>
          <w:color w:val="000000"/>
          <w:sz w:val="10"/>
          <w:szCs w:val="10"/>
          <w:lang w:eastAsia="zh-CN" w:bidi="hi-IN"/>
        </w:rPr>
      </w:pPr>
    </w:p>
    <w:p w:rsidR="000949FA" w:rsidRPr="00A151BC" w:rsidRDefault="000949FA" w:rsidP="00A151BC">
      <w:pPr>
        <w:widowControl w:val="0"/>
        <w:suppressAutoHyphens w:val="0"/>
        <w:ind w:left="10773"/>
        <w:textAlignment w:val="baseline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 w:rsidRPr="00A151BC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«Приложение 4 </w:t>
      </w:r>
    </w:p>
    <w:p w:rsidR="000949FA" w:rsidRPr="00A151BC" w:rsidRDefault="000949FA" w:rsidP="00A151BC">
      <w:pPr>
        <w:widowControl w:val="0"/>
        <w:suppressAutoHyphens w:val="0"/>
        <w:ind w:left="10773"/>
        <w:textAlignment w:val="baseline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 w:rsidRPr="00A151BC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к подпрограмме 3</w:t>
      </w:r>
    </w:p>
    <w:p w:rsidR="000949FA" w:rsidRPr="00A151BC" w:rsidRDefault="000949FA" w:rsidP="000949FA">
      <w:pPr>
        <w:widowControl w:val="0"/>
        <w:suppressAutoHyphens w:val="0"/>
        <w:jc w:val="center"/>
        <w:textAlignment w:val="baseline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CC1BA5" w:rsidRDefault="000949FA" w:rsidP="000949FA">
      <w:pPr>
        <w:widowControl w:val="0"/>
        <w:suppressAutoHyphens w:val="0"/>
        <w:autoSpaceDE w:val="0"/>
        <w:jc w:val="center"/>
        <w:rPr>
          <w:rFonts w:ascii="Liberation Serif" w:eastAsia="Segoe UI" w:hAnsi="Liberation Serif" w:cs="Liberation Serif"/>
          <w:b/>
          <w:color w:val="000000"/>
          <w:sz w:val="26"/>
          <w:szCs w:val="26"/>
          <w:lang w:eastAsia="zh-CN" w:bidi="hi-IN"/>
        </w:rPr>
      </w:pPr>
      <w:r w:rsidRPr="00A151BC">
        <w:rPr>
          <w:rFonts w:ascii="Liberation Serif" w:eastAsia="Segoe UI" w:hAnsi="Liberation Serif" w:cs="Liberation Serif"/>
          <w:b/>
          <w:color w:val="000000"/>
          <w:sz w:val="26"/>
          <w:szCs w:val="26"/>
          <w:lang w:eastAsia="zh-CN" w:bidi="hi-IN"/>
        </w:rPr>
        <w:t>Прогноз сводных показателей муниципальных заданий на оказание муниципальных услуг</w:t>
      </w:r>
    </w:p>
    <w:p w:rsidR="000949FA" w:rsidRPr="00A151BC" w:rsidRDefault="000949FA" w:rsidP="000949FA">
      <w:pPr>
        <w:widowControl w:val="0"/>
        <w:suppressAutoHyphens w:val="0"/>
        <w:autoSpaceDE w:val="0"/>
        <w:jc w:val="center"/>
        <w:rPr>
          <w:rFonts w:ascii="Liberation Serif" w:eastAsia="Segoe UI" w:hAnsi="Liberation Serif" w:cs="Liberation Serif"/>
          <w:b/>
          <w:color w:val="000000"/>
          <w:sz w:val="26"/>
          <w:szCs w:val="26"/>
          <w:lang w:eastAsia="zh-CN" w:bidi="hi-IN"/>
        </w:rPr>
      </w:pPr>
      <w:r w:rsidRPr="00A151BC">
        <w:rPr>
          <w:rFonts w:ascii="Liberation Serif" w:eastAsia="Segoe UI" w:hAnsi="Liberation Serif" w:cs="Liberation Serif"/>
          <w:b/>
          <w:color w:val="000000"/>
          <w:sz w:val="26"/>
          <w:szCs w:val="26"/>
          <w:lang w:eastAsia="zh-CN" w:bidi="hi-IN"/>
        </w:rPr>
        <w:t xml:space="preserve"> муниципальными учреждениями округа по подпр</w:t>
      </w:r>
      <w:r w:rsidRPr="00A151BC">
        <w:rPr>
          <w:rFonts w:ascii="Liberation Serif" w:eastAsia="Segoe UI" w:hAnsi="Liberation Serif" w:cs="Liberation Serif"/>
          <w:b/>
          <w:color w:val="000000"/>
          <w:sz w:val="26"/>
          <w:szCs w:val="26"/>
          <w:lang w:eastAsia="zh-CN" w:bidi="hi-IN"/>
        </w:rPr>
        <w:t>о</w:t>
      </w:r>
      <w:r w:rsidRPr="00A151BC">
        <w:rPr>
          <w:rFonts w:ascii="Liberation Serif" w:eastAsia="Segoe UI" w:hAnsi="Liberation Serif" w:cs="Liberation Serif"/>
          <w:b/>
          <w:color w:val="000000"/>
          <w:sz w:val="26"/>
          <w:szCs w:val="26"/>
          <w:lang w:eastAsia="zh-CN" w:bidi="hi-IN"/>
        </w:rPr>
        <w:t xml:space="preserve">грамме 3  </w:t>
      </w:r>
    </w:p>
    <w:p w:rsidR="000949FA" w:rsidRPr="00A151BC" w:rsidRDefault="000949FA" w:rsidP="000949FA">
      <w:pPr>
        <w:widowControl w:val="0"/>
        <w:suppressAutoHyphens w:val="0"/>
        <w:autoSpaceDE w:val="0"/>
        <w:jc w:val="center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992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0949FA" w:rsidRPr="000949FA" w:rsidTr="00CC1BA5">
        <w:trPr>
          <w:trHeight w:val="676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A5" w:rsidRDefault="00CC1BA5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CC1BA5" w:rsidRDefault="00CC1BA5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Наименование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A5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Значение показателя объема услуги, </w:t>
            </w:r>
          </w:p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чел.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A5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Расходы бюджета округа </w:t>
            </w:r>
          </w:p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на оказание муниципальной услуги, </w:t>
            </w:r>
            <w:proofErr w:type="spellStart"/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тыс</w:t>
            </w:r>
            <w:proofErr w:type="gramStart"/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.р</w:t>
            </w:r>
            <w:proofErr w:type="gramEnd"/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уб</w:t>
            </w:r>
            <w:proofErr w:type="spellEnd"/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.</w:t>
            </w:r>
          </w:p>
        </w:tc>
      </w:tr>
      <w:tr w:rsidR="00CC1BA5" w:rsidRPr="000949FA" w:rsidTr="00CC1BA5">
        <w:trPr>
          <w:trHeight w:val="166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FA" w:rsidRPr="000949FA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0949FA" w:rsidRDefault="000949FA" w:rsidP="000949FA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0949FA" w:rsidRDefault="000949FA" w:rsidP="000949FA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0949FA" w:rsidRDefault="000949FA" w:rsidP="000949FA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0949FA" w:rsidRDefault="000949FA" w:rsidP="000949FA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A5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2028 </w:t>
            </w:r>
          </w:p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A5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2023</w:t>
            </w:r>
          </w:p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A5" w:rsidRDefault="000949FA" w:rsidP="000949FA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2024 </w:t>
            </w:r>
          </w:p>
          <w:p w:rsidR="000949FA" w:rsidRPr="000949FA" w:rsidRDefault="000949FA" w:rsidP="000949FA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A5" w:rsidRDefault="000949FA" w:rsidP="000949FA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2025 </w:t>
            </w:r>
          </w:p>
          <w:p w:rsidR="000949FA" w:rsidRPr="000949FA" w:rsidRDefault="000949FA" w:rsidP="000949FA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A5" w:rsidRDefault="000949FA" w:rsidP="000949FA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2026 </w:t>
            </w:r>
          </w:p>
          <w:p w:rsidR="000949FA" w:rsidRPr="000949FA" w:rsidRDefault="000949FA" w:rsidP="000949FA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A5" w:rsidRDefault="000949FA" w:rsidP="000949FA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2027 </w:t>
            </w:r>
          </w:p>
          <w:p w:rsidR="000949FA" w:rsidRPr="000949FA" w:rsidRDefault="000949FA" w:rsidP="000949FA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A5" w:rsidRDefault="000949FA" w:rsidP="000949FA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2028</w:t>
            </w:r>
          </w:p>
          <w:p w:rsidR="000949FA" w:rsidRPr="000949FA" w:rsidRDefault="000949FA" w:rsidP="000949FA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год</w:t>
            </w:r>
          </w:p>
        </w:tc>
      </w:tr>
      <w:tr w:rsidR="00CC1BA5" w:rsidRPr="000949FA" w:rsidTr="00CC1BA5">
        <w:trPr>
          <w:trHeight w:val="32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13</w:t>
            </w:r>
          </w:p>
        </w:tc>
      </w:tr>
      <w:tr w:rsidR="000949FA" w:rsidRPr="000949FA" w:rsidTr="00CC1BA5">
        <w:trPr>
          <w:trHeight w:val="329"/>
        </w:trPr>
        <w:tc>
          <w:tcPr>
            <w:tcW w:w="15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0949FA" w:rsidRDefault="00CC1BA5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                                                    </w:t>
            </w:r>
            <w:r w:rsidR="000949FA"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Наименование услуги 1 и ее содержание: Организация отдыха детей и молодежи</w:t>
            </w:r>
          </w:p>
        </w:tc>
      </w:tr>
      <w:tr w:rsidR="000949FA" w:rsidRPr="000949FA" w:rsidTr="00CC1BA5">
        <w:trPr>
          <w:trHeight w:val="59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Показатель объема муниципальной услуги, ед. и</w:t>
            </w: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з</w:t>
            </w: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мерения</w:t>
            </w:r>
          </w:p>
        </w:tc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A5" w:rsidRDefault="00CC1BA5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Число обучающихся (среднегодовое значение), чел.</w:t>
            </w:r>
          </w:p>
        </w:tc>
      </w:tr>
      <w:tr w:rsidR="00CC1BA5" w:rsidRPr="000949FA" w:rsidTr="00CC1BA5">
        <w:trPr>
          <w:trHeight w:val="98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мероприятие 3.1. «Организация и обеспечение отдыха, оздоровл</w:t>
            </w: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ния и занятости детей и молодежи в к</w:t>
            </w: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никулярное время»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A5" w:rsidRDefault="00CC1BA5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A5" w:rsidRDefault="00CC1BA5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A5" w:rsidRDefault="00CC1BA5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A5" w:rsidRDefault="00CC1BA5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A5" w:rsidRDefault="00CC1BA5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A5" w:rsidRDefault="00CC1BA5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0949FA" w:rsidRPr="000949FA" w:rsidRDefault="000949FA" w:rsidP="000949FA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A5" w:rsidRDefault="00CC1BA5" w:rsidP="000949FA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0949FA" w:rsidRPr="000949FA" w:rsidRDefault="000949FA" w:rsidP="000949FA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A5" w:rsidRDefault="00CC1BA5" w:rsidP="000949FA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0949FA" w:rsidRPr="000949FA" w:rsidRDefault="000949FA" w:rsidP="000949FA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A5" w:rsidRDefault="00CC1BA5" w:rsidP="000949FA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0949FA" w:rsidRPr="000949FA" w:rsidRDefault="000949FA" w:rsidP="000949FA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A5" w:rsidRDefault="00CC1BA5" w:rsidP="000949FA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0949FA" w:rsidRPr="000949FA" w:rsidRDefault="000949FA" w:rsidP="000949FA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A5" w:rsidRDefault="00CC1BA5" w:rsidP="000949FA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0949FA" w:rsidRPr="000949FA" w:rsidRDefault="000949FA" w:rsidP="000949FA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A5" w:rsidRDefault="00CC1BA5" w:rsidP="000949FA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0949FA" w:rsidRPr="000949FA" w:rsidRDefault="000949FA" w:rsidP="000949FA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422,0</w:t>
            </w:r>
          </w:p>
        </w:tc>
      </w:tr>
    </w:tbl>
    <w:p w:rsidR="000949FA" w:rsidRPr="00CC1BA5" w:rsidRDefault="000949FA" w:rsidP="00CC1BA5">
      <w:pPr>
        <w:suppressAutoHyphens w:val="0"/>
        <w:ind w:left="14160" w:firstLine="708"/>
        <w:rPr>
          <w:rFonts w:ascii="Liberation Serif" w:hAnsi="Liberation Serif"/>
          <w:sz w:val="26"/>
          <w:szCs w:val="26"/>
          <w:lang w:eastAsia="zh-CN"/>
        </w:rPr>
      </w:pPr>
      <w:r w:rsidRPr="00CC1BA5">
        <w:rPr>
          <w:rFonts w:ascii="Liberation Serif" w:hAnsi="Liberation Serif"/>
          <w:sz w:val="26"/>
          <w:szCs w:val="26"/>
          <w:lang w:eastAsia="zh-CN"/>
        </w:rPr>
        <w:t>».</w:t>
      </w:r>
    </w:p>
    <w:p w:rsidR="000949FA" w:rsidRPr="000949FA" w:rsidRDefault="000949FA" w:rsidP="000949FA">
      <w:pPr>
        <w:suppressAutoHyphens w:val="0"/>
        <w:rPr>
          <w:sz w:val="22"/>
          <w:szCs w:val="22"/>
          <w:lang w:eastAsia="zh-CN"/>
        </w:rPr>
      </w:pPr>
    </w:p>
    <w:p w:rsidR="000949FA" w:rsidRPr="000949FA" w:rsidRDefault="000949FA" w:rsidP="000949FA">
      <w:pPr>
        <w:suppressAutoHyphens w:val="0"/>
        <w:rPr>
          <w:sz w:val="22"/>
          <w:szCs w:val="22"/>
          <w:lang w:eastAsia="zh-CN"/>
        </w:rPr>
      </w:pPr>
    </w:p>
    <w:p w:rsidR="000949FA" w:rsidRPr="000949FA" w:rsidRDefault="000949FA" w:rsidP="000949FA">
      <w:pPr>
        <w:suppressAutoHyphens w:val="0"/>
        <w:rPr>
          <w:sz w:val="22"/>
          <w:szCs w:val="22"/>
          <w:lang w:eastAsia="zh-CN"/>
        </w:rPr>
      </w:pPr>
    </w:p>
    <w:p w:rsidR="000949FA" w:rsidRPr="000949FA" w:rsidRDefault="000949FA" w:rsidP="000949FA">
      <w:pPr>
        <w:suppressAutoHyphens w:val="0"/>
        <w:rPr>
          <w:sz w:val="22"/>
          <w:szCs w:val="22"/>
          <w:lang w:eastAsia="zh-CN"/>
        </w:rPr>
      </w:pPr>
    </w:p>
    <w:p w:rsidR="000949FA" w:rsidRPr="000949FA" w:rsidRDefault="000949FA" w:rsidP="000949FA">
      <w:pPr>
        <w:suppressAutoHyphens w:val="0"/>
        <w:rPr>
          <w:sz w:val="22"/>
          <w:szCs w:val="22"/>
          <w:lang w:eastAsia="zh-CN"/>
        </w:rPr>
      </w:pPr>
    </w:p>
    <w:p w:rsidR="000949FA" w:rsidRPr="000949FA" w:rsidRDefault="000949FA" w:rsidP="000949FA">
      <w:pPr>
        <w:suppressAutoHyphens w:val="0"/>
        <w:rPr>
          <w:sz w:val="22"/>
          <w:szCs w:val="22"/>
          <w:lang w:eastAsia="zh-CN"/>
        </w:rPr>
      </w:pPr>
    </w:p>
    <w:p w:rsidR="000949FA" w:rsidRPr="000949FA" w:rsidRDefault="000949FA" w:rsidP="000949FA">
      <w:pPr>
        <w:suppressAutoHyphens w:val="0"/>
        <w:rPr>
          <w:sz w:val="22"/>
          <w:szCs w:val="22"/>
          <w:lang w:eastAsia="zh-CN"/>
        </w:rPr>
      </w:pPr>
    </w:p>
    <w:p w:rsidR="000949FA" w:rsidRPr="000949FA" w:rsidRDefault="000949FA" w:rsidP="000949FA">
      <w:pPr>
        <w:suppressAutoHyphens w:val="0"/>
        <w:rPr>
          <w:sz w:val="22"/>
          <w:szCs w:val="22"/>
          <w:lang w:eastAsia="zh-CN"/>
        </w:rPr>
      </w:pPr>
    </w:p>
    <w:p w:rsidR="000949FA" w:rsidRPr="000949FA" w:rsidRDefault="000949FA" w:rsidP="000949FA">
      <w:pPr>
        <w:suppressAutoHyphens w:val="0"/>
        <w:rPr>
          <w:sz w:val="22"/>
          <w:szCs w:val="22"/>
          <w:lang w:eastAsia="zh-CN"/>
        </w:rPr>
        <w:sectPr w:rsidR="000949FA" w:rsidRPr="000949FA" w:rsidSect="00CC1BA5">
          <w:pgSz w:w="16838" w:h="11906" w:orient="landscape"/>
          <w:pgMar w:top="1701" w:right="536" w:bottom="1134" w:left="1134" w:header="709" w:footer="709" w:gutter="0"/>
          <w:cols w:space="720"/>
          <w:docGrid w:linePitch="272"/>
        </w:sectPr>
      </w:pPr>
    </w:p>
    <w:p w:rsidR="006105A7" w:rsidRDefault="000949FA" w:rsidP="006105A7">
      <w:pPr>
        <w:autoSpaceDE w:val="0"/>
        <w:ind w:left="10773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 w:rsidRPr="006105A7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lastRenderedPageBreak/>
        <w:t xml:space="preserve">Приложение 3 </w:t>
      </w:r>
    </w:p>
    <w:p w:rsidR="006105A7" w:rsidRDefault="000949FA" w:rsidP="006105A7">
      <w:pPr>
        <w:autoSpaceDE w:val="0"/>
        <w:ind w:left="10773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 w:rsidRPr="006105A7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к постановлению администрации </w:t>
      </w:r>
    </w:p>
    <w:p w:rsidR="006105A7" w:rsidRDefault="000949FA" w:rsidP="006105A7">
      <w:pPr>
        <w:autoSpaceDE w:val="0"/>
        <w:ind w:left="10773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proofErr w:type="spellStart"/>
      <w:r w:rsidRPr="006105A7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Грязовецкого</w:t>
      </w:r>
      <w:proofErr w:type="spellEnd"/>
      <w:r w:rsidR="006105A7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 </w:t>
      </w:r>
      <w:r w:rsidRPr="006105A7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муниципального округа </w:t>
      </w:r>
    </w:p>
    <w:p w:rsidR="000949FA" w:rsidRPr="006105A7" w:rsidRDefault="000949FA" w:rsidP="006105A7">
      <w:pPr>
        <w:autoSpaceDE w:val="0"/>
        <w:ind w:left="10773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 w:rsidRPr="006105A7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от.</w:t>
      </w:r>
      <w:r w:rsidR="006105A7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17.05.2023</w:t>
      </w:r>
      <w:r w:rsidRPr="006105A7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 № </w:t>
      </w:r>
      <w:r w:rsidR="006105A7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1059</w:t>
      </w:r>
    </w:p>
    <w:p w:rsidR="000949FA" w:rsidRPr="006105A7" w:rsidRDefault="000949FA" w:rsidP="006105A7">
      <w:pPr>
        <w:suppressAutoHyphens w:val="0"/>
        <w:ind w:left="10773"/>
        <w:rPr>
          <w:rFonts w:ascii="Liberation Serif" w:eastAsia="Segoe UI" w:hAnsi="Liberation Serif" w:cs="Liberation Serif"/>
          <w:color w:val="000000"/>
          <w:sz w:val="10"/>
          <w:szCs w:val="10"/>
          <w:lang w:eastAsia="zh-CN" w:bidi="hi-IN"/>
        </w:rPr>
      </w:pPr>
    </w:p>
    <w:p w:rsidR="000949FA" w:rsidRDefault="000949FA" w:rsidP="006105A7">
      <w:pPr>
        <w:widowControl w:val="0"/>
        <w:suppressAutoHyphens w:val="0"/>
        <w:autoSpaceDE w:val="0"/>
        <w:ind w:left="10773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 w:rsidRPr="006105A7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«Прилож</w:t>
      </w:r>
      <w:r w:rsidRPr="006105A7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е</w:t>
      </w:r>
      <w:r w:rsidRPr="006105A7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ние 1к подпрограмме 4</w:t>
      </w:r>
    </w:p>
    <w:p w:rsidR="006105A7" w:rsidRPr="006105A7" w:rsidRDefault="006105A7" w:rsidP="006105A7">
      <w:pPr>
        <w:widowControl w:val="0"/>
        <w:suppressAutoHyphens w:val="0"/>
        <w:autoSpaceDE w:val="0"/>
        <w:ind w:left="10773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0949FA" w:rsidRPr="006105A7" w:rsidRDefault="000949FA" w:rsidP="000949FA">
      <w:pPr>
        <w:widowControl w:val="0"/>
        <w:suppressAutoHyphens w:val="0"/>
        <w:autoSpaceDE w:val="0"/>
        <w:jc w:val="center"/>
        <w:rPr>
          <w:rFonts w:ascii="Liberation Serif" w:eastAsia="Segoe UI" w:hAnsi="Liberation Serif" w:cs="Liberation Serif"/>
          <w:b/>
          <w:color w:val="000000"/>
          <w:sz w:val="26"/>
          <w:szCs w:val="26"/>
          <w:lang w:eastAsia="zh-CN" w:bidi="hi-IN"/>
        </w:rPr>
      </w:pPr>
      <w:r w:rsidRPr="006105A7">
        <w:rPr>
          <w:rFonts w:ascii="Liberation Serif" w:eastAsia="Segoe UI" w:hAnsi="Liberation Serif" w:cs="Liberation Serif"/>
          <w:b/>
          <w:color w:val="000000"/>
          <w:sz w:val="26"/>
          <w:szCs w:val="26"/>
          <w:lang w:eastAsia="zh-CN" w:bidi="hi-IN"/>
        </w:rPr>
        <w:t>Финансовое обеспечение и перечень мероприятий подпрограммы 4</w:t>
      </w:r>
    </w:p>
    <w:p w:rsidR="000949FA" w:rsidRPr="006105A7" w:rsidRDefault="000949FA" w:rsidP="000949FA">
      <w:pPr>
        <w:widowControl w:val="0"/>
        <w:suppressAutoHyphens w:val="0"/>
        <w:autoSpaceDE w:val="0"/>
        <w:jc w:val="center"/>
        <w:rPr>
          <w:rFonts w:ascii="Liberation Serif" w:eastAsia="Segoe UI" w:hAnsi="Liberation Serif" w:cs="Liberation Serif"/>
          <w:b/>
          <w:color w:val="000000"/>
          <w:sz w:val="26"/>
          <w:szCs w:val="26"/>
          <w:lang w:eastAsia="zh-CN" w:bidi="hi-IN"/>
        </w:rPr>
      </w:pPr>
      <w:r w:rsidRPr="006105A7">
        <w:rPr>
          <w:rFonts w:ascii="Liberation Serif" w:eastAsia="Segoe UI" w:hAnsi="Liberation Serif" w:cs="Liberation Serif"/>
          <w:b/>
          <w:color w:val="000000"/>
          <w:sz w:val="26"/>
          <w:szCs w:val="26"/>
          <w:lang w:eastAsia="zh-CN" w:bidi="hi-IN"/>
        </w:rPr>
        <w:t xml:space="preserve">за счет средств бюджета округа </w:t>
      </w:r>
    </w:p>
    <w:p w:rsidR="000949FA" w:rsidRPr="000949FA" w:rsidRDefault="000949FA" w:rsidP="000949FA">
      <w:pPr>
        <w:widowControl w:val="0"/>
        <w:suppressAutoHyphens w:val="0"/>
        <w:autoSpaceDE w:val="0"/>
        <w:jc w:val="center"/>
        <w:rPr>
          <w:rFonts w:ascii="Liberation Serif" w:hAnsi="Liberation Serif" w:cs="Bookman Old Style"/>
          <w:b/>
          <w:w w:val="90"/>
          <w:sz w:val="22"/>
          <w:szCs w:val="22"/>
          <w:lang w:eastAsia="ar-SA"/>
        </w:rPr>
      </w:pPr>
    </w:p>
    <w:tbl>
      <w:tblPr>
        <w:tblW w:w="15442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6"/>
        <w:gridCol w:w="3179"/>
        <w:gridCol w:w="1724"/>
        <w:gridCol w:w="1646"/>
        <w:gridCol w:w="1016"/>
        <w:gridCol w:w="990"/>
        <w:gridCol w:w="975"/>
        <w:gridCol w:w="975"/>
        <w:gridCol w:w="975"/>
        <w:gridCol w:w="1034"/>
        <w:gridCol w:w="1201"/>
        <w:gridCol w:w="71"/>
      </w:tblGrid>
      <w:tr w:rsidR="000949FA" w:rsidRPr="000949FA" w:rsidTr="006105A7">
        <w:trPr>
          <w:gridAfter w:val="1"/>
          <w:wAfter w:w="274" w:type="dxa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105A7" w:rsidRDefault="006105A7" w:rsidP="000949FA">
            <w:pPr>
              <w:widowControl w:val="0"/>
              <w:tabs>
                <w:tab w:val="left" w:pos="1266"/>
              </w:tabs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6105A7" w:rsidRDefault="006105A7" w:rsidP="000949FA">
            <w:pPr>
              <w:widowControl w:val="0"/>
              <w:tabs>
                <w:tab w:val="left" w:pos="1266"/>
              </w:tabs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0949FA" w:rsidRPr="006105A7" w:rsidRDefault="000949FA" w:rsidP="000949FA">
            <w:pPr>
              <w:widowControl w:val="0"/>
              <w:tabs>
                <w:tab w:val="left" w:pos="1266"/>
              </w:tabs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Статус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Наименование</w:t>
            </w:r>
          </w:p>
          <w:p w:rsid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подпрограммы, </w:t>
            </w:r>
          </w:p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</w:t>
            </w:r>
          </w:p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мероприятия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Ответственный исполнитель,</w:t>
            </w:r>
          </w:p>
          <w:p w:rsidR="000949FA" w:rsidRPr="006105A7" w:rsidRDefault="000949FA" w:rsidP="000949FA">
            <w:pPr>
              <w:widowControl w:val="0"/>
              <w:suppressAutoHyphens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участник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Источник</w:t>
            </w:r>
          </w:p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ф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нансового обеспеч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ния</w:t>
            </w:r>
          </w:p>
          <w:p w:rsidR="000949FA" w:rsidRPr="006105A7" w:rsidRDefault="000949FA" w:rsidP="000949FA">
            <w:pPr>
              <w:widowControl w:val="0"/>
              <w:suppressAutoHyphens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0949FA" w:rsidRPr="006105A7" w:rsidRDefault="000949FA" w:rsidP="000949FA">
            <w:pPr>
              <w:widowControl w:val="0"/>
              <w:suppressAutoHyphens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770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0949FA" w:rsidRPr="000949FA" w:rsidTr="006105A7">
        <w:trPr>
          <w:gridAfter w:val="1"/>
          <w:wAfter w:w="274" w:type="dxa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2028 год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Итого за 2023-2028 годы</w:t>
            </w:r>
          </w:p>
        </w:tc>
      </w:tr>
      <w:tr w:rsidR="000949FA" w:rsidRPr="000949FA" w:rsidTr="006105A7">
        <w:trPr>
          <w:gridAfter w:val="1"/>
          <w:wAfter w:w="274" w:type="dxa"/>
        </w:trPr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  <w:r w:rsidRPr="000949FA">
              <w:rPr>
                <w:rFonts w:ascii="Liberation Serif" w:hAnsi="Liberation Serif" w:cs="Bookman Old Style"/>
                <w:w w:val="9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  <w:r w:rsidRPr="000949FA">
              <w:rPr>
                <w:rFonts w:ascii="Liberation Serif" w:hAnsi="Liberation Serif" w:cs="Bookman Old Style"/>
                <w:w w:val="9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  <w:r w:rsidRPr="000949FA">
              <w:rPr>
                <w:rFonts w:ascii="Liberation Serif" w:hAnsi="Liberation Serif" w:cs="Bookman Old Style"/>
                <w:w w:val="9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w w:val="90"/>
                <w:sz w:val="22"/>
                <w:szCs w:val="22"/>
                <w:lang w:eastAsia="ar-SA"/>
              </w:rPr>
            </w:pPr>
            <w:r w:rsidRPr="000949FA">
              <w:rPr>
                <w:rFonts w:ascii="Liberation Serif" w:hAnsi="Liberation Serif" w:cs="Bookman Old Style"/>
                <w:w w:val="9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w w:val="90"/>
                <w:sz w:val="22"/>
                <w:szCs w:val="22"/>
                <w:lang w:eastAsia="ar-SA"/>
              </w:rPr>
            </w:pPr>
            <w:r w:rsidRPr="000949FA">
              <w:rPr>
                <w:rFonts w:ascii="Liberation Serif" w:hAnsi="Liberation Serif" w:cs="Bookman Old Style"/>
                <w:w w:val="9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w w:val="90"/>
                <w:sz w:val="22"/>
                <w:szCs w:val="22"/>
                <w:lang w:eastAsia="ar-SA"/>
              </w:rPr>
            </w:pPr>
            <w:r w:rsidRPr="000949FA">
              <w:rPr>
                <w:rFonts w:ascii="Liberation Serif" w:hAnsi="Liberation Serif" w:cs="Bookman Old Style"/>
                <w:w w:val="9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  <w:r w:rsidRPr="000949FA"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  <w:t>11</w:t>
            </w:r>
          </w:p>
        </w:tc>
      </w:tr>
      <w:tr w:rsidR="000949FA" w:rsidRPr="00003091" w:rsidTr="006105A7">
        <w:trPr>
          <w:gridAfter w:val="1"/>
          <w:wAfter w:w="274" w:type="dxa"/>
          <w:trHeight w:val="229"/>
        </w:trPr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Подпрограмма 4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5D612C">
            <w:pPr>
              <w:widowControl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«Обеспечение создания условий для реализации муниципальной программы»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Итого по по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д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программе 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всего, в том чи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ле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658206,8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667033,9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690670,0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568960,1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568960,1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568960,1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3722791,0</w:t>
            </w:r>
          </w:p>
        </w:tc>
      </w:tr>
      <w:tr w:rsidR="000949FA" w:rsidRPr="00003091" w:rsidTr="006105A7">
        <w:trPr>
          <w:gridAfter w:val="1"/>
          <w:wAfter w:w="274" w:type="dxa"/>
          <w:trHeight w:val="229"/>
        </w:trPr>
        <w:tc>
          <w:tcPr>
            <w:tcW w:w="20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собственные доходы бюдж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та округа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194408,6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189434,3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189920,4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216550,4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216550,4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216550,4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1223414,5</w:t>
            </w:r>
          </w:p>
        </w:tc>
      </w:tr>
      <w:tr w:rsidR="000949FA" w:rsidRPr="00003091" w:rsidTr="006105A7">
        <w:trPr>
          <w:gridAfter w:val="1"/>
          <w:wAfter w:w="274" w:type="dxa"/>
          <w:trHeight w:val="229"/>
        </w:trPr>
        <w:tc>
          <w:tcPr>
            <w:tcW w:w="20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ных средств областного бюджета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430670,6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444472,0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468157,8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2400529,5</w:t>
            </w:r>
          </w:p>
        </w:tc>
      </w:tr>
      <w:tr w:rsidR="000949FA" w:rsidRPr="00003091" w:rsidTr="006105A7">
        <w:trPr>
          <w:gridAfter w:val="1"/>
          <w:wAfter w:w="274" w:type="dxa"/>
          <w:trHeight w:val="229"/>
        </w:trPr>
        <w:tc>
          <w:tcPr>
            <w:tcW w:w="20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межбюджетные трансферты из 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областного бюджета за счет собстве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средств федерального бюджета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33127,6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33127,6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32591,8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98847,0</w:t>
            </w:r>
          </w:p>
        </w:tc>
      </w:tr>
      <w:tr w:rsidR="000949FA" w:rsidRPr="00003091" w:rsidTr="006105A7">
        <w:trPr>
          <w:gridAfter w:val="1"/>
          <w:wAfter w:w="274" w:type="dxa"/>
          <w:trHeight w:val="229"/>
        </w:trPr>
        <w:tc>
          <w:tcPr>
            <w:tcW w:w="20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Управление о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б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разования и м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лодежной пол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тики админ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страции </w:t>
            </w:r>
            <w:proofErr w:type="spellStart"/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Гряз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вецкого</w:t>
            </w:r>
            <w:proofErr w:type="spellEnd"/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мун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ципального округа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всего, в том чи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ле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658206,8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667033,9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690670,0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568960,1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568960,1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568960,1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949FA" w:rsidRDefault="000949FA" w:rsidP="000949FA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3722791,0</w:t>
            </w:r>
          </w:p>
        </w:tc>
      </w:tr>
      <w:tr w:rsidR="000949FA" w:rsidRPr="00003091" w:rsidTr="006105A7">
        <w:trPr>
          <w:gridAfter w:val="1"/>
          <w:wAfter w:w="274" w:type="dxa"/>
        </w:trPr>
        <w:tc>
          <w:tcPr>
            <w:tcW w:w="20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собственные доходы бюдж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та округа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194408,6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189434,3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189920,4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216550,4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216550,4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216550,4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1223414,5</w:t>
            </w:r>
          </w:p>
        </w:tc>
      </w:tr>
      <w:tr w:rsidR="000949FA" w:rsidRPr="00003091" w:rsidTr="006105A7">
        <w:trPr>
          <w:gridAfter w:val="1"/>
          <w:wAfter w:w="274" w:type="dxa"/>
        </w:trPr>
        <w:tc>
          <w:tcPr>
            <w:tcW w:w="20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ных средств областного бюджета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430670,6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444472,0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468157,8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2400529,5</w:t>
            </w:r>
          </w:p>
        </w:tc>
      </w:tr>
      <w:tr w:rsidR="000949FA" w:rsidRPr="00003091" w:rsidTr="006105A7">
        <w:trPr>
          <w:gridAfter w:val="1"/>
          <w:wAfter w:w="274" w:type="dxa"/>
        </w:trPr>
        <w:tc>
          <w:tcPr>
            <w:tcW w:w="20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средств федерального бюджета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33127,6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33127,6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32591,8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98847,0</w:t>
            </w:r>
          </w:p>
        </w:tc>
      </w:tr>
      <w:tr w:rsidR="000949FA" w:rsidRPr="00003091" w:rsidTr="006105A7">
        <w:trPr>
          <w:gridAfter w:val="1"/>
          <w:wAfter w:w="274" w:type="dxa"/>
          <w:trHeight w:val="350"/>
        </w:trPr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роприятие 4.1.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«Обеспечение предоста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ления мер социальной поддержки о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дельным категориям участн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ков образовательных отнош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ний»</w:t>
            </w:r>
          </w:p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Управление о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б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разования и м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лодежной пол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тики админ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страции </w:t>
            </w:r>
            <w:proofErr w:type="spellStart"/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Гряз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вецкого</w:t>
            </w:r>
            <w:proofErr w:type="spellEnd"/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мун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ципального округа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всего, в том чи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ле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41780,2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41780,1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41580,9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25204,6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25204,6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25204,6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200755,0</w:t>
            </w:r>
          </w:p>
        </w:tc>
      </w:tr>
      <w:tr w:rsidR="000949FA" w:rsidRPr="00003091" w:rsidTr="006105A7">
        <w:trPr>
          <w:gridAfter w:val="1"/>
          <w:wAfter w:w="274" w:type="dxa"/>
        </w:trPr>
        <w:tc>
          <w:tcPr>
            <w:tcW w:w="20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собственные 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доходы бюдж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та округа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3189,4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3189,3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3185,4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334,7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334,7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334,7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10568,2</w:t>
            </w:r>
          </w:p>
        </w:tc>
      </w:tr>
      <w:tr w:rsidR="000949FA" w:rsidRPr="00003091" w:rsidTr="006105A7">
        <w:trPr>
          <w:gridAfter w:val="1"/>
          <w:wAfter w:w="274" w:type="dxa"/>
        </w:trPr>
        <w:tc>
          <w:tcPr>
            <w:tcW w:w="20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ных средств областного бюджета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23601,9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23601,9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23942,4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24869,9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24869,9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24869,9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145755,9</w:t>
            </w:r>
          </w:p>
        </w:tc>
      </w:tr>
      <w:tr w:rsidR="000949FA" w:rsidRPr="00003091" w:rsidTr="006105A7">
        <w:trPr>
          <w:gridAfter w:val="1"/>
          <w:wAfter w:w="274" w:type="dxa"/>
        </w:trPr>
        <w:tc>
          <w:tcPr>
            <w:tcW w:w="20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средств федерального бюджета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14988,9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14988,9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14453,1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44430,9</w:t>
            </w:r>
          </w:p>
        </w:tc>
      </w:tr>
      <w:tr w:rsidR="000949FA" w:rsidRPr="00003091" w:rsidTr="006105A7">
        <w:trPr>
          <w:gridAfter w:val="1"/>
          <w:wAfter w:w="274" w:type="dxa"/>
        </w:trPr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роприятие 4.2.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949FA" w:rsidRPr="006105A7" w:rsidRDefault="000949FA" w:rsidP="000949FA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«Обеспечение реализации о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новных образовательных пр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грамм дошкольного, начальн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го общего, основного общего, среднего общего о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б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разования и дополнительных образовател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программ в муниципал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образовательных учрежд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ниях»</w:t>
            </w:r>
          </w:p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Управление о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б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разования и м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лодежной пол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тики админ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страции </w:t>
            </w:r>
            <w:proofErr w:type="spellStart"/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Гряз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вецкого</w:t>
            </w:r>
            <w:proofErr w:type="spellEnd"/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мун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ципального округа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всего, в том чи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ле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531798,1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556414,4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580249,9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428954,0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428954,0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428954,0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2955324,4</w:t>
            </w:r>
          </w:p>
        </w:tc>
      </w:tr>
      <w:tr w:rsidR="000949FA" w:rsidRPr="00003091" w:rsidTr="006105A7">
        <w:trPr>
          <w:gridAfter w:val="1"/>
          <w:wAfter w:w="274" w:type="dxa"/>
        </w:trPr>
        <w:tc>
          <w:tcPr>
            <w:tcW w:w="20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собственные доходы бюдж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та округа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117725,6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119361,9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119852,1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101414,2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101414,2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101414,2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661182,2</w:t>
            </w:r>
          </w:p>
        </w:tc>
      </w:tr>
      <w:tr w:rsidR="000949FA" w:rsidRPr="00003091" w:rsidTr="006105A7">
        <w:trPr>
          <w:gridAfter w:val="1"/>
          <w:wAfter w:w="274" w:type="dxa"/>
        </w:trPr>
        <w:tc>
          <w:tcPr>
            <w:tcW w:w="20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ных средств областного 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 xml:space="preserve">бюджета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397811,8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420791,8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444137,1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327539,8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327539,8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327539,8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2245360,1</w:t>
            </w:r>
          </w:p>
        </w:tc>
      </w:tr>
      <w:tr w:rsidR="000949FA" w:rsidRPr="00003091" w:rsidTr="006105A7">
        <w:trPr>
          <w:gridAfter w:val="1"/>
          <w:wAfter w:w="274" w:type="dxa"/>
        </w:trPr>
        <w:tc>
          <w:tcPr>
            <w:tcW w:w="20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средств федерального бюджета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16260,7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16260,7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16260,7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48782,1</w:t>
            </w:r>
          </w:p>
        </w:tc>
      </w:tr>
      <w:tr w:rsidR="000949FA" w:rsidRPr="00003091" w:rsidTr="006105A7">
        <w:trPr>
          <w:gridAfter w:val="1"/>
          <w:wAfter w:w="274" w:type="dxa"/>
        </w:trPr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роприятие 4.3.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949FA" w:rsidRPr="006105A7" w:rsidRDefault="000949FA" w:rsidP="000949FA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«Обеспечение условий для ре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лизации муниципальной пр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граммы»</w:t>
            </w:r>
          </w:p>
          <w:p w:rsidR="000949FA" w:rsidRPr="006105A7" w:rsidRDefault="000949FA" w:rsidP="000949FA">
            <w:pPr>
              <w:widowControl w:val="0"/>
              <w:suppressAutoHyphens w:val="0"/>
              <w:spacing w:line="276" w:lineRule="auto"/>
              <w:ind w:left="-10"/>
              <w:jc w:val="both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Управление о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б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разования и м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лодежной пол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тики админ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страции </w:t>
            </w:r>
            <w:proofErr w:type="spellStart"/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Гряз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вецкого</w:t>
            </w:r>
            <w:proofErr w:type="spellEnd"/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мун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ципального округа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всего, в том чи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ле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66883,1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66883,1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66882,9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59870,2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59870,2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59870,2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380259,7     </w:t>
            </w:r>
          </w:p>
        </w:tc>
      </w:tr>
      <w:tr w:rsidR="000949FA" w:rsidRPr="00003091" w:rsidTr="006105A7">
        <w:trPr>
          <w:gridAfter w:val="1"/>
          <w:wAfter w:w="274" w:type="dxa"/>
        </w:trPr>
        <w:tc>
          <w:tcPr>
            <w:tcW w:w="20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собственные доходы бюдж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та округа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66883,1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66883,1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66882,9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59870,2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59870,2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59870,2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380259,7     </w:t>
            </w:r>
          </w:p>
        </w:tc>
      </w:tr>
      <w:tr w:rsidR="000949FA" w:rsidRPr="00003091" w:rsidTr="006105A7">
        <w:trPr>
          <w:gridAfter w:val="1"/>
          <w:wAfter w:w="274" w:type="dxa"/>
        </w:trPr>
        <w:tc>
          <w:tcPr>
            <w:tcW w:w="20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ных средств областного бюджета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</w:tr>
      <w:tr w:rsidR="000949FA" w:rsidRPr="00003091" w:rsidTr="006105A7">
        <w:trPr>
          <w:gridAfter w:val="1"/>
          <w:wAfter w:w="274" w:type="dxa"/>
        </w:trPr>
        <w:tc>
          <w:tcPr>
            <w:tcW w:w="20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средств федерального бюджета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</w:tr>
      <w:tr w:rsidR="000949FA" w:rsidRPr="00003091" w:rsidTr="006105A7">
        <w:trPr>
          <w:gridAfter w:val="1"/>
          <w:wAfter w:w="274" w:type="dxa"/>
        </w:trPr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Основное м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роприятие 4.4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«Создание безопасной среды в учреждениях о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б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разования и на прилега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ю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щих территориях для осуществления </w:t>
            </w:r>
            <w:proofErr w:type="spellStart"/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воспит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тельно</w:t>
            </w:r>
            <w:proofErr w:type="spellEnd"/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-образовательного процесса»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Управление о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б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разования и м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лодежной пол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тики админ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страции </w:t>
            </w:r>
            <w:proofErr w:type="spellStart"/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Гряз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вецкого</w:t>
            </w:r>
            <w:proofErr w:type="spellEnd"/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мун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ципального округа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всего, в том чи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ле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6228,0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54931,3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54931,3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54931,3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171021,9</w:t>
            </w:r>
          </w:p>
        </w:tc>
      </w:tr>
      <w:tr w:rsidR="000949FA" w:rsidRPr="00003091" w:rsidTr="006105A7">
        <w:trPr>
          <w:gridAfter w:val="1"/>
          <w:wAfter w:w="274" w:type="dxa"/>
        </w:trPr>
        <w:tc>
          <w:tcPr>
            <w:tcW w:w="20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собственные доходы бюдж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та округа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6228,0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54931,3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54931,3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54931,3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171021,9</w:t>
            </w:r>
          </w:p>
        </w:tc>
      </w:tr>
      <w:tr w:rsidR="000949FA" w:rsidRPr="00003091" w:rsidTr="006105A7">
        <w:trPr>
          <w:gridAfter w:val="1"/>
          <w:wAfter w:w="274" w:type="dxa"/>
        </w:trPr>
        <w:tc>
          <w:tcPr>
            <w:tcW w:w="20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ных средств областного бюджета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</w:tr>
      <w:tr w:rsidR="000949FA" w:rsidRPr="00003091" w:rsidTr="006105A7">
        <w:trPr>
          <w:gridAfter w:val="1"/>
          <w:wAfter w:w="274" w:type="dxa"/>
        </w:trPr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napToGrid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роприятие 4.5.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949FA" w:rsidRPr="006105A7" w:rsidRDefault="000949FA" w:rsidP="000949FA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«Капитальный ремонт общео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б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разовательных о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ганизаций (МБОУ «</w:t>
            </w:r>
            <w:proofErr w:type="spellStart"/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хтожская</w:t>
            </w:r>
            <w:proofErr w:type="spellEnd"/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школа»)»</w:t>
            </w:r>
          </w:p>
          <w:p w:rsidR="000949FA" w:rsidRPr="006105A7" w:rsidRDefault="000949FA" w:rsidP="000949FA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Управление образования и молодежной политики администрации </w:t>
            </w:r>
            <w:proofErr w:type="spellStart"/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всего, в том чи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ле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</w:tr>
      <w:tr w:rsidR="000949FA" w:rsidRPr="00003091" w:rsidTr="006105A7">
        <w:trPr>
          <w:gridAfter w:val="1"/>
          <w:wAfter w:w="274" w:type="dxa"/>
        </w:trPr>
        <w:tc>
          <w:tcPr>
            <w:tcW w:w="20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949FA" w:rsidRPr="006105A7" w:rsidRDefault="000949FA" w:rsidP="000949FA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собственные доходы бюдж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та округа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</w:tr>
      <w:tr w:rsidR="000949FA" w:rsidRPr="00003091" w:rsidTr="006105A7">
        <w:trPr>
          <w:gridAfter w:val="1"/>
          <w:wAfter w:w="274" w:type="dxa"/>
        </w:trPr>
        <w:tc>
          <w:tcPr>
            <w:tcW w:w="20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949FA" w:rsidRPr="006105A7" w:rsidRDefault="000949FA" w:rsidP="000949FA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ных средств 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 xml:space="preserve">областного бюджета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</w:tr>
      <w:tr w:rsidR="000949FA" w:rsidRPr="00003091" w:rsidTr="006105A7">
        <w:trPr>
          <w:gridAfter w:val="1"/>
          <w:wAfter w:w="274" w:type="dxa"/>
        </w:trPr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napToGrid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Основное м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роприятие 4.6.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«Капитальный ремонт здания Структурного подраздел</w:t>
            </w: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="00CF535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ния </w:t>
            </w: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«Горизонт» МБУДО «Центр развития детей и мол</w:t>
            </w: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0949FA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дежи»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Управление образования и молодежной политики администрации </w:t>
            </w:r>
            <w:proofErr w:type="spellStart"/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всего, в том чи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ле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</w:tr>
      <w:tr w:rsidR="000949FA" w:rsidRPr="00003091" w:rsidTr="006105A7">
        <w:trPr>
          <w:gridAfter w:val="1"/>
          <w:wAfter w:w="274" w:type="dxa"/>
        </w:trPr>
        <w:tc>
          <w:tcPr>
            <w:tcW w:w="20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949FA" w:rsidRPr="006105A7" w:rsidRDefault="000949FA" w:rsidP="000949FA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собственные доходы бюдж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та округа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</w:tr>
      <w:tr w:rsidR="000949FA" w:rsidRPr="00003091" w:rsidTr="006105A7">
        <w:trPr>
          <w:gridAfter w:val="1"/>
          <w:wAfter w:w="274" w:type="dxa"/>
        </w:trPr>
        <w:tc>
          <w:tcPr>
            <w:tcW w:w="20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949FA" w:rsidRPr="006105A7" w:rsidRDefault="000949FA" w:rsidP="000949FA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ных средств областного бюджета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</w:tr>
      <w:tr w:rsidR="000949FA" w:rsidRPr="00003091" w:rsidTr="006105A7">
        <w:trPr>
          <w:gridAfter w:val="1"/>
          <w:wAfter w:w="274" w:type="dxa"/>
        </w:trPr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napToGrid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роприятие 4.7.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napToGrid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«Капитальный р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монт в здании МБУДО «Центр развития д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тей и молодежи» СП «</w:t>
            </w:r>
            <w:proofErr w:type="spellStart"/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Вохто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ж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ская</w:t>
            </w:r>
            <w:proofErr w:type="spellEnd"/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школа искусств»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Управление образования и молодежной политики администрации </w:t>
            </w:r>
            <w:proofErr w:type="spellStart"/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всего, в том чи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ле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9561,1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9561,1</w:t>
            </w:r>
          </w:p>
        </w:tc>
      </w:tr>
      <w:tr w:rsidR="000949FA" w:rsidRPr="00003091" w:rsidTr="006105A7">
        <w:trPr>
          <w:gridAfter w:val="1"/>
          <w:wAfter w:w="274" w:type="dxa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собственные доходы бюдж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та округа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382,5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382,5</w:t>
            </w:r>
          </w:p>
        </w:tc>
      </w:tr>
      <w:tr w:rsidR="000949FA" w:rsidRPr="00003091" w:rsidTr="006105A7">
        <w:trPr>
          <w:gridAfter w:val="1"/>
          <w:wAfter w:w="274" w:type="dxa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межбюджетные трансферты из областного бюджета за 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счет собстве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ных средств областного бюджета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9178,6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949FA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9178,6</w:t>
            </w:r>
          </w:p>
        </w:tc>
      </w:tr>
      <w:tr w:rsidR="000949FA" w:rsidRPr="000949FA" w:rsidTr="006105A7"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napToGrid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Основное м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роприятие 4.8.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949FA" w:rsidRPr="006105A7" w:rsidRDefault="000949FA" w:rsidP="000949FA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«Капитальный ремонт и р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монт образовательных орган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заций муниципаль</w:t>
            </w:r>
            <w:r w:rsidR="00CF535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ной 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б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ственности» (МБДОУ «Центр развития р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бёнка - детский сад №5»)</w:t>
            </w:r>
          </w:p>
          <w:p w:rsidR="000949FA" w:rsidRPr="006105A7" w:rsidRDefault="000949FA" w:rsidP="000949FA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Управление образования и молодежной политики администрации </w:t>
            </w:r>
            <w:proofErr w:type="spellStart"/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всего, в том чи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ле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</w:tr>
      <w:tr w:rsidR="000949FA" w:rsidRPr="000949FA" w:rsidTr="006105A7">
        <w:tc>
          <w:tcPr>
            <w:tcW w:w="20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949FA" w:rsidRPr="006105A7" w:rsidRDefault="000949FA" w:rsidP="000949FA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собственные доходы бюдж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та района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</w:tr>
      <w:tr w:rsidR="000949FA" w:rsidRPr="000949FA" w:rsidTr="006105A7">
        <w:tc>
          <w:tcPr>
            <w:tcW w:w="20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949FA" w:rsidRPr="006105A7" w:rsidRDefault="000949FA" w:rsidP="000949FA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ных средств областного бюджета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</w:tr>
      <w:tr w:rsidR="000949FA" w:rsidRPr="000949FA" w:rsidTr="006105A7"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napToGrid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роприятие 4.9.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«Реализация регионального проекта «Патриотическое во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питание гра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ж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дан Российской Федер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ции»»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Управление образования и молодежной политики администрации </w:t>
            </w:r>
            <w:proofErr w:type="spellStart"/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муниципального 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округа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всего, в том чи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ле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1956,3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1956,3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1956,3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5868,9</w:t>
            </w:r>
          </w:p>
        </w:tc>
      </w:tr>
      <w:tr w:rsidR="000949FA" w:rsidRPr="000949FA" w:rsidTr="006105A7">
        <w:tc>
          <w:tcPr>
            <w:tcW w:w="2011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949FA" w:rsidRPr="006105A7" w:rsidRDefault="000949FA" w:rsidP="000949FA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собственные доходы бюдж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та района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</w:tr>
      <w:tr w:rsidR="000949FA" w:rsidRPr="000949FA" w:rsidTr="006105A7">
        <w:tc>
          <w:tcPr>
            <w:tcW w:w="2011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949FA" w:rsidRPr="006105A7" w:rsidRDefault="000949FA" w:rsidP="000949FA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949FA" w:rsidRPr="006105A7" w:rsidRDefault="000949FA" w:rsidP="000949FA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ных средств областного бюджета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78,3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78,3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78,3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234,9</w:t>
            </w:r>
          </w:p>
        </w:tc>
      </w:tr>
      <w:tr w:rsidR="000949FA" w:rsidRPr="000949FA" w:rsidTr="006105A7"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napToGrid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napToGrid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949FA" w:rsidRPr="006105A7" w:rsidRDefault="000949FA" w:rsidP="000949FA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6105A7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6105A7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средств федерального бюджета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1878,0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1878,0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1878,0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949FA" w:rsidRPr="00003091" w:rsidRDefault="000949FA" w:rsidP="00003091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003091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5634,0</w:t>
            </w:r>
          </w:p>
        </w:tc>
      </w:tr>
    </w:tbl>
    <w:p w:rsidR="000949FA" w:rsidRPr="00FE1833" w:rsidRDefault="000949FA" w:rsidP="000949FA">
      <w:pPr>
        <w:suppressAutoHyphens w:val="0"/>
        <w:rPr>
          <w:rFonts w:ascii="Liberation Serif" w:hAnsi="Liberation Serif"/>
          <w:sz w:val="26"/>
          <w:szCs w:val="26"/>
          <w:lang w:eastAsia="zh-CN"/>
        </w:rPr>
      </w:pPr>
      <w:r w:rsidRPr="00FE1833">
        <w:rPr>
          <w:rFonts w:ascii="Liberation Serif" w:hAnsi="Liberation Serif"/>
          <w:sz w:val="26"/>
          <w:szCs w:val="26"/>
          <w:lang w:eastAsia="zh-CN"/>
        </w:rPr>
        <w:t xml:space="preserve">                                                                                                                </w:t>
      </w:r>
      <w:r w:rsidR="00FE1833" w:rsidRPr="00FE1833">
        <w:rPr>
          <w:rFonts w:ascii="Liberation Serif" w:hAnsi="Liberation Serif"/>
          <w:sz w:val="26"/>
          <w:szCs w:val="26"/>
          <w:lang w:eastAsia="zh-CN"/>
        </w:rPr>
        <w:t xml:space="preserve">  </w:t>
      </w:r>
      <w:r w:rsidRPr="00FE1833">
        <w:rPr>
          <w:rFonts w:ascii="Liberation Serif" w:hAnsi="Liberation Serif"/>
          <w:sz w:val="26"/>
          <w:szCs w:val="26"/>
          <w:lang w:eastAsia="zh-CN"/>
        </w:rPr>
        <w:t xml:space="preserve">                                                                                                                   ».</w:t>
      </w:r>
    </w:p>
    <w:p w:rsidR="000949FA" w:rsidRPr="00FE1833" w:rsidRDefault="000949FA" w:rsidP="000949FA">
      <w:pPr>
        <w:suppressAutoHyphens w:val="0"/>
        <w:rPr>
          <w:sz w:val="26"/>
          <w:szCs w:val="26"/>
          <w:lang w:eastAsia="zh-CN"/>
        </w:rPr>
      </w:pPr>
    </w:p>
    <w:p w:rsidR="000949FA" w:rsidRPr="000949FA" w:rsidRDefault="000949FA" w:rsidP="000949FA">
      <w:pPr>
        <w:suppressAutoHyphens w:val="0"/>
        <w:rPr>
          <w:sz w:val="22"/>
          <w:szCs w:val="22"/>
          <w:lang w:eastAsia="zh-CN"/>
        </w:rPr>
      </w:pPr>
    </w:p>
    <w:p w:rsidR="000949FA" w:rsidRPr="000949FA" w:rsidRDefault="000949FA" w:rsidP="000949FA">
      <w:pPr>
        <w:autoSpaceDE w:val="0"/>
        <w:ind w:left="6379"/>
        <w:rPr>
          <w:rFonts w:ascii="Liberation Serif" w:hAnsi="Liberation Serif" w:cs="Bookman Old Style"/>
          <w:sz w:val="24"/>
          <w:szCs w:val="24"/>
          <w:lang w:eastAsia="ar-SA"/>
        </w:rPr>
      </w:pPr>
      <w:r w:rsidRPr="000949FA">
        <w:rPr>
          <w:rFonts w:ascii="Liberation Serif" w:hAnsi="Liberation Serif" w:cs="Bookman Old Style"/>
          <w:sz w:val="24"/>
          <w:szCs w:val="24"/>
          <w:lang w:eastAsia="ar-SA"/>
        </w:rPr>
        <w:t xml:space="preserve">                                                          </w:t>
      </w:r>
    </w:p>
    <w:p w:rsidR="000949FA" w:rsidRPr="000949FA" w:rsidRDefault="000949FA" w:rsidP="000949FA">
      <w:pPr>
        <w:autoSpaceDE w:val="0"/>
        <w:ind w:left="6379"/>
        <w:rPr>
          <w:rFonts w:ascii="Liberation Serif" w:hAnsi="Liberation Serif" w:cs="Bookman Old Style"/>
          <w:sz w:val="24"/>
          <w:szCs w:val="24"/>
          <w:lang w:eastAsia="ar-SA"/>
        </w:rPr>
      </w:pPr>
    </w:p>
    <w:p w:rsidR="000949FA" w:rsidRPr="000949FA" w:rsidRDefault="000949FA" w:rsidP="000949FA">
      <w:pPr>
        <w:autoSpaceDE w:val="0"/>
        <w:ind w:left="6379"/>
        <w:rPr>
          <w:rFonts w:ascii="Liberation Serif" w:hAnsi="Liberation Serif" w:cs="Bookman Old Style"/>
          <w:sz w:val="24"/>
          <w:szCs w:val="24"/>
          <w:lang w:eastAsia="ar-SA"/>
        </w:rPr>
      </w:pPr>
      <w:r w:rsidRPr="000949FA">
        <w:rPr>
          <w:rFonts w:ascii="Liberation Serif" w:hAnsi="Liberation Serif" w:cs="Bookman Old Style"/>
          <w:sz w:val="24"/>
          <w:szCs w:val="24"/>
          <w:lang w:eastAsia="ar-SA"/>
        </w:rPr>
        <w:t xml:space="preserve">                                                        </w:t>
      </w:r>
    </w:p>
    <w:p w:rsidR="000949FA" w:rsidRPr="000949FA" w:rsidRDefault="000949FA" w:rsidP="000949FA">
      <w:pPr>
        <w:autoSpaceDE w:val="0"/>
        <w:ind w:left="6379"/>
        <w:rPr>
          <w:rFonts w:ascii="Liberation Serif" w:hAnsi="Liberation Serif" w:cs="Bookman Old Style"/>
          <w:sz w:val="24"/>
          <w:szCs w:val="24"/>
          <w:lang w:eastAsia="ar-SA"/>
        </w:rPr>
      </w:pPr>
      <w:r w:rsidRPr="000949FA">
        <w:rPr>
          <w:rFonts w:ascii="Liberation Serif" w:hAnsi="Liberation Serif" w:cs="Bookman Old Style"/>
          <w:sz w:val="24"/>
          <w:szCs w:val="24"/>
          <w:lang w:eastAsia="ar-SA"/>
        </w:rPr>
        <w:t xml:space="preserve">                                                               </w:t>
      </w:r>
    </w:p>
    <w:p w:rsidR="000949FA" w:rsidRDefault="000949FA" w:rsidP="000949FA">
      <w:pPr>
        <w:autoSpaceDE w:val="0"/>
        <w:ind w:left="6379"/>
        <w:rPr>
          <w:rFonts w:ascii="Liberation Serif" w:hAnsi="Liberation Serif" w:cs="Bookman Old Style"/>
          <w:sz w:val="24"/>
          <w:szCs w:val="24"/>
          <w:lang w:eastAsia="ar-SA"/>
        </w:rPr>
      </w:pPr>
    </w:p>
    <w:p w:rsidR="00FE1833" w:rsidRDefault="00FE1833" w:rsidP="000949FA">
      <w:pPr>
        <w:autoSpaceDE w:val="0"/>
        <w:ind w:left="6379"/>
        <w:rPr>
          <w:rFonts w:ascii="Liberation Serif" w:hAnsi="Liberation Serif" w:cs="Bookman Old Style"/>
          <w:sz w:val="24"/>
          <w:szCs w:val="24"/>
          <w:lang w:eastAsia="ar-SA"/>
        </w:rPr>
      </w:pPr>
    </w:p>
    <w:p w:rsidR="00FE1833" w:rsidRDefault="00FE1833" w:rsidP="000949FA">
      <w:pPr>
        <w:autoSpaceDE w:val="0"/>
        <w:ind w:left="6379"/>
        <w:rPr>
          <w:rFonts w:ascii="Liberation Serif" w:hAnsi="Liberation Serif" w:cs="Bookman Old Style"/>
          <w:sz w:val="24"/>
          <w:szCs w:val="24"/>
          <w:lang w:eastAsia="ar-SA"/>
        </w:rPr>
      </w:pPr>
    </w:p>
    <w:p w:rsidR="00FE1833" w:rsidRPr="000949FA" w:rsidRDefault="00FE1833" w:rsidP="000949FA">
      <w:pPr>
        <w:autoSpaceDE w:val="0"/>
        <w:ind w:left="6379"/>
        <w:rPr>
          <w:rFonts w:ascii="Liberation Serif" w:hAnsi="Liberation Serif" w:cs="Bookman Old Style"/>
          <w:sz w:val="24"/>
          <w:szCs w:val="24"/>
          <w:lang w:eastAsia="ar-SA"/>
        </w:rPr>
      </w:pPr>
    </w:p>
    <w:p w:rsidR="00FE1833" w:rsidRDefault="000949FA" w:rsidP="00FE1833">
      <w:pPr>
        <w:autoSpaceDE w:val="0"/>
        <w:ind w:left="10773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 w:rsidRPr="00FE1833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lastRenderedPageBreak/>
        <w:t xml:space="preserve">Приложение 4 </w:t>
      </w:r>
    </w:p>
    <w:p w:rsidR="00FE1833" w:rsidRDefault="000949FA" w:rsidP="00FE1833">
      <w:pPr>
        <w:autoSpaceDE w:val="0"/>
        <w:ind w:left="10773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 w:rsidRPr="00FE1833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к постановлению администрации </w:t>
      </w:r>
    </w:p>
    <w:p w:rsidR="00FE1833" w:rsidRDefault="000949FA" w:rsidP="00FE1833">
      <w:pPr>
        <w:tabs>
          <w:tab w:val="left" w:pos="142"/>
        </w:tabs>
        <w:autoSpaceDE w:val="0"/>
        <w:ind w:left="10773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proofErr w:type="spellStart"/>
      <w:r w:rsidRPr="00FE1833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Грязовецкого</w:t>
      </w:r>
      <w:proofErr w:type="spellEnd"/>
      <w:r w:rsidR="00FE1833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 </w:t>
      </w:r>
      <w:r w:rsidRPr="00FE1833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муниципального округа </w:t>
      </w:r>
    </w:p>
    <w:p w:rsidR="000949FA" w:rsidRPr="00FE1833" w:rsidRDefault="000949FA" w:rsidP="00FE1833">
      <w:pPr>
        <w:autoSpaceDE w:val="0"/>
        <w:ind w:left="10773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 w:rsidRPr="00FE1833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от.</w:t>
      </w:r>
      <w:r w:rsidR="00FE1833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17.05.2023</w:t>
      </w:r>
      <w:r w:rsidRPr="00FE1833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 № </w:t>
      </w:r>
      <w:r w:rsidR="00FE1833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1059</w:t>
      </w:r>
    </w:p>
    <w:p w:rsidR="000949FA" w:rsidRPr="00FE1833" w:rsidRDefault="000949FA" w:rsidP="00FE1833">
      <w:pPr>
        <w:suppressAutoHyphens w:val="0"/>
        <w:ind w:left="10773"/>
        <w:rPr>
          <w:rFonts w:ascii="Liberation Serif" w:eastAsia="Segoe UI" w:hAnsi="Liberation Serif" w:cs="Liberation Serif"/>
          <w:color w:val="000000"/>
          <w:sz w:val="10"/>
          <w:szCs w:val="10"/>
          <w:lang w:eastAsia="zh-CN" w:bidi="hi-IN"/>
        </w:rPr>
      </w:pPr>
    </w:p>
    <w:p w:rsidR="000949FA" w:rsidRPr="00FE1833" w:rsidRDefault="000949FA" w:rsidP="00FE1833">
      <w:pPr>
        <w:widowControl w:val="0"/>
        <w:suppressAutoHyphens w:val="0"/>
        <w:ind w:left="10773"/>
        <w:textAlignment w:val="baseline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 w:rsidRPr="00FE1833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«Приложение 4 к подпрограмме 4</w:t>
      </w:r>
    </w:p>
    <w:p w:rsidR="000949FA" w:rsidRPr="00FE1833" w:rsidRDefault="000949FA" w:rsidP="000949FA">
      <w:pPr>
        <w:widowControl w:val="0"/>
        <w:suppressAutoHyphens w:val="0"/>
        <w:jc w:val="center"/>
        <w:textAlignment w:val="baseline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FE1833" w:rsidRDefault="000949FA" w:rsidP="000949FA">
      <w:pPr>
        <w:widowControl w:val="0"/>
        <w:suppressAutoHyphens w:val="0"/>
        <w:autoSpaceDE w:val="0"/>
        <w:jc w:val="center"/>
        <w:rPr>
          <w:rFonts w:ascii="Liberation Serif" w:eastAsia="Segoe UI" w:hAnsi="Liberation Serif" w:cs="Liberation Serif"/>
          <w:b/>
          <w:color w:val="000000"/>
          <w:sz w:val="26"/>
          <w:szCs w:val="26"/>
          <w:lang w:eastAsia="zh-CN" w:bidi="hi-IN"/>
        </w:rPr>
      </w:pPr>
      <w:r w:rsidRPr="00FE1833">
        <w:rPr>
          <w:rFonts w:ascii="Liberation Serif" w:eastAsia="Segoe UI" w:hAnsi="Liberation Serif" w:cs="Liberation Serif"/>
          <w:b/>
          <w:color w:val="000000"/>
          <w:sz w:val="26"/>
          <w:szCs w:val="26"/>
          <w:lang w:eastAsia="zh-CN" w:bidi="hi-IN"/>
        </w:rPr>
        <w:t xml:space="preserve">Прогноз сводных показателей муниципальных заданий на оказание муниципальных услуг (выполнение работ) </w:t>
      </w:r>
    </w:p>
    <w:p w:rsidR="000949FA" w:rsidRPr="00FE1833" w:rsidRDefault="000949FA" w:rsidP="000949FA">
      <w:pPr>
        <w:widowControl w:val="0"/>
        <w:suppressAutoHyphens w:val="0"/>
        <w:autoSpaceDE w:val="0"/>
        <w:jc w:val="center"/>
        <w:rPr>
          <w:rFonts w:ascii="Liberation Serif" w:eastAsia="Segoe UI" w:hAnsi="Liberation Serif" w:cs="Liberation Serif"/>
          <w:b/>
          <w:color w:val="000000"/>
          <w:sz w:val="26"/>
          <w:szCs w:val="26"/>
          <w:lang w:eastAsia="zh-CN" w:bidi="hi-IN"/>
        </w:rPr>
      </w:pPr>
      <w:r w:rsidRPr="00FE1833">
        <w:rPr>
          <w:rFonts w:ascii="Liberation Serif" w:eastAsia="Segoe UI" w:hAnsi="Liberation Serif" w:cs="Liberation Serif"/>
          <w:b/>
          <w:color w:val="000000"/>
          <w:sz w:val="26"/>
          <w:szCs w:val="26"/>
          <w:lang w:eastAsia="zh-CN" w:bidi="hi-IN"/>
        </w:rPr>
        <w:t>муниципальными учр</w:t>
      </w:r>
      <w:r w:rsidRPr="00FE1833">
        <w:rPr>
          <w:rFonts w:ascii="Liberation Serif" w:eastAsia="Segoe UI" w:hAnsi="Liberation Serif" w:cs="Liberation Serif"/>
          <w:b/>
          <w:color w:val="000000"/>
          <w:sz w:val="26"/>
          <w:szCs w:val="26"/>
          <w:lang w:eastAsia="zh-CN" w:bidi="hi-IN"/>
        </w:rPr>
        <w:t>е</w:t>
      </w:r>
      <w:r w:rsidRPr="00FE1833">
        <w:rPr>
          <w:rFonts w:ascii="Liberation Serif" w:eastAsia="Segoe UI" w:hAnsi="Liberation Serif" w:cs="Liberation Serif"/>
          <w:b/>
          <w:color w:val="000000"/>
          <w:sz w:val="26"/>
          <w:szCs w:val="26"/>
          <w:lang w:eastAsia="zh-CN" w:bidi="hi-IN"/>
        </w:rPr>
        <w:t>ждениями округа по подпрограмме 4</w:t>
      </w:r>
    </w:p>
    <w:p w:rsidR="000949FA" w:rsidRPr="000949FA" w:rsidRDefault="000949FA" w:rsidP="000949FA">
      <w:pPr>
        <w:widowControl w:val="0"/>
        <w:suppressAutoHyphens w:val="0"/>
        <w:autoSpaceDE w:val="0"/>
        <w:jc w:val="center"/>
        <w:rPr>
          <w:rFonts w:ascii="Bookman Old Style" w:eastAsia="Bookman Old Style" w:hAnsi="Bookman Old Style" w:cs="Bookman Old Style"/>
          <w:sz w:val="22"/>
          <w:szCs w:val="22"/>
          <w:lang w:eastAsia="zh-CN"/>
        </w:rPr>
      </w:pPr>
      <w:r w:rsidRPr="000949FA">
        <w:rPr>
          <w:rFonts w:eastAsia="Bookman Old Style" w:cs="Arial"/>
          <w:sz w:val="22"/>
          <w:szCs w:val="22"/>
          <w:lang w:eastAsia="zh-CN"/>
        </w:rPr>
        <w:t xml:space="preserve"> 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1139"/>
        <w:gridCol w:w="1128"/>
        <w:gridCol w:w="1128"/>
        <w:gridCol w:w="1140"/>
        <w:gridCol w:w="955"/>
        <w:gridCol w:w="918"/>
        <w:gridCol w:w="142"/>
        <w:gridCol w:w="824"/>
        <w:gridCol w:w="1069"/>
        <w:gridCol w:w="1069"/>
        <w:gridCol w:w="1041"/>
        <w:gridCol w:w="1694"/>
        <w:gridCol w:w="1102"/>
      </w:tblGrid>
      <w:tr w:rsidR="000949FA" w:rsidRPr="00FE1833" w:rsidTr="00FE183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Наименов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а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ние</w:t>
            </w:r>
          </w:p>
        </w:tc>
        <w:tc>
          <w:tcPr>
            <w:tcW w:w="6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Значение показателя объема муниципальной услуги (выполне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ных работ)</w:t>
            </w:r>
          </w:p>
        </w:tc>
        <w:tc>
          <w:tcPr>
            <w:tcW w:w="6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Расходы бюджета округа на оказание муниципальной услуги (выпо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нение работ), тыс. руб.</w:t>
            </w:r>
          </w:p>
        </w:tc>
      </w:tr>
      <w:tr w:rsidR="000949FA" w:rsidRPr="00FE1833" w:rsidTr="00FE183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2023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2024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2025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2026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2027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2028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2023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2024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2025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2026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2027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2028</w:t>
            </w:r>
          </w:p>
        </w:tc>
      </w:tr>
      <w:tr w:rsidR="000949FA" w:rsidRPr="00FE1833" w:rsidTr="00FE183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13</w:t>
            </w:r>
          </w:p>
        </w:tc>
      </w:tr>
      <w:tr w:rsidR="000949FA" w:rsidRPr="00FE1833" w:rsidTr="00FE1833"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Наимено</w:t>
            </w:r>
            <w:r w:rsidR="00C10C57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 xml:space="preserve">вание муниципальной услуги 1.1 и ее содержание: 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Реализация основных общеобразовательных программ начального 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б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щего образования</w:t>
            </w:r>
          </w:p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0949FA" w:rsidRPr="00FE1833" w:rsidTr="00FE183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Показатель об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ъ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ема муниц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и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 xml:space="preserve">пальной услуги 1.1:           </w:t>
            </w:r>
          </w:p>
        </w:tc>
        <w:tc>
          <w:tcPr>
            <w:tcW w:w="6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7" w:rsidRDefault="00C10C57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Число обучающихся (среднегодовое значение), чел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век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0949FA" w:rsidRPr="00FE1833" w:rsidTr="00FE1833">
        <w:trPr>
          <w:trHeight w:val="837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A741C6">
            <w:pPr>
              <w:widowControl w:val="0"/>
              <w:suppressAutoHyphens w:val="0"/>
              <w:spacing w:line="276" w:lineRule="auto"/>
              <w:textAlignment w:val="baseline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Основное мер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приятие 4.2. «Обесп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чение реализации 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с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новных образ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вательных пр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грамм дошкол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ь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ного, начального общего, осно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в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ного 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б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щего, средн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 xml:space="preserve">го общего 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lastRenderedPageBreak/>
              <w:t>образов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а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ния и дополнител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ь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ных образовател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ь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ных пр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грамм в м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у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ниципальных образовател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ь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ных учрежден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и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ях»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lastRenderedPageBreak/>
              <w:t>1371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1370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1370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1370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1370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1370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0949FA" w:rsidRPr="00FE1833" w:rsidTr="00FE1833">
        <w:trPr>
          <w:trHeight w:val="837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spacing w:line="276" w:lineRule="auto"/>
              <w:textAlignment w:val="baseline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приятие 4.9. «Реализация 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гионального проекта «Патр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и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отическое во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с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питание граждан Российской Ф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дерации»»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FA" w:rsidRPr="00FE1833" w:rsidRDefault="000949FA" w:rsidP="000949FA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FA" w:rsidRPr="00FE1833" w:rsidRDefault="000949FA" w:rsidP="000949FA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FA" w:rsidRPr="00FE1833" w:rsidRDefault="000949FA" w:rsidP="000949FA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0949FA" w:rsidRPr="00FE1833" w:rsidTr="00FE1833"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Наименование муниципально</w:t>
            </w:r>
            <w:r w:rsidR="00C10C57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й услуги 1. 2 и ее содержание: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 xml:space="preserve"> Реализация основных общеобразовательных программ основного общ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го образования</w:t>
            </w:r>
          </w:p>
        </w:tc>
      </w:tr>
      <w:tr w:rsidR="000949FA" w:rsidRPr="00FE1833" w:rsidTr="00FE183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Показатель об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ъ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ема муниц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и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 xml:space="preserve">пальной услуги 1.2:           </w:t>
            </w:r>
          </w:p>
        </w:tc>
        <w:tc>
          <w:tcPr>
            <w:tcW w:w="6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7" w:rsidRDefault="00C10C57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Число обучающихся (среднегодовое значение), чел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век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0949FA" w:rsidRPr="00FE1833" w:rsidTr="00FE183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Основное мер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="00C10C57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приятие 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4.2. «Обесп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чение реализации 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с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новных образ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вательных пр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грамм дошкол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ь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 xml:space="preserve">ного, начального 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lastRenderedPageBreak/>
              <w:t>общего, осно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в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ного 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б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щего, средн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го общего образов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а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ния и дополнител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ь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ных образовател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ь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ных пр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грамм в м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у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ниципальных образовател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ь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ных учрежден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и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ях»</w:t>
            </w:r>
          </w:p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lastRenderedPageBreak/>
              <w:t>1804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1735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1735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1735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1735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1735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0949FA" w:rsidRPr="00FE1833" w:rsidTr="00FE183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приятие 4.9. «Реализация 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гионального проекта «Патр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и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отическое во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с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питание граждан Российской Ф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дерации»»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FA" w:rsidRPr="00FE1833" w:rsidRDefault="000949FA" w:rsidP="000949FA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FA" w:rsidRPr="00FE1833" w:rsidRDefault="000949FA" w:rsidP="000949FA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FA" w:rsidRPr="00FE1833" w:rsidRDefault="000949FA" w:rsidP="000949FA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0949FA" w:rsidRPr="00FE1833" w:rsidTr="00FE1833"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Наименование муниципальной услуги 1.3  и ее содержание:   Реализация основных общеобразовательных программ среднего общ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го  образования</w:t>
            </w:r>
          </w:p>
        </w:tc>
      </w:tr>
      <w:tr w:rsidR="000949FA" w:rsidRPr="00FE1833" w:rsidTr="00FE183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Показатель об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ъ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ема муниц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и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 xml:space="preserve">пальной услуги 1.3:           </w:t>
            </w:r>
          </w:p>
        </w:tc>
        <w:tc>
          <w:tcPr>
            <w:tcW w:w="6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7" w:rsidRDefault="00C10C57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Число обучающихся (среднегодовое значение), чел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век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0949FA" w:rsidRPr="00FE1833" w:rsidTr="00FE183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Основное мер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="00C10C57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приятие 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4.2. «Обесп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чение реализации 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с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lastRenderedPageBreak/>
              <w:t>новных образ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вательных пр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грамм дошкол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ь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ного, начального общего, осно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в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ного 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б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щего, средн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го общего образов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а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ния и дополнител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ь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ных образовател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ь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ных пр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грамм в м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у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ниципальных образовател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ь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ных учрежден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и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ях»</w:t>
            </w:r>
          </w:p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lastRenderedPageBreak/>
              <w:t>172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184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184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186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186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186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0949FA" w:rsidRPr="00FE1833" w:rsidTr="00FE183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приятие 4.9. «Реализация 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гионального проекта «Патр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и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отическое во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с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питание граждан Российской Ф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дерации»»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FA" w:rsidRPr="00FE1833" w:rsidRDefault="000949FA" w:rsidP="000949FA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FA" w:rsidRPr="00FE1833" w:rsidRDefault="000949FA" w:rsidP="000949FA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FA" w:rsidRPr="00FE1833" w:rsidRDefault="000949FA" w:rsidP="000949FA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0949FA" w:rsidRPr="00FE1833" w:rsidTr="00FE1833"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Наименование муниципальной услуги 1.4 и ее содержание:   Реализация основных общеобразовательных программ дошкольного 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б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разования</w:t>
            </w:r>
          </w:p>
        </w:tc>
      </w:tr>
      <w:tr w:rsidR="000949FA" w:rsidRPr="00FE1833" w:rsidTr="00FE183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Показатель об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ъ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ема муниц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и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 xml:space="preserve">пальной услуги 1.4:           </w:t>
            </w:r>
          </w:p>
        </w:tc>
        <w:tc>
          <w:tcPr>
            <w:tcW w:w="6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7" w:rsidRDefault="00C10C57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Число обучающихся (среднегодовое значение), чел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век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0949FA" w:rsidRPr="00FE1833" w:rsidTr="00FE183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="00C10C57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приятие 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4.2. «Обесп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чение реализации 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с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новных образ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вательных пр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грамм дошкол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ь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ного, начального общего, осно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в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ного 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б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щего, средн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го общего образов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а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ния и дополнител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ь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ных образовател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ь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ных пр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 xml:space="preserve">грамм </w:t>
            </w:r>
            <w:proofErr w:type="gramStart"/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в</w:t>
            </w:r>
            <w:proofErr w:type="gramEnd"/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 xml:space="preserve"> м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у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ниципальных образовател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ь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 xml:space="preserve">ных </w:t>
            </w:r>
            <w:proofErr w:type="spellStart"/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учрежде</w:t>
            </w:r>
            <w:r w:rsidR="00C10C57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-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и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ях</w:t>
            </w:r>
            <w:proofErr w:type="spellEnd"/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»</w:t>
            </w:r>
          </w:p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1509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1490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1490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1490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1490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1490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0949FA" w:rsidRPr="00FE1833" w:rsidTr="00FE1833"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Наименование муниципальной услуги 1.5 и ее содержание:   Присмотр и уход</w:t>
            </w:r>
          </w:p>
        </w:tc>
      </w:tr>
      <w:tr w:rsidR="000949FA" w:rsidRPr="00FE1833" w:rsidTr="00FE183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Показатель об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ъ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ема муниц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и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 xml:space="preserve">пальной услуги 1.5:           </w:t>
            </w:r>
          </w:p>
        </w:tc>
        <w:tc>
          <w:tcPr>
            <w:tcW w:w="6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7" w:rsidRDefault="00C10C57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Число обучающихся (среднегодовое значение), чел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век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0949FA" w:rsidRPr="00FE1833" w:rsidTr="00FE183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C10C57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Основное мер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приятие 4.2. «Обесп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чение реализации 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с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новных образ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вательных пр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lastRenderedPageBreak/>
              <w:t>грамм дошкол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ь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ного, начального общего, осно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в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ного 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б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щего, средн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го общего образов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а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ния и дополнител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ь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ных образовател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ь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ных пр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грамм в м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у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ниципальных образовател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ь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ных учрежден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и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ях»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lastRenderedPageBreak/>
              <w:t>97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83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83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83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83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83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0949FA" w:rsidRPr="00FE1833" w:rsidTr="00FE1833"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lastRenderedPageBreak/>
              <w:t>Наименование муниципальной услуги 1.6  и ее содержание:   Реализация дополнительных предпрофессиональных программ в обл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а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сти искусств</w:t>
            </w:r>
          </w:p>
        </w:tc>
      </w:tr>
      <w:tr w:rsidR="000949FA" w:rsidRPr="00FE1833" w:rsidTr="00FE183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Показатель об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ъ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ема муниц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и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 xml:space="preserve">пальной услуги 1.6:           </w:t>
            </w:r>
          </w:p>
        </w:tc>
        <w:tc>
          <w:tcPr>
            <w:tcW w:w="6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7" w:rsidRDefault="00C10C57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Число человеко-часов (среднегодовое значение), чел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веко-час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0949FA" w:rsidRPr="00FE1833" w:rsidTr="00FE183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C10C57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Основное мер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приятие 4.2. «Обесп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чение реализации 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с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новных образ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вательных пр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грамм дошкол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ь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ного, начального общего, осно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в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ного 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б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щего, средн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го общего образов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а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ния и дополнител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ь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 xml:space="preserve">ных 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lastRenderedPageBreak/>
              <w:t>образовател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ь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ных пр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грамм в м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у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ниципальных образовател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ь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ных учрежден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и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ях»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lastRenderedPageBreak/>
              <w:t>26135,5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28500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29000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29000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29000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29000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0949FA" w:rsidRPr="00FE1833" w:rsidTr="00FE1833"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lastRenderedPageBreak/>
              <w:t>Наименование муниципальной услуги 1.7  и ее содержание:   Реализация дополнительных общеразвивающих программ</w:t>
            </w:r>
          </w:p>
        </w:tc>
      </w:tr>
      <w:tr w:rsidR="000949FA" w:rsidRPr="00FE1833" w:rsidTr="00FE183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Показатель об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ъ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ема муниц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и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 xml:space="preserve">пальной услуги 1.7:           </w:t>
            </w:r>
          </w:p>
        </w:tc>
        <w:tc>
          <w:tcPr>
            <w:tcW w:w="6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7" w:rsidRDefault="00C10C57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Число человеко-часов (среднегодовое значение), чел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веко-час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0949FA" w:rsidRPr="00FE1833" w:rsidTr="00FE183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C10C57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Основное мер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приятие 4.2. «Обесп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чение реализации 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с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новных образ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вательных пр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грамм дошкол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ь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ного, начального общего, осно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в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ного 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б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щего, средн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го общего образов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а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ния и дополнител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ь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ных образовател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ь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ных пр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грамм в м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у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ниципальных образовател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ь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ных учрежден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и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ях»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121061,6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122500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123000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123000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123000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123000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0949FA" w:rsidRPr="00FE1833" w:rsidTr="00FE1833"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lastRenderedPageBreak/>
              <w:t>Наименование муниципальной работы 1. 8 и ее содержание:   Организация мероприятий, направленных на профилактику асоциального и деструктивного п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ведения подростков и молодежи, поддержка детей и молодежи, находящейся в социально-опасном полож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нии</w:t>
            </w:r>
          </w:p>
        </w:tc>
      </w:tr>
      <w:tr w:rsidR="000949FA" w:rsidRPr="00FE1833" w:rsidTr="00FE183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Показатель об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ъ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ема муниц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и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пальной 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а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 xml:space="preserve">боты 1.8:           </w:t>
            </w:r>
          </w:p>
        </w:tc>
        <w:tc>
          <w:tcPr>
            <w:tcW w:w="6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7" w:rsidRDefault="00C10C57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Количество мероприятий, единиц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0949FA" w:rsidRPr="00FE1833" w:rsidTr="00FE183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C10C57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Основное мер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приятие 4.2. «Обесп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чение реализации 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с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новных образ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вательных пр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грамм дошкол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ь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ного, начального общего, осно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в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ного 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б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щего, средн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го общего образов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а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ния и дополнител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ь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ных образовател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ь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ных пр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грамм в м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у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ниципальных образовател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ь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ных учрежден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и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ях»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0949FA" w:rsidRPr="00FE1833" w:rsidTr="00FE183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C10C57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Основное мер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приятие 4.3. «Обесп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чение условий для 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ализации мун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и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ципальной пр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lastRenderedPageBreak/>
              <w:t>гра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м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мы»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lastRenderedPageBreak/>
              <w:t>87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87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87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87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87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87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0949FA" w:rsidRPr="00FE1833" w:rsidTr="00FE1833"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lastRenderedPageBreak/>
              <w:t>Наименование муниципальной работы 1. 9 и ее содержание:   Организация мероприятий в сфере молодежной политики, направленных на вовлечение мол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</w:tr>
      <w:tr w:rsidR="000949FA" w:rsidRPr="00FE1833" w:rsidTr="00FE183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Показатель об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ъ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ема муниц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и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пальной 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а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 xml:space="preserve">боты 1.9:           </w:t>
            </w:r>
          </w:p>
        </w:tc>
        <w:tc>
          <w:tcPr>
            <w:tcW w:w="6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7" w:rsidRDefault="00C10C57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Количество мероприятий, единиц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0949FA" w:rsidRPr="00FE1833" w:rsidTr="00FE183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C10C57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Основное мер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приятие 4.2. «Обесп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чение реализации 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с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новных образ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вательных пр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грамм дошкол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ь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ного, начального общего, осно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в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ного 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б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щего, средн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го общего образов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а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ния и дополнител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ь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ных образовател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ь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ных пр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грамм в м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у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ниципальных образовател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ь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ных учрежден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и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ях»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0949FA" w:rsidRPr="00FE1833" w:rsidTr="00FE183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C10C57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Основное мер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приятие 4.3. «Обесп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 xml:space="preserve">чение 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lastRenderedPageBreak/>
              <w:t>условий для 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ализации мун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и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ципальной пр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гра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м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мы»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lastRenderedPageBreak/>
              <w:t>126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126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126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126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126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0949FA" w:rsidRPr="00FE1833" w:rsidTr="00FE1833"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lastRenderedPageBreak/>
              <w:t>Наименование муниципальной работы 1. 10 и ее содержание:   Организация мероприятий в сфере молодежной политики, направле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ных на гражданское и патриотическое воспитание граждан, воспитание толерантности в молодежной среде, формирование правовых, культурных и нравственных ценн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стей среди граждан</w:t>
            </w:r>
          </w:p>
        </w:tc>
      </w:tr>
      <w:tr w:rsidR="000949FA" w:rsidRPr="00FE1833" w:rsidTr="00FE183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Показатель об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ъ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ема муниц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и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пальной 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а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 xml:space="preserve">боты 1.10:           </w:t>
            </w:r>
          </w:p>
        </w:tc>
        <w:tc>
          <w:tcPr>
            <w:tcW w:w="6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7" w:rsidRDefault="00C10C57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Количество мероприятий, единиц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0949FA" w:rsidRPr="00FE1833" w:rsidTr="00FE183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Основное мер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приятие 4.2. «Обесп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чение реализации 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с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новных образ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вательных пр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грамм дошкол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ь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ного, начального общего, осно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в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ного 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б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щего, средн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го общего образов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а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ния и дополнител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ь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ных образовател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ь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ных пр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грамм в м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у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ниципальных образовател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ь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ных учрежден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и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ях»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 xml:space="preserve">      27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29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29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0949FA" w:rsidRPr="00FE1833" w:rsidTr="00FE183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C10C57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приятие 4.3. «Обесп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чение условий для 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ализации мун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и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ципальной пр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гра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м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мы»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110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0949FA" w:rsidRPr="00FE1833" w:rsidTr="00FE1833"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Наименование муниципальной работы 1. 11 и ее содержание:   Организация мероприятий в сфере молодежной политики, направленных на фо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мирование системы развития талантливой и инициативной молодежи, создание условий для самореализации подростков и молодежи, развития творческого, професси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нального, интеллектуального потенциалов подростков и молодежи</w:t>
            </w:r>
          </w:p>
        </w:tc>
      </w:tr>
      <w:tr w:rsidR="000949FA" w:rsidRPr="00FE1833" w:rsidTr="00FE183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Показатель об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ъ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ема муниц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и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пальной 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а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 xml:space="preserve">боты 1.11:           </w:t>
            </w:r>
          </w:p>
        </w:tc>
        <w:tc>
          <w:tcPr>
            <w:tcW w:w="6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7" w:rsidRDefault="00C10C57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Количество мероприятий, единиц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0949FA" w:rsidRPr="00FE1833" w:rsidTr="00FE183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Основное мер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приятие 4.2. «Обесп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чение реализации 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с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новных образ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вательных пр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грамм дошкол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ь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ного, начального общего, осно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в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ного 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б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щего, средн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го общего образов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а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ния и дополнител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ь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ных образовател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ь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ных пр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грамм в м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у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ниципальных образовател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ь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lastRenderedPageBreak/>
              <w:t>ных учрежден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и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ях»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      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0949FA" w:rsidRPr="00FE1833" w:rsidTr="00FE183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C10C57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приятие 4.3. «Обесп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чение условий для 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ализации мун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и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ципальной пр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гра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м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мы»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153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153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153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153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153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153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0949FA" w:rsidRPr="00FE1833" w:rsidTr="00FE1833"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Наименование муниципальной работы 1. 12 и ее содержание:   Методическое обеспечение образовательной деятельности</w:t>
            </w:r>
          </w:p>
        </w:tc>
      </w:tr>
      <w:tr w:rsidR="000949FA" w:rsidRPr="00FE1833" w:rsidTr="00FE183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Показатель об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ъ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ема муниц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и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пальной 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а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 xml:space="preserve">боты 1.12:           </w:t>
            </w:r>
          </w:p>
        </w:tc>
        <w:tc>
          <w:tcPr>
            <w:tcW w:w="6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7" w:rsidRDefault="00C10C57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Количество методических мероприятий, количество разработа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ных документов, количество разработа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ных отчетов, единиц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0949FA" w:rsidRPr="00FE1833" w:rsidTr="00FE183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C10C57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Основное мер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приятие 4.2. «Обесп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чение реализации 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с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новных образ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вательных пр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грамм дошкол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ь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ного, начального общего, осно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в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ного 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б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щего, средн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го общего образов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а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ния и дополнител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ь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ных образовател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ь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ных пр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грамм в м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у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 xml:space="preserve">ниципальных 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lastRenderedPageBreak/>
              <w:t>образовател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ь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ных учрежден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и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ях»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  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0949FA" w:rsidRPr="00FE1833" w:rsidTr="00FE1833"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7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Наименование муниципальной работы 1. 13 и ее содержание:  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</w:t>
            </w:r>
            <w:proofErr w:type="gramStart"/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к</w:t>
            </w:r>
            <w:proofErr w:type="gramEnd"/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 xml:space="preserve"> научно </w:t>
            </w:r>
          </w:p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(научно-исследовательской) деятельности, творческой деятельности, физкульту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но-спортивной деятельности</w:t>
            </w:r>
          </w:p>
        </w:tc>
      </w:tr>
      <w:tr w:rsidR="000949FA" w:rsidRPr="00FE1833" w:rsidTr="00FE183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Показатель об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ъ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ема муниц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и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пальной 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а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боты 1.13:</w:t>
            </w:r>
          </w:p>
        </w:tc>
        <w:tc>
          <w:tcPr>
            <w:tcW w:w="6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7" w:rsidRDefault="00C10C57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Количество мероприятий, единиц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0949FA" w:rsidRPr="00FE1833" w:rsidTr="00FE183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C10C57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Основное мер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приятие 4.2. «Обесп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чение реализации 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с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новных образ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вательных пр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грамм дошкол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ь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ного, начального общего, осно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в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ного 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б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щего, средн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го общего образов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а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ния и дополнител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ь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ных образовател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ь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ных пр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 xml:space="preserve">грамм </w:t>
            </w:r>
            <w:proofErr w:type="gramStart"/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в</w:t>
            </w:r>
            <w:proofErr w:type="gramEnd"/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 xml:space="preserve"> м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у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ниципальных образовател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ь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 xml:space="preserve">ных </w:t>
            </w:r>
            <w:proofErr w:type="spellStart"/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учрежде</w:t>
            </w:r>
            <w:r w:rsidR="00A741C6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-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и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ях</w:t>
            </w:r>
            <w:proofErr w:type="spellEnd"/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27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25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25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0949FA" w:rsidRPr="00FE1833" w:rsidTr="00FE1833">
        <w:trPr>
          <w:trHeight w:val="345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Наименование муниципальной работы 1. 14 и ее содержание: Информационно-технологическое обеспечение образовательной де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я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тельности</w:t>
            </w:r>
          </w:p>
        </w:tc>
      </w:tr>
      <w:tr w:rsidR="000949FA" w:rsidRPr="00FE1833" w:rsidTr="00FE183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lastRenderedPageBreak/>
              <w:t>Показатель об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ъ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ема муниц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и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пальной 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а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боты 1.14:</w:t>
            </w:r>
          </w:p>
        </w:tc>
        <w:tc>
          <w:tcPr>
            <w:tcW w:w="6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Количество баз данных, количество администриру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мых сайтов, количество прошедших экспертизу дополнительных общеобр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а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зовательных программ, штук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0949FA" w:rsidRPr="00FE1833" w:rsidTr="00FE183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C10C57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Основное мер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приятие 4.2. «Обесп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чение реализации 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с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новных образ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вательных пр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грамм дошкол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ь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ного, начального общего, осно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в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ного 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б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щего, средн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го общего образов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а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ния и дополнител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ь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ных образовател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ь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ных пр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грамм в м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у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ниципальных образовател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ь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ных учрежден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и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ях»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14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0949FA" w:rsidRPr="00FE1833" w:rsidTr="00FE1833"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Наименование муниципальной работы 1. 15 и ее содержание:   Ведение информационных ресурсов и баз данных</w:t>
            </w:r>
          </w:p>
        </w:tc>
      </w:tr>
      <w:tr w:rsidR="000949FA" w:rsidRPr="00FE1833" w:rsidTr="00FE183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Показатель об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ъ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ема муниц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и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пальной 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а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 xml:space="preserve">боты 1.15:           </w:t>
            </w:r>
          </w:p>
        </w:tc>
        <w:tc>
          <w:tcPr>
            <w:tcW w:w="6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7" w:rsidRDefault="00C10C57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Количество информационных ресурсов и баз данных, единиц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0949FA" w:rsidRPr="00FE1833" w:rsidTr="00FE183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C10C57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Основное мер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="00C10C57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приятие 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 xml:space="preserve">4.3. 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lastRenderedPageBreak/>
              <w:t>«Обесп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чение условий для 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ализации мун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и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ципальной пр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гра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м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мы»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lastRenderedPageBreak/>
              <w:t>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0949FA" w:rsidRPr="00FE1833" w:rsidTr="00FE1833"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lastRenderedPageBreak/>
              <w:t>Наименование муниципальной работы 1. 16 и ее содержание:   Содержание (эксплуатация) имущества, находящегося в государственной (мун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и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ципальной) собственности</w:t>
            </w:r>
          </w:p>
        </w:tc>
      </w:tr>
      <w:tr w:rsidR="000949FA" w:rsidRPr="00FE1833" w:rsidTr="00FE183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Показатель об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ъ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ема муниц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и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пальной 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а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 xml:space="preserve">боты 1.16:           </w:t>
            </w:r>
          </w:p>
        </w:tc>
        <w:tc>
          <w:tcPr>
            <w:tcW w:w="6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7" w:rsidRDefault="00C10C57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Количество обслуживаемых базовых станций, штук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0949FA" w:rsidRPr="00FE1833" w:rsidTr="00FE183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C10C57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Основное мер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="00A741C6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приятие 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4.3. «Обесп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чение условий для 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ализации мун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и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ципальной пр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гра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м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мы»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39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39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39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39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39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0949FA" w:rsidRPr="00FE1833" w:rsidTr="00FE1833"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Наименование муниципальной работы 1. 17 и ее содержание:   Организация и осуществление транспортного обслуживания должностных лиц, органов мес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т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ного самоуправления и муниципальных учреждений</w:t>
            </w:r>
          </w:p>
        </w:tc>
      </w:tr>
      <w:tr w:rsidR="000949FA" w:rsidRPr="00FE1833" w:rsidTr="00FE183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Показатель об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ъ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ема муниц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и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пальной 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а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 xml:space="preserve">боты 1.17:           </w:t>
            </w:r>
          </w:p>
        </w:tc>
        <w:tc>
          <w:tcPr>
            <w:tcW w:w="6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7" w:rsidRDefault="00C10C57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Машино-часы работы автомобилей, единиц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0949FA" w:rsidRPr="00FE1833" w:rsidTr="00FE183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C10C57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Основное мер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="00C10C57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приятие 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4.3. «Обесп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чение условий для 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ализации мун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и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ципальной пр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lastRenderedPageBreak/>
              <w:t>гра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м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мы»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 35000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36500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37000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37000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37000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37000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0949FA" w:rsidRPr="00FE1833" w:rsidTr="00FE1833"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lastRenderedPageBreak/>
              <w:t>Наименование муниципальной работы 1. 18 и ее содержание:   Административное обеспечение деятельности организации</w:t>
            </w:r>
          </w:p>
        </w:tc>
      </w:tr>
      <w:tr w:rsidR="000949FA" w:rsidRPr="00FE1833" w:rsidTr="00FE183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Показатель об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ъ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ема муниц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и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пальной 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а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 xml:space="preserve">боты 1.18:           </w:t>
            </w:r>
          </w:p>
        </w:tc>
        <w:tc>
          <w:tcPr>
            <w:tcW w:w="6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7" w:rsidRDefault="00C10C57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Количество отчетов составленных по результатам 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а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боты, штук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0949FA" w:rsidRPr="00FE1833" w:rsidTr="00FE183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C10C57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Основное мер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приятие 4.2. «Обесп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чение реализации 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с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новных образ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вательных пр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грамм дошкол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ь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ного, начального общего, осно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в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ного 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б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щего, средн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го общего образов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а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ния и дополнител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ь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ных образовател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ь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ных пр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 xml:space="preserve">грамм </w:t>
            </w:r>
            <w:proofErr w:type="gramStart"/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в</w:t>
            </w:r>
            <w:proofErr w:type="gramEnd"/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 xml:space="preserve"> м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у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ниципальных образовател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ь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 xml:space="preserve">ных </w:t>
            </w:r>
            <w:proofErr w:type="spellStart"/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учрежде</w:t>
            </w:r>
            <w:r w:rsidR="00A741C6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-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и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ях</w:t>
            </w:r>
            <w:proofErr w:type="spellEnd"/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31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31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31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31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31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0949FA" w:rsidRPr="00FE1833" w:rsidTr="00FE183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A741C6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Основное мер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="00C10C57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приятие 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4.3. «Обесп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чение условий для 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ализации мун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и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lastRenderedPageBreak/>
              <w:t>ципальной пр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гра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м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мы»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lastRenderedPageBreak/>
              <w:t>8000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8000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8000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8000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8000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8000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0949FA" w:rsidRPr="00FE1833" w:rsidTr="00FE183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A741C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lastRenderedPageBreak/>
              <w:t>Показатель об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ъ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ема усл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у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 xml:space="preserve">ги </w:t>
            </w:r>
            <w:r w:rsidR="00A741C6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 xml:space="preserve">            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 xml:space="preserve">1.1-1.18: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</w:tr>
      <w:tr w:rsidR="000949FA" w:rsidRPr="00FE1833" w:rsidTr="00FE183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Финансовое обеспечение в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ы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полнения мун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и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ципального з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а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дания на оказ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а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ние муниц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и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пальной услуги в соответствии с основными м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е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роприят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и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ями подпр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граммы 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597589,5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622205,8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646041,1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486120,1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486120,1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486120,1</w:t>
            </w:r>
          </w:p>
        </w:tc>
      </w:tr>
      <w:tr w:rsidR="000949FA" w:rsidRPr="00FE1833" w:rsidTr="00FE183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Основное мер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="00A741C6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 xml:space="preserve">приятие 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4.1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</w:tr>
      <w:tr w:rsidR="000949FA" w:rsidRPr="00FE1833" w:rsidTr="00FE183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Основное мер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="00A741C6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 xml:space="preserve">приятие 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4.2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531798,1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556414,4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580249,9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428954,0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428954,0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428954,0</w:t>
            </w:r>
          </w:p>
        </w:tc>
      </w:tr>
      <w:tr w:rsidR="000949FA" w:rsidRPr="00FE1833" w:rsidTr="00FE183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Основное мер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="00A741C6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 xml:space="preserve">приятие 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4.3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 xml:space="preserve">63835,1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63835,1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63834,9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57166,1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57166,1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57166,1</w:t>
            </w:r>
          </w:p>
        </w:tc>
      </w:tr>
      <w:tr w:rsidR="000949FA" w:rsidRPr="00FE1833" w:rsidTr="00FE183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Основное мер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="00A741C6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 xml:space="preserve">приятие 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4.4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</w:tr>
      <w:tr w:rsidR="000949FA" w:rsidRPr="00FE1833" w:rsidTr="00FE183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Основное мер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о</w:t>
            </w:r>
            <w:r w:rsidR="00A741C6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 xml:space="preserve">приятие </w:t>
            </w: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4.9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1956,3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1956,3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1956,3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FE1833" w:rsidRDefault="000949FA" w:rsidP="000949FA">
            <w:pPr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</w:pPr>
            <w:r w:rsidRPr="00FE1833">
              <w:rPr>
                <w:rFonts w:ascii="Liberation Serif" w:eastAsia="Segoe UI" w:hAnsi="Liberation Serif" w:cs="Liberation Serif"/>
                <w:color w:val="000000"/>
                <w:sz w:val="22"/>
                <w:szCs w:val="22"/>
                <w:lang w:eastAsia="zh-CN" w:bidi="hi-IN"/>
              </w:rPr>
              <w:t>0,0</w:t>
            </w:r>
          </w:p>
        </w:tc>
      </w:tr>
    </w:tbl>
    <w:p w:rsidR="000949FA" w:rsidRPr="00551E42" w:rsidRDefault="000949FA" w:rsidP="000949FA">
      <w:pPr>
        <w:suppressAutoHyphens w:val="0"/>
        <w:rPr>
          <w:rFonts w:ascii="Liberation Serif" w:hAnsi="Liberation Serif"/>
          <w:sz w:val="26"/>
          <w:szCs w:val="26"/>
          <w:lang w:eastAsia="zh-CN"/>
        </w:rPr>
      </w:pPr>
      <w:r w:rsidRPr="00551E42">
        <w:rPr>
          <w:rFonts w:ascii="Liberation Serif" w:hAnsi="Liberation Serif"/>
          <w:sz w:val="26"/>
          <w:szCs w:val="26"/>
          <w:lang w:eastAsia="zh-CN"/>
        </w:rPr>
        <w:t xml:space="preserve">                                                           </w:t>
      </w:r>
      <w:r w:rsidR="00551E42">
        <w:rPr>
          <w:rFonts w:ascii="Liberation Serif" w:hAnsi="Liberation Serif"/>
          <w:sz w:val="26"/>
          <w:szCs w:val="26"/>
          <w:lang w:eastAsia="zh-CN"/>
        </w:rPr>
        <w:t xml:space="preserve"> </w:t>
      </w:r>
      <w:r w:rsidRPr="00551E42">
        <w:rPr>
          <w:rFonts w:ascii="Liberation Serif" w:hAnsi="Liberation Serif"/>
          <w:sz w:val="26"/>
          <w:szCs w:val="26"/>
          <w:lang w:eastAsia="zh-CN"/>
        </w:rPr>
        <w:t xml:space="preserve">                                                                                                                                                                         ».</w:t>
      </w:r>
    </w:p>
    <w:p w:rsidR="000949FA" w:rsidRPr="00551E42" w:rsidRDefault="000949FA" w:rsidP="000949FA">
      <w:pPr>
        <w:suppressAutoHyphens w:val="0"/>
        <w:rPr>
          <w:sz w:val="26"/>
          <w:szCs w:val="26"/>
          <w:lang w:eastAsia="zh-CN"/>
        </w:rPr>
      </w:pPr>
    </w:p>
    <w:p w:rsidR="000949FA" w:rsidRPr="000949FA" w:rsidRDefault="000949FA" w:rsidP="000949FA">
      <w:pPr>
        <w:tabs>
          <w:tab w:val="left" w:pos="14459"/>
        </w:tabs>
        <w:autoSpaceDE w:val="0"/>
        <w:rPr>
          <w:sz w:val="22"/>
          <w:szCs w:val="22"/>
          <w:lang w:eastAsia="zh-CN"/>
        </w:rPr>
      </w:pPr>
    </w:p>
    <w:p w:rsidR="000949FA" w:rsidRPr="000949FA" w:rsidRDefault="000949FA" w:rsidP="000949FA">
      <w:pPr>
        <w:tabs>
          <w:tab w:val="left" w:pos="14459"/>
        </w:tabs>
        <w:autoSpaceDE w:val="0"/>
        <w:rPr>
          <w:sz w:val="22"/>
          <w:szCs w:val="22"/>
          <w:lang w:eastAsia="zh-CN"/>
        </w:rPr>
      </w:pPr>
    </w:p>
    <w:p w:rsidR="00A741C6" w:rsidRDefault="00A741C6" w:rsidP="00A741C6">
      <w:pPr>
        <w:autoSpaceDE w:val="0"/>
        <w:ind w:left="10773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A741C6" w:rsidRPr="00A741C6" w:rsidRDefault="000949FA" w:rsidP="00A741C6">
      <w:pPr>
        <w:autoSpaceDE w:val="0"/>
        <w:ind w:left="10773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 w:rsidRPr="00A741C6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lastRenderedPageBreak/>
        <w:t xml:space="preserve">Приложение 5 </w:t>
      </w:r>
    </w:p>
    <w:p w:rsidR="00A741C6" w:rsidRPr="00A741C6" w:rsidRDefault="000949FA" w:rsidP="00A741C6">
      <w:pPr>
        <w:autoSpaceDE w:val="0"/>
        <w:ind w:left="10773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 w:rsidRPr="00A741C6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к постановлению администрации </w:t>
      </w:r>
    </w:p>
    <w:p w:rsidR="00A741C6" w:rsidRPr="00A741C6" w:rsidRDefault="000949FA" w:rsidP="00A741C6">
      <w:pPr>
        <w:autoSpaceDE w:val="0"/>
        <w:ind w:left="10773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proofErr w:type="spellStart"/>
      <w:r w:rsidRPr="00A741C6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Грязовецкого</w:t>
      </w:r>
      <w:proofErr w:type="spellEnd"/>
      <w:r w:rsidRPr="00A741C6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 муниципального округа </w:t>
      </w:r>
    </w:p>
    <w:p w:rsidR="000949FA" w:rsidRDefault="000949FA" w:rsidP="00A741C6">
      <w:pPr>
        <w:tabs>
          <w:tab w:val="left" w:pos="142"/>
        </w:tabs>
        <w:autoSpaceDE w:val="0"/>
        <w:ind w:left="10773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 w:rsidRPr="00A741C6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от.</w:t>
      </w:r>
      <w:r w:rsidR="00A741C6" w:rsidRPr="00A741C6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17.05.2023</w:t>
      </w:r>
      <w:r w:rsidRPr="00A741C6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 № </w:t>
      </w:r>
      <w:r w:rsidR="00A741C6" w:rsidRPr="00A741C6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1059</w:t>
      </w:r>
    </w:p>
    <w:p w:rsidR="00A741C6" w:rsidRPr="00A741C6" w:rsidRDefault="00A741C6" w:rsidP="00A741C6">
      <w:pPr>
        <w:tabs>
          <w:tab w:val="left" w:pos="142"/>
        </w:tabs>
        <w:autoSpaceDE w:val="0"/>
        <w:ind w:left="10773"/>
        <w:rPr>
          <w:rFonts w:ascii="Liberation Serif" w:eastAsia="Segoe UI" w:hAnsi="Liberation Serif" w:cs="Liberation Serif"/>
          <w:color w:val="000000"/>
          <w:sz w:val="10"/>
          <w:szCs w:val="10"/>
          <w:lang w:eastAsia="zh-CN" w:bidi="hi-IN"/>
        </w:rPr>
      </w:pPr>
    </w:p>
    <w:p w:rsidR="000949FA" w:rsidRPr="00A741C6" w:rsidRDefault="000949FA" w:rsidP="00A741C6">
      <w:pPr>
        <w:autoSpaceDE w:val="0"/>
        <w:ind w:left="10773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 w:rsidRPr="00A741C6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«Приложение 6 </w:t>
      </w:r>
    </w:p>
    <w:p w:rsidR="000949FA" w:rsidRPr="00A741C6" w:rsidRDefault="000949FA" w:rsidP="00A741C6">
      <w:pPr>
        <w:autoSpaceDE w:val="0"/>
        <w:ind w:left="10773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 w:rsidRPr="00A741C6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к подпрограмме 4</w:t>
      </w:r>
    </w:p>
    <w:p w:rsidR="000949FA" w:rsidRPr="00A741C6" w:rsidRDefault="000949FA" w:rsidP="00A741C6">
      <w:pPr>
        <w:autoSpaceDE w:val="0"/>
        <w:ind w:left="10773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0949FA" w:rsidRPr="00A741C6" w:rsidRDefault="000949FA" w:rsidP="00A741C6">
      <w:pPr>
        <w:autoSpaceDE w:val="0"/>
        <w:jc w:val="center"/>
        <w:rPr>
          <w:rFonts w:ascii="Liberation Serif" w:eastAsia="Segoe UI" w:hAnsi="Liberation Serif" w:cs="Liberation Serif"/>
          <w:b/>
          <w:color w:val="000000"/>
          <w:sz w:val="26"/>
          <w:szCs w:val="26"/>
          <w:lang w:eastAsia="zh-CN" w:bidi="hi-IN"/>
        </w:rPr>
      </w:pPr>
      <w:r w:rsidRPr="00A741C6">
        <w:rPr>
          <w:rFonts w:ascii="Liberation Serif" w:eastAsia="Segoe UI" w:hAnsi="Liberation Serif" w:cs="Liberation Serif"/>
          <w:b/>
          <w:color w:val="000000"/>
          <w:sz w:val="26"/>
          <w:szCs w:val="26"/>
          <w:lang w:eastAsia="zh-CN" w:bidi="hi-IN"/>
        </w:rPr>
        <w:t>Сведения об основных мерах правового регулирования в сфере реализации подпрограммы 4</w:t>
      </w:r>
    </w:p>
    <w:p w:rsidR="000949FA" w:rsidRPr="00A741C6" w:rsidRDefault="000949FA" w:rsidP="00A741C6">
      <w:pPr>
        <w:autoSpaceDE w:val="0"/>
        <w:ind w:left="10773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4961"/>
        <w:gridCol w:w="4536"/>
        <w:gridCol w:w="1843"/>
      </w:tblGrid>
      <w:tr w:rsidR="000949FA" w:rsidRPr="000949FA" w:rsidTr="00A741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0949FA" w:rsidRDefault="000949FA" w:rsidP="000949FA">
            <w:pPr>
              <w:widowControl w:val="0"/>
              <w:suppressAutoHyphens w:val="0"/>
              <w:spacing w:line="276" w:lineRule="auto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 xml:space="preserve">№ </w:t>
            </w:r>
            <w:proofErr w:type="gramStart"/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п</w:t>
            </w:r>
            <w:proofErr w:type="gramEnd"/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C6" w:rsidRDefault="000949FA" w:rsidP="000949FA">
            <w:pPr>
              <w:widowControl w:val="0"/>
              <w:suppressAutoHyphens w:val="0"/>
              <w:spacing w:line="276" w:lineRule="auto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 xml:space="preserve">Вид </w:t>
            </w:r>
            <w:proofErr w:type="gramStart"/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нормативного</w:t>
            </w:r>
            <w:proofErr w:type="gramEnd"/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 xml:space="preserve"> </w:t>
            </w:r>
          </w:p>
          <w:p w:rsidR="000949FA" w:rsidRPr="000949FA" w:rsidRDefault="000949FA" w:rsidP="000949FA">
            <w:pPr>
              <w:widowControl w:val="0"/>
              <w:suppressAutoHyphens w:val="0"/>
              <w:spacing w:line="276" w:lineRule="auto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правового акта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C6" w:rsidRDefault="000949FA" w:rsidP="000949FA">
            <w:pPr>
              <w:widowControl w:val="0"/>
              <w:suppressAutoHyphens w:val="0"/>
              <w:spacing w:line="276" w:lineRule="auto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 xml:space="preserve">Основные положения </w:t>
            </w:r>
          </w:p>
          <w:p w:rsidR="000949FA" w:rsidRPr="000949FA" w:rsidRDefault="000949FA" w:rsidP="000949FA">
            <w:pPr>
              <w:widowControl w:val="0"/>
              <w:suppressAutoHyphens w:val="0"/>
              <w:spacing w:line="276" w:lineRule="auto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нормативного правового акта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C6" w:rsidRDefault="000949FA" w:rsidP="000949FA">
            <w:pPr>
              <w:widowControl w:val="0"/>
              <w:suppressAutoHyphens w:val="0"/>
              <w:spacing w:line="276" w:lineRule="auto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 xml:space="preserve">Ответственный исполнитель </w:t>
            </w:r>
          </w:p>
          <w:p w:rsidR="000949FA" w:rsidRPr="000949FA" w:rsidRDefault="000949FA" w:rsidP="000949FA">
            <w:pPr>
              <w:widowControl w:val="0"/>
              <w:suppressAutoHyphens w:val="0"/>
              <w:spacing w:line="276" w:lineRule="auto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и соисполнит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е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C6" w:rsidRDefault="000949FA" w:rsidP="000949FA">
            <w:pPr>
              <w:widowControl w:val="0"/>
              <w:suppressAutoHyphens w:val="0"/>
              <w:spacing w:line="276" w:lineRule="auto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 xml:space="preserve">Сроки </w:t>
            </w:r>
          </w:p>
          <w:p w:rsidR="000949FA" w:rsidRPr="000949FA" w:rsidRDefault="000949FA" w:rsidP="000949FA">
            <w:pPr>
              <w:widowControl w:val="0"/>
              <w:suppressAutoHyphens w:val="0"/>
              <w:spacing w:line="276" w:lineRule="auto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принятия</w:t>
            </w:r>
          </w:p>
        </w:tc>
      </w:tr>
      <w:tr w:rsidR="000949FA" w:rsidRPr="000949FA" w:rsidTr="00A741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0949FA" w:rsidRDefault="000949FA" w:rsidP="000949FA">
            <w:pPr>
              <w:widowControl w:val="0"/>
              <w:suppressAutoHyphens w:val="0"/>
              <w:spacing w:line="276" w:lineRule="auto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0949FA" w:rsidRDefault="000949FA" w:rsidP="000949FA">
            <w:pPr>
              <w:widowControl w:val="0"/>
              <w:suppressAutoHyphens w:val="0"/>
              <w:spacing w:line="276" w:lineRule="auto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0949FA" w:rsidRDefault="000949FA" w:rsidP="000949FA">
            <w:pPr>
              <w:widowControl w:val="0"/>
              <w:suppressAutoHyphens w:val="0"/>
              <w:spacing w:line="276" w:lineRule="auto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0949FA" w:rsidRDefault="000949FA" w:rsidP="000949FA">
            <w:pPr>
              <w:widowControl w:val="0"/>
              <w:suppressAutoHyphens w:val="0"/>
              <w:spacing w:line="276" w:lineRule="auto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0949FA" w:rsidRDefault="000949FA" w:rsidP="000949FA">
            <w:pPr>
              <w:widowControl w:val="0"/>
              <w:suppressAutoHyphens w:val="0"/>
              <w:spacing w:line="276" w:lineRule="auto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5</w:t>
            </w:r>
          </w:p>
        </w:tc>
      </w:tr>
      <w:tr w:rsidR="000949FA" w:rsidRPr="000949FA" w:rsidTr="00A741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0949FA" w:rsidRDefault="000949FA" w:rsidP="000949FA">
            <w:pPr>
              <w:widowControl w:val="0"/>
              <w:suppressAutoHyphens w:val="0"/>
              <w:spacing w:line="276" w:lineRule="auto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0949FA" w:rsidRDefault="00A741C6" w:rsidP="00A741C6">
            <w:pPr>
              <w:widowControl w:val="0"/>
              <w:suppressAutoHyphens w:val="0"/>
              <w:autoSpaceDE w:val="0"/>
              <w:spacing w:line="276" w:lineRule="auto"/>
              <w:ind w:right="-108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  <w:r>
              <w:rPr>
                <w:rFonts w:ascii="Liberation Serif" w:hAnsi="Liberation Serif" w:cs="Arial"/>
                <w:sz w:val="22"/>
                <w:szCs w:val="22"/>
                <w:lang w:eastAsia="zh-CN"/>
              </w:rPr>
              <w:t>основное мероприятие 4.1</w:t>
            </w:r>
            <w:r w:rsidR="000949FA"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 xml:space="preserve"> </w:t>
            </w:r>
            <w:r w:rsidR="000949FA" w:rsidRPr="00A741C6">
              <w:rPr>
                <w:rFonts w:ascii="Liberation Serif" w:hAnsi="Liberation Serif" w:cs="Arial"/>
                <w:sz w:val="22"/>
                <w:szCs w:val="22"/>
                <w:lang w:eastAsia="zh-CN"/>
              </w:rPr>
              <w:t>«Обеспечение предоставления мер социальной поддержки отдельным категориям участников образовательных отнош</w:t>
            </w:r>
            <w:r w:rsidR="000949FA" w:rsidRPr="00A741C6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е</w:t>
            </w:r>
            <w:r w:rsidR="000949FA" w:rsidRPr="00A741C6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ний»</w:t>
            </w:r>
          </w:p>
        </w:tc>
      </w:tr>
      <w:tr w:rsidR="000949FA" w:rsidRPr="000949FA" w:rsidTr="00A741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0949FA" w:rsidRDefault="000949FA" w:rsidP="000949FA">
            <w:pPr>
              <w:widowControl w:val="0"/>
              <w:suppressAutoHyphens w:val="0"/>
              <w:spacing w:line="276" w:lineRule="auto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0949FA" w:rsidRDefault="000949FA" w:rsidP="00A741C6">
            <w:pPr>
              <w:widowControl w:val="0"/>
              <w:suppressAutoHyphens w:val="0"/>
              <w:spacing w:line="276" w:lineRule="auto"/>
              <w:jc w:val="both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Приказ Управления образов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а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ния и молодежной политики администр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а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 xml:space="preserve">ции </w:t>
            </w:r>
            <w:proofErr w:type="spellStart"/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0949FA" w:rsidRDefault="000949FA" w:rsidP="00A741C6">
            <w:pPr>
              <w:widowControl w:val="0"/>
              <w:suppressAutoHyphens w:val="0"/>
              <w:spacing w:line="276" w:lineRule="auto"/>
              <w:jc w:val="both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Утверждение Положения о компенсации расх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о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 xml:space="preserve">дов на оплату билетов на проезд обучающихся общеобразовательных учреждений </w:t>
            </w:r>
            <w:proofErr w:type="spellStart"/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 xml:space="preserve"> муниципального округа рейс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о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вым автобусом на учебные занятия и о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б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ратно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0949FA" w:rsidRDefault="000949FA" w:rsidP="00A741C6">
            <w:pPr>
              <w:widowControl w:val="0"/>
              <w:suppressAutoHyphens w:val="0"/>
              <w:spacing w:line="276" w:lineRule="auto"/>
              <w:jc w:val="both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Управление образования и молодежной п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о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 xml:space="preserve">литики администрации </w:t>
            </w:r>
            <w:proofErr w:type="spellStart"/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 xml:space="preserve"> мун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и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0949FA" w:rsidRDefault="000949FA" w:rsidP="000949FA">
            <w:pPr>
              <w:widowControl w:val="0"/>
              <w:suppressAutoHyphens w:val="0"/>
              <w:spacing w:line="276" w:lineRule="auto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2023 год</w:t>
            </w:r>
          </w:p>
        </w:tc>
      </w:tr>
      <w:tr w:rsidR="000949FA" w:rsidRPr="000949FA" w:rsidTr="00A741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0949FA" w:rsidRDefault="000949FA" w:rsidP="000949FA">
            <w:pPr>
              <w:widowControl w:val="0"/>
              <w:suppressAutoHyphens w:val="0"/>
              <w:spacing w:line="276" w:lineRule="auto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0949FA" w:rsidRDefault="000949FA" w:rsidP="00A741C6">
            <w:pPr>
              <w:widowControl w:val="0"/>
              <w:suppressAutoHyphens w:val="0"/>
              <w:spacing w:line="276" w:lineRule="auto"/>
              <w:jc w:val="both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Приказ Управления образов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а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ния и молодежной политики администр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а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 xml:space="preserve">ции </w:t>
            </w:r>
            <w:proofErr w:type="spellStart"/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0949FA" w:rsidRDefault="000949FA" w:rsidP="00A741C6">
            <w:pPr>
              <w:widowControl w:val="0"/>
              <w:suppressAutoHyphens w:val="0"/>
              <w:spacing w:line="276" w:lineRule="auto"/>
              <w:jc w:val="both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Утверждение приказа о создании условий для пребывания обучающихся муниципальных обр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а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 xml:space="preserve">зовательных учреждений </w:t>
            </w:r>
            <w:proofErr w:type="spellStart"/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 xml:space="preserve"> муниц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и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пального округа в пришкольном и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н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тернате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0949FA" w:rsidRDefault="000949FA" w:rsidP="00A741C6">
            <w:pPr>
              <w:widowControl w:val="0"/>
              <w:suppressAutoHyphens w:val="0"/>
              <w:spacing w:line="276" w:lineRule="auto"/>
              <w:jc w:val="both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Управление образования и молодежной п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о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 xml:space="preserve">литики администрации </w:t>
            </w:r>
            <w:proofErr w:type="spellStart"/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 xml:space="preserve"> мун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и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0949FA" w:rsidRDefault="000949FA" w:rsidP="000949FA">
            <w:pPr>
              <w:widowControl w:val="0"/>
              <w:suppressAutoHyphens w:val="0"/>
              <w:spacing w:line="276" w:lineRule="auto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2023 год</w:t>
            </w:r>
          </w:p>
        </w:tc>
      </w:tr>
      <w:tr w:rsidR="000949FA" w:rsidRPr="000949FA" w:rsidTr="00A741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0949FA" w:rsidRDefault="000949FA" w:rsidP="000949FA">
            <w:pPr>
              <w:widowControl w:val="0"/>
              <w:suppressAutoHyphens w:val="0"/>
              <w:spacing w:line="276" w:lineRule="auto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0949FA" w:rsidRDefault="000949FA" w:rsidP="00A741C6">
            <w:pPr>
              <w:widowControl w:val="0"/>
              <w:suppressAutoHyphens w:val="0"/>
              <w:spacing w:line="276" w:lineRule="auto"/>
              <w:jc w:val="both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 xml:space="preserve">Решение Земского Собрания </w:t>
            </w:r>
            <w:proofErr w:type="spellStart"/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Гряз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о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вецкого</w:t>
            </w:r>
            <w:proofErr w:type="spellEnd"/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0949FA" w:rsidRDefault="000949FA" w:rsidP="00A741C6">
            <w:pPr>
              <w:widowControl w:val="0"/>
              <w:suppressAutoHyphens w:val="0"/>
              <w:spacing w:line="276" w:lineRule="auto"/>
              <w:jc w:val="both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О дополнительных мерах социальной поддержки по части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ч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ной оплате найма (поднайма) жилого помещения у физического лица работникам с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и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 xml:space="preserve">стемы образования </w:t>
            </w:r>
            <w:proofErr w:type="spellStart"/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 xml:space="preserve"> муниципальн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о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го округа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0949FA" w:rsidRDefault="000949FA" w:rsidP="00A741C6">
            <w:pPr>
              <w:widowControl w:val="0"/>
              <w:suppressAutoHyphens w:val="0"/>
              <w:spacing w:line="276" w:lineRule="auto"/>
              <w:jc w:val="both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Управление образования и молодежной п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о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 xml:space="preserve">литики администрации </w:t>
            </w:r>
            <w:proofErr w:type="spellStart"/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 xml:space="preserve"> мун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и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0949FA" w:rsidRDefault="000949FA" w:rsidP="000949FA">
            <w:pPr>
              <w:widowControl w:val="0"/>
              <w:suppressAutoHyphens w:val="0"/>
              <w:spacing w:line="276" w:lineRule="auto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2023 год</w:t>
            </w:r>
          </w:p>
        </w:tc>
      </w:tr>
      <w:tr w:rsidR="000949FA" w:rsidRPr="000949FA" w:rsidTr="00A741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0949FA" w:rsidRDefault="000949FA" w:rsidP="000949FA">
            <w:pPr>
              <w:widowControl w:val="0"/>
              <w:suppressAutoHyphens w:val="0"/>
              <w:spacing w:line="276" w:lineRule="auto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0949FA" w:rsidRDefault="000949FA" w:rsidP="00A741C6">
            <w:pPr>
              <w:widowControl w:val="0"/>
              <w:suppressAutoHyphens w:val="0"/>
              <w:spacing w:line="276" w:lineRule="auto"/>
              <w:jc w:val="both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Приказ Управления образов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а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ния и молодежной политики администр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а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 xml:space="preserve">ции </w:t>
            </w:r>
            <w:proofErr w:type="spellStart"/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 xml:space="preserve"> 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lastRenderedPageBreak/>
              <w:t>муниципального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0949FA" w:rsidRDefault="000949FA" w:rsidP="00A741C6">
            <w:pPr>
              <w:widowControl w:val="0"/>
              <w:suppressAutoHyphens w:val="0"/>
              <w:spacing w:line="276" w:lineRule="auto"/>
              <w:jc w:val="both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lastRenderedPageBreak/>
              <w:t xml:space="preserve">Об утверждении Положения о мере социальной поддержки по оплате расходов за присмотр и уход льготных категорий детей, посещающих 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lastRenderedPageBreak/>
              <w:t>дошкольные образовательные организации и о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р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ганизации, осущест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в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 xml:space="preserve">ляющие образовательную деятельность по реализации образовательных программ дошкольного образования </w:t>
            </w:r>
            <w:proofErr w:type="spellStart"/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Грязовецк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о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го</w:t>
            </w:r>
            <w:proofErr w:type="spellEnd"/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0949FA" w:rsidRDefault="000949FA" w:rsidP="00A741C6">
            <w:pPr>
              <w:widowControl w:val="0"/>
              <w:suppressAutoHyphens w:val="0"/>
              <w:spacing w:line="276" w:lineRule="auto"/>
              <w:jc w:val="both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lastRenderedPageBreak/>
              <w:t>Управление образования и молодежной п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о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 xml:space="preserve">литики администрации </w:t>
            </w:r>
            <w:proofErr w:type="spellStart"/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 xml:space="preserve"> мун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и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0949FA" w:rsidRDefault="000949FA" w:rsidP="000949FA">
            <w:pPr>
              <w:widowControl w:val="0"/>
              <w:suppressAutoHyphens w:val="0"/>
              <w:spacing w:line="276" w:lineRule="auto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2023 год</w:t>
            </w:r>
          </w:p>
        </w:tc>
      </w:tr>
      <w:tr w:rsidR="000949FA" w:rsidRPr="000949FA" w:rsidTr="00A741C6">
        <w:trPr>
          <w:trHeight w:val="4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0949FA" w:rsidRDefault="000949FA" w:rsidP="000949FA">
            <w:pPr>
              <w:widowControl w:val="0"/>
              <w:suppressAutoHyphens w:val="0"/>
              <w:spacing w:line="276" w:lineRule="auto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0949FA" w:rsidRDefault="000949FA" w:rsidP="00A741C6">
            <w:pPr>
              <w:widowControl w:val="0"/>
              <w:suppressAutoHyphens w:val="0"/>
              <w:spacing w:line="276" w:lineRule="auto"/>
              <w:jc w:val="both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 xml:space="preserve">Решение Земского Собрания </w:t>
            </w:r>
            <w:proofErr w:type="spellStart"/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Гряз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о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вецкого</w:t>
            </w:r>
            <w:proofErr w:type="spellEnd"/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0949FA" w:rsidRDefault="000949FA" w:rsidP="00A741C6">
            <w:pPr>
              <w:widowControl w:val="0"/>
              <w:suppressAutoHyphens w:val="0"/>
              <w:spacing w:line="276" w:lineRule="auto"/>
              <w:jc w:val="both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О мере социальной поддержки студенту профе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с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сиональной образовательной организации средн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е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го профессионального образования или образов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а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тельной организации высшего о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б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0949FA" w:rsidRDefault="000949FA" w:rsidP="00A741C6">
            <w:pPr>
              <w:widowControl w:val="0"/>
              <w:suppressAutoHyphens w:val="0"/>
              <w:spacing w:line="276" w:lineRule="auto"/>
              <w:jc w:val="both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Управление образования и молодежной п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о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 xml:space="preserve">литики администрации </w:t>
            </w:r>
            <w:proofErr w:type="spellStart"/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 xml:space="preserve"> мун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и</w:t>
            </w: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FA" w:rsidRPr="000949FA" w:rsidRDefault="000949FA" w:rsidP="000949FA">
            <w:pPr>
              <w:widowControl w:val="0"/>
              <w:suppressAutoHyphens w:val="0"/>
              <w:spacing w:line="276" w:lineRule="auto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0949FA">
              <w:rPr>
                <w:rFonts w:ascii="Liberation Serif" w:hAnsi="Liberation Serif" w:cs="Arial"/>
                <w:sz w:val="22"/>
                <w:szCs w:val="22"/>
                <w:lang w:eastAsia="zh-CN"/>
              </w:rPr>
              <w:t>2023 год</w:t>
            </w:r>
          </w:p>
        </w:tc>
      </w:tr>
    </w:tbl>
    <w:p w:rsidR="00A741C6" w:rsidRPr="00A741C6" w:rsidRDefault="000949FA" w:rsidP="00A741C6">
      <w:pPr>
        <w:autoSpaceDE w:val="0"/>
        <w:ind w:left="426" w:firstLine="141"/>
        <w:rPr>
          <w:rFonts w:ascii="Liberation Serif" w:eastAsia="SimSun" w:hAnsi="Liberation Serif" w:cs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  <w:r w:rsidRPr="00A741C6">
        <w:rPr>
          <w:rFonts w:ascii="Liberation Serif" w:hAnsi="Liberation Serif" w:cs="Liberation Serif"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                                          </w:t>
      </w:r>
      <w:r w:rsidR="00A741C6">
        <w:rPr>
          <w:rFonts w:ascii="Liberation Serif" w:hAnsi="Liberation Serif" w:cs="Liberation Serif"/>
          <w:sz w:val="26"/>
          <w:szCs w:val="26"/>
          <w:lang w:eastAsia="ar-SA"/>
        </w:rPr>
        <w:t xml:space="preserve">                                               </w:t>
      </w:r>
      <w:r w:rsidRPr="00A741C6">
        <w:rPr>
          <w:rFonts w:ascii="Liberation Serif" w:hAnsi="Liberation Serif" w:cs="Liberation Serif"/>
          <w:sz w:val="26"/>
          <w:szCs w:val="26"/>
          <w:lang w:eastAsia="ar-SA"/>
        </w:rPr>
        <w:t xml:space="preserve"> ».</w:t>
      </w:r>
    </w:p>
    <w:p w:rsidR="00165DEE" w:rsidRPr="00A741C6" w:rsidRDefault="00165DEE" w:rsidP="000949FA">
      <w:pPr>
        <w:widowControl w:val="0"/>
        <w:spacing w:line="100" w:lineRule="atLeast"/>
        <w:rPr>
          <w:rFonts w:ascii="Liberation Serif" w:eastAsia="SimSun" w:hAnsi="Liberation Serif" w:cs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</w:p>
    <w:sectPr w:rsidR="00165DEE" w:rsidRPr="00A741C6" w:rsidSect="00FE1833">
      <w:headerReference w:type="even" r:id="rId16"/>
      <w:headerReference w:type="default" r:id="rId17"/>
      <w:footerReference w:type="even" r:id="rId18"/>
      <w:footerReference w:type="default" r:id="rId19"/>
      <w:pgSz w:w="16838" w:h="11906" w:orient="landscape" w:code="9"/>
      <w:pgMar w:top="1701" w:right="567" w:bottom="1134" w:left="1134" w:header="567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AE1" w:rsidRDefault="00822AE1">
      <w:r>
        <w:separator/>
      </w:r>
    </w:p>
  </w:endnote>
  <w:endnote w:type="continuationSeparator" w:id="0">
    <w:p w:rsidR="00822AE1" w:rsidRDefault="0082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JournalSans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2C" w:rsidRDefault="005D612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2C" w:rsidRDefault="005D612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2C" w:rsidRDefault="005D612C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57" w:rsidRDefault="00C10C57">
    <w:pPr>
      <w:pStyle w:val="ConsPlusCell"/>
      <w:widowControl w:val="0"/>
      <w:tabs>
        <w:tab w:val="left" w:pos="-1920"/>
      </w:tabs>
      <w:suppressAutoHyphens w:val="0"/>
      <w:ind w:firstLine="540"/>
      <w:jc w:val="right"/>
      <w:rPr>
        <w:rFonts w:ascii="Times New Roman" w:hAnsi="Times New Roman" w:cs="Bookman Old Style"/>
        <w:b/>
        <w:bCs/>
        <w:color w:val="000000"/>
        <w:kern w:val="0"/>
        <w:sz w:val="23"/>
        <w:szCs w:val="23"/>
        <w:lang w:eastAsia="ar-SA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57" w:rsidRDefault="00C10C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AE1" w:rsidRDefault="00822AE1">
      <w:r>
        <w:separator/>
      </w:r>
    </w:p>
  </w:footnote>
  <w:footnote w:type="continuationSeparator" w:id="0">
    <w:p w:rsidR="00822AE1" w:rsidRDefault="00822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2C" w:rsidRDefault="005D612C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403001"/>
      <w:docPartObj>
        <w:docPartGallery w:val="Page Numbers (Top of Page)"/>
        <w:docPartUnique/>
      </w:docPartObj>
    </w:sdtPr>
    <w:sdtContent>
      <w:p w:rsidR="00C10C57" w:rsidRDefault="00C10C5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12C">
          <w:rPr>
            <w:noProof/>
          </w:rPr>
          <w:t>2</w:t>
        </w:r>
        <w:r>
          <w:fldChar w:fldCharType="end"/>
        </w:r>
      </w:p>
    </w:sdtContent>
  </w:sdt>
  <w:p w:rsidR="00C10C57" w:rsidRDefault="00C10C57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39855"/>
      <w:docPartObj>
        <w:docPartGallery w:val="Page Numbers (Top of Page)"/>
        <w:docPartUnique/>
      </w:docPartObj>
    </w:sdtPr>
    <w:sdtContent>
      <w:p w:rsidR="00003091" w:rsidRDefault="00003091">
        <w:pPr>
          <w:pStyle w:val="af1"/>
          <w:jc w:val="center"/>
        </w:pPr>
      </w:p>
      <w:bookmarkStart w:id="0" w:name="_GoBack" w:displacedByCustomXml="next"/>
      <w:bookmarkEnd w:id="0" w:displacedByCustomXml="next"/>
    </w:sdtContent>
  </w:sdt>
  <w:p w:rsidR="00C10C57" w:rsidRDefault="00C10C57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57" w:rsidRDefault="00C10C57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854915"/>
      <w:docPartObj>
        <w:docPartGallery w:val="Page Numbers (Top of Page)"/>
        <w:docPartUnique/>
      </w:docPartObj>
    </w:sdtPr>
    <w:sdtContent>
      <w:p w:rsidR="00C10C57" w:rsidRDefault="00C10C57" w:rsidP="00A25FC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12C">
          <w:rPr>
            <w:noProof/>
          </w:rPr>
          <w:t>35</w:t>
        </w:r>
        <w:r>
          <w:fldChar w:fldCharType="end"/>
        </w:r>
      </w:p>
    </w:sdtContent>
  </w:sdt>
  <w:p w:rsidR="00C10C57" w:rsidRDefault="00C10C5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31689"/>
      <w:numFmt w:val="decimal"/>
      <w:suff w:val="nothing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20"/>
    <w:lvl w:ilvl="0">
      <w:start w:val="1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Bookman Old Style"/>
      </w:rPr>
    </w:lvl>
  </w:abstractNum>
  <w:abstractNum w:abstractNumId="4">
    <w:nsid w:val="00000005"/>
    <w:multiLevelType w:val="singleLevel"/>
    <w:tmpl w:val="00000005"/>
    <w:name w:val="WW8Num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 w:hint="default"/>
        <w:b/>
        <w:sz w:val="22"/>
        <w:szCs w:val="22"/>
      </w:rPr>
    </w:lvl>
  </w:abstractNum>
  <w:abstractNum w:abstractNumId="5">
    <w:nsid w:val="00000006"/>
    <w:multiLevelType w:val="singleLevel"/>
    <w:tmpl w:val="0000000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9D0C430"/>
    <w:name w:val="WW8Num4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ookman Old Style"/>
        <w:b/>
      </w:rPr>
    </w:lvl>
  </w:abstractNum>
  <w:abstractNum w:abstractNumId="7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24563E0A"/>
    <w:multiLevelType w:val="multilevel"/>
    <w:tmpl w:val="8018777E"/>
    <w:styleLink w:val="WW8Num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9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51F6027E"/>
    <w:multiLevelType w:val="multilevel"/>
    <w:tmpl w:val="B6DA7C9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93140D6"/>
    <w:multiLevelType w:val="multilevel"/>
    <w:tmpl w:val="5B006312"/>
    <w:styleLink w:val="10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13"/>
  </w:num>
  <w:num w:numId="5">
    <w:abstractNumId w:val="17"/>
  </w:num>
  <w:num w:numId="6">
    <w:abstractNumId w:val="15"/>
  </w:num>
  <w:num w:numId="7">
    <w:abstractNumId w:val="16"/>
  </w:num>
  <w:num w:numId="8">
    <w:abstractNumId w:val="9"/>
  </w:num>
  <w:num w:numId="9">
    <w:abstractNumId w:val="11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8"/>
  </w:num>
  <w:num w:numId="15">
    <w:abstractNumId w:val="14"/>
  </w:num>
  <w:num w:numId="16">
    <w:abstractNumId w:val="8"/>
    <w:lvlOverride w:ilvl="0">
      <w:startOverride w:val="1"/>
    </w:lvlOverride>
  </w:num>
  <w:num w:numId="17">
    <w:abstractNumId w:val="0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3091"/>
    <w:rsid w:val="00004827"/>
    <w:rsid w:val="00017796"/>
    <w:rsid w:val="00027106"/>
    <w:rsid w:val="00061E3A"/>
    <w:rsid w:val="00067DB3"/>
    <w:rsid w:val="000724F6"/>
    <w:rsid w:val="00072FAB"/>
    <w:rsid w:val="000949FA"/>
    <w:rsid w:val="000A087B"/>
    <w:rsid w:val="000B3013"/>
    <w:rsid w:val="000C2991"/>
    <w:rsid w:val="000D28F6"/>
    <w:rsid w:val="000E4F3C"/>
    <w:rsid w:val="000F04FA"/>
    <w:rsid w:val="000F62A8"/>
    <w:rsid w:val="000F70E7"/>
    <w:rsid w:val="0011099F"/>
    <w:rsid w:val="001378C0"/>
    <w:rsid w:val="00152AF2"/>
    <w:rsid w:val="00165822"/>
    <w:rsid w:val="00165DEE"/>
    <w:rsid w:val="001809D8"/>
    <w:rsid w:val="00185025"/>
    <w:rsid w:val="00195B4D"/>
    <w:rsid w:val="001C23CD"/>
    <w:rsid w:val="001D583F"/>
    <w:rsid w:val="001E4E16"/>
    <w:rsid w:val="001F17DB"/>
    <w:rsid w:val="0020472B"/>
    <w:rsid w:val="002068E5"/>
    <w:rsid w:val="002263F7"/>
    <w:rsid w:val="00227E50"/>
    <w:rsid w:val="0023797F"/>
    <w:rsid w:val="00251ECE"/>
    <w:rsid w:val="0025494A"/>
    <w:rsid w:val="002559C4"/>
    <w:rsid w:val="00282097"/>
    <w:rsid w:val="00295FB0"/>
    <w:rsid w:val="002C0342"/>
    <w:rsid w:val="002C7D87"/>
    <w:rsid w:val="002E3727"/>
    <w:rsid w:val="00305976"/>
    <w:rsid w:val="00310438"/>
    <w:rsid w:val="003224AE"/>
    <w:rsid w:val="0034369F"/>
    <w:rsid w:val="00354541"/>
    <w:rsid w:val="0036221E"/>
    <w:rsid w:val="003700D2"/>
    <w:rsid w:val="00371FCC"/>
    <w:rsid w:val="003959B5"/>
    <w:rsid w:val="003B21D9"/>
    <w:rsid w:val="003B33BD"/>
    <w:rsid w:val="003B531F"/>
    <w:rsid w:val="003C15AC"/>
    <w:rsid w:val="003D028D"/>
    <w:rsid w:val="003D0AA7"/>
    <w:rsid w:val="003D7447"/>
    <w:rsid w:val="003F09F3"/>
    <w:rsid w:val="003F2014"/>
    <w:rsid w:val="00420A8E"/>
    <w:rsid w:val="00420C3B"/>
    <w:rsid w:val="00420D1C"/>
    <w:rsid w:val="00422753"/>
    <w:rsid w:val="00432DD1"/>
    <w:rsid w:val="0043551B"/>
    <w:rsid w:val="00436690"/>
    <w:rsid w:val="00443848"/>
    <w:rsid w:val="00452190"/>
    <w:rsid w:val="00463D44"/>
    <w:rsid w:val="00472DDD"/>
    <w:rsid w:val="004745FA"/>
    <w:rsid w:val="00492DDC"/>
    <w:rsid w:val="0049552B"/>
    <w:rsid w:val="004B2893"/>
    <w:rsid w:val="004C6A4B"/>
    <w:rsid w:val="004D2B01"/>
    <w:rsid w:val="004D67A9"/>
    <w:rsid w:val="004E1614"/>
    <w:rsid w:val="004E2EFA"/>
    <w:rsid w:val="00516AD9"/>
    <w:rsid w:val="00543A89"/>
    <w:rsid w:val="00551E42"/>
    <w:rsid w:val="00566596"/>
    <w:rsid w:val="00567D69"/>
    <w:rsid w:val="005760CE"/>
    <w:rsid w:val="005946A8"/>
    <w:rsid w:val="005A22ED"/>
    <w:rsid w:val="005B0F06"/>
    <w:rsid w:val="005C3F80"/>
    <w:rsid w:val="005D1182"/>
    <w:rsid w:val="005D1A79"/>
    <w:rsid w:val="005D41C4"/>
    <w:rsid w:val="005D612C"/>
    <w:rsid w:val="005D70B0"/>
    <w:rsid w:val="006105A7"/>
    <w:rsid w:val="00613B66"/>
    <w:rsid w:val="00616E84"/>
    <w:rsid w:val="0062153A"/>
    <w:rsid w:val="0062431E"/>
    <w:rsid w:val="00655A96"/>
    <w:rsid w:val="00666720"/>
    <w:rsid w:val="00675BA6"/>
    <w:rsid w:val="00677793"/>
    <w:rsid w:val="00687209"/>
    <w:rsid w:val="006873AD"/>
    <w:rsid w:val="006A3B5A"/>
    <w:rsid w:val="006B65BA"/>
    <w:rsid w:val="006C6FA1"/>
    <w:rsid w:val="006C7698"/>
    <w:rsid w:val="006D3A45"/>
    <w:rsid w:val="006D6880"/>
    <w:rsid w:val="006D7BCB"/>
    <w:rsid w:val="006E129D"/>
    <w:rsid w:val="0075305F"/>
    <w:rsid w:val="007543DC"/>
    <w:rsid w:val="00756301"/>
    <w:rsid w:val="00762BFF"/>
    <w:rsid w:val="007701A5"/>
    <w:rsid w:val="007829C1"/>
    <w:rsid w:val="00782B0E"/>
    <w:rsid w:val="00787BFB"/>
    <w:rsid w:val="00791430"/>
    <w:rsid w:val="00793240"/>
    <w:rsid w:val="007A1851"/>
    <w:rsid w:val="007A4E8F"/>
    <w:rsid w:val="007E46D6"/>
    <w:rsid w:val="00801877"/>
    <w:rsid w:val="00812B05"/>
    <w:rsid w:val="008223EA"/>
    <w:rsid w:val="00822AE1"/>
    <w:rsid w:val="00836981"/>
    <w:rsid w:val="00840D41"/>
    <w:rsid w:val="0085393D"/>
    <w:rsid w:val="008734FA"/>
    <w:rsid w:val="008744C8"/>
    <w:rsid w:val="00885D63"/>
    <w:rsid w:val="00886032"/>
    <w:rsid w:val="008878C4"/>
    <w:rsid w:val="00897A0A"/>
    <w:rsid w:val="008A01B5"/>
    <w:rsid w:val="008A3306"/>
    <w:rsid w:val="008A7D96"/>
    <w:rsid w:val="008D18DD"/>
    <w:rsid w:val="008E104D"/>
    <w:rsid w:val="008E23BC"/>
    <w:rsid w:val="00917460"/>
    <w:rsid w:val="00927E1B"/>
    <w:rsid w:val="00947DE5"/>
    <w:rsid w:val="00955266"/>
    <w:rsid w:val="00961626"/>
    <w:rsid w:val="00961EE1"/>
    <w:rsid w:val="009629AB"/>
    <w:rsid w:val="009660A9"/>
    <w:rsid w:val="00982997"/>
    <w:rsid w:val="00986C4A"/>
    <w:rsid w:val="00993558"/>
    <w:rsid w:val="0099637B"/>
    <w:rsid w:val="009A1C0C"/>
    <w:rsid w:val="009C19FE"/>
    <w:rsid w:val="009E54ED"/>
    <w:rsid w:val="00A06728"/>
    <w:rsid w:val="00A07F57"/>
    <w:rsid w:val="00A12D22"/>
    <w:rsid w:val="00A151BC"/>
    <w:rsid w:val="00A25FC7"/>
    <w:rsid w:val="00A314E9"/>
    <w:rsid w:val="00A3353B"/>
    <w:rsid w:val="00A339FD"/>
    <w:rsid w:val="00A56CB2"/>
    <w:rsid w:val="00A61EB8"/>
    <w:rsid w:val="00A630E2"/>
    <w:rsid w:val="00A741C6"/>
    <w:rsid w:val="00A91EFE"/>
    <w:rsid w:val="00A937CE"/>
    <w:rsid w:val="00AB460B"/>
    <w:rsid w:val="00AB79A3"/>
    <w:rsid w:val="00AC5F73"/>
    <w:rsid w:val="00AC78C7"/>
    <w:rsid w:val="00AD68EB"/>
    <w:rsid w:val="00AE2C24"/>
    <w:rsid w:val="00B0535F"/>
    <w:rsid w:val="00B15FF3"/>
    <w:rsid w:val="00B17099"/>
    <w:rsid w:val="00B17112"/>
    <w:rsid w:val="00B24473"/>
    <w:rsid w:val="00B448B3"/>
    <w:rsid w:val="00B529A0"/>
    <w:rsid w:val="00B97AA1"/>
    <w:rsid w:val="00BB55A6"/>
    <w:rsid w:val="00BC1246"/>
    <w:rsid w:val="00BE257D"/>
    <w:rsid w:val="00BF0557"/>
    <w:rsid w:val="00C066CB"/>
    <w:rsid w:val="00C067A1"/>
    <w:rsid w:val="00C10C57"/>
    <w:rsid w:val="00C31D76"/>
    <w:rsid w:val="00C42D8F"/>
    <w:rsid w:val="00C47457"/>
    <w:rsid w:val="00C512E9"/>
    <w:rsid w:val="00C5186D"/>
    <w:rsid w:val="00C61D8D"/>
    <w:rsid w:val="00C93040"/>
    <w:rsid w:val="00C97129"/>
    <w:rsid w:val="00CA3D87"/>
    <w:rsid w:val="00CA48D3"/>
    <w:rsid w:val="00CA584E"/>
    <w:rsid w:val="00CC1BA5"/>
    <w:rsid w:val="00CC43C6"/>
    <w:rsid w:val="00CE2C55"/>
    <w:rsid w:val="00CE3804"/>
    <w:rsid w:val="00CF5357"/>
    <w:rsid w:val="00D03550"/>
    <w:rsid w:val="00D0424D"/>
    <w:rsid w:val="00D07E72"/>
    <w:rsid w:val="00D17AFA"/>
    <w:rsid w:val="00D37999"/>
    <w:rsid w:val="00D43479"/>
    <w:rsid w:val="00D45E5D"/>
    <w:rsid w:val="00D73192"/>
    <w:rsid w:val="00D859D0"/>
    <w:rsid w:val="00D86375"/>
    <w:rsid w:val="00D94D2D"/>
    <w:rsid w:val="00DA220A"/>
    <w:rsid w:val="00DA637E"/>
    <w:rsid w:val="00DA6F43"/>
    <w:rsid w:val="00DA75A7"/>
    <w:rsid w:val="00DC4F72"/>
    <w:rsid w:val="00DC5181"/>
    <w:rsid w:val="00DC7EE5"/>
    <w:rsid w:val="00DD2DE0"/>
    <w:rsid w:val="00DD4568"/>
    <w:rsid w:val="00DD4696"/>
    <w:rsid w:val="00DD5D7E"/>
    <w:rsid w:val="00DE45CC"/>
    <w:rsid w:val="00E06F1B"/>
    <w:rsid w:val="00E15F62"/>
    <w:rsid w:val="00E27DEF"/>
    <w:rsid w:val="00E568C0"/>
    <w:rsid w:val="00E63F86"/>
    <w:rsid w:val="00E66C1A"/>
    <w:rsid w:val="00E67771"/>
    <w:rsid w:val="00E96C3A"/>
    <w:rsid w:val="00EC0D3E"/>
    <w:rsid w:val="00EE48BE"/>
    <w:rsid w:val="00EE59EE"/>
    <w:rsid w:val="00EF5B67"/>
    <w:rsid w:val="00EF6835"/>
    <w:rsid w:val="00F02BCA"/>
    <w:rsid w:val="00F1373E"/>
    <w:rsid w:val="00F61D27"/>
    <w:rsid w:val="00FA0830"/>
    <w:rsid w:val="00FA2801"/>
    <w:rsid w:val="00FC1CB6"/>
    <w:rsid w:val="00FC2ED3"/>
    <w:rsid w:val="00FD0942"/>
    <w:rsid w:val="00FD3DE6"/>
    <w:rsid w:val="00FD7423"/>
    <w:rsid w:val="00FD7B31"/>
    <w:rsid w:val="00FE1833"/>
    <w:rsid w:val="00FE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Heading"/>
    <w:next w:val="Textbody"/>
    <w:link w:val="21"/>
    <w:uiPriority w:val="9"/>
    <w:qFormat/>
    <w:rsid w:val="00DC7EE5"/>
    <w:pPr>
      <w:suppressAutoHyphens w:val="0"/>
      <w:spacing w:before="200"/>
      <w:outlineLvl w:val="1"/>
    </w:pPr>
    <w:rPr>
      <w:b/>
      <w:bCs/>
      <w:lang w:val="en-US"/>
    </w:rPr>
  </w:style>
  <w:style w:type="paragraph" w:styleId="30">
    <w:name w:val="heading 3"/>
    <w:basedOn w:val="a"/>
    <w:next w:val="a"/>
    <w:link w:val="31"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3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4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0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character" w:customStyle="1" w:styleId="21">
    <w:name w:val="Заголовок 2 Знак"/>
    <w:basedOn w:val="a0"/>
    <w:link w:val="20"/>
    <w:uiPriority w:val="9"/>
    <w:rsid w:val="00DC7EE5"/>
    <w:rPr>
      <w:rFonts w:ascii="Liberation Sans" w:eastAsia="Microsoft YaHei" w:hAnsi="Liberation Sans" w:cs="Mangal"/>
      <w:b/>
      <w:bCs/>
      <w:kern w:val="3"/>
      <w:sz w:val="28"/>
      <w:szCs w:val="28"/>
      <w:lang w:val="en-US" w:eastAsia="zh-CN" w:bidi="hi-IN"/>
    </w:rPr>
  </w:style>
  <w:style w:type="numbering" w:customStyle="1" w:styleId="22">
    <w:name w:val="Нет списка2"/>
    <w:next w:val="a2"/>
    <w:uiPriority w:val="99"/>
    <w:semiHidden/>
    <w:unhideWhenUsed/>
    <w:rsid w:val="00DC7EE5"/>
  </w:style>
  <w:style w:type="paragraph" w:customStyle="1" w:styleId="Standarduser">
    <w:name w:val="Standard (user)"/>
    <w:rsid w:val="00DC7EE5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Cell">
    <w:name w:val="ConsPlusCell"/>
    <w:rsid w:val="00DC7EE5"/>
    <w:pPr>
      <w:autoSpaceDN w:val="0"/>
      <w:textAlignment w:val="baseline"/>
    </w:pPr>
    <w:rPr>
      <w:rFonts w:ascii="Arial" w:eastAsia="Times New Roman" w:hAnsi="Arial" w:cs="Arial"/>
      <w:color w:val="00000A"/>
      <w:kern w:val="3"/>
      <w:sz w:val="24"/>
      <w:szCs w:val="20"/>
      <w:lang w:eastAsia="zh-CN"/>
    </w:rPr>
  </w:style>
  <w:style w:type="paragraph" w:customStyle="1" w:styleId="HeaderandFooter">
    <w:name w:val="Header and Footer"/>
    <w:basedOn w:val="Standard"/>
    <w:rsid w:val="00DC7EE5"/>
    <w:pPr>
      <w:suppressLineNumbers/>
      <w:tabs>
        <w:tab w:val="center" w:pos="4819"/>
        <w:tab w:val="right" w:pos="9638"/>
      </w:tabs>
      <w:suppressAutoHyphens w:val="0"/>
    </w:pPr>
    <w:rPr>
      <w:lang w:val="en-US"/>
    </w:rPr>
  </w:style>
  <w:style w:type="paragraph" w:customStyle="1" w:styleId="Standarduseruser">
    <w:name w:val="Standard (user) (user)"/>
    <w:rsid w:val="00DC7EE5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tandarduseruseruser">
    <w:name w:val="Standard (user) (user) (user)"/>
    <w:rsid w:val="00DC7EE5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DC7EE5"/>
    <w:pPr>
      <w:widowControl w:val="0"/>
      <w:autoSpaceDE w:val="0"/>
      <w:autoSpaceDN w:val="0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rsid w:val="00DC7EE5"/>
    <w:pPr>
      <w:suppressAutoHyphens w:val="0"/>
    </w:pPr>
    <w:rPr>
      <w:lang w:val="en-US"/>
    </w:rPr>
  </w:style>
  <w:style w:type="paragraph" w:customStyle="1" w:styleId="Textbodyuseruser">
    <w:name w:val="Text body (user) (user)"/>
    <w:basedOn w:val="Standarduseruser"/>
    <w:rsid w:val="00DC7EE5"/>
    <w:pPr>
      <w:spacing w:after="120"/>
    </w:pPr>
  </w:style>
  <w:style w:type="paragraph" w:customStyle="1" w:styleId="Default">
    <w:name w:val="Default"/>
    <w:rsid w:val="00DC7EE5"/>
    <w:pPr>
      <w:autoSpaceDN w:val="0"/>
      <w:textAlignment w:val="baseline"/>
    </w:pPr>
    <w:rPr>
      <w:rFonts w:ascii="Times New Roman" w:eastAsia="Times New Roman" w:hAnsi="Times New Roman" w:cs="Liberation Serif"/>
      <w:color w:val="000000"/>
      <w:kern w:val="3"/>
      <w:sz w:val="24"/>
      <w:szCs w:val="24"/>
      <w:lang w:eastAsia="ar-SA" w:bidi="hi-IN"/>
    </w:rPr>
  </w:style>
  <w:style w:type="paragraph" w:styleId="af8">
    <w:name w:val="No Spacing"/>
    <w:qFormat/>
    <w:rsid w:val="00DC7EE5"/>
    <w:pPr>
      <w:autoSpaceDN w:val="0"/>
      <w:textAlignment w:val="baseline"/>
    </w:pPr>
    <w:rPr>
      <w:rFonts w:cs="Liberation Serif"/>
      <w:kern w:val="3"/>
      <w:lang w:eastAsia="ar-SA" w:bidi="hi-IN"/>
    </w:rPr>
  </w:style>
  <w:style w:type="paragraph" w:customStyle="1" w:styleId="Textbodyuser">
    <w:name w:val="Text body (user)"/>
    <w:rsid w:val="00DC7EE5"/>
    <w:pPr>
      <w:autoSpaceDN w:val="0"/>
      <w:spacing w:after="120"/>
      <w:textAlignment w:val="baseline"/>
    </w:pPr>
    <w:rPr>
      <w:rFonts w:ascii="Times New Roman" w:eastAsia="Times New Roman" w:hAnsi="Times New Roman" w:cs="Mangal"/>
      <w:color w:val="00000A"/>
      <w:kern w:val="3"/>
      <w:sz w:val="24"/>
      <w:szCs w:val="24"/>
      <w:lang w:eastAsia="ar-SA" w:bidi="hi-IN"/>
    </w:rPr>
  </w:style>
  <w:style w:type="paragraph" w:customStyle="1" w:styleId="TableContentsuser">
    <w:name w:val="Table Contents (user)"/>
    <w:rsid w:val="00DC7EE5"/>
    <w:pPr>
      <w:widowControl w:val="0"/>
      <w:autoSpaceDN w:val="0"/>
      <w:textAlignment w:val="baseline"/>
    </w:pPr>
    <w:rPr>
      <w:rFonts w:ascii="Arial" w:eastAsia="Mangal" w:hAnsi="Arial" w:cs="Mangal"/>
      <w:color w:val="00000A"/>
      <w:kern w:val="3"/>
      <w:sz w:val="20"/>
      <w:szCs w:val="24"/>
      <w:lang w:eastAsia="hi-IN" w:bidi="hi-IN"/>
    </w:rPr>
  </w:style>
  <w:style w:type="character" w:customStyle="1" w:styleId="WW8Num1z0">
    <w:name w:val="WW8Num1z0"/>
    <w:rsid w:val="00DC7EE5"/>
  </w:style>
  <w:style w:type="character" w:customStyle="1" w:styleId="WW8Num1z1">
    <w:name w:val="WW8Num1z1"/>
    <w:rsid w:val="00DC7EE5"/>
  </w:style>
  <w:style w:type="character" w:customStyle="1" w:styleId="WW8Num1z2">
    <w:name w:val="WW8Num1z2"/>
    <w:rsid w:val="00DC7EE5"/>
  </w:style>
  <w:style w:type="character" w:customStyle="1" w:styleId="WW8Num1z3">
    <w:name w:val="WW8Num1z3"/>
    <w:rsid w:val="00DC7EE5"/>
  </w:style>
  <w:style w:type="character" w:customStyle="1" w:styleId="WW8Num1z4">
    <w:name w:val="WW8Num1z4"/>
    <w:rsid w:val="00DC7EE5"/>
  </w:style>
  <w:style w:type="character" w:customStyle="1" w:styleId="WW8Num1z5">
    <w:name w:val="WW8Num1z5"/>
    <w:rsid w:val="00DC7EE5"/>
  </w:style>
  <w:style w:type="character" w:customStyle="1" w:styleId="WW8Num1z6">
    <w:name w:val="WW8Num1z6"/>
    <w:rsid w:val="00DC7EE5"/>
  </w:style>
  <w:style w:type="character" w:customStyle="1" w:styleId="WW8Num1z7">
    <w:name w:val="WW8Num1z7"/>
    <w:rsid w:val="00DC7EE5"/>
  </w:style>
  <w:style w:type="character" w:customStyle="1" w:styleId="WW8Num1z8">
    <w:name w:val="WW8Num1z8"/>
    <w:rsid w:val="00DC7EE5"/>
  </w:style>
  <w:style w:type="numbering" w:customStyle="1" w:styleId="WW8Num1">
    <w:name w:val="WW8Num1"/>
    <w:basedOn w:val="a2"/>
    <w:rsid w:val="00DC7EE5"/>
    <w:pPr>
      <w:numPr>
        <w:numId w:val="14"/>
      </w:numPr>
    </w:pPr>
  </w:style>
  <w:style w:type="numbering" w:customStyle="1" w:styleId="WWNum1">
    <w:name w:val="WWNum1"/>
    <w:basedOn w:val="a2"/>
    <w:rsid w:val="00DC7EE5"/>
    <w:pPr>
      <w:numPr>
        <w:numId w:val="15"/>
      </w:numPr>
    </w:pPr>
  </w:style>
  <w:style w:type="numbering" w:customStyle="1" w:styleId="32">
    <w:name w:val="Нет списка3"/>
    <w:next w:val="a2"/>
    <w:uiPriority w:val="99"/>
    <w:semiHidden/>
    <w:unhideWhenUsed/>
    <w:rsid w:val="000949FA"/>
  </w:style>
  <w:style w:type="paragraph" w:styleId="HTML">
    <w:name w:val="HTML Preformatted"/>
    <w:basedOn w:val="a"/>
    <w:link w:val="HTML1"/>
    <w:semiHidden/>
    <w:unhideWhenUsed/>
    <w:rsid w:val="000949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 w:eastAsia="zh-CN"/>
    </w:rPr>
  </w:style>
  <w:style w:type="character" w:customStyle="1" w:styleId="HTML0">
    <w:name w:val="Стандартный HTML Знак"/>
    <w:basedOn w:val="a0"/>
    <w:semiHidden/>
    <w:rsid w:val="000949FA"/>
    <w:rPr>
      <w:rFonts w:ascii="Consolas" w:eastAsia="Times New Roman" w:hAnsi="Consolas" w:cs="Consolas"/>
      <w:sz w:val="20"/>
      <w:szCs w:val="20"/>
      <w:lang w:eastAsia="ru-RU"/>
    </w:rPr>
  </w:style>
  <w:style w:type="character" w:styleId="af9">
    <w:name w:val="Strong"/>
    <w:qFormat/>
    <w:rsid w:val="000949FA"/>
    <w:rPr>
      <w:rFonts w:ascii="Times New Roman" w:hAnsi="Times New Roman" w:cs="Times New Roman" w:hint="default"/>
      <w:b/>
      <w:bCs w:val="0"/>
    </w:rPr>
  </w:style>
  <w:style w:type="paragraph" w:styleId="afa">
    <w:name w:val="Normal (Web)"/>
    <w:basedOn w:val="a"/>
    <w:semiHidden/>
    <w:unhideWhenUsed/>
    <w:rsid w:val="000949FA"/>
    <w:pPr>
      <w:spacing w:before="280" w:after="280"/>
    </w:pPr>
    <w:rPr>
      <w:sz w:val="24"/>
      <w:szCs w:val="24"/>
      <w:lang w:eastAsia="zh-CN"/>
    </w:rPr>
  </w:style>
  <w:style w:type="paragraph" w:styleId="afb">
    <w:name w:val="Subtitle"/>
    <w:basedOn w:val="a"/>
    <w:next w:val="a"/>
    <w:link w:val="15"/>
    <w:qFormat/>
    <w:rsid w:val="000949FA"/>
    <w:pPr>
      <w:numPr>
        <w:ilvl w:val="1"/>
      </w:num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afc">
    <w:name w:val="Подзаголовок Знак"/>
    <w:basedOn w:val="a0"/>
    <w:rsid w:val="000949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d">
    <w:name w:val="List Paragraph"/>
    <w:basedOn w:val="a"/>
    <w:qFormat/>
    <w:rsid w:val="000949FA"/>
    <w:pPr>
      <w:ind w:left="708"/>
    </w:pPr>
    <w:rPr>
      <w:sz w:val="24"/>
      <w:szCs w:val="24"/>
      <w:lang w:eastAsia="zh-CN"/>
    </w:rPr>
  </w:style>
  <w:style w:type="paragraph" w:customStyle="1" w:styleId="33">
    <w:name w:val="Указатель3"/>
    <w:basedOn w:val="a"/>
    <w:rsid w:val="000949FA"/>
    <w:pPr>
      <w:suppressLineNumbers/>
    </w:pPr>
    <w:rPr>
      <w:rFonts w:cs="Mangal"/>
      <w:sz w:val="24"/>
      <w:szCs w:val="24"/>
      <w:lang w:eastAsia="zh-CN"/>
    </w:rPr>
  </w:style>
  <w:style w:type="paragraph" w:customStyle="1" w:styleId="23">
    <w:name w:val="Название2"/>
    <w:basedOn w:val="a"/>
    <w:rsid w:val="000949FA"/>
    <w:pPr>
      <w:suppressLineNumbers/>
      <w:spacing w:before="120" w:after="120"/>
    </w:pPr>
    <w:rPr>
      <w:rFonts w:ascii="Arial" w:hAnsi="Arial" w:cs="Mangal"/>
      <w:i/>
      <w:iCs/>
      <w:szCs w:val="24"/>
      <w:lang w:eastAsia="zh-CN"/>
    </w:rPr>
  </w:style>
  <w:style w:type="paragraph" w:customStyle="1" w:styleId="24">
    <w:name w:val="Указатель2"/>
    <w:basedOn w:val="a"/>
    <w:rsid w:val="000949FA"/>
    <w:pPr>
      <w:suppressLineNumbers/>
    </w:pPr>
    <w:rPr>
      <w:rFonts w:ascii="Arial" w:hAnsi="Arial" w:cs="Mangal"/>
      <w:sz w:val="24"/>
      <w:szCs w:val="24"/>
      <w:lang w:eastAsia="zh-CN"/>
    </w:rPr>
  </w:style>
  <w:style w:type="paragraph" w:customStyle="1" w:styleId="16">
    <w:name w:val="Название1"/>
    <w:basedOn w:val="a"/>
    <w:rsid w:val="000949FA"/>
    <w:pPr>
      <w:suppressLineNumbers/>
      <w:spacing w:before="120" w:after="120"/>
    </w:pPr>
    <w:rPr>
      <w:rFonts w:ascii="Arial" w:hAnsi="Arial" w:cs="Mangal"/>
      <w:i/>
      <w:iCs/>
      <w:szCs w:val="24"/>
      <w:lang w:eastAsia="zh-CN"/>
    </w:rPr>
  </w:style>
  <w:style w:type="paragraph" w:customStyle="1" w:styleId="17">
    <w:name w:val="Указатель1"/>
    <w:basedOn w:val="a"/>
    <w:rsid w:val="000949FA"/>
    <w:pPr>
      <w:suppressLineNumbers/>
    </w:pPr>
    <w:rPr>
      <w:rFonts w:ascii="Arial" w:hAnsi="Arial" w:cs="Mangal"/>
      <w:sz w:val="24"/>
      <w:szCs w:val="24"/>
      <w:lang w:eastAsia="zh-CN"/>
    </w:rPr>
  </w:style>
  <w:style w:type="paragraph" w:customStyle="1" w:styleId="afe">
    <w:name w:val="Знак"/>
    <w:basedOn w:val="a"/>
    <w:rsid w:val="000949FA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BodyText21">
    <w:name w:val="Body Text 21"/>
    <w:basedOn w:val="a"/>
    <w:rsid w:val="000949FA"/>
    <w:pPr>
      <w:widowControl w:val="0"/>
      <w:overflowPunct w:val="0"/>
      <w:autoSpaceDE w:val="0"/>
      <w:jc w:val="both"/>
    </w:pPr>
    <w:rPr>
      <w:rFonts w:ascii="Arial" w:hAnsi="Arial" w:cs="Arial"/>
      <w:sz w:val="24"/>
      <w:lang w:eastAsia="zh-CN"/>
    </w:rPr>
  </w:style>
  <w:style w:type="paragraph" w:customStyle="1" w:styleId="18">
    <w:name w:val="Знак1"/>
    <w:basedOn w:val="a"/>
    <w:rsid w:val="000949FA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lsta">
    <w:name w:val="alsta"/>
    <w:basedOn w:val="a"/>
    <w:rsid w:val="000949FA"/>
    <w:pPr>
      <w:spacing w:before="280" w:after="280"/>
    </w:pPr>
    <w:rPr>
      <w:sz w:val="24"/>
      <w:szCs w:val="24"/>
      <w:lang w:eastAsia="zh-CN"/>
    </w:rPr>
  </w:style>
  <w:style w:type="paragraph" w:customStyle="1" w:styleId="25">
    <w:name w:val="Знак2"/>
    <w:basedOn w:val="a"/>
    <w:rsid w:val="000949FA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CharChar">
    <w:name w:val="Char Char"/>
    <w:basedOn w:val="a"/>
    <w:rsid w:val="000949FA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"/>
    <w:basedOn w:val="a"/>
    <w:rsid w:val="000949FA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CharChar1">
    <w:name w:val="Char Char1"/>
    <w:basedOn w:val="a"/>
    <w:rsid w:val="000949FA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19">
    <w:name w:val="Схема документа1"/>
    <w:basedOn w:val="a"/>
    <w:rsid w:val="000949FA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PlainText1">
    <w:name w:val="Plain Text1"/>
    <w:basedOn w:val="a"/>
    <w:rsid w:val="000949FA"/>
    <w:pPr>
      <w:overflowPunct w:val="0"/>
      <w:autoSpaceDE w:val="0"/>
    </w:pPr>
    <w:rPr>
      <w:rFonts w:ascii="Courier New" w:hAnsi="Courier New" w:cs="Courier New"/>
      <w:lang w:eastAsia="zh-CN"/>
    </w:rPr>
  </w:style>
  <w:style w:type="paragraph" w:customStyle="1" w:styleId="aff0">
    <w:name w:val="Заголовок таблицы"/>
    <w:basedOn w:val="af0"/>
    <w:rsid w:val="000949FA"/>
    <w:pPr>
      <w:widowControl/>
      <w:jc w:val="center"/>
    </w:pPr>
    <w:rPr>
      <w:b/>
      <w:bCs/>
      <w:sz w:val="24"/>
      <w:szCs w:val="24"/>
      <w:lang w:eastAsia="zh-CN"/>
    </w:rPr>
  </w:style>
  <w:style w:type="paragraph" w:customStyle="1" w:styleId="p1">
    <w:name w:val="p1"/>
    <w:basedOn w:val="a"/>
    <w:rsid w:val="000949FA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p2">
    <w:name w:val="p2"/>
    <w:basedOn w:val="a"/>
    <w:rsid w:val="000949FA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p3">
    <w:name w:val="p3"/>
    <w:basedOn w:val="a"/>
    <w:rsid w:val="000949FA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220">
    <w:name w:val="Основной текст 22"/>
    <w:basedOn w:val="a"/>
    <w:rsid w:val="000949FA"/>
    <w:pPr>
      <w:spacing w:after="120" w:line="480" w:lineRule="auto"/>
    </w:pPr>
    <w:rPr>
      <w:sz w:val="24"/>
      <w:szCs w:val="24"/>
      <w:lang w:val="x-none" w:eastAsia="zh-CN"/>
    </w:rPr>
  </w:style>
  <w:style w:type="paragraph" w:customStyle="1" w:styleId="210">
    <w:name w:val="Основной текст с отступом 21"/>
    <w:basedOn w:val="a"/>
    <w:rsid w:val="000949FA"/>
    <w:pPr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MainIndent">
    <w:name w:val="Main Indent"/>
    <w:basedOn w:val="a"/>
    <w:rsid w:val="000949FA"/>
    <w:pPr>
      <w:snapToGrid w:val="0"/>
      <w:spacing w:line="200" w:lineRule="atLeast"/>
      <w:jc w:val="both"/>
    </w:pPr>
    <w:rPr>
      <w:rFonts w:ascii="JournalSansCTT" w:eastAsia="Arial" w:hAnsi="JournalSansCTT" w:cs="JournalSansCTT"/>
      <w:color w:val="000000"/>
      <w:kern w:val="2"/>
      <w:sz w:val="18"/>
      <w:lang w:eastAsia="zh-CN"/>
    </w:rPr>
  </w:style>
  <w:style w:type="paragraph" w:customStyle="1" w:styleId="1a">
    <w:name w:val="Абзац списка1"/>
    <w:basedOn w:val="a"/>
    <w:rsid w:val="000949FA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211">
    <w:name w:val="Основной текст 21"/>
    <w:basedOn w:val="a"/>
    <w:rsid w:val="000949FA"/>
    <w:pPr>
      <w:spacing w:after="120" w:line="480" w:lineRule="auto"/>
    </w:pPr>
    <w:rPr>
      <w:sz w:val="24"/>
      <w:szCs w:val="24"/>
      <w:lang w:eastAsia="zh-CN"/>
    </w:rPr>
  </w:style>
  <w:style w:type="paragraph" w:customStyle="1" w:styleId="formattext">
    <w:name w:val="formattext"/>
    <w:basedOn w:val="a"/>
    <w:rsid w:val="000949FA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topleveltext">
    <w:name w:val="topleveltext"/>
    <w:basedOn w:val="a"/>
    <w:rsid w:val="000949FA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1b">
    <w:name w:val="Без интервала1"/>
    <w:rsid w:val="000949FA"/>
    <w:rPr>
      <w:rFonts w:eastAsia="Times New Roman" w:cs="Calibri"/>
      <w:lang w:eastAsia="zh-CN"/>
    </w:rPr>
  </w:style>
  <w:style w:type="character" w:customStyle="1" w:styleId="aff1">
    <w:name w:val="Текст отчета Знак"/>
    <w:link w:val="aff2"/>
    <w:locked/>
    <w:rsid w:val="000949FA"/>
    <w:rPr>
      <w:rFonts w:ascii="Bookman Old Style" w:hAnsi="Bookman Old Style" w:cs="Times New Roman"/>
    </w:rPr>
  </w:style>
  <w:style w:type="paragraph" w:customStyle="1" w:styleId="aff2">
    <w:name w:val="Текст отчета"/>
    <w:basedOn w:val="a"/>
    <w:link w:val="aff1"/>
    <w:autoRedefine/>
    <w:rsid w:val="000949FA"/>
    <w:pPr>
      <w:suppressAutoHyphens w:val="0"/>
      <w:jc w:val="both"/>
    </w:pPr>
    <w:rPr>
      <w:rFonts w:ascii="Bookman Old Style" w:eastAsia="Calibri" w:hAnsi="Bookman Old Style"/>
      <w:sz w:val="22"/>
      <w:szCs w:val="22"/>
      <w:lang w:eastAsia="en-US"/>
    </w:rPr>
  </w:style>
  <w:style w:type="paragraph" w:customStyle="1" w:styleId="26">
    <w:name w:val="Текст2"/>
    <w:basedOn w:val="a"/>
    <w:rsid w:val="000949FA"/>
    <w:pPr>
      <w:overflowPunct w:val="0"/>
      <w:autoSpaceDE w:val="0"/>
    </w:pPr>
    <w:rPr>
      <w:rFonts w:ascii="Courier New" w:hAnsi="Courier New" w:cs="Courier New"/>
      <w:lang w:eastAsia="ar-SA"/>
    </w:rPr>
  </w:style>
  <w:style w:type="paragraph" w:customStyle="1" w:styleId="aff3">
    <w:name w:val="Знак Знак Знак Знак"/>
    <w:basedOn w:val="a"/>
    <w:rsid w:val="000949FA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WW8Num3z0">
    <w:name w:val="WW8Num3z0"/>
    <w:rsid w:val="000949FA"/>
    <w:rPr>
      <w:rFonts w:ascii="Symbol" w:hAnsi="Symbol" w:cs="Symbol" w:hint="default"/>
      <w:sz w:val="20"/>
    </w:rPr>
  </w:style>
  <w:style w:type="character" w:customStyle="1" w:styleId="WW8Num3z1">
    <w:name w:val="WW8Num3z1"/>
    <w:rsid w:val="000949F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0949FA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0949FA"/>
    <w:rPr>
      <w:sz w:val="28"/>
    </w:rPr>
  </w:style>
  <w:style w:type="character" w:customStyle="1" w:styleId="WW8Num4z1">
    <w:name w:val="WW8Num4z1"/>
    <w:rsid w:val="000949FA"/>
  </w:style>
  <w:style w:type="character" w:customStyle="1" w:styleId="WW8Num5z0">
    <w:name w:val="WW8Num5z0"/>
    <w:rsid w:val="000949FA"/>
    <w:rPr>
      <w:rFonts w:ascii="Bookman Old Style" w:eastAsia="Calibri" w:hAnsi="Bookman Old Style" w:cs="Bookman Old Style" w:hint="default"/>
      <w:b/>
      <w:bCs w:val="0"/>
      <w:sz w:val="22"/>
      <w:szCs w:val="22"/>
      <w:lang w:eastAsia="en-US"/>
    </w:rPr>
  </w:style>
  <w:style w:type="character" w:customStyle="1" w:styleId="WW8Num5z1">
    <w:name w:val="WW8Num5z1"/>
    <w:rsid w:val="000949FA"/>
  </w:style>
  <w:style w:type="character" w:customStyle="1" w:styleId="WW8Num5z2">
    <w:name w:val="WW8Num5z2"/>
    <w:rsid w:val="000949FA"/>
  </w:style>
  <w:style w:type="character" w:customStyle="1" w:styleId="WW8Num5z3">
    <w:name w:val="WW8Num5z3"/>
    <w:rsid w:val="000949FA"/>
  </w:style>
  <w:style w:type="character" w:customStyle="1" w:styleId="WW8Num5z4">
    <w:name w:val="WW8Num5z4"/>
    <w:rsid w:val="000949FA"/>
  </w:style>
  <w:style w:type="character" w:customStyle="1" w:styleId="WW8Num5z5">
    <w:name w:val="WW8Num5z5"/>
    <w:rsid w:val="000949FA"/>
  </w:style>
  <w:style w:type="character" w:customStyle="1" w:styleId="WW8Num5z6">
    <w:name w:val="WW8Num5z6"/>
    <w:rsid w:val="000949FA"/>
  </w:style>
  <w:style w:type="character" w:customStyle="1" w:styleId="WW8Num5z7">
    <w:name w:val="WW8Num5z7"/>
    <w:rsid w:val="000949FA"/>
  </w:style>
  <w:style w:type="character" w:customStyle="1" w:styleId="WW8Num5z8">
    <w:name w:val="WW8Num5z8"/>
    <w:rsid w:val="000949FA"/>
  </w:style>
  <w:style w:type="character" w:customStyle="1" w:styleId="WW8Num6z0">
    <w:name w:val="WW8Num6z0"/>
    <w:rsid w:val="000949FA"/>
  </w:style>
  <w:style w:type="character" w:customStyle="1" w:styleId="WW8Num6z1">
    <w:name w:val="WW8Num6z1"/>
    <w:rsid w:val="000949FA"/>
  </w:style>
  <w:style w:type="character" w:customStyle="1" w:styleId="WW8Num6z2">
    <w:name w:val="WW8Num6z2"/>
    <w:rsid w:val="000949FA"/>
  </w:style>
  <w:style w:type="character" w:customStyle="1" w:styleId="WW8Num6z3">
    <w:name w:val="WW8Num6z3"/>
    <w:rsid w:val="000949FA"/>
  </w:style>
  <w:style w:type="character" w:customStyle="1" w:styleId="WW8Num6z4">
    <w:name w:val="WW8Num6z4"/>
    <w:rsid w:val="000949FA"/>
  </w:style>
  <w:style w:type="character" w:customStyle="1" w:styleId="WW8Num6z5">
    <w:name w:val="WW8Num6z5"/>
    <w:rsid w:val="000949FA"/>
  </w:style>
  <w:style w:type="character" w:customStyle="1" w:styleId="WW8Num6z6">
    <w:name w:val="WW8Num6z6"/>
    <w:rsid w:val="000949FA"/>
  </w:style>
  <w:style w:type="character" w:customStyle="1" w:styleId="WW8Num6z7">
    <w:name w:val="WW8Num6z7"/>
    <w:rsid w:val="000949FA"/>
  </w:style>
  <w:style w:type="character" w:customStyle="1" w:styleId="WW8Num6z8">
    <w:name w:val="WW8Num6z8"/>
    <w:rsid w:val="000949FA"/>
  </w:style>
  <w:style w:type="character" w:customStyle="1" w:styleId="WW8Num7z0">
    <w:name w:val="WW8Num7z0"/>
    <w:rsid w:val="000949FA"/>
    <w:rPr>
      <w:rFonts w:ascii="Courier New" w:hAnsi="Courier New" w:cs="Courier New" w:hint="default"/>
    </w:rPr>
  </w:style>
  <w:style w:type="character" w:customStyle="1" w:styleId="WW8Num7z2">
    <w:name w:val="WW8Num7z2"/>
    <w:rsid w:val="000949FA"/>
    <w:rPr>
      <w:rFonts w:ascii="Wingdings" w:hAnsi="Wingdings" w:cs="Wingdings" w:hint="default"/>
    </w:rPr>
  </w:style>
  <w:style w:type="character" w:customStyle="1" w:styleId="WW8Num7z3">
    <w:name w:val="WW8Num7z3"/>
    <w:rsid w:val="000949FA"/>
    <w:rPr>
      <w:rFonts w:ascii="Symbol" w:hAnsi="Symbol" w:cs="Symbol" w:hint="default"/>
    </w:rPr>
  </w:style>
  <w:style w:type="character" w:customStyle="1" w:styleId="WW8Num8z0">
    <w:name w:val="WW8Num8z0"/>
    <w:rsid w:val="000949FA"/>
    <w:rPr>
      <w:rFonts w:ascii="Symbol" w:hAnsi="Symbol" w:cs="Symbol" w:hint="default"/>
    </w:rPr>
  </w:style>
  <w:style w:type="character" w:customStyle="1" w:styleId="WW8Num8z1">
    <w:name w:val="WW8Num8z1"/>
    <w:rsid w:val="000949FA"/>
    <w:rPr>
      <w:rFonts w:ascii="Courier New" w:hAnsi="Courier New" w:cs="Courier New" w:hint="default"/>
    </w:rPr>
  </w:style>
  <w:style w:type="character" w:customStyle="1" w:styleId="WW8Num8z2">
    <w:name w:val="WW8Num8z2"/>
    <w:rsid w:val="000949FA"/>
    <w:rPr>
      <w:rFonts w:ascii="Wingdings" w:hAnsi="Wingdings" w:cs="Wingdings" w:hint="default"/>
    </w:rPr>
  </w:style>
  <w:style w:type="character" w:customStyle="1" w:styleId="WW8Num9z0">
    <w:name w:val="WW8Num9z0"/>
    <w:rsid w:val="000949FA"/>
    <w:rPr>
      <w:rFonts w:ascii="Courier New" w:hAnsi="Courier New" w:cs="Courier New" w:hint="default"/>
    </w:rPr>
  </w:style>
  <w:style w:type="character" w:customStyle="1" w:styleId="WW8Num9z2">
    <w:name w:val="WW8Num9z2"/>
    <w:rsid w:val="000949FA"/>
    <w:rPr>
      <w:rFonts w:ascii="Wingdings" w:hAnsi="Wingdings" w:cs="Wingdings" w:hint="default"/>
    </w:rPr>
  </w:style>
  <w:style w:type="character" w:customStyle="1" w:styleId="WW8Num9z3">
    <w:name w:val="WW8Num9z3"/>
    <w:rsid w:val="000949FA"/>
    <w:rPr>
      <w:rFonts w:ascii="Symbol" w:hAnsi="Symbol" w:cs="Symbol" w:hint="default"/>
    </w:rPr>
  </w:style>
  <w:style w:type="character" w:customStyle="1" w:styleId="WW8Num10z0">
    <w:name w:val="WW8Num10z0"/>
    <w:rsid w:val="000949FA"/>
    <w:rPr>
      <w:rFonts w:ascii="Symbol" w:hAnsi="Symbol" w:cs="Symbol" w:hint="default"/>
    </w:rPr>
  </w:style>
  <w:style w:type="character" w:customStyle="1" w:styleId="WW8Num10z1">
    <w:name w:val="WW8Num10z1"/>
    <w:rsid w:val="000949FA"/>
    <w:rPr>
      <w:rFonts w:ascii="Courier New" w:hAnsi="Courier New" w:cs="Courier New" w:hint="default"/>
    </w:rPr>
  </w:style>
  <w:style w:type="character" w:customStyle="1" w:styleId="WW8Num10z2">
    <w:name w:val="WW8Num10z2"/>
    <w:rsid w:val="000949FA"/>
    <w:rPr>
      <w:rFonts w:ascii="Wingdings" w:hAnsi="Wingdings" w:cs="Wingdings" w:hint="default"/>
    </w:rPr>
  </w:style>
  <w:style w:type="character" w:customStyle="1" w:styleId="WW8Num11z0">
    <w:name w:val="WW8Num11z0"/>
    <w:rsid w:val="000949FA"/>
  </w:style>
  <w:style w:type="character" w:customStyle="1" w:styleId="WW8Num12z0">
    <w:name w:val="WW8Num12z0"/>
    <w:rsid w:val="000949FA"/>
  </w:style>
  <w:style w:type="character" w:customStyle="1" w:styleId="WW8Num12z1">
    <w:name w:val="WW8Num12z1"/>
    <w:rsid w:val="000949FA"/>
  </w:style>
  <w:style w:type="character" w:customStyle="1" w:styleId="WW8Num12z2">
    <w:name w:val="WW8Num12z2"/>
    <w:rsid w:val="000949FA"/>
  </w:style>
  <w:style w:type="character" w:customStyle="1" w:styleId="WW8Num12z3">
    <w:name w:val="WW8Num12z3"/>
    <w:rsid w:val="000949FA"/>
  </w:style>
  <w:style w:type="character" w:customStyle="1" w:styleId="WW8Num12z4">
    <w:name w:val="WW8Num12z4"/>
    <w:rsid w:val="000949FA"/>
  </w:style>
  <w:style w:type="character" w:customStyle="1" w:styleId="WW8Num12z5">
    <w:name w:val="WW8Num12z5"/>
    <w:rsid w:val="000949FA"/>
  </w:style>
  <w:style w:type="character" w:customStyle="1" w:styleId="WW8Num12z6">
    <w:name w:val="WW8Num12z6"/>
    <w:rsid w:val="000949FA"/>
  </w:style>
  <w:style w:type="character" w:customStyle="1" w:styleId="WW8Num12z7">
    <w:name w:val="WW8Num12z7"/>
    <w:rsid w:val="000949FA"/>
  </w:style>
  <w:style w:type="character" w:customStyle="1" w:styleId="WW8Num12z8">
    <w:name w:val="WW8Num12z8"/>
    <w:rsid w:val="000949FA"/>
  </w:style>
  <w:style w:type="character" w:customStyle="1" w:styleId="WW8Num13z0">
    <w:name w:val="WW8Num13z0"/>
    <w:rsid w:val="000949FA"/>
    <w:rPr>
      <w:rFonts w:ascii="Symbol" w:hAnsi="Symbol" w:cs="Symbol" w:hint="default"/>
      <w:sz w:val="20"/>
    </w:rPr>
  </w:style>
  <w:style w:type="character" w:customStyle="1" w:styleId="WW8Num13z1">
    <w:name w:val="WW8Num13z1"/>
    <w:rsid w:val="000949FA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0949FA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0949FA"/>
    <w:rPr>
      <w:rFonts w:ascii="Courier New" w:hAnsi="Courier New" w:cs="Courier New" w:hint="default"/>
    </w:rPr>
  </w:style>
  <w:style w:type="character" w:customStyle="1" w:styleId="WW8Num14z2">
    <w:name w:val="WW8Num14z2"/>
    <w:rsid w:val="000949FA"/>
    <w:rPr>
      <w:rFonts w:ascii="Wingdings" w:hAnsi="Wingdings" w:cs="Wingdings" w:hint="default"/>
    </w:rPr>
  </w:style>
  <w:style w:type="character" w:customStyle="1" w:styleId="WW8Num14z3">
    <w:name w:val="WW8Num14z3"/>
    <w:rsid w:val="000949FA"/>
    <w:rPr>
      <w:rFonts w:ascii="Symbol" w:hAnsi="Symbol" w:cs="Symbol" w:hint="default"/>
    </w:rPr>
  </w:style>
  <w:style w:type="character" w:customStyle="1" w:styleId="WW8Num15z0">
    <w:name w:val="WW8Num15z0"/>
    <w:rsid w:val="000949FA"/>
    <w:rPr>
      <w:rFonts w:ascii="Courier New" w:hAnsi="Courier New" w:cs="Courier New" w:hint="default"/>
    </w:rPr>
  </w:style>
  <w:style w:type="character" w:customStyle="1" w:styleId="WW8Num15z2">
    <w:name w:val="WW8Num15z2"/>
    <w:rsid w:val="000949FA"/>
    <w:rPr>
      <w:rFonts w:ascii="Wingdings" w:hAnsi="Wingdings" w:cs="Wingdings" w:hint="default"/>
    </w:rPr>
  </w:style>
  <w:style w:type="character" w:customStyle="1" w:styleId="WW8Num15z3">
    <w:name w:val="WW8Num15z3"/>
    <w:rsid w:val="000949FA"/>
    <w:rPr>
      <w:rFonts w:ascii="Symbol" w:hAnsi="Symbol" w:cs="Symbol" w:hint="default"/>
    </w:rPr>
  </w:style>
  <w:style w:type="character" w:customStyle="1" w:styleId="WW8Num16z0">
    <w:name w:val="WW8Num16z0"/>
    <w:rsid w:val="000949FA"/>
    <w:rPr>
      <w:rFonts w:ascii="Symbol" w:hAnsi="Symbol" w:cs="Symbol" w:hint="default"/>
    </w:rPr>
  </w:style>
  <w:style w:type="character" w:customStyle="1" w:styleId="WW8Num16z1">
    <w:name w:val="WW8Num16z1"/>
    <w:rsid w:val="000949FA"/>
    <w:rPr>
      <w:rFonts w:ascii="Courier New" w:hAnsi="Courier New" w:cs="Courier New" w:hint="default"/>
    </w:rPr>
  </w:style>
  <w:style w:type="character" w:customStyle="1" w:styleId="WW8Num16z2">
    <w:name w:val="WW8Num16z2"/>
    <w:rsid w:val="000949FA"/>
    <w:rPr>
      <w:rFonts w:ascii="Wingdings" w:hAnsi="Wingdings" w:cs="Wingdings" w:hint="default"/>
    </w:rPr>
  </w:style>
  <w:style w:type="character" w:customStyle="1" w:styleId="WW8Num17z0">
    <w:name w:val="WW8Num17z0"/>
    <w:rsid w:val="000949FA"/>
    <w:rPr>
      <w:rFonts w:ascii="Symbol" w:hAnsi="Symbol" w:cs="Symbol" w:hint="default"/>
    </w:rPr>
  </w:style>
  <w:style w:type="character" w:customStyle="1" w:styleId="WW8Num17z1">
    <w:name w:val="WW8Num17z1"/>
    <w:rsid w:val="000949FA"/>
    <w:rPr>
      <w:rFonts w:ascii="Courier New" w:hAnsi="Courier New" w:cs="Courier New" w:hint="default"/>
    </w:rPr>
  </w:style>
  <w:style w:type="character" w:customStyle="1" w:styleId="WW8Num17z2">
    <w:name w:val="WW8Num17z2"/>
    <w:rsid w:val="000949FA"/>
    <w:rPr>
      <w:rFonts w:ascii="Wingdings" w:hAnsi="Wingdings" w:cs="Wingdings" w:hint="default"/>
    </w:rPr>
  </w:style>
  <w:style w:type="character" w:customStyle="1" w:styleId="WW8Num18z0">
    <w:name w:val="WW8Num18z0"/>
    <w:rsid w:val="000949FA"/>
  </w:style>
  <w:style w:type="character" w:customStyle="1" w:styleId="WW8Num18z1">
    <w:name w:val="WW8Num18z1"/>
    <w:rsid w:val="000949FA"/>
  </w:style>
  <w:style w:type="character" w:customStyle="1" w:styleId="WW8Num18z2">
    <w:name w:val="WW8Num18z2"/>
    <w:rsid w:val="000949FA"/>
  </w:style>
  <w:style w:type="character" w:customStyle="1" w:styleId="WW8Num18z3">
    <w:name w:val="WW8Num18z3"/>
    <w:rsid w:val="000949FA"/>
  </w:style>
  <w:style w:type="character" w:customStyle="1" w:styleId="WW8Num18z4">
    <w:name w:val="WW8Num18z4"/>
    <w:rsid w:val="000949FA"/>
  </w:style>
  <w:style w:type="character" w:customStyle="1" w:styleId="WW8Num18z5">
    <w:name w:val="WW8Num18z5"/>
    <w:rsid w:val="000949FA"/>
  </w:style>
  <w:style w:type="character" w:customStyle="1" w:styleId="WW8Num18z6">
    <w:name w:val="WW8Num18z6"/>
    <w:rsid w:val="000949FA"/>
  </w:style>
  <w:style w:type="character" w:customStyle="1" w:styleId="WW8Num18z7">
    <w:name w:val="WW8Num18z7"/>
    <w:rsid w:val="000949FA"/>
  </w:style>
  <w:style w:type="character" w:customStyle="1" w:styleId="WW8Num18z8">
    <w:name w:val="WW8Num18z8"/>
    <w:rsid w:val="000949FA"/>
  </w:style>
  <w:style w:type="character" w:customStyle="1" w:styleId="WW8Num19z0">
    <w:name w:val="WW8Num19z0"/>
    <w:rsid w:val="000949FA"/>
  </w:style>
  <w:style w:type="character" w:customStyle="1" w:styleId="WW8Num19z1">
    <w:name w:val="WW8Num19z1"/>
    <w:rsid w:val="000949FA"/>
  </w:style>
  <w:style w:type="character" w:customStyle="1" w:styleId="WW8Num19z2">
    <w:name w:val="WW8Num19z2"/>
    <w:rsid w:val="000949FA"/>
  </w:style>
  <w:style w:type="character" w:customStyle="1" w:styleId="WW8Num19z3">
    <w:name w:val="WW8Num19z3"/>
    <w:rsid w:val="000949FA"/>
  </w:style>
  <w:style w:type="character" w:customStyle="1" w:styleId="WW8Num19z4">
    <w:name w:val="WW8Num19z4"/>
    <w:rsid w:val="000949FA"/>
  </w:style>
  <w:style w:type="character" w:customStyle="1" w:styleId="WW8Num19z5">
    <w:name w:val="WW8Num19z5"/>
    <w:rsid w:val="000949FA"/>
  </w:style>
  <w:style w:type="character" w:customStyle="1" w:styleId="WW8Num19z6">
    <w:name w:val="WW8Num19z6"/>
    <w:rsid w:val="000949FA"/>
  </w:style>
  <w:style w:type="character" w:customStyle="1" w:styleId="WW8Num19z7">
    <w:name w:val="WW8Num19z7"/>
    <w:rsid w:val="000949FA"/>
  </w:style>
  <w:style w:type="character" w:customStyle="1" w:styleId="WW8Num19z8">
    <w:name w:val="WW8Num19z8"/>
    <w:rsid w:val="000949FA"/>
  </w:style>
  <w:style w:type="character" w:customStyle="1" w:styleId="WW8Num20z0">
    <w:name w:val="WW8Num20z0"/>
    <w:rsid w:val="000949FA"/>
    <w:rPr>
      <w:rFonts w:ascii="Bookman Old Style" w:hAnsi="Bookman Old Style" w:cs="Bookman Old Style" w:hint="default"/>
    </w:rPr>
  </w:style>
  <w:style w:type="character" w:customStyle="1" w:styleId="WW8Num20z1">
    <w:name w:val="WW8Num20z1"/>
    <w:rsid w:val="000949FA"/>
  </w:style>
  <w:style w:type="character" w:customStyle="1" w:styleId="WW8Num20z2">
    <w:name w:val="WW8Num20z2"/>
    <w:rsid w:val="000949FA"/>
  </w:style>
  <w:style w:type="character" w:customStyle="1" w:styleId="WW8Num20z3">
    <w:name w:val="WW8Num20z3"/>
    <w:rsid w:val="000949FA"/>
  </w:style>
  <w:style w:type="character" w:customStyle="1" w:styleId="WW8Num20z4">
    <w:name w:val="WW8Num20z4"/>
    <w:rsid w:val="000949FA"/>
  </w:style>
  <w:style w:type="character" w:customStyle="1" w:styleId="WW8Num20z5">
    <w:name w:val="WW8Num20z5"/>
    <w:rsid w:val="000949FA"/>
  </w:style>
  <w:style w:type="character" w:customStyle="1" w:styleId="WW8Num20z6">
    <w:name w:val="WW8Num20z6"/>
    <w:rsid w:val="000949FA"/>
  </w:style>
  <w:style w:type="character" w:customStyle="1" w:styleId="WW8Num20z7">
    <w:name w:val="WW8Num20z7"/>
    <w:rsid w:val="000949FA"/>
  </w:style>
  <w:style w:type="character" w:customStyle="1" w:styleId="WW8Num20z8">
    <w:name w:val="WW8Num20z8"/>
    <w:rsid w:val="000949FA"/>
  </w:style>
  <w:style w:type="character" w:customStyle="1" w:styleId="WW8Num21z0">
    <w:name w:val="WW8Num21z0"/>
    <w:rsid w:val="000949FA"/>
    <w:rPr>
      <w:rFonts w:ascii="Courier New" w:hAnsi="Courier New" w:cs="Courier New" w:hint="default"/>
    </w:rPr>
  </w:style>
  <w:style w:type="character" w:customStyle="1" w:styleId="WW8Num21z2">
    <w:name w:val="WW8Num21z2"/>
    <w:rsid w:val="000949FA"/>
    <w:rPr>
      <w:rFonts w:ascii="Wingdings" w:hAnsi="Wingdings" w:cs="Wingdings" w:hint="default"/>
    </w:rPr>
  </w:style>
  <w:style w:type="character" w:customStyle="1" w:styleId="WW8Num21z3">
    <w:name w:val="WW8Num21z3"/>
    <w:rsid w:val="000949FA"/>
    <w:rPr>
      <w:rFonts w:ascii="Symbol" w:hAnsi="Symbol" w:cs="Symbol" w:hint="default"/>
    </w:rPr>
  </w:style>
  <w:style w:type="character" w:customStyle="1" w:styleId="WW8Num22z0">
    <w:name w:val="WW8Num22z0"/>
    <w:rsid w:val="000949FA"/>
    <w:rPr>
      <w:rFonts w:ascii="Symbol" w:hAnsi="Symbol" w:cs="Symbol" w:hint="default"/>
      <w:sz w:val="20"/>
    </w:rPr>
  </w:style>
  <w:style w:type="character" w:customStyle="1" w:styleId="WW8Num22z1">
    <w:name w:val="WW8Num22z1"/>
    <w:rsid w:val="000949FA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0949FA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0949FA"/>
    <w:rPr>
      <w:rFonts w:ascii="Symbol" w:hAnsi="Symbol" w:cs="Symbol" w:hint="default"/>
    </w:rPr>
  </w:style>
  <w:style w:type="character" w:customStyle="1" w:styleId="WW8Num23z1">
    <w:name w:val="WW8Num23z1"/>
    <w:rsid w:val="000949FA"/>
    <w:rPr>
      <w:rFonts w:ascii="Courier New" w:hAnsi="Courier New" w:cs="Courier New" w:hint="default"/>
    </w:rPr>
  </w:style>
  <w:style w:type="character" w:customStyle="1" w:styleId="WW8Num23z2">
    <w:name w:val="WW8Num23z2"/>
    <w:rsid w:val="000949FA"/>
    <w:rPr>
      <w:rFonts w:ascii="Wingdings" w:hAnsi="Wingdings" w:cs="Wingdings" w:hint="default"/>
    </w:rPr>
  </w:style>
  <w:style w:type="character" w:customStyle="1" w:styleId="WW8Num24z0">
    <w:name w:val="WW8Num24z0"/>
    <w:rsid w:val="000949FA"/>
    <w:rPr>
      <w:rFonts w:ascii="Bookman Old Style" w:hAnsi="Bookman Old Style" w:cs="Bookman Old Style" w:hint="default"/>
      <w:b/>
      <w:bCs w:val="0"/>
      <w:sz w:val="22"/>
      <w:szCs w:val="22"/>
    </w:rPr>
  </w:style>
  <w:style w:type="character" w:customStyle="1" w:styleId="WW8Num24z1">
    <w:name w:val="WW8Num24z1"/>
    <w:rsid w:val="000949FA"/>
  </w:style>
  <w:style w:type="character" w:customStyle="1" w:styleId="WW8Num24z2">
    <w:name w:val="WW8Num24z2"/>
    <w:rsid w:val="000949FA"/>
  </w:style>
  <w:style w:type="character" w:customStyle="1" w:styleId="WW8Num24z3">
    <w:name w:val="WW8Num24z3"/>
    <w:rsid w:val="000949FA"/>
  </w:style>
  <w:style w:type="character" w:customStyle="1" w:styleId="WW8Num24z4">
    <w:name w:val="WW8Num24z4"/>
    <w:rsid w:val="000949FA"/>
  </w:style>
  <w:style w:type="character" w:customStyle="1" w:styleId="WW8Num24z5">
    <w:name w:val="WW8Num24z5"/>
    <w:rsid w:val="000949FA"/>
  </w:style>
  <w:style w:type="character" w:customStyle="1" w:styleId="WW8Num24z6">
    <w:name w:val="WW8Num24z6"/>
    <w:rsid w:val="000949FA"/>
  </w:style>
  <w:style w:type="character" w:customStyle="1" w:styleId="WW8Num24z7">
    <w:name w:val="WW8Num24z7"/>
    <w:rsid w:val="000949FA"/>
  </w:style>
  <w:style w:type="character" w:customStyle="1" w:styleId="WW8Num24z8">
    <w:name w:val="WW8Num24z8"/>
    <w:rsid w:val="000949FA"/>
  </w:style>
  <w:style w:type="character" w:customStyle="1" w:styleId="WW8Num25z0">
    <w:name w:val="WW8Num25z0"/>
    <w:rsid w:val="000949FA"/>
    <w:rPr>
      <w:rFonts w:ascii="Symbol" w:hAnsi="Symbol" w:cs="Symbol" w:hint="default"/>
      <w:sz w:val="20"/>
    </w:rPr>
  </w:style>
  <w:style w:type="character" w:customStyle="1" w:styleId="WW8Num25z1">
    <w:name w:val="WW8Num25z1"/>
    <w:rsid w:val="000949FA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0949FA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0949FA"/>
  </w:style>
  <w:style w:type="character" w:customStyle="1" w:styleId="WW8Num26z1">
    <w:name w:val="WW8Num26z1"/>
    <w:rsid w:val="000949FA"/>
  </w:style>
  <w:style w:type="character" w:customStyle="1" w:styleId="WW8Num26z2">
    <w:name w:val="WW8Num26z2"/>
    <w:rsid w:val="000949FA"/>
  </w:style>
  <w:style w:type="character" w:customStyle="1" w:styleId="WW8Num26z3">
    <w:name w:val="WW8Num26z3"/>
    <w:rsid w:val="000949FA"/>
  </w:style>
  <w:style w:type="character" w:customStyle="1" w:styleId="WW8Num26z4">
    <w:name w:val="WW8Num26z4"/>
    <w:rsid w:val="000949FA"/>
  </w:style>
  <w:style w:type="character" w:customStyle="1" w:styleId="WW8Num26z5">
    <w:name w:val="WW8Num26z5"/>
    <w:rsid w:val="000949FA"/>
  </w:style>
  <w:style w:type="character" w:customStyle="1" w:styleId="WW8Num26z6">
    <w:name w:val="WW8Num26z6"/>
    <w:rsid w:val="000949FA"/>
  </w:style>
  <w:style w:type="character" w:customStyle="1" w:styleId="WW8Num26z7">
    <w:name w:val="WW8Num26z7"/>
    <w:rsid w:val="000949FA"/>
  </w:style>
  <w:style w:type="character" w:customStyle="1" w:styleId="WW8Num26z8">
    <w:name w:val="WW8Num26z8"/>
    <w:rsid w:val="000949FA"/>
  </w:style>
  <w:style w:type="character" w:customStyle="1" w:styleId="WW8Num27z0">
    <w:name w:val="WW8Num27z0"/>
    <w:rsid w:val="000949FA"/>
    <w:rPr>
      <w:rFonts w:ascii="Symbol" w:hAnsi="Symbol" w:cs="Symbol" w:hint="default"/>
    </w:rPr>
  </w:style>
  <w:style w:type="character" w:customStyle="1" w:styleId="WW8Num27z1">
    <w:name w:val="WW8Num27z1"/>
    <w:rsid w:val="000949FA"/>
    <w:rPr>
      <w:rFonts w:ascii="Courier New" w:hAnsi="Courier New" w:cs="Courier New" w:hint="default"/>
    </w:rPr>
  </w:style>
  <w:style w:type="character" w:customStyle="1" w:styleId="WW8Num27z2">
    <w:name w:val="WW8Num27z2"/>
    <w:rsid w:val="000949FA"/>
    <w:rPr>
      <w:rFonts w:ascii="Wingdings" w:hAnsi="Wingdings" w:cs="Wingdings" w:hint="default"/>
    </w:rPr>
  </w:style>
  <w:style w:type="character" w:customStyle="1" w:styleId="WW8Num28z0">
    <w:name w:val="WW8Num28z0"/>
    <w:rsid w:val="000949FA"/>
    <w:rPr>
      <w:rFonts w:ascii="Symbol" w:hAnsi="Symbol" w:cs="Symbol" w:hint="default"/>
    </w:rPr>
  </w:style>
  <w:style w:type="character" w:customStyle="1" w:styleId="WW8Num28z1">
    <w:name w:val="WW8Num28z1"/>
    <w:rsid w:val="000949FA"/>
    <w:rPr>
      <w:rFonts w:ascii="Courier New" w:hAnsi="Courier New" w:cs="Courier New" w:hint="default"/>
    </w:rPr>
  </w:style>
  <w:style w:type="character" w:customStyle="1" w:styleId="WW8Num28z2">
    <w:name w:val="WW8Num28z2"/>
    <w:rsid w:val="000949FA"/>
    <w:rPr>
      <w:rFonts w:ascii="Wingdings" w:hAnsi="Wingdings" w:cs="Wingdings" w:hint="default"/>
    </w:rPr>
  </w:style>
  <w:style w:type="character" w:customStyle="1" w:styleId="WW8Num29z0">
    <w:name w:val="WW8Num29z0"/>
    <w:rsid w:val="000949FA"/>
    <w:rPr>
      <w:rFonts w:ascii="Symbol" w:hAnsi="Symbol" w:cs="Symbol" w:hint="default"/>
    </w:rPr>
  </w:style>
  <w:style w:type="character" w:customStyle="1" w:styleId="WW8Num29z1">
    <w:name w:val="WW8Num29z1"/>
    <w:rsid w:val="000949FA"/>
    <w:rPr>
      <w:rFonts w:ascii="Courier New" w:hAnsi="Courier New" w:cs="Courier New" w:hint="default"/>
    </w:rPr>
  </w:style>
  <w:style w:type="character" w:customStyle="1" w:styleId="WW8Num29z2">
    <w:name w:val="WW8Num29z2"/>
    <w:rsid w:val="000949FA"/>
    <w:rPr>
      <w:rFonts w:ascii="Wingdings" w:hAnsi="Wingdings" w:cs="Wingdings" w:hint="default"/>
    </w:rPr>
  </w:style>
  <w:style w:type="character" w:customStyle="1" w:styleId="WW8Num30z0">
    <w:name w:val="WW8Num30z0"/>
    <w:rsid w:val="000949FA"/>
    <w:rPr>
      <w:rFonts w:ascii="Symbol" w:hAnsi="Symbol" w:cs="Symbol" w:hint="default"/>
      <w:sz w:val="20"/>
    </w:rPr>
  </w:style>
  <w:style w:type="character" w:customStyle="1" w:styleId="WW8Num30z1">
    <w:name w:val="WW8Num30z1"/>
    <w:rsid w:val="000949FA"/>
    <w:rPr>
      <w:rFonts w:ascii="Courier New" w:hAnsi="Courier New" w:cs="Courier New" w:hint="default"/>
      <w:sz w:val="20"/>
    </w:rPr>
  </w:style>
  <w:style w:type="character" w:customStyle="1" w:styleId="WW8Num30z2">
    <w:name w:val="WW8Num30z2"/>
    <w:rsid w:val="000949FA"/>
    <w:rPr>
      <w:rFonts w:ascii="Wingdings" w:hAnsi="Wingdings" w:cs="Wingdings" w:hint="default"/>
      <w:sz w:val="20"/>
    </w:rPr>
  </w:style>
  <w:style w:type="character" w:customStyle="1" w:styleId="WW8Num31z0">
    <w:name w:val="WW8Num31z0"/>
    <w:rsid w:val="000949FA"/>
  </w:style>
  <w:style w:type="character" w:customStyle="1" w:styleId="WW8Num31z1">
    <w:name w:val="WW8Num31z1"/>
    <w:rsid w:val="000949FA"/>
    <w:rPr>
      <w:b/>
      <w:bCs w:val="0"/>
    </w:rPr>
  </w:style>
  <w:style w:type="character" w:customStyle="1" w:styleId="WW8Num32z0">
    <w:name w:val="WW8Num32z0"/>
    <w:rsid w:val="000949FA"/>
    <w:rPr>
      <w:rFonts w:ascii="Symbol" w:hAnsi="Symbol" w:cs="Symbol" w:hint="default"/>
    </w:rPr>
  </w:style>
  <w:style w:type="character" w:customStyle="1" w:styleId="WW8Num32z1">
    <w:name w:val="WW8Num32z1"/>
    <w:rsid w:val="000949FA"/>
    <w:rPr>
      <w:rFonts w:ascii="Courier New" w:hAnsi="Courier New" w:cs="Courier New" w:hint="default"/>
    </w:rPr>
  </w:style>
  <w:style w:type="character" w:customStyle="1" w:styleId="WW8Num32z2">
    <w:name w:val="WW8Num32z2"/>
    <w:rsid w:val="000949FA"/>
    <w:rPr>
      <w:rFonts w:ascii="Wingdings" w:hAnsi="Wingdings" w:cs="Wingdings" w:hint="default"/>
    </w:rPr>
  </w:style>
  <w:style w:type="character" w:customStyle="1" w:styleId="WW8Num33z0">
    <w:name w:val="WW8Num33z0"/>
    <w:rsid w:val="000949FA"/>
    <w:rPr>
      <w:rFonts w:ascii="Symbol" w:hAnsi="Symbol" w:cs="Symbol" w:hint="default"/>
    </w:rPr>
  </w:style>
  <w:style w:type="character" w:customStyle="1" w:styleId="WW8Num33z1">
    <w:name w:val="WW8Num33z1"/>
    <w:rsid w:val="000949FA"/>
    <w:rPr>
      <w:rFonts w:ascii="Courier New" w:hAnsi="Courier New" w:cs="Courier New" w:hint="default"/>
    </w:rPr>
  </w:style>
  <w:style w:type="character" w:customStyle="1" w:styleId="WW8Num33z2">
    <w:name w:val="WW8Num33z2"/>
    <w:rsid w:val="000949FA"/>
    <w:rPr>
      <w:rFonts w:ascii="Wingdings" w:hAnsi="Wingdings" w:cs="Wingdings" w:hint="default"/>
    </w:rPr>
  </w:style>
  <w:style w:type="character" w:customStyle="1" w:styleId="WW8Num34z0">
    <w:name w:val="WW8Num34z0"/>
    <w:rsid w:val="000949FA"/>
    <w:rPr>
      <w:rFonts w:ascii="Symbol" w:hAnsi="Symbol" w:cs="Symbol" w:hint="default"/>
    </w:rPr>
  </w:style>
  <w:style w:type="character" w:customStyle="1" w:styleId="WW8Num34z1">
    <w:name w:val="WW8Num34z1"/>
    <w:rsid w:val="000949FA"/>
    <w:rPr>
      <w:rFonts w:ascii="Courier New" w:hAnsi="Courier New" w:cs="Courier New" w:hint="default"/>
    </w:rPr>
  </w:style>
  <w:style w:type="character" w:customStyle="1" w:styleId="WW8Num34z2">
    <w:name w:val="WW8Num34z2"/>
    <w:rsid w:val="000949FA"/>
    <w:rPr>
      <w:rFonts w:ascii="Wingdings" w:hAnsi="Wingdings" w:cs="Wingdings" w:hint="default"/>
    </w:rPr>
  </w:style>
  <w:style w:type="character" w:customStyle="1" w:styleId="WW8Num35z0">
    <w:name w:val="WW8Num35z0"/>
    <w:rsid w:val="000949FA"/>
  </w:style>
  <w:style w:type="character" w:customStyle="1" w:styleId="WW8Num35z1">
    <w:name w:val="WW8Num35z1"/>
    <w:rsid w:val="000949FA"/>
  </w:style>
  <w:style w:type="character" w:customStyle="1" w:styleId="WW8Num35z2">
    <w:name w:val="WW8Num35z2"/>
    <w:rsid w:val="000949FA"/>
  </w:style>
  <w:style w:type="character" w:customStyle="1" w:styleId="WW8Num35z3">
    <w:name w:val="WW8Num35z3"/>
    <w:rsid w:val="000949FA"/>
  </w:style>
  <w:style w:type="character" w:customStyle="1" w:styleId="WW8Num35z4">
    <w:name w:val="WW8Num35z4"/>
    <w:rsid w:val="000949FA"/>
  </w:style>
  <w:style w:type="character" w:customStyle="1" w:styleId="WW8Num35z5">
    <w:name w:val="WW8Num35z5"/>
    <w:rsid w:val="000949FA"/>
  </w:style>
  <w:style w:type="character" w:customStyle="1" w:styleId="WW8Num35z6">
    <w:name w:val="WW8Num35z6"/>
    <w:rsid w:val="000949FA"/>
  </w:style>
  <w:style w:type="character" w:customStyle="1" w:styleId="WW8Num35z7">
    <w:name w:val="WW8Num35z7"/>
    <w:rsid w:val="000949FA"/>
  </w:style>
  <w:style w:type="character" w:customStyle="1" w:styleId="WW8Num35z8">
    <w:name w:val="WW8Num35z8"/>
    <w:rsid w:val="000949FA"/>
  </w:style>
  <w:style w:type="character" w:customStyle="1" w:styleId="WW8Num36z0">
    <w:name w:val="WW8Num36z0"/>
    <w:rsid w:val="000949FA"/>
    <w:rPr>
      <w:rFonts w:ascii="Courier New" w:hAnsi="Courier New" w:cs="Courier New" w:hint="default"/>
    </w:rPr>
  </w:style>
  <w:style w:type="character" w:customStyle="1" w:styleId="WW8Num36z2">
    <w:name w:val="WW8Num36z2"/>
    <w:rsid w:val="000949FA"/>
    <w:rPr>
      <w:rFonts w:ascii="Wingdings" w:hAnsi="Wingdings" w:cs="Wingdings" w:hint="default"/>
    </w:rPr>
  </w:style>
  <w:style w:type="character" w:customStyle="1" w:styleId="WW8Num36z3">
    <w:name w:val="WW8Num36z3"/>
    <w:rsid w:val="000949FA"/>
    <w:rPr>
      <w:rFonts w:ascii="Symbol" w:hAnsi="Symbol" w:cs="Symbol" w:hint="default"/>
    </w:rPr>
  </w:style>
  <w:style w:type="character" w:customStyle="1" w:styleId="WW8Num37z0">
    <w:name w:val="WW8Num37z0"/>
    <w:rsid w:val="000949FA"/>
    <w:rPr>
      <w:rFonts w:ascii="Symbol" w:hAnsi="Symbol" w:cs="Symbol" w:hint="default"/>
      <w:sz w:val="20"/>
    </w:rPr>
  </w:style>
  <w:style w:type="character" w:customStyle="1" w:styleId="WW8Num37z1">
    <w:name w:val="WW8Num37z1"/>
    <w:rsid w:val="000949FA"/>
    <w:rPr>
      <w:rFonts w:ascii="Courier New" w:hAnsi="Courier New" w:cs="Courier New" w:hint="default"/>
      <w:sz w:val="20"/>
    </w:rPr>
  </w:style>
  <w:style w:type="character" w:customStyle="1" w:styleId="WW8Num37z2">
    <w:name w:val="WW8Num37z2"/>
    <w:rsid w:val="000949FA"/>
    <w:rPr>
      <w:rFonts w:ascii="Wingdings" w:hAnsi="Wingdings" w:cs="Wingdings" w:hint="default"/>
      <w:sz w:val="20"/>
    </w:rPr>
  </w:style>
  <w:style w:type="character" w:customStyle="1" w:styleId="WW8Num38z0">
    <w:name w:val="WW8Num38z0"/>
    <w:rsid w:val="000949FA"/>
    <w:rPr>
      <w:rFonts w:ascii="Symbol" w:hAnsi="Symbol" w:cs="Symbol" w:hint="default"/>
    </w:rPr>
  </w:style>
  <w:style w:type="character" w:customStyle="1" w:styleId="WW8Num38z1">
    <w:name w:val="WW8Num38z1"/>
    <w:rsid w:val="000949FA"/>
    <w:rPr>
      <w:rFonts w:ascii="Courier New" w:hAnsi="Courier New" w:cs="Courier New" w:hint="default"/>
    </w:rPr>
  </w:style>
  <w:style w:type="character" w:customStyle="1" w:styleId="WW8Num38z2">
    <w:name w:val="WW8Num38z2"/>
    <w:rsid w:val="000949FA"/>
    <w:rPr>
      <w:rFonts w:ascii="Wingdings" w:hAnsi="Wingdings" w:cs="Wingdings" w:hint="default"/>
    </w:rPr>
  </w:style>
  <w:style w:type="character" w:customStyle="1" w:styleId="WW8Num39z0">
    <w:name w:val="WW8Num39z0"/>
    <w:rsid w:val="000949FA"/>
    <w:rPr>
      <w:rFonts w:ascii="Symbol" w:hAnsi="Symbol" w:cs="Symbol" w:hint="default"/>
      <w:sz w:val="20"/>
    </w:rPr>
  </w:style>
  <w:style w:type="character" w:customStyle="1" w:styleId="WW8Num39z1">
    <w:name w:val="WW8Num39z1"/>
    <w:rsid w:val="000949FA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0949FA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0949FA"/>
    <w:rPr>
      <w:rFonts w:ascii="Symbol" w:hAnsi="Symbol" w:cs="Symbol" w:hint="default"/>
    </w:rPr>
  </w:style>
  <w:style w:type="character" w:customStyle="1" w:styleId="WW8Num40z1">
    <w:name w:val="WW8Num40z1"/>
    <w:rsid w:val="000949FA"/>
    <w:rPr>
      <w:rFonts w:ascii="Courier New" w:hAnsi="Courier New" w:cs="Courier New" w:hint="default"/>
    </w:rPr>
  </w:style>
  <w:style w:type="character" w:customStyle="1" w:styleId="WW8Num40z2">
    <w:name w:val="WW8Num40z2"/>
    <w:rsid w:val="000949FA"/>
    <w:rPr>
      <w:rFonts w:ascii="Wingdings" w:hAnsi="Wingdings" w:cs="Wingdings" w:hint="default"/>
    </w:rPr>
  </w:style>
  <w:style w:type="character" w:customStyle="1" w:styleId="WW8Num41z0">
    <w:name w:val="WW8Num41z0"/>
    <w:rsid w:val="000949FA"/>
  </w:style>
  <w:style w:type="character" w:customStyle="1" w:styleId="WW8Num41z1">
    <w:name w:val="WW8Num41z1"/>
    <w:rsid w:val="000949FA"/>
  </w:style>
  <w:style w:type="character" w:customStyle="1" w:styleId="WW8Num41z2">
    <w:name w:val="WW8Num41z2"/>
    <w:rsid w:val="000949FA"/>
  </w:style>
  <w:style w:type="character" w:customStyle="1" w:styleId="WW8Num41z3">
    <w:name w:val="WW8Num41z3"/>
    <w:rsid w:val="000949FA"/>
  </w:style>
  <w:style w:type="character" w:customStyle="1" w:styleId="WW8Num41z4">
    <w:name w:val="WW8Num41z4"/>
    <w:rsid w:val="000949FA"/>
  </w:style>
  <w:style w:type="character" w:customStyle="1" w:styleId="WW8Num41z5">
    <w:name w:val="WW8Num41z5"/>
    <w:rsid w:val="000949FA"/>
  </w:style>
  <w:style w:type="character" w:customStyle="1" w:styleId="WW8Num41z6">
    <w:name w:val="WW8Num41z6"/>
    <w:rsid w:val="000949FA"/>
  </w:style>
  <w:style w:type="character" w:customStyle="1" w:styleId="WW8Num41z7">
    <w:name w:val="WW8Num41z7"/>
    <w:rsid w:val="000949FA"/>
  </w:style>
  <w:style w:type="character" w:customStyle="1" w:styleId="WW8Num41z8">
    <w:name w:val="WW8Num41z8"/>
    <w:rsid w:val="000949FA"/>
  </w:style>
  <w:style w:type="character" w:customStyle="1" w:styleId="WW8Num42z0">
    <w:name w:val="WW8Num42z0"/>
    <w:rsid w:val="000949FA"/>
  </w:style>
  <w:style w:type="character" w:customStyle="1" w:styleId="WW8Num42z1">
    <w:name w:val="WW8Num42z1"/>
    <w:rsid w:val="000949FA"/>
    <w:rPr>
      <w:b/>
      <w:bCs w:val="0"/>
    </w:rPr>
  </w:style>
  <w:style w:type="character" w:customStyle="1" w:styleId="WW8Num43z0">
    <w:name w:val="WW8Num43z0"/>
    <w:rsid w:val="000949FA"/>
    <w:rPr>
      <w:rFonts w:ascii="Bookman Old Style" w:hAnsi="Bookman Old Style" w:cs="Bookman Old Style" w:hint="default"/>
    </w:rPr>
  </w:style>
  <w:style w:type="character" w:customStyle="1" w:styleId="WW8Num43z1">
    <w:name w:val="WW8Num43z1"/>
    <w:rsid w:val="000949FA"/>
  </w:style>
  <w:style w:type="character" w:customStyle="1" w:styleId="WW8Num43z2">
    <w:name w:val="WW8Num43z2"/>
    <w:rsid w:val="000949FA"/>
  </w:style>
  <w:style w:type="character" w:customStyle="1" w:styleId="WW8Num43z3">
    <w:name w:val="WW8Num43z3"/>
    <w:rsid w:val="000949FA"/>
  </w:style>
  <w:style w:type="character" w:customStyle="1" w:styleId="WW8Num43z4">
    <w:name w:val="WW8Num43z4"/>
    <w:rsid w:val="000949FA"/>
  </w:style>
  <w:style w:type="character" w:customStyle="1" w:styleId="WW8Num43z5">
    <w:name w:val="WW8Num43z5"/>
    <w:rsid w:val="000949FA"/>
  </w:style>
  <w:style w:type="character" w:customStyle="1" w:styleId="WW8Num43z6">
    <w:name w:val="WW8Num43z6"/>
    <w:rsid w:val="000949FA"/>
  </w:style>
  <w:style w:type="character" w:customStyle="1" w:styleId="WW8Num43z7">
    <w:name w:val="WW8Num43z7"/>
    <w:rsid w:val="000949FA"/>
  </w:style>
  <w:style w:type="character" w:customStyle="1" w:styleId="WW8Num43z8">
    <w:name w:val="WW8Num43z8"/>
    <w:rsid w:val="000949FA"/>
  </w:style>
  <w:style w:type="character" w:customStyle="1" w:styleId="WW8Num44z0">
    <w:name w:val="WW8Num44z0"/>
    <w:rsid w:val="000949FA"/>
  </w:style>
  <w:style w:type="character" w:customStyle="1" w:styleId="WW8Num44z1">
    <w:name w:val="WW8Num44z1"/>
    <w:rsid w:val="000949FA"/>
  </w:style>
  <w:style w:type="character" w:customStyle="1" w:styleId="WW8Num44z2">
    <w:name w:val="WW8Num44z2"/>
    <w:rsid w:val="000949FA"/>
  </w:style>
  <w:style w:type="character" w:customStyle="1" w:styleId="WW8Num44z3">
    <w:name w:val="WW8Num44z3"/>
    <w:rsid w:val="000949FA"/>
  </w:style>
  <w:style w:type="character" w:customStyle="1" w:styleId="WW8Num44z4">
    <w:name w:val="WW8Num44z4"/>
    <w:rsid w:val="000949FA"/>
  </w:style>
  <w:style w:type="character" w:customStyle="1" w:styleId="WW8Num44z5">
    <w:name w:val="WW8Num44z5"/>
    <w:rsid w:val="000949FA"/>
  </w:style>
  <w:style w:type="character" w:customStyle="1" w:styleId="WW8Num44z6">
    <w:name w:val="WW8Num44z6"/>
    <w:rsid w:val="000949FA"/>
  </w:style>
  <w:style w:type="character" w:customStyle="1" w:styleId="WW8Num44z7">
    <w:name w:val="WW8Num44z7"/>
    <w:rsid w:val="000949FA"/>
  </w:style>
  <w:style w:type="character" w:customStyle="1" w:styleId="WW8Num44z8">
    <w:name w:val="WW8Num44z8"/>
    <w:rsid w:val="000949FA"/>
  </w:style>
  <w:style w:type="character" w:customStyle="1" w:styleId="34">
    <w:name w:val="Основной шрифт абзаца3"/>
    <w:rsid w:val="000949FA"/>
  </w:style>
  <w:style w:type="character" w:customStyle="1" w:styleId="Absatz-Standardschriftart">
    <w:name w:val="Absatz-Standardschriftart"/>
    <w:rsid w:val="000949FA"/>
  </w:style>
  <w:style w:type="character" w:customStyle="1" w:styleId="27">
    <w:name w:val="Основной шрифт абзаца2"/>
    <w:rsid w:val="000949FA"/>
  </w:style>
  <w:style w:type="character" w:customStyle="1" w:styleId="WW8Num3z3">
    <w:name w:val="WW8Num3z3"/>
    <w:rsid w:val="000949FA"/>
    <w:rPr>
      <w:rFonts w:ascii="Symbol" w:hAnsi="Symbol" w:cs="Symbol" w:hint="default"/>
    </w:rPr>
  </w:style>
  <w:style w:type="character" w:customStyle="1" w:styleId="WW8Num4z2">
    <w:name w:val="WW8Num4z2"/>
    <w:rsid w:val="000949FA"/>
    <w:rPr>
      <w:rFonts w:ascii="Wingdings" w:hAnsi="Wingdings" w:cs="Wingdings" w:hint="default"/>
    </w:rPr>
  </w:style>
  <w:style w:type="character" w:customStyle="1" w:styleId="WW8Num7z1">
    <w:name w:val="WW8Num7z1"/>
    <w:rsid w:val="000949FA"/>
    <w:rPr>
      <w:rFonts w:ascii="Courier New" w:hAnsi="Courier New" w:cs="Courier New" w:hint="default"/>
    </w:rPr>
  </w:style>
  <w:style w:type="character" w:customStyle="1" w:styleId="WW8NumSt5z0">
    <w:name w:val="WW8NumSt5z0"/>
    <w:rsid w:val="000949FA"/>
    <w:rPr>
      <w:rFonts w:ascii="Times New Roman" w:hAnsi="Times New Roman" w:cs="Times New Roman" w:hint="default"/>
    </w:rPr>
  </w:style>
  <w:style w:type="character" w:customStyle="1" w:styleId="1c">
    <w:name w:val="Основной шрифт абзаца1"/>
    <w:rsid w:val="000949FA"/>
  </w:style>
  <w:style w:type="character" w:customStyle="1" w:styleId="aff4">
    <w:name w:val="Название Знак"/>
    <w:rsid w:val="000949FA"/>
    <w:rPr>
      <w:rFonts w:ascii="Cambria" w:hAnsi="Cambria" w:cs="Times New Roman" w:hint="default"/>
      <w:b/>
      <w:bCs/>
      <w:kern w:val="2"/>
      <w:sz w:val="32"/>
      <w:szCs w:val="32"/>
      <w:lang w:val="x-none" w:bidi="ar-SA"/>
    </w:rPr>
  </w:style>
  <w:style w:type="character" w:customStyle="1" w:styleId="spfo1">
    <w:name w:val="spfo1"/>
    <w:rsid w:val="000949FA"/>
    <w:rPr>
      <w:rFonts w:ascii="Times New Roman" w:hAnsi="Times New Roman" w:cs="Times New Roman" w:hint="default"/>
    </w:rPr>
  </w:style>
  <w:style w:type="character" w:customStyle="1" w:styleId="s1">
    <w:name w:val="s1"/>
    <w:rsid w:val="000949FA"/>
    <w:rPr>
      <w:rFonts w:ascii="Times New Roman" w:hAnsi="Times New Roman" w:cs="Times New Roman" w:hint="default"/>
    </w:rPr>
  </w:style>
  <w:style w:type="character" w:customStyle="1" w:styleId="s2">
    <w:name w:val="s2"/>
    <w:rsid w:val="000949FA"/>
    <w:rPr>
      <w:rFonts w:ascii="Times New Roman" w:hAnsi="Times New Roman" w:cs="Times New Roman" w:hint="default"/>
    </w:rPr>
  </w:style>
  <w:style w:type="character" w:customStyle="1" w:styleId="28">
    <w:name w:val="Основной текст 2 Знак"/>
    <w:rsid w:val="000949FA"/>
    <w:rPr>
      <w:rFonts w:ascii="Times New Roman" w:hAnsi="Times New Roman" w:cs="Times New Roman" w:hint="default"/>
      <w:sz w:val="24"/>
      <w:szCs w:val="24"/>
      <w:lang w:val="x-none" w:bidi="ar-SA"/>
    </w:rPr>
  </w:style>
  <w:style w:type="character" w:customStyle="1" w:styleId="aff5">
    <w:name w:val="Знак Знак"/>
    <w:rsid w:val="000949FA"/>
    <w:rPr>
      <w:rFonts w:ascii="Courier New" w:hAnsi="Courier New" w:cs="Courier New" w:hint="default"/>
      <w:lang w:val="ru-RU" w:bidi="ar-SA"/>
    </w:rPr>
  </w:style>
  <w:style w:type="character" w:customStyle="1" w:styleId="FontStyle76">
    <w:name w:val="Font Style76"/>
    <w:rsid w:val="000949FA"/>
    <w:rPr>
      <w:rFonts w:ascii="Times New Roman" w:hAnsi="Times New Roman" w:cs="Times New Roman" w:hint="default"/>
      <w:sz w:val="22"/>
      <w:szCs w:val="22"/>
    </w:rPr>
  </w:style>
  <w:style w:type="character" w:customStyle="1" w:styleId="MSGENFONTSTYLENAMETEMPLATEROLEMSGENFONTSTYLENAMEBYROLETEXT">
    <w:name w:val="MSG_EN_FONT_STYLE_NAME_TEMPLATE_ROLE MSG_EN_FONT_STYLE_NAME_BY_ROLE_TEXT_"/>
    <w:rsid w:val="000949FA"/>
    <w:rPr>
      <w:sz w:val="27"/>
      <w:szCs w:val="27"/>
      <w:lang w:bidi="ar-SA"/>
    </w:rPr>
  </w:style>
  <w:style w:type="character" w:customStyle="1" w:styleId="FontStyle22">
    <w:name w:val="Font Style22"/>
    <w:rsid w:val="000949FA"/>
    <w:rPr>
      <w:rFonts w:ascii="Bookman Old Style" w:hAnsi="Bookman Old Style" w:cs="Bookman Old Style" w:hint="default"/>
      <w:sz w:val="22"/>
      <w:szCs w:val="22"/>
    </w:rPr>
  </w:style>
  <w:style w:type="character" w:customStyle="1" w:styleId="15">
    <w:name w:val="Подзаголовок Знак1"/>
    <w:basedOn w:val="a0"/>
    <w:link w:val="afb"/>
    <w:locked/>
    <w:rsid w:val="000949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HTML1">
    <w:name w:val="Стандартный HTML Знак1"/>
    <w:basedOn w:val="a0"/>
    <w:link w:val="HTML"/>
    <w:semiHidden/>
    <w:locked/>
    <w:rsid w:val="000949FA"/>
    <w:rPr>
      <w:rFonts w:ascii="Courier New" w:eastAsia="Times New Roman" w:hAnsi="Courier New" w:cs="Courier New"/>
      <w:sz w:val="20"/>
      <w:szCs w:val="20"/>
      <w:lang w:val="x-none" w:eastAsia="zh-CN"/>
    </w:rPr>
  </w:style>
  <w:style w:type="character" w:customStyle="1" w:styleId="1d">
    <w:name w:val="Основной текст с отступом Знак1"/>
    <w:basedOn w:val="a0"/>
    <w:semiHidden/>
    <w:locked/>
    <w:rsid w:val="000949F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1e">
    <w:name w:val="Нижний колонтитул Знак1"/>
    <w:basedOn w:val="a0"/>
    <w:uiPriority w:val="99"/>
    <w:semiHidden/>
    <w:locked/>
    <w:rsid w:val="000949F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1f">
    <w:name w:val="Верхний колонтитул Знак1"/>
    <w:basedOn w:val="a0"/>
    <w:semiHidden/>
    <w:locked/>
    <w:rsid w:val="000949F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1f0">
    <w:name w:val="Текст выноски Знак1"/>
    <w:basedOn w:val="a0"/>
    <w:semiHidden/>
    <w:locked/>
    <w:rsid w:val="000949FA"/>
    <w:rPr>
      <w:rFonts w:ascii="Tahoma" w:eastAsia="Times New Roman" w:hAnsi="Tahoma"/>
      <w:sz w:val="16"/>
      <w:szCs w:val="16"/>
      <w:lang w:eastAsia="zh-CN"/>
    </w:rPr>
  </w:style>
  <w:style w:type="table" w:styleId="aff6">
    <w:name w:val="Table Grid"/>
    <w:basedOn w:val="a1"/>
    <w:uiPriority w:val="59"/>
    <w:rsid w:val="000949FA"/>
    <w:pPr>
      <w:suppressAutoHyphens w:val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Heading"/>
    <w:next w:val="Textbody"/>
    <w:link w:val="21"/>
    <w:uiPriority w:val="9"/>
    <w:qFormat/>
    <w:rsid w:val="00DC7EE5"/>
    <w:pPr>
      <w:suppressAutoHyphens w:val="0"/>
      <w:spacing w:before="200"/>
      <w:outlineLvl w:val="1"/>
    </w:pPr>
    <w:rPr>
      <w:b/>
      <w:bCs/>
      <w:lang w:val="en-US"/>
    </w:rPr>
  </w:style>
  <w:style w:type="paragraph" w:styleId="30">
    <w:name w:val="heading 3"/>
    <w:basedOn w:val="a"/>
    <w:next w:val="a"/>
    <w:link w:val="31"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3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4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0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character" w:customStyle="1" w:styleId="21">
    <w:name w:val="Заголовок 2 Знак"/>
    <w:basedOn w:val="a0"/>
    <w:link w:val="20"/>
    <w:uiPriority w:val="9"/>
    <w:rsid w:val="00DC7EE5"/>
    <w:rPr>
      <w:rFonts w:ascii="Liberation Sans" w:eastAsia="Microsoft YaHei" w:hAnsi="Liberation Sans" w:cs="Mangal"/>
      <w:b/>
      <w:bCs/>
      <w:kern w:val="3"/>
      <w:sz w:val="28"/>
      <w:szCs w:val="28"/>
      <w:lang w:val="en-US" w:eastAsia="zh-CN" w:bidi="hi-IN"/>
    </w:rPr>
  </w:style>
  <w:style w:type="numbering" w:customStyle="1" w:styleId="22">
    <w:name w:val="Нет списка2"/>
    <w:next w:val="a2"/>
    <w:uiPriority w:val="99"/>
    <w:semiHidden/>
    <w:unhideWhenUsed/>
    <w:rsid w:val="00DC7EE5"/>
  </w:style>
  <w:style w:type="paragraph" w:customStyle="1" w:styleId="Standarduser">
    <w:name w:val="Standard (user)"/>
    <w:rsid w:val="00DC7EE5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Cell">
    <w:name w:val="ConsPlusCell"/>
    <w:rsid w:val="00DC7EE5"/>
    <w:pPr>
      <w:autoSpaceDN w:val="0"/>
      <w:textAlignment w:val="baseline"/>
    </w:pPr>
    <w:rPr>
      <w:rFonts w:ascii="Arial" w:eastAsia="Times New Roman" w:hAnsi="Arial" w:cs="Arial"/>
      <w:color w:val="00000A"/>
      <w:kern w:val="3"/>
      <w:sz w:val="24"/>
      <w:szCs w:val="20"/>
      <w:lang w:eastAsia="zh-CN"/>
    </w:rPr>
  </w:style>
  <w:style w:type="paragraph" w:customStyle="1" w:styleId="HeaderandFooter">
    <w:name w:val="Header and Footer"/>
    <w:basedOn w:val="Standard"/>
    <w:rsid w:val="00DC7EE5"/>
    <w:pPr>
      <w:suppressLineNumbers/>
      <w:tabs>
        <w:tab w:val="center" w:pos="4819"/>
        <w:tab w:val="right" w:pos="9638"/>
      </w:tabs>
      <w:suppressAutoHyphens w:val="0"/>
    </w:pPr>
    <w:rPr>
      <w:lang w:val="en-US"/>
    </w:rPr>
  </w:style>
  <w:style w:type="paragraph" w:customStyle="1" w:styleId="Standarduseruser">
    <w:name w:val="Standard (user) (user)"/>
    <w:rsid w:val="00DC7EE5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tandarduseruseruser">
    <w:name w:val="Standard (user) (user) (user)"/>
    <w:rsid w:val="00DC7EE5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DC7EE5"/>
    <w:pPr>
      <w:widowControl w:val="0"/>
      <w:autoSpaceDE w:val="0"/>
      <w:autoSpaceDN w:val="0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rsid w:val="00DC7EE5"/>
    <w:pPr>
      <w:suppressAutoHyphens w:val="0"/>
    </w:pPr>
    <w:rPr>
      <w:lang w:val="en-US"/>
    </w:rPr>
  </w:style>
  <w:style w:type="paragraph" w:customStyle="1" w:styleId="Textbodyuseruser">
    <w:name w:val="Text body (user) (user)"/>
    <w:basedOn w:val="Standarduseruser"/>
    <w:rsid w:val="00DC7EE5"/>
    <w:pPr>
      <w:spacing w:after="120"/>
    </w:pPr>
  </w:style>
  <w:style w:type="paragraph" w:customStyle="1" w:styleId="Default">
    <w:name w:val="Default"/>
    <w:rsid w:val="00DC7EE5"/>
    <w:pPr>
      <w:autoSpaceDN w:val="0"/>
      <w:textAlignment w:val="baseline"/>
    </w:pPr>
    <w:rPr>
      <w:rFonts w:ascii="Times New Roman" w:eastAsia="Times New Roman" w:hAnsi="Times New Roman" w:cs="Liberation Serif"/>
      <w:color w:val="000000"/>
      <w:kern w:val="3"/>
      <w:sz w:val="24"/>
      <w:szCs w:val="24"/>
      <w:lang w:eastAsia="ar-SA" w:bidi="hi-IN"/>
    </w:rPr>
  </w:style>
  <w:style w:type="paragraph" w:styleId="af8">
    <w:name w:val="No Spacing"/>
    <w:qFormat/>
    <w:rsid w:val="00DC7EE5"/>
    <w:pPr>
      <w:autoSpaceDN w:val="0"/>
      <w:textAlignment w:val="baseline"/>
    </w:pPr>
    <w:rPr>
      <w:rFonts w:cs="Liberation Serif"/>
      <w:kern w:val="3"/>
      <w:lang w:eastAsia="ar-SA" w:bidi="hi-IN"/>
    </w:rPr>
  </w:style>
  <w:style w:type="paragraph" w:customStyle="1" w:styleId="Textbodyuser">
    <w:name w:val="Text body (user)"/>
    <w:rsid w:val="00DC7EE5"/>
    <w:pPr>
      <w:autoSpaceDN w:val="0"/>
      <w:spacing w:after="120"/>
      <w:textAlignment w:val="baseline"/>
    </w:pPr>
    <w:rPr>
      <w:rFonts w:ascii="Times New Roman" w:eastAsia="Times New Roman" w:hAnsi="Times New Roman" w:cs="Mangal"/>
      <w:color w:val="00000A"/>
      <w:kern w:val="3"/>
      <w:sz w:val="24"/>
      <w:szCs w:val="24"/>
      <w:lang w:eastAsia="ar-SA" w:bidi="hi-IN"/>
    </w:rPr>
  </w:style>
  <w:style w:type="paragraph" w:customStyle="1" w:styleId="TableContentsuser">
    <w:name w:val="Table Contents (user)"/>
    <w:rsid w:val="00DC7EE5"/>
    <w:pPr>
      <w:widowControl w:val="0"/>
      <w:autoSpaceDN w:val="0"/>
      <w:textAlignment w:val="baseline"/>
    </w:pPr>
    <w:rPr>
      <w:rFonts w:ascii="Arial" w:eastAsia="Mangal" w:hAnsi="Arial" w:cs="Mangal"/>
      <w:color w:val="00000A"/>
      <w:kern w:val="3"/>
      <w:sz w:val="20"/>
      <w:szCs w:val="24"/>
      <w:lang w:eastAsia="hi-IN" w:bidi="hi-IN"/>
    </w:rPr>
  </w:style>
  <w:style w:type="character" w:customStyle="1" w:styleId="WW8Num1z0">
    <w:name w:val="WW8Num1z0"/>
    <w:rsid w:val="00DC7EE5"/>
  </w:style>
  <w:style w:type="character" w:customStyle="1" w:styleId="WW8Num1z1">
    <w:name w:val="WW8Num1z1"/>
    <w:rsid w:val="00DC7EE5"/>
  </w:style>
  <w:style w:type="character" w:customStyle="1" w:styleId="WW8Num1z2">
    <w:name w:val="WW8Num1z2"/>
    <w:rsid w:val="00DC7EE5"/>
  </w:style>
  <w:style w:type="character" w:customStyle="1" w:styleId="WW8Num1z3">
    <w:name w:val="WW8Num1z3"/>
    <w:rsid w:val="00DC7EE5"/>
  </w:style>
  <w:style w:type="character" w:customStyle="1" w:styleId="WW8Num1z4">
    <w:name w:val="WW8Num1z4"/>
    <w:rsid w:val="00DC7EE5"/>
  </w:style>
  <w:style w:type="character" w:customStyle="1" w:styleId="WW8Num1z5">
    <w:name w:val="WW8Num1z5"/>
    <w:rsid w:val="00DC7EE5"/>
  </w:style>
  <w:style w:type="character" w:customStyle="1" w:styleId="WW8Num1z6">
    <w:name w:val="WW8Num1z6"/>
    <w:rsid w:val="00DC7EE5"/>
  </w:style>
  <w:style w:type="character" w:customStyle="1" w:styleId="WW8Num1z7">
    <w:name w:val="WW8Num1z7"/>
    <w:rsid w:val="00DC7EE5"/>
  </w:style>
  <w:style w:type="character" w:customStyle="1" w:styleId="WW8Num1z8">
    <w:name w:val="WW8Num1z8"/>
    <w:rsid w:val="00DC7EE5"/>
  </w:style>
  <w:style w:type="numbering" w:customStyle="1" w:styleId="WW8Num1">
    <w:name w:val="WW8Num1"/>
    <w:basedOn w:val="a2"/>
    <w:rsid w:val="00DC7EE5"/>
    <w:pPr>
      <w:numPr>
        <w:numId w:val="14"/>
      </w:numPr>
    </w:pPr>
  </w:style>
  <w:style w:type="numbering" w:customStyle="1" w:styleId="WWNum1">
    <w:name w:val="WWNum1"/>
    <w:basedOn w:val="a2"/>
    <w:rsid w:val="00DC7EE5"/>
    <w:pPr>
      <w:numPr>
        <w:numId w:val="15"/>
      </w:numPr>
    </w:pPr>
  </w:style>
  <w:style w:type="numbering" w:customStyle="1" w:styleId="32">
    <w:name w:val="Нет списка3"/>
    <w:next w:val="a2"/>
    <w:uiPriority w:val="99"/>
    <w:semiHidden/>
    <w:unhideWhenUsed/>
    <w:rsid w:val="000949FA"/>
  </w:style>
  <w:style w:type="paragraph" w:styleId="HTML">
    <w:name w:val="HTML Preformatted"/>
    <w:basedOn w:val="a"/>
    <w:link w:val="HTML1"/>
    <w:semiHidden/>
    <w:unhideWhenUsed/>
    <w:rsid w:val="000949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 w:eastAsia="zh-CN"/>
    </w:rPr>
  </w:style>
  <w:style w:type="character" w:customStyle="1" w:styleId="HTML0">
    <w:name w:val="Стандартный HTML Знак"/>
    <w:basedOn w:val="a0"/>
    <w:semiHidden/>
    <w:rsid w:val="000949FA"/>
    <w:rPr>
      <w:rFonts w:ascii="Consolas" w:eastAsia="Times New Roman" w:hAnsi="Consolas" w:cs="Consolas"/>
      <w:sz w:val="20"/>
      <w:szCs w:val="20"/>
      <w:lang w:eastAsia="ru-RU"/>
    </w:rPr>
  </w:style>
  <w:style w:type="character" w:styleId="af9">
    <w:name w:val="Strong"/>
    <w:qFormat/>
    <w:rsid w:val="000949FA"/>
    <w:rPr>
      <w:rFonts w:ascii="Times New Roman" w:hAnsi="Times New Roman" w:cs="Times New Roman" w:hint="default"/>
      <w:b/>
      <w:bCs w:val="0"/>
    </w:rPr>
  </w:style>
  <w:style w:type="paragraph" w:styleId="afa">
    <w:name w:val="Normal (Web)"/>
    <w:basedOn w:val="a"/>
    <w:semiHidden/>
    <w:unhideWhenUsed/>
    <w:rsid w:val="000949FA"/>
    <w:pPr>
      <w:spacing w:before="280" w:after="280"/>
    </w:pPr>
    <w:rPr>
      <w:sz w:val="24"/>
      <w:szCs w:val="24"/>
      <w:lang w:eastAsia="zh-CN"/>
    </w:rPr>
  </w:style>
  <w:style w:type="paragraph" w:styleId="afb">
    <w:name w:val="Subtitle"/>
    <w:basedOn w:val="a"/>
    <w:next w:val="a"/>
    <w:link w:val="15"/>
    <w:qFormat/>
    <w:rsid w:val="000949FA"/>
    <w:pPr>
      <w:numPr>
        <w:ilvl w:val="1"/>
      </w:num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afc">
    <w:name w:val="Подзаголовок Знак"/>
    <w:basedOn w:val="a0"/>
    <w:rsid w:val="000949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d">
    <w:name w:val="List Paragraph"/>
    <w:basedOn w:val="a"/>
    <w:qFormat/>
    <w:rsid w:val="000949FA"/>
    <w:pPr>
      <w:ind w:left="708"/>
    </w:pPr>
    <w:rPr>
      <w:sz w:val="24"/>
      <w:szCs w:val="24"/>
      <w:lang w:eastAsia="zh-CN"/>
    </w:rPr>
  </w:style>
  <w:style w:type="paragraph" w:customStyle="1" w:styleId="33">
    <w:name w:val="Указатель3"/>
    <w:basedOn w:val="a"/>
    <w:rsid w:val="000949FA"/>
    <w:pPr>
      <w:suppressLineNumbers/>
    </w:pPr>
    <w:rPr>
      <w:rFonts w:cs="Mangal"/>
      <w:sz w:val="24"/>
      <w:szCs w:val="24"/>
      <w:lang w:eastAsia="zh-CN"/>
    </w:rPr>
  </w:style>
  <w:style w:type="paragraph" w:customStyle="1" w:styleId="23">
    <w:name w:val="Название2"/>
    <w:basedOn w:val="a"/>
    <w:rsid w:val="000949FA"/>
    <w:pPr>
      <w:suppressLineNumbers/>
      <w:spacing w:before="120" w:after="120"/>
    </w:pPr>
    <w:rPr>
      <w:rFonts w:ascii="Arial" w:hAnsi="Arial" w:cs="Mangal"/>
      <w:i/>
      <w:iCs/>
      <w:szCs w:val="24"/>
      <w:lang w:eastAsia="zh-CN"/>
    </w:rPr>
  </w:style>
  <w:style w:type="paragraph" w:customStyle="1" w:styleId="24">
    <w:name w:val="Указатель2"/>
    <w:basedOn w:val="a"/>
    <w:rsid w:val="000949FA"/>
    <w:pPr>
      <w:suppressLineNumbers/>
    </w:pPr>
    <w:rPr>
      <w:rFonts w:ascii="Arial" w:hAnsi="Arial" w:cs="Mangal"/>
      <w:sz w:val="24"/>
      <w:szCs w:val="24"/>
      <w:lang w:eastAsia="zh-CN"/>
    </w:rPr>
  </w:style>
  <w:style w:type="paragraph" w:customStyle="1" w:styleId="16">
    <w:name w:val="Название1"/>
    <w:basedOn w:val="a"/>
    <w:rsid w:val="000949FA"/>
    <w:pPr>
      <w:suppressLineNumbers/>
      <w:spacing w:before="120" w:after="120"/>
    </w:pPr>
    <w:rPr>
      <w:rFonts w:ascii="Arial" w:hAnsi="Arial" w:cs="Mangal"/>
      <w:i/>
      <w:iCs/>
      <w:szCs w:val="24"/>
      <w:lang w:eastAsia="zh-CN"/>
    </w:rPr>
  </w:style>
  <w:style w:type="paragraph" w:customStyle="1" w:styleId="17">
    <w:name w:val="Указатель1"/>
    <w:basedOn w:val="a"/>
    <w:rsid w:val="000949FA"/>
    <w:pPr>
      <w:suppressLineNumbers/>
    </w:pPr>
    <w:rPr>
      <w:rFonts w:ascii="Arial" w:hAnsi="Arial" w:cs="Mangal"/>
      <w:sz w:val="24"/>
      <w:szCs w:val="24"/>
      <w:lang w:eastAsia="zh-CN"/>
    </w:rPr>
  </w:style>
  <w:style w:type="paragraph" w:customStyle="1" w:styleId="afe">
    <w:name w:val="Знак"/>
    <w:basedOn w:val="a"/>
    <w:rsid w:val="000949FA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BodyText21">
    <w:name w:val="Body Text 21"/>
    <w:basedOn w:val="a"/>
    <w:rsid w:val="000949FA"/>
    <w:pPr>
      <w:widowControl w:val="0"/>
      <w:overflowPunct w:val="0"/>
      <w:autoSpaceDE w:val="0"/>
      <w:jc w:val="both"/>
    </w:pPr>
    <w:rPr>
      <w:rFonts w:ascii="Arial" w:hAnsi="Arial" w:cs="Arial"/>
      <w:sz w:val="24"/>
      <w:lang w:eastAsia="zh-CN"/>
    </w:rPr>
  </w:style>
  <w:style w:type="paragraph" w:customStyle="1" w:styleId="18">
    <w:name w:val="Знак1"/>
    <w:basedOn w:val="a"/>
    <w:rsid w:val="000949FA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lsta">
    <w:name w:val="alsta"/>
    <w:basedOn w:val="a"/>
    <w:rsid w:val="000949FA"/>
    <w:pPr>
      <w:spacing w:before="280" w:after="280"/>
    </w:pPr>
    <w:rPr>
      <w:sz w:val="24"/>
      <w:szCs w:val="24"/>
      <w:lang w:eastAsia="zh-CN"/>
    </w:rPr>
  </w:style>
  <w:style w:type="paragraph" w:customStyle="1" w:styleId="25">
    <w:name w:val="Знак2"/>
    <w:basedOn w:val="a"/>
    <w:rsid w:val="000949FA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CharChar">
    <w:name w:val="Char Char"/>
    <w:basedOn w:val="a"/>
    <w:rsid w:val="000949FA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"/>
    <w:basedOn w:val="a"/>
    <w:rsid w:val="000949FA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CharChar1">
    <w:name w:val="Char Char1"/>
    <w:basedOn w:val="a"/>
    <w:rsid w:val="000949FA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19">
    <w:name w:val="Схема документа1"/>
    <w:basedOn w:val="a"/>
    <w:rsid w:val="000949FA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PlainText1">
    <w:name w:val="Plain Text1"/>
    <w:basedOn w:val="a"/>
    <w:rsid w:val="000949FA"/>
    <w:pPr>
      <w:overflowPunct w:val="0"/>
      <w:autoSpaceDE w:val="0"/>
    </w:pPr>
    <w:rPr>
      <w:rFonts w:ascii="Courier New" w:hAnsi="Courier New" w:cs="Courier New"/>
      <w:lang w:eastAsia="zh-CN"/>
    </w:rPr>
  </w:style>
  <w:style w:type="paragraph" w:customStyle="1" w:styleId="aff0">
    <w:name w:val="Заголовок таблицы"/>
    <w:basedOn w:val="af0"/>
    <w:rsid w:val="000949FA"/>
    <w:pPr>
      <w:widowControl/>
      <w:jc w:val="center"/>
    </w:pPr>
    <w:rPr>
      <w:b/>
      <w:bCs/>
      <w:sz w:val="24"/>
      <w:szCs w:val="24"/>
      <w:lang w:eastAsia="zh-CN"/>
    </w:rPr>
  </w:style>
  <w:style w:type="paragraph" w:customStyle="1" w:styleId="p1">
    <w:name w:val="p1"/>
    <w:basedOn w:val="a"/>
    <w:rsid w:val="000949FA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p2">
    <w:name w:val="p2"/>
    <w:basedOn w:val="a"/>
    <w:rsid w:val="000949FA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p3">
    <w:name w:val="p3"/>
    <w:basedOn w:val="a"/>
    <w:rsid w:val="000949FA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220">
    <w:name w:val="Основной текст 22"/>
    <w:basedOn w:val="a"/>
    <w:rsid w:val="000949FA"/>
    <w:pPr>
      <w:spacing w:after="120" w:line="480" w:lineRule="auto"/>
    </w:pPr>
    <w:rPr>
      <w:sz w:val="24"/>
      <w:szCs w:val="24"/>
      <w:lang w:val="x-none" w:eastAsia="zh-CN"/>
    </w:rPr>
  </w:style>
  <w:style w:type="paragraph" w:customStyle="1" w:styleId="210">
    <w:name w:val="Основной текст с отступом 21"/>
    <w:basedOn w:val="a"/>
    <w:rsid w:val="000949FA"/>
    <w:pPr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MainIndent">
    <w:name w:val="Main Indent"/>
    <w:basedOn w:val="a"/>
    <w:rsid w:val="000949FA"/>
    <w:pPr>
      <w:snapToGrid w:val="0"/>
      <w:spacing w:line="200" w:lineRule="atLeast"/>
      <w:jc w:val="both"/>
    </w:pPr>
    <w:rPr>
      <w:rFonts w:ascii="JournalSansCTT" w:eastAsia="Arial" w:hAnsi="JournalSansCTT" w:cs="JournalSansCTT"/>
      <w:color w:val="000000"/>
      <w:kern w:val="2"/>
      <w:sz w:val="18"/>
      <w:lang w:eastAsia="zh-CN"/>
    </w:rPr>
  </w:style>
  <w:style w:type="paragraph" w:customStyle="1" w:styleId="1a">
    <w:name w:val="Абзац списка1"/>
    <w:basedOn w:val="a"/>
    <w:rsid w:val="000949FA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211">
    <w:name w:val="Основной текст 21"/>
    <w:basedOn w:val="a"/>
    <w:rsid w:val="000949FA"/>
    <w:pPr>
      <w:spacing w:after="120" w:line="480" w:lineRule="auto"/>
    </w:pPr>
    <w:rPr>
      <w:sz w:val="24"/>
      <w:szCs w:val="24"/>
      <w:lang w:eastAsia="zh-CN"/>
    </w:rPr>
  </w:style>
  <w:style w:type="paragraph" w:customStyle="1" w:styleId="formattext">
    <w:name w:val="formattext"/>
    <w:basedOn w:val="a"/>
    <w:rsid w:val="000949FA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topleveltext">
    <w:name w:val="topleveltext"/>
    <w:basedOn w:val="a"/>
    <w:rsid w:val="000949FA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1b">
    <w:name w:val="Без интервала1"/>
    <w:rsid w:val="000949FA"/>
    <w:rPr>
      <w:rFonts w:eastAsia="Times New Roman" w:cs="Calibri"/>
      <w:lang w:eastAsia="zh-CN"/>
    </w:rPr>
  </w:style>
  <w:style w:type="character" w:customStyle="1" w:styleId="aff1">
    <w:name w:val="Текст отчета Знак"/>
    <w:link w:val="aff2"/>
    <w:locked/>
    <w:rsid w:val="000949FA"/>
    <w:rPr>
      <w:rFonts w:ascii="Bookman Old Style" w:hAnsi="Bookman Old Style" w:cs="Times New Roman"/>
    </w:rPr>
  </w:style>
  <w:style w:type="paragraph" w:customStyle="1" w:styleId="aff2">
    <w:name w:val="Текст отчета"/>
    <w:basedOn w:val="a"/>
    <w:link w:val="aff1"/>
    <w:autoRedefine/>
    <w:rsid w:val="000949FA"/>
    <w:pPr>
      <w:suppressAutoHyphens w:val="0"/>
      <w:jc w:val="both"/>
    </w:pPr>
    <w:rPr>
      <w:rFonts w:ascii="Bookman Old Style" w:eastAsia="Calibri" w:hAnsi="Bookman Old Style"/>
      <w:sz w:val="22"/>
      <w:szCs w:val="22"/>
      <w:lang w:eastAsia="en-US"/>
    </w:rPr>
  </w:style>
  <w:style w:type="paragraph" w:customStyle="1" w:styleId="26">
    <w:name w:val="Текст2"/>
    <w:basedOn w:val="a"/>
    <w:rsid w:val="000949FA"/>
    <w:pPr>
      <w:overflowPunct w:val="0"/>
      <w:autoSpaceDE w:val="0"/>
    </w:pPr>
    <w:rPr>
      <w:rFonts w:ascii="Courier New" w:hAnsi="Courier New" w:cs="Courier New"/>
      <w:lang w:eastAsia="ar-SA"/>
    </w:rPr>
  </w:style>
  <w:style w:type="paragraph" w:customStyle="1" w:styleId="aff3">
    <w:name w:val="Знак Знак Знак Знак"/>
    <w:basedOn w:val="a"/>
    <w:rsid w:val="000949FA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WW8Num3z0">
    <w:name w:val="WW8Num3z0"/>
    <w:rsid w:val="000949FA"/>
    <w:rPr>
      <w:rFonts w:ascii="Symbol" w:hAnsi="Symbol" w:cs="Symbol" w:hint="default"/>
      <w:sz w:val="20"/>
    </w:rPr>
  </w:style>
  <w:style w:type="character" w:customStyle="1" w:styleId="WW8Num3z1">
    <w:name w:val="WW8Num3z1"/>
    <w:rsid w:val="000949F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0949FA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0949FA"/>
    <w:rPr>
      <w:sz w:val="28"/>
    </w:rPr>
  </w:style>
  <w:style w:type="character" w:customStyle="1" w:styleId="WW8Num4z1">
    <w:name w:val="WW8Num4z1"/>
    <w:rsid w:val="000949FA"/>
  </w:style>
  <w:style w:type="character" w:customStyle="1" w:styleId="WW8Num5z0">
    <w:name w:val="WW8Num5z0"/>
    <w:rsid w:val="000949FA"/>
    <w:rPr>
      <w:rFonts w:ascii="Bookman Old Style" w:eastAsia="Calibri" w:hAnsi="Bookman Old Style" w:cs="Bookman Old Style" w:hint="default"/>
      <w:b/>
      <w:bCs w:val="0"/>
      <w:sz w:val="22"/>
      <w:szCs w:val="22"/>
      <w:lang w:eastAsia="en-US"/>
    </w:rPr>
  </w:style>
  <w:style w:type="character" w:customStyle="1" w:styleId="WW8Num5z1">
    <w:name w:val="WW8Num5z1"/>
    <w:rsid w:val="000949FA"/>
  </w:style>
  <w:style w:type="character" w:customStyle="1" w:styleId="WW8Num5z2">
    <w:name w:val="WW8Num5z2"/>
    <w:rsid w:val="000949FA"/>
  </w:style>
  <w:style w:type="character" w:customStyle="1" w:styleId="WW8Num5z3">
    <w:name w:val="WW8Num5z3"/>
    <w:rsid w:val="000949FA"/>
  </w:style>
  <w:style w:type="character" w:customStyle="1" w:styleId="WW8Num5z4">
    <w:name w:val="WW8Num5z4"/>
    <w:rsid w:val="000949FA"/>
  </w:style>
  <w:style w:type="character" w:customStyle="1" w:styleId="WW8Num5z5">
    <w:name w:val="WW8Num5z5"/>
    <w:rsid w:val="000949FA"/>
  </w:style>
  <w:style w:type="character" w:customStyle="1" w:styleId="WW8Num5z6">
    <w:name w:val="WW8Num5z6"/>
    <w:rsid w:val="000949FA"/>
  </w:style>
  <w:style w:type="character" w:customStyle="1" w:styleId="WW8Num5z7">
    <w:name w:val="WW8Num5z7"/>
    <w:rsid w:val="000949FA"/>
  </w:style>
  <w:style w:type="character" w:customStyle="1" w:styleId="WW8Num5z8">
    <w:name w:val="WW8Num5z8"/>
    <w:rsid w:val="000949FA"/>
  </w:style>
  <w:style w:type="character" w:customStyle="1" w:styleId="WW8Num6z0">
    <w:name w:val="WW8Num6z0"/>
    <w:rsid w:val="000949FA"/>
  </w:style>
  <w:style w:type="character" w:customStyle="1" w:styleId="WW8Num6z1">
    <w:name w:val="WW8Num6z1"/>
    <w:rsid w:val="000949FA"/>
  </w:style>
  <w:style w:type="character" w:customStyle="1" w:styleId="WW8Num6z2">
    <w:name w:val="WW8Num6z2"/>
    <w:rsid w:val="000949FA"/>
  </w:style>
  <w:style w:type="character" w:customStyle="1" w:styleId="WW8Num6z3">
    <w:name w:val="WW8Num6z3"/>
    <w:rsid w:val="000949FA"/>
  </w:style>
  <w:style w:type="character" w:customStyle="1" w:styleId="WW8Num6z4">
    <w:name w:val="WW8Num6z4"/>
    <w:rsid w:val="000949FA"/>
  </w:style>
  <w:style w:type="character" w:customStyle="1" w:styleId="WW8Num6z5">
    <w:name w:val="WW8Num6z5"/>
    <w:rsid w:val="000949FA"/>
  </w:style>
  <w:style w:type="character" w:customStyle="1" w:styleId="WW8Num6z6">
    <w:name w:val="WW8Num6z6"/>
    <w:rsid w:val="000949FA"/>
  </w:style>
  <w:style w:type="character" w:customStyle="1" w:styleId="WW8Num6z7">
    <w:name w:val="WW8Num6z7"/>
    <w:rsid w:val="000949FA"/>
  </w:style>
  <w:style w:type="character" w:customStyle="1" w:styleId="WW8Num6z8">
    <w:name w:val="WW8Num6z8"/>
    <w:rsid w:val="000949FA"/>
  </w:style>
  <w:style w:type="character" w:customStyle="1" w:styleId="WW8Num7z0">
    <w:name w:val="WW8Num7z0"/>
    <w:rsid w:val="000949FA"/>
    <w:rPr>
      <w:rFonts w:ascii="Courier New" w:hAnsi="Courier New" w:cs="Courier New" w:hint="default"/>
    </w:rPr>
  </w:style>
  <w:style w:type="character" w:customStyle="1" w:styleId="WW8Num7z2">
    <w:name w:val="WW8Num7z2"/>
    <w:rsid w:val="000949FA"/>
    <w:rPr>
      <w:rFonts w:ascii="Wingdings" w:hAnsi="Wingdings" w:cs="Wingdings" w:hint="default"/>
    </w:rPr>
  </w:style>
  <w:style w:type="character" w:customStyle="1" w:styleId="WW8Num7z3">
    <w:name w:val="WW8Num7z3"/>
    <w:rsid w:val="000949FA"/>
    <w:rPr>
      <w:rFonts w:ascii="Symbol" w:hAnsi="Symbol" w:cs="Symbol" w:hint="default"/>
    </w:rPr>
  </w:style>
  <w:style w:type="character" w:customStyle="1" w:styleId="WW8Num8z0">
    <w:name w:val="WW8Num8z0"/>
    <w:rsid w:val="000949FA"/>
    <w:rPr>
      <w:rFonts w:ascii="Symbol" w:hAnsi="Symbol" w:cs="Symbol" w:hint="default"/>
    </w:rPr>
  </w:style>
  <w:style w:type="character" w:customStyle="1" w:styleId="WW8Num8z1">
    <w:name w:val="WW8Num8z1"/>
    <w:rsid w:val="000949FA"/>
    <w:rPr>
      <w:rFonts w:ascii="Courier New" w:hAnsi="Courier New" w:cs="Courier New" w:hint="default"/>
    </w:rPr>
  </w:style>
  <w:style w:type="character" w:customStyle="1" w:styleId="WW8Num8z2">
    <w:name w:val="WW8Num8z2"/>
    <w:rsid w:val="000949FA"/>
    <w:rPr>
      <w:rFonts w:ascii="Wingdings" w:hAnsi="Wingdings" w:cs="Wingdings" w:hint="default"/>
    </w:rPr>
  </w:style>
  <w:style w:type="character" w:customStyle="1" w:styleId="WW8Num9z0">
    <w:name w:val="WW8Num9z0"/>
    <w:rsid w:val="000949FA"/>
    <w:rPr>
      <w:rFonts w:ascii="Courier New" w:hAnsi="Courier New" w:cs="Courier New" w:hint="default"/>
    </w:rPr>
  </w:style>
  <w:style w:type="character" w:customStyle="1" w:styleId="WW8Num9z2">
    <w:name w:val="WW8Num9z2"/>
    <w:rsid w:val="000949FA"/>
    <w:rPr>
      <w:rFonts w:ascii="Wingdings" w:hAnsi="Wingdings" w:cs="Wingdings" w:hint="default"/>
    </w:rPr>
  </w:style>
  <w:style w:type="character" w:customStyle="1" w:styleId="WW8Num9z3">
    <w:name w:val="WW8Num9z3"/>
    <w:rsid w:val="000949FA"/>
    <w:rPr>
      <w:rFonts w:ascii="Symbol" w:hAnsi="Symbol" w:cs="Symbol" w:hint="default"/>
    </w:rPr>
  </w:style>
  <w:style w:type="character" w:customStyle="1" w:styleId="WW8Num10z0">
    <w:name w:val="WW8Num10z0"/>
    <w:rsid w:val="000949FA"/>
    <w:rPr>
      <w:rFonts w:ascii="Symbol" w:hAnsi="Symbol" w:cs="Symbol" w:hint="default"/>
    </w:rPr>
  </w:style>
  <w:style w:type="character" w:customStyle="1" w:styleId="WW8Num10z1">
    <w:name w:val="WW8Num10z1"/>
    <w:rsid w:val="000949FA"/>
    <w:rPr>
      <w:rFonts w:ascii="Courier New" w:hAnsi="Courier New" w:cs="Courier New" w:hint="default"/>
    </w:rPr>
  </w:style>
  <w:style w:type="character" w:customStyle="1" w:styleId="WW8Num10z2">
    <w:name w:val="WW8Num10z2"/>
    <w:rsid w:val="000949FA"/>
    <w:rPr>
      <w:rFonts w:ascii="Wingdings" w:hAnsi="Wingdings" w:cs="Wingdings" w:hint="default"/>
    </w:rPr>
  </w:style>
  <w:style w:type="character" w:customStyle="1" w:styleId="WW8Num11z0">
    <w:name w:val="WW8Num11z0"/>
    <w:rsid w:val="000949FA"/>
  </w:style>
  <w:style w:type="character" w:customStyle="1" w:styleId="WW8Num12z0">
    <w:name w:val="WW8Num12z0"/>
    <w:rsid w:val="000949FA"/>
  </w:style>
  <w:style w:type="character" w:customStyle="1" w:styleId="WW8Num12z1">
    <w:name w:val="WW8Num12z1"/>
    <w:rsid w:val="000949FA"/>
  </w:style>
  <w:style w:type="character" w:customStyle="1" w:styleId="WW8Num12z2">
    <w:name w:val="WW8Num12z2"/>
    <w:rsid w:val="000949FA"/>
  </w:style>
  <w:style w:type="character" w:customStyle="1" w:styleId="WW8Num12z3">
    <w:name w:val="WW8Num12z3"/>
    <w:rsid w:val="000949FA"/>
  </w:style>
  <w:style w:type="character" w:customStyle="1" w:styleId="WW8Num12z4">
    <w:name w:val="WW8Num12z4"/>
    <w:rsid w:val="000949FA"/>
  </w:style>
  <w:style w:type="character" w:customStyle="1" w:styleId="WW8Num12z5">
    <w:name w:val="WW8Num12z5"/>
    <w:rsid w:val="000949FA"/>
  </w:style>
  <w:style w:type="character" w:customStyle="1" w:styleId="WW8Num12z6">
    <w:name w:val="WW8Num12z6"/>
    <w:rsid w:val="000949FA"/>
  </w:style>
  <w:style w:type="character" w:customStyle="1" w:styleId="WW8Num12z7">
    <w:name w:val="WW8Num12z7"/>
    <w:rsid w:val="000949FA"/>
  </w:style>
  <w:style w:type="character" w:customStyle="1" w:styleId="WW8Num12z8">
    <w:name w:val="WW8Num12z8"/>
    <w:rsid w:val="000949FA"/>
  </w:style>
  <w:style w:type="character" w:customStyle="1" w:styleId="WW8Num13z0">
    <w:name w:val="WW8Num13z0"/>
    <w:rsid w:val="000949FA"/>
    <w:rPr>
      <w:rFonts w:ascii="Symbol" w:hAnsi="Symbol" w:cs="Symbol" w:hint="default"/>
      <w:sz w:val="20"/>
    </w:rPr>
  </w:style>
  <w:style w:type="character" w:customStyle="1" w:styleId="WW8Num13z1">
    <w:name w:val="WW8Num13z1"/>
    <w:rsid w:val="000949FA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0949FA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0949FA"/>
    <w:rPr>
      <w:rFonts w:ascii="Courier New" w:hAnsi="Courier New" w:cs="Courier New" w:hint="default"/>
    </w:rPr>
  </w:style>
  <w:style w:type="character" w:customStyle="1" w:styleId="WW8Num14z2">
    <w:name w:val="WW8Num14z2"/>
    <w:rsid w:val="000949FA"/>
    <w:rPr>
      <w:rFonts w:ascii="Wingdings" w:hAnsi="Wingdings" w:cs="Wingdings" w:hint="default"/>
    </w:rPr>
  </w:style>
  <w:style w:type="character" w:customStyle="1" w:styleId="WW8Num14z3">
    <w:name w:val="WW8Num14z3"/>
    <w:rsid w:val="000949FA"/>
    <w:rPr>
      <w:rFonts w:ascii="Symbol" w:hAnsi="Symbol" w:cs="Symbol" w:hint="default"/>
    </w:rPr>
  </w:style>
  <w:style w:type="character" w:customStyle="1" w:styleId="WW8Num15z0">
    <w:name w:val="WW8Num15z0"/>
    <w:rsid w:val="000949FA"/>
    <w:rPr>
      <w:rFonts w:ascii="Courier New" w:hAnsi="Courier New" w:cs="Courier New" w:hint="default"/>
    </w:rPr>
  </w:style>
  <w:style w:type="character" w:customStyle="1" w:styleId="WW8Num15z2">
    <w:name w:val="WW8Num15z2"/>
    <w:rsid w:val="000949FA"/>
    <w:rPr>
      <w:rFonts w:ascii="Wingdings" w:hAnsi="Wingdings" w:cs="Wingdings" w:hint="default"/>
    </w:rPr>
  </w:style>
  <w:style w:type="character" w:customStyle="1" w:styleId="WW8Num15z3">
    <w:name w:val="WW8Num15z3"/>
    <w:rsid w:val="000949FA"/>
    <w:rPr>
      <w:rFonts w:ascii="Symbol" w:hAnsi="Symbol" w:cs="Symbol" w:hint="default"/>
    </w:rPr>
  </w:style>
  <w:style w:type="character" w:customStyle="1" w:styleId="WW8Num16z0">
    <w:name w:val="WW8Num16z0"/>
    <w:rsid w:val="000949FA"/>
    <w:rPr>
      <w:rFonts w:ascii="Symbol" w:hAnsi="Symbol" w:cs="Symbol" w:hint="default"/>
    </w:rPr>
  </w:style>
  <w:style w:type="character" w:customStyle="1" w:styleId="WW8Num16z1">
    <w:name w:val="WW8Num16z1"/>
    <w:rsid w:val="000949FA"/>
    <w:rPr>
      <w:rFonts w:ascii="Courier New" w:hAnsi="Courier New" w:cs="Courier New" w:hint="default"/>
    </w:rPr>
  </w:style>
  <w:style w:type="character" w:customStyle="1" w:styleId="WW8Num16z2">
    <w:name w:val="WW8Num16z2"/>
    <w:rsid w:val="000949FA"/>
    <w:rPr>
      <w:rFonts w:ascii="Wingdings" w:hAnsi="Wingdings" w:cs="Wingdings" w:hint="default"/>
    </w:rPr>
  </w:style>
  <w:style w:type="character" w:customStyle="1" w:styleId="WW8Num17z0">
    <w:name w:val="WW8Num17z0"/>
    <w:rsid w:val="000949FA"/>
    <w:rPr>
      <w:rFonts w:ascii="Symbol" w:hAnsi="Symbol" w:cs="Symbol" w:hint="default"/>
    </w:rPr>
  </w:style>
  <w:style w:type="character" w:customStyle="1" w:styleId="WW8Num17z1">
    <w:name w:val="WW8Num17z1"/>
    <w:rsid w:val="000949FA"/>
    <w:rPr>
      <w:rFonts w:ascii="Courier New" w:hAnsi="Courier New" w:cs="Courier New" w:hint="default"/>
    </w:rPr>
  </w:style>
  <w:style w:type="character" w:customStyle="1" w:styleId="WW8Num17z2">
    <w:name w:val="WW8Num17z2"/>
    <w:rsid w:val="000949FA"/>
    <w:rPr>
      <w:rFonts w:ascii="Wingdings" w:hAnsi="Wingdings" w:cs="Wingdings" w:hint="default"/>
    </w:rPr>
  </w:style>
  <w:style w:type="character" w:customStyle="1" w:styleId="WW8Num18z0">
    <w:name w:val="WW8Num18z0"/>
    <w:rsid w:val="000949FA"/>
  </w:style>
  <w:style w:type="character" w:customStyle="1" w:styleId="WW8Num18z1">
    <w:name w:val="WW8Num18z1"/>
    <w:rsid w:val="000949FA"/>
  </w:style>
  <w:style w:type="character" w:customStyle="1" w:styleId="WW8Num18z2">
    <w:name w:val="WW8Num18z2"/>
    <w:rsid w:val="000949FA"/>
  </w:style>
  <w:style w:type="character" w:customStyle="1" w:styleId="WW8Num18z3">
    <w:name w:val="WW8Num18z3"/>
    <w:rsid w:val="000949FA"/>
  </w:style>
  <w:style w:type="character" w:customStyle="1" w:styleId="WW8Num18z4">
    <w:name w:val="WW8Num18z4"/>
    <w:rsid w:val="000949FA"/>
  </w:style>
  <w:style w:type="character" w:customStyle="1" w:styleId="WW8Num18z5">
    <w:name w:val="WW8Num18z5"/>
    <w:rsid w:val="000949FA"/>
  </w:style>
  <w:style w:type="character" w:customStyle="1" w:styleId="WW8Num18z6">
    <w:name w:val="WW8Num18z6"/>
    <w:rsid w:val="000949FA"/>
  </w:style>
  <w:style w:type="character" w:customStyle="1" w:styleId="WW8Num18z7">
    <w:name w:val="WW8Num18z7"/>
    <w:rsid w:val="000949FA"/>
  </w:style>
  <w:style w:type="character" w:customStyle="1" w:styleId="WW8Num18z8">
    <w:name w:val="WW8Num18z8"/>
    <w:rsid w:val="000949FA"/>
  </w:style>
  <w:style w:type="character" w:customStyle="1" w:styleId="WW8Num19z0">
    <w:name w:val="WW8Num19z0"/>
    <w:rsid w:val="000949FA"/>
  </w:style>
  <w:style w:type="character" w:customStyle="1" w:styleId="WW8Num19z1">
    <w:name w:val="WW8Num19z1"/>
    <w:rsid w:val="000949FA"/>
  </w:style>
  <w:style w:type="character" w:customStyle="1" w:styleId="WW8Num19z2">
    <w:name w:val="WW8Num19z2"/>
    <w:rsid w:val="000949FA"/>
  </w:style>
  <w:style w:type="character" w:customStyle="1" w:styleId="WW8Num19z3">
    <w:name w:val="WW8Num19z3"/>
    <w:rsid w:val="000949FA"/>
  </w:style>
  <w:style w:type="character" w:customStyle="1" w:styleId="WW8Num19z4">
    <w:name w:val="WW8Num19z4"/>
    <w:rsid w:val="000949FA"/>
  </w:style>
  <w:style w:type="character" w:customStyle="1" w:styleId="WW8Num19z5">
    <w:name w:val="WW8Num19z5"/>
    <w:rsid w:val="000949FA"/>
  </w:style>
  <w:style w:type="character" w:customStyle="1" w:styleId="WW8Num19z6">
    <w:name w:val="WW8Num19z6"/>
    <w:rsid w:val="000949FA"/>
  </w:style>
  <w:style w:type="character" w:customStyle="1" w:styleId="WW8Num19z7">
    <w:name w:val="WW8Num19z7"/>
    <w:rsid w:val="000949FA"/>
  </w:style>
  <w:style w:type="character" w:customStyle="1" w:styleId="WW8Num19z8">
    <w:name w:val="WW8Num19z8"/>
    <w:rsid w:val="000949FA"/>
  </w:style>
  <w:style w:type="character" w:customStyle="1" w:styleId="WW8Num20z0">
    <w:name w:val="WW8Num20z0"/>
    <w:rsid w:val="000949FA"/>
    <w:rPr>
      <w:rFonts w:ascii="Bookman Old Style" w:hAnsi="Bookman Old Style" w:cs="Bookman Old Style" w:hint="default"/>
    </w:rPr>
  </w:style>
  <w:style w:type="character" w:customStyle="1" w:styleId="WW8Num20z1">
    <w:name w:val="WW8Num20z1"/>
    <w:rsid w:val="000949FA"/>
  </w:style>
  <w:style w:type="character" w:customStyle="1" w:styleId="WW8Num20z2">
    <w:name w:val="WW8Num20z2"/>
    <w:rsid w:val="000949FA"/>
  </w:style>
  <w:style w:type="character" w:customStyle="1" w:styleId="WW8Num20z3">
    <w:name w:val="WW8Num20z3"/>
    <w:rsid w:val="000949FA"/>
  </w:style>
  <w:style w:type="character" w:customStyle="1" w:styleId="WW8Num20z4">
    <w:name w:val="WW8Num20z4"/>
    <w:rsid w:val="000949FA"/>
  </w:style>
  <w:style w:type="character" w:customStyle="1" w:styleId="WW8Num20z5">
    <w:name w:val="WW8Num20z5"/>
    <w:rsid w:val="000949FA"/>
  </w:style>
  <w:style w:type="character" w:customStyle="1" w:styleId="WW8Num20z6">
    <w:name w:val="WW8Num20z6"/>
    <w:rsid w:val="000949FA"/>
  </w:style>
  <w:style w:type="character" w:customStyle="1" w:styleId="WW8Num20z7">
    <w:name w:val="WW8Num20z7"/>
    <w:rsid w:val="000949FA"/>
  </w:style>
  <w:style w:type="character" w:customStyle="1" w:styleId="WW8Num20z8">
    <w:name w:val="WW8Num20z8"/>
    <w:rsid w:val="000949FA"/>
  </w:style>
  <w:style w:type="character" w:customStyle="1" w:styleId="WW8Num21z0">
    <w:name w:val="WW8Num21z0"/>
    <w:rsid w:val="000949FA"/>
    <w:rPr>
      <w:rFonts w:ascii="Courier New" w:hAnsi="Courier New" w:cs="Courier New" w:hint="default"/>
    </w:rPr>
  </w:style>
  <w:style w:type="character" w:customStyle="1" w:styleId="WW8Num21z2">
    <w:name w:val="WW8Num21z2"/>
    <w:rsid w:val="000949FA"/>
    <w:rPr>
      <w:rFonts w:ascii="Wingdings" w:hAnsi="Wingdings" w:cs="Wingdings" w:hint="default"/>
    </w:rPr>
  </w:style>
  <w:style w:type="character" w:customStyle="1" w:styleId="WW8Num21z3">
    <w:name w:val="WW8Num21z3"/>
    <w:rsid w:val="000949FA"/>
    <w:rPr>
      <w:rFonts w:ascii="Symbol" w:hAnsi="Symbol" w:cs="Symbol" w:hint="default"/>
    </w:rPr>
  </w:style>
  <w:style w:type="character" w:customStyle="1" w:styleId="WW8Num22z0">
    <w:name w:val="WW8Num22z0"/>
    <w:rsid w:val="000949FA"/>
    <w:rPr>
      <w:rFonts w:ascii="Symbol" w:hAnsi="Symbol" w:cs="Symbol" w:hint="default"/>
      <w:sz w:val="20"/>
    </w:rPr>
  </w:style>
  <w:style w:type="character" w:customStyle="1" w:styleId="WW8Num22z1">
    <w:name w:val="WW8Num22z1"/>
    <w:rsid w:val="000949FA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0949FA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0949FA"/>
    <w:rPr>
      <w:rFonts w:ascii="Symbol" w:hAnsi="Symbol" w:cs="Symbol" w:hint="default"/>
    </w:rPr>
  </w:style>
  <w:style w:type="character" w:customStyle="1" w:styleId="WW8Num23z1">
    <w:name w:val="WW8Num23z1"/>
    <w:rsid w:val="000949FA"/>
    <w:rPr>
      <w:rFonts w:ascii="Courier New" w:hAnsi="Courier New" w:cs="Courier New" w:hint="default"/>
    </w:rPr>
  </w:style>
  <w:style w:type="character" w:customStyle="1" w:styleId="WW8Num23z2">
    <w:name w:val="WW8Num23z2"/>
    <w:rsid w:val="000949FA"/>
    <w:rPr>
      <w:rFonts w:ascii="Wingdings" w:hAnsi="Wingdings" w:cs="Wingdings" w:hint="default"/>
    </w:rPr>
  </w:style>
  <w:style w:type="character" w:customStyle="1" w:styleId="WW8Num24z0">
    <w:name w:val="WW8Num24z0"/>
    <w:rsid w:val="000949FA"/>
    <w:rPr>
      <w:rFonts w:ascii="Bookman Old Style" w:hAnsi="Bookman Old Style" w:cs="Bookman Old Style" w:hint="default"/>
      <w:b/>
      <w:bCs w:val="0"/>
      <w:sz w:val="22"/>
      <w:szCs w:val="22"/>
    </w:rPr>
  </w:style>
  <w:style w:type="character" w:customStyle="1" w:styleId="WW8Num24z1">
    <w:name w:val="WW8Num24z1"/>
    <w:rsid w:val="000949FA"/>
  </w:style>
  <w:style w:type="character" w:customStyle="1" w:styleId="WW8Num24z2">
    <w:name w:val="WW8Num24z2"/>
    <w:rsid w:val="000949FA"/>
  </w:style>
  <w:style w:type="character" w:customStyle="1" w:styleId="WW8Num24z3">
    <w:name w:val="WW8Num24z3"/>
    <w:rsid w:val="000949FA"/>
  </w:style>
  <w:style w:type="character" w:customStyle="1" w:styleId="WW8Num24z4">
    <w:name w:val="WW8Num24z4"/>
    <w:rsid w:val="000949FA"/>
  </w:style>
  <w:style w:type="character" w:customStyle="1" w:styleId="WW8Num24z5">
    <w:name w:val="WW8Num24z5"/>
    <w:rsid w:val="000949FA"/>
  </w:style>
  <w:style w:type="character" w:customStyle="1" w:styleId="WW8Num24z6">
    <w:name w:val="WW8Num24z6"/>
    <w:rsid w:val="000949FA"/>
  </w:style>
  <w:style w:type="character" w:customStyle="1" w:styleId="WW8Num24z7">
    <w:name w:val="WW8Num24z7"/>
    <w:rsid w:val="000949FA"/>
  </w:style>
  <w:style w:type="character" w:customStyle="1" w:styleId="WW8Num24z8">
    <w:name w:val="WW8Num24z8"/>
    <w:rsid w:val="000949FA"/>
  </w:style>
  <w:style w:type="character" w:customStyle="1" w:styleId="WW8Num25z0">
    <w:name w:val="WW8Num25z0"/>
    <w:rsid w:val="000949FA"/>
    <w:rPr>
      <w:rFonts w:ascii="Symbol" w:hAnsi="Symbol" w:cs="Symbol" w:hint="default"/>
      <w:sz w:val="20"/>
    </w:rPr>
  </w:style>
  <w:style w:type="character" w:customStyle="1" w:styleId="WW8Num25z1">
    <w:name w:val="WW8Num25z1"/>
    <w:rsid w:val="000949FA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0949FA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0949FA"/>
  </w:style>
  <w:style w:type="character" w:customStyle="1" w:styleId="WW8Num26z1">
    <w:name w:val="WW8Num26z1"/>
    <w:rsid w:val="000949FA"/>
  </w:style>
  <w:style w:type="character" w:customStyle="1" w:styleId="WW8Num26z2">
    <w:name w:val="WW8Num26z2"/>
    <w:rsid w:val="000949FA"/>
  </w:style>
  <w:style w:type="character" w:customStyle="1" w:styleId="WW8Num26z3">
    <w:name w:val="WW8Num26z3"/>
    <w:rsid w:val="000949FA"/>
  </w:style>
  <w:style w:type="character" w:customStyle="1" w:styleId="WW8Num26z4">
    <w:name w:val="WW8Num26z4"/>
    <w:rsid w:val="000949FA"/>
  </w:style>
  <w:style w:type="character" w:customStyle="1" w:styleId="WW8Num26z5">
    <w:name w:val="WW8Num26z5"/>
    <w:rsid w:val="000949FA"/>
  </w:style>
  <w:style w:type="character" w:customStyle="1" w:styleId="WW8Num26z6">
    <w:name w:val="WW8Num26z6"/>
    <w:rsid w:val="000949FA"/>
  </w:style>
  <w:style w:type="character" w:customStyle="1" w:styleId="WW8Num26z7">
    <w:name w:val="WW8Num26z7"/>
    <w:rsid w:val="000949FA"/>
  </w:style>
  <w:style w:type="character" w:customStyle="1" w:styleId="WW8Num26z8">
    <w:name w:val="WW8Num26z8"/>
    <w:rsid w:val="000949FA"/>
  </w:style>
  <w:style w:type="character" w:customStyle="1" w:styleId="WW8Num27z0">
    <w:name w:val="WW8Num27z0"/>
    <w:rsid w:val="000949FA"/>
    <w:rPr>
      <w:rFonts w:ascii="Symbol" w:hAnsi="Symbol" w:cs="Symbol" w:hint="default"/>
    </w:rPr>
  </w:style>
  <w:style w:type="character" w:customStyle="1" w:styleId="WW8Num27z1">
    <w:name w:val="WW8Num27z1"/>
    <w:rsid w:val="000949FA"/>
    <w:rPr>
      <w:rFonts w:ascii="Courier New" w:hAnsi="Courier New" w:cs="Courier New" w:hint="default"/>
    </w:rPr>
  </w:style>
  <w:style w:type="character" w:customStyle="1" w:styleId="WW8Num27z2">
    <w:name w:val="WW8Num27z2"/>
    <w:rsid w:val="000949FA"/>
    <w:rPr>
      <w:rFonts w:ascii="Wingdings" w:hAnsi="Wingdings" w:cs="Wingdings" w:hint="default"/>
    </w:rPr>
  </w:style>
  <w:style w:type="character" w:customStyle="1" w:styleId="WW8Num28z0">
    <w:name w:val="WW8Num28z0"/>
    <w:rsid w:val="000949FA"/>
    <w:rPr>
      <w:rFonts w:ascii="Symbol" w:hAnsi="Symbol" w:cs="Symbol" w:hint="default"/>
    </w:rPr>
  </w:style>
  <w:style w:type="character" w:customStyle="1" w:styleId="WW8Num28z1">
    <w:name w:val="WW8Num28z1"/>
    <w:rsid w:val="000949FA"/>
    <w:rPr>
      <w:rFonts w:ascii="Courier New" w:hAnsi="Courier New" w:cs="Courier New" w:hint="default"/>
    </w:rPr>
  </w:style>
  <w:style w:type="character" w:customStyle="1" w:styleId="WW8Num28z2">
    <w:name w:val="WW8Num28z2"/>
    <w:rsid w:val="000949FA"/>
    <w:rPr>
      <w:rFonts w:ascii="Wingdings" w:hAnsi="Wingdings" w:cs="Wingdings" w:hint="default"/>
    </w:rPr>
  </w:style>
  <w:style w:type="character" w:customStyle="1" w:styleId="WW8Num29z0">
    <w:name w:val="WW8Num29z0"/>
    <w:rsid w:val="000949FA"/>
    <w:rPr>
      <w:rFonts w:ascii="Symbol" w:hAnsi="Symbol" w:cs="Symbol" w:hint="default"/>
    </w:rPr>
  </w:style>
  <w:style w:type="character" w:customStyle="1" w:styleId="WW8Num29z1">
    <w:name w:val="WW8Num29z1"/>
    <w:rsid w:val="000949FA"/>
    <w:rPr>
      <w:rFonts w:ascii="Courier New" w:hAnsi="Courier New" w:cs="Courier New" w:hint="default"/>
    </w:rPr>
  </w:style>
  <w:style w:type="character" w:customStyle="1" w:styleId="WW8Num29z2">
    <w:name w:val="WW8Num29z2"/>
    <w:rsid w:val="000949FA"/>
    <w:rPr>
      <w:rFonts w:ascii="Wingdings" w:hAnsi="Wingdings" w:cs="Wingdings" w:hint="default"/>
    </w:rPr>
  </w:style>
  <w:style w:type="character" w:customStyle="1" w:styleId="WW8Num30z0">
    <w:name w:val="WW8Num30z0"/>
    <w:rsid w:val="000949FA"/>
    <w:rPr>
      <w:rFonts w:ascii="Symbol" w:hAnsi="Symbol" w:cs="Symbol" w:hint="default"/>
      <w:sz w:val="20"/>
    </w:rPr>
  </w:style>
  <w:style w:type="character" w:customStyle="1" w:styleId="WW8Num30z1">
    <w:name w:val="WW8Num30z1"/>
    <w:rsid w:val="000949FA"/>
    <w:rPr>
      <w:rFonts w:ascii="Courier New" w:hAnsi="Courier New" w:cs="Courier New" w:hint="default"/>
      <w:sz w:val="20"/>
    </w:rPr>
  </w:style>
  <w:style w:type="character" w:customStyle="1" w:styleId="WW8Num30z2">
    <w:name w:val="WW8Num30z2"/>
    <w:rsid w:val="000949FA"/>
    <w:rPr>
      <w:rFonts w:ascii="Wingdings" w:hAnsi="Wingdings" w:cs="Wingdings" w:hint="default"/>
      <w:sz w:val="20"/>
    </w:rPr>
  </w:style>
  <w:style w:type="character" w:customStyle="1" w:styleId="WW8Num31z0">
    <w:name w:val="WW8Num31z0"/>
    <w:rsid w:val="000949FA"/>
  </w:style>
  <w:style w:type="character" w:customStyle="1" w:styleId="WW8Num31z1">
    <w:name w:val="WW8Num31z1"/>
    <w:rsid w:val="000949FA"/>
    <w:rPr>
      <w:b/>
      <w:bCs w:val="0"/>
    </w:rPr>
  </w:style>
  <w:style w:type="character" w:customStyle="1" w:styleId="WW8Num32z0">
    <w:name w:val="WW8Num32z0"/>
    <w:rsid w:val="000949FA"/>
    <w:rPr>
      <w:rFonts w:ascii="Symbol" w:hAnsi="Symbol" w:cs="Symbol" w:hint="default"/>
    </w:rPr>
  </w:style>
  <w:style w:type="character" w:customStyle="1" w:styleId="WW8Num32z1">
    <w:name w:val="WW8Num32z1"/>
    <w:rsid w:val="000949FA"/>
    <w:rPr>
      <w:rFonts w:ascii="Courier New" w:hAnsi="Courier New" w:cs="Courier New" w:hint="default"/>
    </w:rPr>
  </w:style>
  <w:style w:type="character" w:customStyle="1" w:styleId="WW8Num32z2">
    <w:name w:val="WW8Num32z2"/>
    <w:rsid w:val="000949FA"/>
    <w:rPr>
      <w:rFonts w:ascii="Wingdings" w:hAnsi="Wingdings" w:cs="Wingdings" w:hint="default"/>
    </w:rPr>
  </w:style>
  <w:style w:type="character" w:customStyle="1" w:styleId="WW8Num33z0">
    <w:name w:val="WW8Num33z0"/>
    <w:rsid w:val="000949FA"/>
    <w:rPr>
      <w:rFonts w:ascii="Symbol" w:hAnsi="Symbol" w:cs="Symbol" w:hint="default"/>
    </w:rPr>
  </w:style>
  <w:style w:type="character" w:customStyle="1" w:styleId="WW8Num33z1">
    <w:name w:val="WW8Num33z1"/>
    <w:rsid w:val="000949FA"/>
    <w:rPr>
      <w:rFonts w:ascii="Courier New" w:hAnsi="Courier New" w:cs="Courier New" w:hint="default"/>
    </w:rPr>
  </w:style>
  <w:style w:type="character" w:customStyle="1" w:styleId="WW8Num33z2">
    <w:name w:val="WW8Num33z2"/>
    <w:rsid w:val="000949FA"/>
    <w:rPr>
      <w:rFonts w:ascii="Wingdings" w:hAnsi="Wingdings" w:cs="Wingdings" w:hint="default"/>
    </w:rPr>
  </w:style>
  <w:style w:type="character" w:customStyle="1" w:styleId="WW8Num34z0">
    <w:name w:val="WW8Num34z0"/>
    <w:rsid w:val="000949FA"/>
    <w:rPr>
      <w:rFonts w:ascii="Symbol" w:hAnsi="Symbol" w:cs="Symbol" w:hint="default"/>
    </w:rPr>
  </w:style>
  <w:style w:type="character" w:customStyle="1" w:styleId="WW8Num34z1">
    <w:name w:val="WW8Num34z1"/>
    <w:rsid w:val="000949FA"/>
    <w:rPr>
      <w:rFonts w:ascii="Courier New" w:hAnsi="Courier New" w:cs="Courier New" w:hint="default"/>
    </w:rPr>
  </w:style>
  <w:style w:type="character" w:customStyle="1" w:styleId="WW8Num34z2">
    <w:name w:val="WW8Num34z2"/>
    <w:rsid w:val="000949FA"/>
    <w:rPr>
      <w:rFonts w:ascii="Wingdings" w:hAnsi="Wingdings" w:cs="Wingdings" w:hint="default"/>
    </w:rPr>
  </w:style>
  <w:style w:type="character" w:customStyle="1" w:styleId="WW8Num35z0">
    <w:name w:val="WW8Num35z0"/>
    <w:rsid w:val="000949FA"/>
  </w:style>
  <w:style w:type="character" w:customStyle="1" w:styleId="WW8Num35z1">
    <w:name w:val="WW8Num35z1"/>
    <w:rsid w:val="000949FA"/>
  </w:style>
  <w:style w:type="character" w:customStyle="1" w:styleId="WW8Num35z2">
    <w:name w:val="WW8Num35z2"/>
    <w:rsid w:val="000949FA"/>
  </w:style>
  <w:style w:type="character" w:customStyle="1" w:styleId="WW8Num35z3">
    <w:name w:val="WW8Num35z3"/>
    <w:rsid w:val="000949FA"/>
  </w:style>
  <w:style w:type="character" w:customStyle="1" w:styleId="WW8Num35z4">
    <w:name w:val="WW8Num35z4"/>
    <w:rsid w:val="000949FA"/>
  </w:style>
  <w:style w:type="character" w:customStyle="1" w:styleId="WW8Num35z5">
    <w:name w:val="WW8Num35z5"/>
    <w:rsid w:val="000949FA"/>
  </w:style>
  <w:style w:type="character" w:customStyle="1" w:styleId="WW8Num35z6">
    <w:name w:val="WW8Num35z6"/>
    <w:rsid w:val="000949FA"/>
  </w:style>
  <w:style w:type="character" w:customStyle="1" w:styleId="WW8Num35z7">
    <w:name w:val="WW8Num35z7"/>
    <w:rsid w:val="000949FA"/>
  </w:style>
  <w:style w:type="character" w:customStyle="1" w:styleId="WW8Num35z8">
    <w:name w:val="WW8Num35z8"/>
    <w:rsid w:val="000949FA"/>
  </w:style>
  <w:style w:type="character" w:customStyle="1" w:styleId="WW8Num36z0">
    <w:name w:val="WW8Num36z0"/>
    <w:rsid w:val="000949FA"/>
    <w:rPr>
      <w:rFonts w:ascii="Courier New" w:hAnsi="Courier New" w:cs="Courier New" w:hint="default"/>
    </w:rPr>
  </w:style>
  <w:style w:type="character" w:customStyle="1" w:styleId="WW8Num36z2">
    <w:name w:val="WW8Num36z2"/>
    <w:rsid w:val="000949FA"/>
    <w:rPr>
      <w:rFonts w:ascii="Wingdings" w:hAnsi="Wingdings" w:cs="Wingdings" w:hint="default"/>
    </w:rPr>
  </w:style>
  <w:style w:type="character" w:customStyle="1" w:styleId="WW8Num36z3">
    <w:name w:val="WW8Num36z3"/>
    <w:rsid w:val="000949FA"/>
    <w:rPr>
      <w:rFonts w:ascii="Symbol" w:hAnsi="Symbol" w:cs="Symbol" w:hint="default"/>
    </w:rPr>
  </w:style>
  <w:style w:type="character" w:customStyle="1" w:styleId="WW8Num37z0">
    <w:name w:val="WW8Num37z0"/>
    <w:rsid w:val="000949FA"/>
    <w:rPr>
      <w:rFonts w:ascii="Symbol" w:hAnsi="Symbol" w:cs="Symbol" w:hint="default"/>
      <w:sz w:val="20"/>
    </w:rPr>
  </w:style>
  <w:style w:type="character" w:customStyle="1" w:styleId="WW8Num37z1">
    <w:name w:val="WW8Num37z1"/>
    <w:rsid w:val="000949FA"/>
    <w:rPr>
      <w:rFonts w:ascii="Courier New" w:hAnsi="Courier New" w:cs="Courier New" w:hint="default"/>
      <w:sz w:val="20"/>
    </w:rPr>
  </w:style>
  <w:style w:type="character" w:customStyle="1" w:styleId="WW8Num37z2">
    <w:name w:val="WW8Num37z2"/>
    <w:rsid w:val="000949FA"/>
    <w:rPr>
      <w:rFonts w:ascii="Wingdings" w:hAnsi="Wingdings" w:cs="Wingdings" w:hint="default"/>
      <w:sz w:val="20"/>
    </w:rPr>
  </w:style>
  <w:style w:type="character" w:customStyle="1" w:styleId="WW8Num38z0">
    <w:name w:val="WW8Num38z0"/>
    <w:rsid w:val="000949FA"/>
    <w:rPr>
      <w:rFonts w:ascii="Symbol" w:hAnsi="Symbol" w:cs="Symbol" w:hint="default"/>
    </w:rPr>
  </w:style>
  <w:style w:type="character" w:customStyle="1" w:styleId="WW8Num38z1">
    <w:name w:val="WW8Num38z1"/>
    <w:rsid w:val="000949FA"/>
    <w:rPr>
      <w:rFonts w:ascii="Courier New" w:hAnsi="Courier New" w:cs="Courier New" w:hint="default"/>
    </w:rPr>
  </w:style>
  <w:style w:type="character" w:customStyle="1" w:styleId="WW8Num38z2">
    <w:name w:val="WW8Num38z2"/>
    <w:rsid w:val="000949FA"/>
    <w:rPr>
      <w:rFonts w:ascii="Wingdings" w:hAnsi="Wingdings" w:cs="Wingdings" w:hint="default"/>
    </w:rPr>
  </w:style>
  <w:style w:type="character" w:customStyle="1" w:styleId="WW8Num39z0">
    <w:name w:val="WW8Num39z0"/>
    <w:rsid w:val="000949FA"/>
    <w:rPr>
      <w:rFonts w:ascii="Symbol" w:hAnsi="Symbol" w:cs="Symbol" w:hint="default"/>
      <w:sz w:val="20"/>
    </w:rPr>
  </w:style>
  <w:style w:type="character" w:customStyle="1" w:styleId="WW8Num39z1">
    <w:name w:val="WW8Num39z1"/>
    <w:rsid w:val="000949FA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0949FA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0949FA"/>
    <w:rPr>
      <w:rFonts w:ascii="Symbol" w:hAnsi="Symbol" w:cs="Symbol" w:hint="default"/>
    </w:rPr>
  </w:style>
  <w:style w:type="character" w:customStyle="1" w:styleId="WW8Num40z1">
    <w:name w:val="WW8Num40z1"/>
    <w:rsid w:val="000949FA"/>
    <w:rPr>
      <w:rFonts w:ascii="Courier New" w:hAnsi="Courier New" w:cs="Courier New" w:hint="default"/>
    </w:rPr>
  </w:style>
  <w:style w:type="character" w:customStyle="1" w:styleId="WW8Num40z2">
    <w:name w:val="WW8Num40z2"/>
    <w:rsid w:val="000949FA"/>
    <w:rPr>
      <w:rFonts w:ascii="Wingdings" w:hAnsi="Wingdings" w:cs="Wingdings" w:hint="default"/>
    </w:rPr>
  </w:style>
  <w:style w:type="character" w:customStyle="1" w:styleId="WW8Num41z0">
    <w:name w:val="WW8Num41z0"/>
    <w:rsid w:val="000949FA"/>
  </w:style>
  <w:style w:type="character" w:customStyle="1" w:styleId="WW8Num41z1">
    <w:name w:val="WW8Num41z1"/>
    <w:rsid w:val="000949FA"/>
  </w:style>
  <w:style w:type="character" w:customStyle="1" w:styleId="WW8Num41z2">
    <w:name w:val="WW8Num41z2"/>
    <w:rsid w:val="000949FA"/>
  </w:style>
  <w:style w:type="character" w:customStyle="1" w:styleId="WW8Num41z3">
    <w:name w:val="WW8Num41z3"/>
    <w:rsid w:val="000949FA"/>
  </w:style>
  <w:style w:type="character" w:customStyle="1" w:styleId="WW8Num41z4">
    <w:name w:val="WW8Num41z4"/>
    <w:rsid w:val="000949FA"/>
  </w:style>
  <w:style w:type="character" w:customStyle="1" w:styleId="WW8Num41z5">
    <w:name w:val="WW8Num41z5"/>
    <w:rsid w:val="000949FA"/>
  </w:style>
  <w:style w:type="character" w:customStyle="1" w:styleId="WW8Num41z6">
    <w:name w:val="WW8Num41z6"/>
    <w:rsid w:val="000949FA"/>
  </w:style>
  <w:style w:type="character" w:customStyle="1" w:styleId="WW8Num41z7">
    <w:name w:val="WW8Num41z7"/>
    <w:rsid w:val="000949FA"/>
  </w:style>
  <w:style w:type="character" w:customStyle="1" w:styleId="WW8Num41z8">
    <w:name w:val="WW8Num41z8"/>
    <w:rsid w:val="000949FA"/>
  </w:style>
  <w:style w:type="character" w:customStyle="1" w:styleId="WW8Num42z0">
    <w:name w:val="WW8Num42z0"/>
    <w:rsid w:val="000949FA"/>
  </w:style>
  <w:style w:type="character" w:customStyle="1" w:styleId="WW8Num42z1">
    <w:name w:val="WW8Num42z1"/>
    <w:rsid w:val="000949FA"/>
    <w:rPr>
      <w:b/>
      <w:bCs w:val="0"/>
    </w:rPr>
  </w:style>
  <w:style w:type="character" w:customStyle="1" w:styleId="WW8Num43z0">
    <w:name w:val="WW8Num43z0"/>
    <w:rsid w:val="000949FA"/>
    <w:rPr>
      <w:rFonts w:ascii="Bookman Old Style" w:hAnsi="Bookman Old Style" w:cs="Bookman Old Style" w:hint="default"/>
    </w:rPr>
  </w:style>
  <w:style w:type="character" w:customStyle="1" w:styleId="WW8Num43z1">
    <w:name w:val="WW8Num43z1"/>
    <w:rsid w:val="000949FA"/>
  </w:style>
  <w:style w:type="character" w:customStyle="1" w:styleId="WW8Num43z2">
    <w:name w:val="WW8Num43z2"/>
    <w:rsid w:val="000949FA"/>
  </w:style>
  <w:style w:type="character" w:customStyle="1" w:styleId="WW8Num43z3">
    <w:name w:val="WW8Num43z3"/>
    <w:rsid w:val="000949FA"/>
  </w:style>
  <w:style w:type="character" w:customStyle="1" w:styleId="WW8Num43z4">
    <w:name w:val="WW8Num43z4"/>
    <w:rsid w:val="000949FA"/>
  </w:style>
  <w:style w:type="character" w:customStyle="1" w:styleId="WW8Num43z5">
    <w:name w:val="WW8Num43z5"/>
    <w:rsid w:val="000949FA"/>
  </w:style>
  <w:style w:type="character" w:customStyle="1" w:styleId="WW8Num43z6">
    <w:name w:val="WW8Num43z6"/>
    <w:rsid w:val="000949FA"/>
  </w:style>
  <w:style w:type="character" w:customStyle="1" w:styleId="WW8Num43z7">
    <w:name w:val="WW8Num43z7"/>
    <w:rsid w:val="000949FA"/>
  </w:style>
  <w:style w:type="character" w:customStyle="1" w:styleId="WW8Num43z8">
    <w:name w:val="WW8Num43z8"/>
    <w:rsid w:val="000949FA"/>
  </w:style>
  <w:style w:type="character" w:customStyle="1" w:styleId="WW8Num44z0">
    <w:name w:val="WW8Num44z0"/>
    <w:rsid w:val="000949FA"/>
  </w:style>
  <w:style w:type="character" w:customStyle="1" w:styleId="WW8Num44z1">
    <w:name w:val="WW8Num44z1"/>
    <w:rsid w:val="000949FA"/>
  </w:style>
  <w:style w:type="character" w:customStyle="1" w:styleId="WW8Num44z2">
    <w:name w:val="WW8Num44z2"/>
    <w:rsid w:val="000949FA"/>
  </w:style>
  <w:style w:type="character" w:customStyle="1" w:styleId="WW8Num44z3">
    <w:name w:val="WW8Num44z3"/>
    <w:rsid w:val="000949FA"/>
  </w:style>
  <w:style w:type="character" w:customStyle="1" w:styleId="WW8Num44z4">
    <w:name w:val="WW8Num44z4"/>
    <w:rsid w:val="000949FA"/>
  </w:style>
  <w:style w:type="character" w:customStyle="1" w:styleId="WW8Num44z5">
    <w:name w:val="WW8Num44z5"/>
    <w:rsid w:val="000949FA"/>
  </w:style>
  <w:style w:type="character" w:customStyle="1" w:styleId="WW8Num44z6">
    <w:name w:val="WW8Num44z6"/>
    <w:rsid w:val="000949FA"/>
  </w:style>
  <w:style w:type="character" w:customStyle="1" w:styleId="WW8Num44z7">
    <w:name w:val="WW8Num44z7"/>
    <w:rsid w:val="000949FA"/>
  </w:style>
  <w:style w:type="character" w:customStyle="1" w:styleId="WW8Num44z8">
    <w:name w:val="WW8Num44z8"/>
    <w:rsid w:val="000949FA"/>
  </w:style>
  <w:style w:type="character" w:customStyle="1" w:styleId="34">
    <w:name w:val="Основной шрифт абзаца3"/>
    <w:rsid w:val="000949FA"/>
  </w:style>
  <w:style w:type="character" w:customStyle="1" w:styleId="Absatz-Standardschriftart">
    <w:name w:val="Absatz-Standardschriftart"/>
    <w:rsid w:val="000949FA"/>
  </w:style>
  <w:style w:type="character" w:customStyle="1" w:styleId="27">
    <w:name w:val="Основной шрифт абзаца2"/>
    <w:rsid w:val="000949FA"/>
  </w:style>
  <w:style w:type="character" w:customStyle="1" w:styleId="WW8Num3z3">
    <w:name w:val="WW8Num3z3"/>
    <w:rsid w:val="000949FA"/>
    <w:rPr>
      <w:rFonts w:ascii="Symbol" w:hAnsi="Symbol" w:cs="Symbol" w:hint="default"/>
    </w:rPr>
  </w:style>
  <w:style w:type="character" w:customStyle="1" w:styleId="WW8Num4z2">
    <w:name w:val="WW8Num4z2"/>
    <w:rsid w:val="000949FA"/>
    <w:rPr>
      <w:rFonts w:ascii="Wingdings" w:hAnsi="Wingdings" w:cs="Wingdings" w:hint="default"/>
    </w:rPr>
  </w:style>
  <w:style w:type="character" w:customStyle="1" w:styleId="WW8Num7z1">
    <w:name w:val="WW8Num7z1"/>
    <w:rsid w:val="000949FA"/>
    <w:rPr>
      <w:rFonts w:ascii="Courier New" w:hAnsi="Courier New" w:cs="Courier New" w:hint="default"/>
    </w:rPr>
  </w:style>
  <w:style w:type="character" w:customStyle="1" w:styleId="WW8NumSt5z0">
    <w:name w:val="WW8NumSt5z0"/>
    <w:rsid w:val="000949FA"/>
    <w:rPr>
      <w:rFonts w:ascii="Times New Roman" w:hAnsi="Times New Roman" w:cs="Times New Roman" w:hint="default"/>
    </w:rPr>
  </w:style>
  <w:style w:type="character" w:customStyle="1" w:styleId="1c">
    <w:name w:val="Основной шрифт абзаца1"/>
    <w:rsid w:val="000949FA"/>
  </w:style>
  <w:style w:type="character" w:customStyle="1" w:styleId="aff4">
    <w:name w:val="Название Знак"/>
    <w:rsid w:val="000949FA"/>
    <w:rPr>
      <w:rFonts w:ascii="Cambria" w:hAnsi="Cambria" w:cs="Times New Roman" w:hint="default"/>
      <w:b/>
      <w:bCs/>
      <w:kern w:val="2"/>
      <w:sz w:val="32"/>
      <w:szCs w:val="32"/>
      <w:lang w:val="x-none" w:bidi="ar-SA"/>
    </w:rPr>
  </w:style>
  <w:style w:type="character" w:customStyle="1" w:styleId="spfo1">
    <w:name w:val="spfo1"/>
    <w:rsid w:val="000949FA"/>
    <w:rPr>
      <w:rFonts w:ascii="Times New Roman" w:hAnsi="Times New Roman" w:cs="Times New Roman" w:hint="default"/>
    </w:rPr>
  </w:style>
  <w:style w:type="character" w:customStyle="1" w:styleId="s1">
    <w:name w:val="s1"/>
    <w:rsid w:val="000949FA"/>
    <w:rPr>
      <w:rFonts w:ascii="Times New Roman" w:hAnsi="Times New Roman" w:cs="Times New Roman" w:hint="default"/>
    </w:rPr>
  </w:style>
  <w:style w:type="character" w:customStyle="1" w:styleId="s2">
    <w:name w:val="s2"/>
    <w:rsid w:val="000949FA"/>
    <w:rPr>
      <w:rFonts w:ascii="Times New Roman" w:hAnsi="Times New Roman" w:cs="Times New Roman" w:hint="default"/>
    </w:rPr>
  </w:style>
  <w:style w:type="character" w:customStyle="1" w:styleId="28">
    <w:name w:val="Основной текст 2 Знак"/>
    <w:rsid w:val="000949FA"/>
    <w:rPr>
      <w:rFonts w:ascii="Times New Roman" w:hAnsi="Times New Roman" w:cs="Times New Roman" w:hint="default"/>
      <w:sz w:val="24"/>
      <w:szCs w:val="24"/>
      <w:lang w:val="x-none" w:bidi="ar-SA"/>
    </w:rPr>
  </w:style>
  <w:style w:type="character" w:customStyle="1" w:styleId="aff5">
    <w:name w:val="Знак Знак"/>
    <w:rsid w:val="000949FA"/>
    <w:rPr>
      <w:rFonts w:ascii="Courier New" w:hAnsi="Courier New" w:cs="Courier New" w:hint="default"/>
      <w:lang w:val="ru-RU" w:bidi="ar-SA"/>
    </w:rPr>
  </w:style>
  <w:style w:type="character" w:customStyle="1" w:styleId="FontStyle76">
    <w:name w:val="Font Style76"/>
    <w:rsid w:val="000949FA"/>
    <w:rPr>
      <w:rFonts w:ascii="Times New Roman" w:hAnsi="Times New Roman" w:cs="Times New Roman" w:hint="default"/>
      <w:sz w:val="22"/>
      <w:szCs w:val="22"/>
    </w:rPr>
  </w:style>
  <w:style w:type="character" w:customStyle="1" w:styleId="MSGENFONTSTYLENAMETEMPLATEROLEMSGENFONTSTYLENAMEBYROLETEXT">
    <w:name w:val="MSG_EN_FONT_STYLE_NAME_TEMPLATE_ROLE MSG_EN_FONT_STYLE_NAME_BY_ROLE_TEXT_"/>
    <w:rsid w:val="000949FA"/>
    <w:rPr>
      <w:sz w:val="27"/>
      <w:szCs w:val="27"/>
      <w:lang w:bidi="ar-SA"/>
    </w:rPr>
  </w:style>
  <w:style w:type="character" w:customStyle="1" w:styleId="FontStyle22">
    <w:name w:val="Font Style22"/>
    <w:rsid w:val="000949FA"/>
    <w:rPr>
      <w:rFonts w:ascii="Bookman Old Style" w:hAnsi="Bookman Old Style" w:cs="Bookman Old Style" w:hint="default"/>
      <w:sz w:val="22"/>
      <w:szCs w:val="22"/>
    </w:rPr>
  </w:style>
  <w:style w:type="character" w:customStyle="1" w:styleId="15">
    <w:name w:val="Подзаголовок Знак1"/>
    <w:basedOn w:val="a0"/>
    <w:link w:val="afb"/>
    <w:locked/>
    <w:rsid w:val="000949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HTML1">
    <w:name w:val="Стандартный HTML Знак1"/>
    <w:basedOn w:val="a0"/>
    <w:link w:val="HTML"/>
    <w:semiHidden/>
    <w:locked/>
    <w:rsid w:val="000949FA"/>
    <w:rPr>
      <w:rFonts w:ascii="Courier New" w:eastAsia="Times New Roman" w:hAnsi="Courier New" w:cs="Courier New"/>
      <w:sz w:val="20"/>
      <w:szCs w:val="20"/>
      <w:lang w:val="x-none" w:eastAsia="zh-CN"/>
    </w:rPr>
  </w:style>
  <w:style w:type="character" w:customStyle="1" w:styleId="1d">
    <w:name w:val="Основной текст с отступом Знак1"/>
    <w:basedOn w:val="a0"/>
    <w:semiHidden/>
    <w:locked/>
    <w:rsid w:val="000949F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1e">
    <w:name w:val="Нижний колонтитул Знак1"/>
    <w:basedOn w:val="a0"/>
    <w:uiPriority w:val="99"/>
    <w:semiHidden/>
    <w:locked/>
    <w:rsid w:val="000949F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1f">
    <w:name w:val="Верхний колонтитул Знак1"/>
    <w:basedOn w:val="a0"/>
    <w:semiHidden/>
    <w:locked/>
    <w:rsid w:val="000949F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1f0">
    <w:name w:val="Текст выноски Знак1"/>
    <w:basedOn w:val="a0"/>
    <w:semiHidden/>
    <w:locked/>
    <w:rsid w:val="000949FA"/>
    <w:rPr>
      <w:rFonts w:ascii="Tahoma" w:eastAsia="Times New Roman" w:hAnsi="Tahoma"/>
      <w:sz w:val="16"/>
      <w:szCs w:val="16"/>
      <w:lang w:eastAsia="zh-CN"/>
    </w:rPr>
  </w:style>
  <w:style w:type="table" w:styleId="aff6">
    <w:name w:val="Table Grid"/>
    <w:basedOn w:val="a1"/>
    <w:uiPriority w:val="59"/>
    <w:rsid w:val="000949FA"/>
    <w:pPr>
      <w:suppressAutoHyphens w:val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F721C-3E0F-410D-BA09-1278C22C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5306</Words>
  <Characters>30245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4</cp:revision>
  <cp:lastPrinted>2023-05-19T06:30:00Z</cp:lastPrinted>
  <dcterms:created xsi:type="dcterms:W3CDTF">2023-05-19T06:27:00Z</dcterms:created>
  <dcterms:modified xsi:type="dcterms:W3CDTF">2023-05-19T06:30:00Z</dcterms:modified>
  <dc:language>ru-RU</dc:language>
</cp:coreProperties>
</file>