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 wp14:anchorId="31DB890E" wp14:editId="4E25B20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C7EE5" w:rsidP="000949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0949FA">
              <w:rPr>
                <w:rFonts w:ascii="Liberation Serif" w:hAnsi="Liberation Serif"/>
                <w:sz w:val="26"/>
                <w:szCs w:val="26"/>
              </w:rPr>
              <w:t>7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85025" w:rsidP="00DB739F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DB739F"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371FCC" w:rsidRDefault="00371FCC">
      <w:pPr>
        <w:pStyle w:val="a6"/>
        <w:rPr>
          <w:rFonts w:ascii="Liberation Serif" w:hAnsi="Liberation Serif"/>
          <w:sz w:val="24"/>
          <w:szCs w:val="24"/>
        </w:rPr>
      </w:pPr>
    </w:p>
    <w:p w:rsidR="00841418" w:rsidRDefault="00DB739F" w:rsidP="00841418">
      <w:pPr>
        <w:tabs>
          <w:tab w:val="left" w:pos="9712"/>
        </w:tabs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841418" w:rsidRDefault="00DB739F" w:rsidP="00841418">
      <w:pPr>
        <w:tabs>
          <w:tab w:val="left" w:pos="9712"/>
        </w:tabs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 муниципального района от 31 октября 2022 г. № 577</w:t>
      </w:r>
    </w:p>
    <w:p w:rsidR="00DB739F" w:rsidRPr="00DB739F" w:rsidRDefault="00DB739F" w:rsidP="00841418">
      <w:pPr>
        <w:tabs>
          <w:tab w:val="left" w:pos="9712"/>
        </w:tabs>
        <w:suppressAutoHyphens w:val="0"/>
        <w:jc w:val="center"/>
        <w:rPr>
          <w:rFonts w:ascii="Liberation Serif" w:hAnsi="Liberation Serif" w:cs="Liberation Serif"/>
          <w:w w:val="9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«Об утве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р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ждении муниципальной программы «Развитие систем образования, молоде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ж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ной политики, отдыха, оздоровления и занятости несовершеннолетних в Грязовецком муниц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и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пальном округе на 2023-2028 годы»</w:t>
      </w:r>
    </w:p>
    <w:p w:rsidR="00DB739F" w:rsidRPr="00DB739F" w:rsidRDefault="00DB739F" w:rsidP="00841418">
      <w:pPr>
        <w:suppressAutoHyphens w:val="0"/>
        <w:ind w:right="5850"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DB739F" w:rsidRPr="00DB739F" w:rsidRDefault="00DB739F" w:rsidP="00841418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DB739F" w:rsidRPr="00DB739F" w:rsidRDefault="00DB739F" w:rsidP="00841418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DB739F" w:rsidRPr="00DB739F" w:rsidRDefault="00DB739F" w:rsidP="00841418">
      <w:pPr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В соответствии с решением Земского Собрания Грязовецкого муниципальн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о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го ок</w:t>
      </w:r>
      <w:r w:rsidR="00841418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руга от 23 марта 2023 г. № 31 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«О внесении изменений в решение Земского С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о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брания Грязовецк</w:t>
      </w:r>
      <w:r w:rsidR="00841418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ого муниципального округа от 15 декабря 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2022 г</w:t>
      </w:r>
      <w:r w:rsidR="00841418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.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№ 149 «О бю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д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жете Грязовецкого муниц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и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пального округа на 2023 год и плановый период 2024 и 2025 годов», в целях уточнения  р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а</w:t>
      </w:r>
      <w:r w:rsidRPr="00DB73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нее принятого постановления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Администрация Грязовецкого муниципального округа ПОСТАНОВЛ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Я</w:t>
      </w:r>
      <w:r w:rsidRPr="00DB739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ЕТ: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Внести в приложение к постановлению администрации Грязовецкого мун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ципального района от 31 октября 2022 г. № 577 «Об утверждении муниципал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ной программы «Развитие систем образования, молодежной политики, отдыха, оздоро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ления и занятости несовершеннолетних в Грязовецком муниципальном округе 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на 2023-2028 годы» следующие изменения:</w:t>
      </w:r>
    </w:p>
    <w:p w:rsidR="00DB739F" w:rsidRPr="00DB739F" w:rsidRDefault="00841418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1.1. 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паспорте муниципальной программы в позиции «Объем бюджетных а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сигнований муниципальной программы» в абзаце первом цифры «3808643,2» зам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нить цифрами «3825589,7», в абзаце втором цифры «682097,5» заменить ци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ф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рами «699044,0».</w:t>
      </w:r>
    </w:p>
    <w:p w:rsidR="00DB739F" w:rsidRPr="00DB739F" w:rsidRDefault="00841418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1.2. 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разделе III «Финансовое обеспечение муниципальной программы, обо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нование объема финансовых ресурсов, необходимых для ее реализации» в абз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це первом цифры «3808643,2» заменить цифрами «3825589,7», в абзаце втором ци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ф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ры «682097,5» заменить цифрами «699044,0».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1.3.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1 к муниципальной программе «Финансовое обеспечение р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ализации муниципальной программы за счет средств бюджета округа» изл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жить 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новой реда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ции согласно приложению 1 к настоящему постановлению.</w:t>
      </w:r>
    </w:p>
    <w:p w:rsidR="00DB739F" w:rsidRPr="00DB739F" w:rsidRDefault="00841418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1.4. 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приложении 7 к муниципальной программе «Подпрограмма 4 «Обесп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чение создания условий для реализации муниципальной программы»: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1.4.1.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4 в позиции «Объем бюджетных ассигнов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ний подпрограммы 4» в абзаце первом цифры «3722791,0» заменить цифрами «3739737,5», в абзаце втором цифры «658206,8» заменить цифрами «675153,3».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1.4.2.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разделе III подпрограммы 4  «Характеристика основных мероприятий по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программы 4»:  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пункт 2 изложить в следующей редакции:  </w:t>
      </w:r>
    </w:p>
    <w:p w:rsidR="00DB739F" w:rsidRPr="00DB739F" w:rsidRDefault="00841418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«2. 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Основное мероприятие 4.2. «Обеспечение реализации основных образов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тельных программ дошкольного, начального общего, основного общего, средн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го общего образования и дополнительных образовательных программ в муниципал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ь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ных образовательных учреждениях» (далее – основное мероприятие 4.2.)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Цель основного мероприятия 4.2: реализация образовательных программ 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дошкольного, начального общего, основного общего, среднего (полного) общего 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б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разования, а также дополнительного образования в муниципальных общеобразов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тельных учреждениях, обеспечение деятельности учреждения в сфере мол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дежной политики.</w:t>
      </w:r>
    </w:p>
    <w:p w:rsidR="00DB739F" w:rsidRPr="00DB739F" w:rsidRDefault="00DB739F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рамках осуществления основного мероприятия 4.2 предусматривается: ра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ходова-ние субвенции на обеспечение общеобразовательного процесса (на общее и дошкольное образование); обеспечение выплаты заработной платы из бюджета округа на реализацию дополнительных общеобразовательных программ; расходы бюджета на содержание зданий, сооружений образовательных учреждений; оплата коммунальных услуг; обеспечение перевода несвойственных для отрасли образов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ния функций на условия аутсорсинга; оплата договорных обязательств по осущест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лению услуг, необходимых для организации образовательного процесса; соблюд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ние противопожарного, санитарно-противоэпидемического законодательства, а та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же законодательства по соблюдению безопасности дорожного движения, непосре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ственно связанного с реализацией основных общеобразовательных программ; предоставление субсидий муниципальным образовательным организациям на в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ы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плату ежемесячного денежного вознаграждения за классное руководство педагог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ческим рабо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никам муниципальных образовательных организаций, реализующих образовательные программы начального общего, основного общего и среднего</w:t>
      </w:r>
      <w:r w:rsid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общего образования, в том числе адаптированные основные общеобразовательные программы; оплата расходов на оборудование (оснащение) рабочих мест труд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устроенных инвалидов молодого возраста; финанс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вое обеспечение деятельности БУ «Молодежный центр «Инициатива».».</w:t>
      </w:r>
      <w:r w:rsidRPr="00DB739F">
        <w:rPr>
          <w:rFonts w:ascii="Liberation Serif" w:hAnsi="Liberation Serif" w:cs="Liberation Serif"/>
          <w:sz w:val="26"/>
          <w:szCs w:val="26"/>
          <w:lang w:eastAsia="zh-CN"/>
        </w:rPr>
        <w:t xml:space="preserve">          </w:t>
      </w:r>
    </w:p>
    <w:p w:rsidR="00DB739F" w:rsidRPr="00DB739F" w:rsidRDefault="00841418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1.4.3. </w:t>
      </w:r>
      <w:r w:rsidR="00DB739F" w:rsidRPr="00DB739F">
        <w:rPr>
          <w:rFonts w:ascii="Liberation Serif" w:hAnsi="Liberation Serif" w:cs="Liberation Serif"/>
          <w:sz w:val="26"/>
          <w:szCs w:val="26"/>
          <w:lang w:eastAsia="zh-CN"/>
        </w:rPr>
        <w:t>В разделе IV подпрограммы 4 «Финансовое обеспечение реализации о</w:t>
      </w:r>
      <w:r w:rsidR="00DB739F" w:rsidRPr="00DB739F">
        <w:rPr>
          <w:rFonts w:ascii="Liberation Serif" w:hAnsi="Liberation Serif" w:cs="Liberation Serif"/>
          <w:sz w:val="26"/>
          <w:szCs w:val="26"/>
          <w:lang w:eastAsia="zh-CN"/>
        </w:rPr>
        <w:t>с</w:t>
      </w:r>
      <w:r w:rsidR="00DB739F" w:rsidRPr="00DB739F">
        <w:rPr>
          <w:rFonts w:ascii="Liberation Serif" w:hAnsi="Liberation Serif" w:cs="Liberation Serif"/>
          <w:sz w:val="26"/>
          <w:szCs w:val="26"/>
          <w:lang w:eastAsia="zh-CN"/>
        </w:rPr>
        <w:t xml:space="preserve">новных мероприятий подпрограммы 4» 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абзаце первом цифры «3722791,0» зам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нить цифрами «3739737,5», в абзаце втором цифры «658206,8» заменить ци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ф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рами «675153,3».</w:t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r w:rsidR="00D2246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  <w:bookmarkStart w:id="0" w:name="_GoBack"/>
      <w:bookmarkEnd w:id="0"/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1.4.4.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подпрограмме 4 «Финансовое обеспечение и перечень 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мероприятий подпрогра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мы 4 за счет средств бюджета округа» изложить в новой редакции согласно приложению 2 к настоящему пост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новлению.</w:t>
      </w:r>
    </w:p>
    <w:p w:rsidR="00DB739F" w:rsidRPr="00DB739F" w:rsidRDefault="00841418" w:rsidP="00841418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1.4.5. 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4 к подпрограмме 4 «Прогноз сводных показателей мун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ципальных заданий на оказание муниципальных услуг (выполнение работ) муниц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пальными учреждениями округа по подпрограмме 4» изложить в новой реда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ции согласно прилож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нию 3 к настоящему постановлению.</w:t>
      </w:r>
    </w:p>
    <w:p w:rsidR="00DB739F" w:rsidRPr="00DB739F" w:rsidRDefault="00841418" w:rsidP="00841418">
      <w:pPr>
        <w:suppressAutoHyphens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Настоящее постановление вступает силу со дня его подписания, подлежит официальному опубликованию и размещению на официальном сайте Грязове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кого муниципал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ь</w:t>
      </w:r>
      <w:r w:rsidR="00DB739F"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ного округа.</w:t>
      </w:r>
    </w:p>
    <w:p w:rsidR="00DB739F" w:rsidRDefault="00DB739F" w:rsidP="00DB739F">
      <w:pPr>
        <w:suppressAutoHyphens w:val="0"/>
        <w:spacing w:line="100" w:lineRule="atLeas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841418" w:rsidRPr="00DB739F" w:rsidRDefault="00841418" w:rsidP="00DB739F">
      <w:pPr>
        <w:suppressAutoHyphens w:val="0"/>
        <w:spacing w:line="100" w:lineRule="atLeas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spacing w:line="100" w:lineRule="atLeas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spacing w:line="100" w:lineRule="atLeast"/>
        <w:rPr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Глава Грязовецкого муниципального округа                                              С.А.Фекличев</w:t>
      </w:r>
    </w:p>
    <w:p w:rsidR="00DB739F" w:rsidRPr="00DB739F" w:rsidRDefault="00DB739F" w:rsidP="00DB739F">
      <w:pPr>
        <w:shd w:val="clear" w:color="auto" w:fill="FFFFFF"/>
        <w:suppressAutoHyphens w:val="0"/>
        <w:spacing w:line="100" w:lineRule="exac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DB739F" w:rsidRPr="00DB739F" w:rsidRDefault="00DB739F" w:rsidP="00DB739F">
      <w:pPr>
        <w:suppressAutoHyphens w:val="0"/>
        <w:rPr>
          <w:sz w:val="26"/>
          <w:szCs w:val="26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</w:pPr>
    </w:p>
    <w:p w:rsidR="00DB739F" w:rsidRPr="00DB739F" w:rsidRDefault="00DB739F" w:rsidP="00DB739F">
      <w:pPr>
        <w:suppressAutoHyphens w:val="0"/>
        <w:rPr>
          <w:sz w:val="24"/>
          <w:szCs w:val="24"/>
          <w:lang w:eastAsia="zh-CN"/>
        </w:rPr>
        <w:sectPr w:rsidR="00DB739F" w:rsidRPr="00DB739F" w:rsidSect="00841418">
          <w:headerReference w:type="default" r:id="rId10"/>
          <w:headerReference w:type="first" r:id="rId11"/>
          <w:pgSz w:w="11906" w:h="16838" w:code="9"/>
          <w:pgMar w:top="1134" w:right="709" w:bottom="1134" w:left="1701" w:header="567" w:footer="0" w:gutter="0"/>
          <w:cols w:space="720"/>
          <w:titlePg/>
        </w:sectPr>
      </w:pPr>
    </w:p>
    <w:p w:rsidR="00841418" w:rsidRPr="00841418" w:rsidRDefault="00DB739F" w:rsidP="00841418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1 </w:t>
      </w:r>
    </w:p>
    <w:p w:rsidR="00841418" w:rsidRPr="00841418" w:rsidRDefault="00DB739F" w:rsidP="00841418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</w:t>
      </w:r>
    </w:p>
    <w:p w:rsidR="00841418" w:rsidRPr="00841418" w:rsidRDefault="00DB739F" w:rsidP="00841418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r w:rsidR="00841418" w:rsidRP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муниципального округа </w:t>
      </w:r>
    </w:p>
    <w:p w:rsidR="00DB739F" w:rsidRPr="00DB739F" w:rsidRDefault="00DB739F" w:rsidP="00841418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841418" w:rsidRP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17.05.2023</w:t>
      </w: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 w:rsidR="00841418" w:rsidRPr="00841418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1060</w:t>
      </w:r>
    </w:p>
    <w:p w:rsidR="00DB739F" w:rsidRPr="00DB739F" w:rsidRDefault="00DB739F" w:rsidP="00841418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«Приложение 1</w:t>
      </w:r>
    </w:p>
    <w:p w:rsidR="00DB739F" w:rsidRPr="00DB739F" w:rsidRDefault="00DB739F" w:rsidP="00841418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 муниципальной программе</w:t>
      </w:r>
    </w:p>
    <w:p w:rsidR="00DB739F" w:rsidRPr="00DB739F" w:rsidRDefault="00DB739F" w:rsidP="00DB739F">
      <w:pPr>
        <w:widowControl w:val="0"/>
        <w:suppressAutoHyphens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DB739F" w:rsidRPr="00DB739F" w:rsidRDefault="00DB739F" w:rsidP="00DB739F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DB739F" w:rsidRPr="00841418" w:rsidRDefault="00DB739F" w:rsidP="00DB739F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DB739F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за счет средств бюджета округа</w:t>
      </w:r>
    </w:p>
    <w:p w:rsidR="00841418" w:rsidRPr="00DB739F" w:rsidRDefault="00841418" w:rsidP="00DB739F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tbl>
      <w:tblPr>
        <w:tblW w:w="15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5"/>
        <w:gridCol w:w="2551"/>
        <w:gridCol w:w="1418"/>
        <w:gridCol w:w="1134"/>
        <w:gridCol w:w="1134"/>
        <w:gridCol w:w="1275"/>
        <w:gridCol w:w="1418"/>
        <w:gridCol w:w="995"/>
        <w:gridCol w:w="1276"/>
      </w:tblGrid>
      <w:tr w:rsidR="00DB739F" w:rsidRPr="00DB739F" w:rsidTr="00841418">
        <w:trPr>
          <w:trHeight w:val="364"/>
        </w:trPr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DB739F" w:rsidRPr="00DB739F" w:rsidRDefault="00DB739F" w:rsidP="00DB739F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муниципальной программы, подпр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граммы/ответственный исполнитель, соисполнители, участники муниц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1418" w:rsidRDefault="00841418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B739F" w:rsidRPr="00DB739F" w:rsidTr="000372C6">
        <w:trPr>
          <w:trHeight w:val="937"/>
        </w:trPr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372C6" w:rsidRDefault="000372C6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841418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2023</w:t>
            </w:r>
          </w:p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372C6" w:rsidRDefault="000372C6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841418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2024</w:t>
            </w:r>
          </w:p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372C6" w:rsidRDefault="000372C6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841418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2025</w:t>
            </w:r>
          </w:p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372C6" w:rsidRDefault="000372C6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</w:p>
          <w:p w:rsidR="00841418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  <w:t>2026</w:t>
            </w:r>
          </w:p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C6" w:rsidRDefault="000372C6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841418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2027</w:t>
            </w:r>
          </w:p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2C6" w:rsidRDefault="000372C6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841418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2028</w:t>
            </w:r>
          </w:p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Итого 2023-2028</w:t>
            </w:r>
          </w:p>
          <w:p w:rsidR="00DB739F" w:rsidRPr="00DB739F" w:rsidRDefault="00DB739F" w:rsidP="00841418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годы</w:t>
            </w:r>
          </w:p>
        </w:tc>
      </w:tr>
      <w:tr w:rsidR="00DB739F" w:rsidRPr="00DB739F" w:rsidTr="000372C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муниципальной программе «Развитие систем образования, мол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политики, отдыха, оздоровл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занятости несовершеннолетних в Грязовецком муниципальном округе на 2023-2028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699044,0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682358,8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3825589,7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221265,0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1306544,5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431229,8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2401316,2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Ответственный исполнитель муниц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программы - Управление обр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зования 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молодежной политики адм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нистрации Грязовецкого муниципал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DB739F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ного округа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Вологодской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699044,0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682358,8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3825129,5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221265,0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1306084,3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431229,8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2401316,2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управление по культуре, спорту, туризму администрации Гряз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администрация Грязовецк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 - Управление финансов а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министрации Грязовецкого муниц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 - Управление имуществе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ных и земельных отношений админ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Участник - Контрольно-счетная палата Грязовецкого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1</w:t>
            </w:r>
          </w:p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общего и дополнительного образования детей»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21109,1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12543,3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68702,4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7128,3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6855,4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49033,7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786,7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13421,6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5460,4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18882,0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2</w:t>
            </w:r>
          </w:p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молодежной политики»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lastRenderedPageBreak/>
              <w:t>Подпрограмма 3</w:t>
            </w:r>
          </w:p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системы отдыха, оздоровл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ния и занятости детей и молодежи»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DB739F" w:rsidRPr="00DB739F" w:rsidTr="000372C6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4</w:t>
            </w:r>
          </w:p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675153,3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3739737,5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211355,1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1240361,0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430670,6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2400529,5</w:t>
            </w:r>
          </w:p>
        </w:tc>
      </w:tr>
      <w:tr w:rsidR="00DB739F" w:rsidRPr="00DB739F" w:rsidTr="000372C6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DB739F" w:rsidRDefault="00DB739F" w:rsidP="00DB739F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98847,0</w:t>
            </w:r>
          </w:p>
        </w:tc>
      </w:tr>
    </w:tbl>
    <w:p w:rsidR="00DB739F" w:rsidRPr="000372C6" w:rsidRDefault="00DB739F" w:rsidP="00DB739F">
      <w:pPr>
        <w:suppressAutoHyphens w:val="0"/>
        <w:rPr>
          <w:rFonts w:ascii="Liberation Serif" w:hAnsi="Liberation Serif"/>
          <w:sz w:val="26"/>
          <w:szCs w:val="26"/>
          <w:lang w:eastAsia="zh-CN"/>
        </w:rPr>
      </w:pPr>
      <w:r w:rsidRPr="00DB739F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72C6">
        <w:rPr>
          <w:rFonts w:ascii="Liberation Serif" w:hAnsi="Liberation Serif"/>
          <w:sz w:val="22"/>
          <w:szCs w:val="22"/>
          <w:lang w:eastAsia="zh-CN"/>
        </w:rPr>
        <w:t xml:space="preserve">                                </w:t>
      </w:r>
      <w:r w:rsidRPr="000372C6">
        <w:rPr>
          <w:rFonts w:ascii="Liberation Serif" w:hAnsi="Liberation Serif"/>
          <w:sz w:val="26"/>
          <w:szCs w:val="26"/>
          <w:lang w:eastAsia="zh-CN"/>
        </w:rPr>
        <w:t>».</w:t>
      </w:r>
    </w:p>
    <w:p w:rsidR="00DB739F" w:rsidRPr="00DB739F" w:rsidRDefault="00DB739F" w:rsidP="00DB739F">
      <w:pPr>
        <w:suppressAutoHyphens w:val="0"/>
        <w:rPr>
          <w:sz w:val="22"/>
          <w:szCs w:val="22"/>
          <w:lang w:eastAsia="zh-CN"/>
        </w:rPr>
      </w:pPr>
    </w:p>
    <w:p w:rsidR="00DB739F" w:rsidRPr="00DB739F" w:rsidRDefault="00DB739F" w:rsidP="00DB739F">
      <w:pPr>
        <w:suppressAutoHyphens w:val="0"/>
        <w:rPr>
          <w:sz w:val="22"/>
          <w:szCs w:val="22"/>
          <w:lang w:eastAsia="zh-CN"/>
        </w:rPr>
        <w:sectPr w:rsidR="00DB739F" w:rsidRPr="00DB739F" w:rsidSect="00841418"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0372C6" w:rsidRPr="000372C6" w:rsidRDefault="00DB739F" w:rsidP="000372C6">
      <w:pPr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2 </w:t>
      </w:r>
    </w:p>
    <w:p w:rsidR="000372C6" w:rsidRPr="000372C6" w:rsidRDefault="00DB739F" w:rsidP="000372C6">
      <w:pPr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</w:t>
      </w:r>
    </w:p>
    <w:p w:rsidR="000372C6" w:rsidRPr="000372C6" w:rsidRDefault="00DB739F" w:rsidP="000372C6">
      <w:pPr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Грязовецкого муниципального округа </w:t>
      </w:r>
    </w:p>
    <w:p w:rsidR="00DB739F" w:rsidRPr="000372C6" w:rsidRDefault="00DB739F" w:rsidP="000372C6">
      <w:pPr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0372C6"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17.05</w:t>
      </w:r>
      <w:r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.2023 № </w:t>
      </w:r>
      <w:r w:rsidR="000372C6"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1060</w:t>
      </w:r>
    </w:p>
    <w:p w:rsidR="00DB739F" w:rsidRPr="000372C6" w:rsidRDefault="00DB739F" w:rsidP="000372C6">
      <w:pPr>
        <w:suppressAutoHyphens w:val="0"/>
        <w:ind w:left="10632"/>
        <w:rPr>
          <w:rFonts w:ascii="Liberation Serif" w:hAnsi="Liberation Serif" w:cs="Liberation Serif"/>
          <w:color w:val="000000"/>
          <w:sz w:val="10"/>
          <w:szCs w:val="10"/>
          <w:lang w:eastAsia="zh-CN"/>
        </w:rPr>
      </w:pPr>
    </w:p>
    <w:p w:rsidR="00DB739F" w:rsidRDefault="00DB739F" w:rsidP="000372C6">
      <w:pPr>
        <w:widowControl w:val="0"/>
        <w:suppressAutoHyphens w:val="0"/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«Приложение 1</w:t>
      </w:r>
      <w:r w:rsid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0372C6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 подпрограмме 4</w:t>
      </w:r>
    </w:p>
    <w:p w:rsidR="000372C6" w:rsidRPr="000372C6" w:rsidRDefault="000372C6" w:rsidP="000372C6">
      <w:pPr>
        <w:widowControl w:val="0"/>
        <w:suppressAutoHyphens w:val="0"/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DB739F" w:rsidRPr="000372C6" w:rsidRDefault="00DB739F" w:rsidP="00DB739F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0372C6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и перечень мероприятий подпрограммы 4</w:t>
      </w:r>
    </w:p>
    <w:p w:rsidR="00DB739F" w:rsidRPr="000372C6" w:rsidRDefault="00DB739F" w:rsidP="00DB739F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0372C6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за счет средств бюджета округа </w:t>
      </w:r>
    </w:p>
    <w:p w:rsidR="00DB739F" w:rsidRPr="00DB739F" w:rsidRDefault="00DB739F" w:rsidP="00DB739F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1520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2"/>
        <w:gridCol w:w="2247"/>
        <w:gridCol w:w="1724"/>
        <w:gridCol w:w="1669"/>
        <w:gridCol w:w="1126"/>
        <w:gridCol w:w="1030"/>
        <w:gridCol w:w="975"/>
        <w:gridCol w:w="975"/>
        <w:gridCol w:w="975"/>
        <w:gridCol w:w="1182"/>
        <w:gridCol w:w="1349"/>
      </w:tblGrid>
      <w:tr w:rsidR="00DB739F" w:rsidRPr="000372C6" w:rsidTr="00462B3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739F" w:rsidRPr="000372C6" w:rsidRDefault="00DB739F" w:rsidP="00DB739F">
            <w:pPr>
              <w:widowControl w:val="0"/>
              <w:tabs>
                <w:tab w:val="left" w:pos="1266"/>
              </w:tabs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</w:t>
            </w:r>
          </w:p>
          <w:p w:rsid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подпрограммы, </w:t>
            </w: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осно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ного</w:t>
            </w: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нансового </w:t>
            </w: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обеспеч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ния</w:t>
            </w:r>
          </w:p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DB739F" w:rsidRPr="000372C6" w:rsidTr="00462B3E"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</w:tr>
      <w:tr w:rsidR="00DB739F" w:rsidRPr="000372C6" w:rsidTr="00462B3E">
        <w:trPr>
          <w:trHeight w:val="229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Подпрограмма 4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Итого по по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программе 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675153,3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3739737,5</w:t>
            </w:r>
          </w:p>
        </w:tc>
      </w:tr>
      <w:tr w:rsidR="00DB739F" w:rsidRPr="000372C6" w:rsidTr="00462B3E">
        <w:trPr>
          <w:trHeight w:val="22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211355,1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1240361,0</w:t>
            </w:r>
          </w:p>
        </w:tc>
      </w:tr>
      <w:tr w:rsidR="00DB739F" w:rsidRPr="000372C6" w:rsidTr="00462B3E">
        <w:trPr>
          <w:trHeight w:val="22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430670,6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2400529,5</w:t>
            </w:r>
          </w:p>
        </w:tc>
      </w:tr>
      <w:tr w:rsidR="00DB739F" w:rsidRPr="000372C6" w:rsidTr="00462B3E">
        <w:trPr>
          <w:trHeight w:val="22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межбюджетные трансферты из 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33127,6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98847,0</w:t>
            </w:r>
          </w:p>
        </w:tc>
      </w:tr>
      <w:tr w:rsidR="00DB739F" w:rsidRPr="000372C6" w:rsidTr="00462B3E">
        <w:trPr>
          <w:trHeight w:val="22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675153,3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3739737,5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211355,1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1240361,0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430670,6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2400529,5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98847,0</w:t>
            </w:r>
          </w:p>
        </w:tc>
      </w:tr>
      <w:tr w:rsidR="00DB739F" w:rsidRPr="000372C6" w:rsidTr="00462B3E">
        <w:trPr>
          <w:trHeight w:val="35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4.1.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пред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ставления мер соц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альной поддержки 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отдельным категор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ям участников обр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отнош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ний»</w:t>
            </w: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тики админ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41780,2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41780,1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41580,9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200755,0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3189,4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3189,3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3185,4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10568,2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23601,9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23601,9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23942,4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145755,9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14988,9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14988,9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14453,1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44430,9</w:t>
            </w:r>
          </w:p>
        </w:tc>
      </w:tr>
      <w:tr w:rsidR="00DB739F" w:rsidRPr="000372C6" w:rsidTr="00462B3E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4.2.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реал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зации основных обр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пр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ного общего, основного общего, среднего общего 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дополн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программ в муниципальных обр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учр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ждениях»</w:t>
            </w: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537248,1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2960774,4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123175,6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119361,9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119852,1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666632,2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397811,8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420791,8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444137,1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2245360,1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48782,1</w:t>
            </w:r>
          </w:p>
        </w:tc>
      </w:tr>
      <w:tr w:rsidR="00DB739F" w:rsidRPr="000372C6" w:rsidTr="00462B3E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4.3.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усл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вий для реализации муниципальной пр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граммы»</w:t>
            </w:r>
          </w:p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ind w:left="-1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65733,1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379109,7   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65733,1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379109,7   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4.4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«Создание безопа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ной среды в учрежд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ниях образования и на прилегающих те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риториях для ос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ществления воспит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тельно-образовательного процесса»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18874,5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183668,4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18874,5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183668,4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4.5.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«Капитальный 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монт общеобразов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организаций (МБОУ «Вохтожская школа»)»</w:t>
            </w: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rPr>
          <w:trHeight w:val="67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4.6.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«Капитальный 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монт здания Стру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к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турного подраздел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ния «Горизонт» МБУДО «Центр ра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вития детей и мол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дежи»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0372C6" w:rsidTr="00462B3E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4.7.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«Капитальный 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монт в здании МБ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ДО «Центр развития детей и мол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дежи» СП «Вохтожская школа искусств»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9561,1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9561,1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382,5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382,5</w:t>
            </w:r>
          </w:p>
        </w:tc>
      </w:tr>
      <w:tr w:rsidR="00DB739F" w:rsidRPr="000372C6" w:rsidTr="00462B3E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9178,6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9178,6</w:t>
            </w:r>
          </w:p>
        </w:tc>
      </w:tr>
      <w:tr w:rsidR="00DB739F" w:rsidRPr="00DB739F" w:rsidTr="00462B3E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4.8.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«Капитальный 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монт и ремонт обр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орган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заций мун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ципальной собственности» (МБДОУ «Центр ра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з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вития ребёнка - де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ский сад №5»)</w:t>
            </w:r>
          </w:p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462B3E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4.9.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«Реализация реги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«Патриотическое воспит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ние граждан Российской Федер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ции»»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муниципального 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5868,9</w:t>
            </w:r>
          </w:p>
        </w:tc>
      </w:tr>
      <w:tr w:rsidR="00DB739F" w:rsidRPr="00DB739F" w:rsidTr="00462B3E">
        <w:tc>
          <w:tcPr>
            <w:tcW w:w="195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462B3E"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72C6" w:rsidRDefault="000372C6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0372C6" w:rsidRDefault="00DB739F" w:rsidP="000372C6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739F" w:rsidRPr="000372C6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234,9</w:t>
            </w:r>
          </w:p>
        </w:tc>
      </w:tr>
      <w:tr w:rsidR="00DB739F" w:rsidRPr="00DB739F" w:rsidTr="00462B3E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739F" w:rsidRPr="000372C6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739F" w:rsidRPr="000372C6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372C6">
              <w:rPr>
                <w:rFonts w:ascii="Liberation Serif" w:hAnsi="Liberation Serif"/>
                <w:sz w:val="22"/>
                <w:szCs w:val="22"/>
                <w:lang w:eastAsia="zh-CN"/>
              </w:rPr>
              <w:t>5634,0</w:t>
            </w:r>
          </w:p>
        </w:tc>
      </w:tr>
    </w:tbl>
    <w:p w:rsidR="00DB739F" w:rsidRPr="00DB739F" w:rsidRDefault="00DB739F" w:rsidP="00DB739F">
      <w:pPr>
        <w:widowControl w:val="0"/>
        <w:suppressAutoHyphens w:val="0"/>
        <w:autoSpaceDE w:val="0"/>
        <w:jc w:val="center"/>
        <w:rPr>
          <w:rFonts w:ascii="Liberation Serif" w:hAnsi="Liberation Serif"/>
          <w:sz w:val="22"/>
          <w:szCs w:val="22"/>
          <w:lang w:eastAsia="zh-CN"/>
        </w:rPr>
      </w:pPr>
      <w:r w:rsidRPr="00DB739F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B739F" w:rsidRPr="00DB739F" w:rsidRDefault="00DB739F" w:rsidP="00DB739F">
      <w:pPr>
        <w:suppressAutoHyphens w:val="0"/>
        <w:rPr>
          <w:sz w:val="22"/>
          <w:szCs w:val="22"/>
          <w:lang w:eastAsia="zh-CN"/>
        </w:rPr>
      </w:pPr>
    </w:p>
    <w:p w:rsidR="00DB739F" w:rsidRPr="00DB739F" w:rsidRDefault="00DB739F" w:rsidP="00DB739F">
      <w:pPr>
        <w:suppressAutoHyphens w:val="0"/>
        <w:rPr>
          <w:sz w:val="22"/>
          <w:szCs w:val="22"/>
          <w:lang w:eastAsia="zh-CN"/>
        </w:rPr>
      </w:pPr>
    </w:p>
    <w:p w:rsidR="00DB739F" w:rsidRPr="00DB739F" w:rsidRDefault="00DB739F" w:rsidP="00DB739F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DB739F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   </w:t>
      </w:r>
    </w:p>
    <w:p w:rsidR="00DB739F" w:rsidRPr="00DB739F" w:rsidRDefault="00DB739F" w:rsidP="00DB739F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DB739F" w:rsidRPr="00DB739F" w:rsidRDefault="00DB739F" w:rsidP="00DB739F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DB739F" w:rsidRPr="00DB739F" w:rsidRDefault="00DB739F" w:rsidP="00DB739F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DB739F" w:rsidRPr="00DB739F" w:rsidRDefault="00DB739F" w:rsidP="00DB739F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DB739F" w:rsidRPr="00DB739F" w:rsidRDefault="00DB739F" w:rsidP="00DB739F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DB739F" w:rsidRPr="00DB739F" w:rsidRDefault="00DB739F" w:rsidP="00DB739F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DB739F" w:rsidRPr="00DB739F" w:rsidRDefault="00DB739F" w:rsidP="00DB739F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0372C6" w:rsidRPr="00AC5DD9" w:rsidRDefault="00DB739F" w:rsidP="00AC5DD9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3 </w:t>
      </w:r>
    </w:p>
    <w:p w:rsidR="000372C6" w:rsidRPr="00AC5DD9" w:rsidRDefault="00DB739F" w:rsidP="00AC5DD9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 постановлению</w:t>
      </w:r>
      <w:r w:rsidR="000372C6"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администрации </w:t>
      </w:r>
    </w:p>
    <w:p w:rsidR="000372C6" w:rsidRPr="00AC5DD9" w:rsidRDefault="00DB739F" w:rsidP="00AC5DD9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Грязовецкого муниципального округа </w:t>
      </w:r>
    </w:p>
    <w:p w:rsidR="00DB739F" w:rsidRPr="00AC5DD9" w:rsidRDefault="00DB739F" w:rsidP="00AC5DD9">
      <w:pPr>
        <w:autoSpaceDE w:val="0"/>
        <w:ind w:left="10773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0372C6"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17.05.2023</w:t>
      </w:r>
      <w:r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 w:rsidR="000372C6"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1060 </w:t>
      </w:r>
    </w:p>
    <w:p w:rsidR="000372C6" w:rsidRPr="00AC5DD9" w:rsidRDefault="000372C6" w:rsidP="00AC5DD9">
      <w:pPr>
        <w:autoSpaceDE w:val="0"/>
        <w:ind w:left="10773"/>
        <w:rPr>
          <w:rFonts w:ascii="Liberation Serif" w:hAnsi="Liberation Serif" w:cs="Liberation Serif"/>
          <w:color w:val="000000"/>
          <w:sz w:val="10"/>
          <w:szCs w:val="10"/>
          <w:lang w:eastAsia="zh-CN"/>
        </w:rPr>
      </w:pPr>
    </w:p>
    <w:p w:rsidR="00DB739F" w:rsidRPr="00AC5DD9" w:rsidRDefault="00DB739F" w:rsidP="00AC5DD9">
      <w:pPr>
        <w:widowControl w:val="0"/>
        <w:suppressAutoHyphens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C5DD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«Приложение 4 к подпрограмме 4</w:t>
      </w:r>
    </w:p>
    <w:p w:rsidR="00DB739F" w:rsidRPr="00AC5DD9" w:rsidRDefault="00DB739F" w:rsidP="00DB739F">
      <w:pPr>
        <w:widowControl w:val="0"/>
        <w:suppressAutoHyphens w:val="0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AC5DD9" w:rsidRDefault="00DB739F" w:rsidP="00DB739F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C5DD9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DB739F" w:rsidRPr="00AC5DD9" w:rsidRDefault="00DB739F" w:rsidP="00DB739F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C5DD9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муниципальными учр</w:t>
      </w:r>
      <w:r w:rsidRPr="00AC5DD9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е</w:t>
      </w:r>
      <w:r w:rsidRPr="00AC5DD9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ждениями округа по подпрограмме 4</w:t>
      </w:r>
    </w:p>
    <w:p w:rsidR="00DB739F" w:rsidRPr="00DB739F" w:rsidRDefault="00DB739F" w:rsidP="00DB739F">
      <w:pPr>
        <w:widowControl w:val="0"/>
        <w:suppressAutoHyphens w:val="0"/>
        <w:autoSpaceDE w:val="0"/>
        <w:jc w:val="center"/>
        <w:rPr>
          <w:rFonts w:ascii="Liberation Serif" w:eastAsia="Bookman Old Style" w:hAnsi="Liberation Serif" w:cs="Bookman Old Style"/>
          <w:sz w:val="22"/>
          <w:szCs w:val="22"/>
          <w:lang w:eastAsia="zh-CN"/>
        </w:rPr>
      </w:pPr>
      <w:r w:rsidRPr="00DB739F">
        <w:rPr>
          <w:rFonts w:ascii="Liberation Serif" w:eastAsia="Bookman Old Style" w:hAnsi="Liberation Serif" w:cs="Arial"/>
          <w:sz w:val="22"/>
          <w:szCs w:val="22"/>
          <w:lang w:eastAsia="zh-CN"/>
        </w:rPr>
        <w:t xml:space="preserve">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73"/>
        <w:gridCol w:w="161"/>
        <w:gridCol w:w="967"/>
        <w:gridCol w:w="1128"/>
        <w:gridCol w:w="1140"/>
        <w:gridCol w:w="955"/>
        <w:gridCol w:w="918"/>
        <w:gridCol w:w="142"/>
        <w:gridCol w:w="824"/>
        <w:gridCol w:w="163"/>
        <w:gridCol w:w="906"/>
        <w:gridCol w:w="228"/>
        <w:gridCol w:w="841"/>
        <w:gridCol w:w="293"/>
        <w:gridCol w:w="709"/>
        <w:gridCol w:w="39"/>
        <w:gridCol w:w="386"/>
        <w:gridCol w:w="1308"/>
        <w:gridCol w:w="1102"/>
      </w:tblGrid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7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Значение показателя объема муниципальной услуги </w:t>
            </w: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(выполне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ной работы)</w:t>
            </w:r>
          </w:p>
        </w:tc>
        <w:tc>
          <w:tcPr>
            <w:tcW w:w="6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7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Расходы бюджета округа на оказание муниципальной услуги </w:t>
            </w: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(выпо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нение работ), тыс. руб.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2028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13</w:t>
            </w: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 муниципальной</w:t>
            </w:r>
            <w:r w:rsidR="00462B3E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услуги 1.1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и ее содержание: 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услуги 1.1: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7" w:rsidRDefault="00AA4BB7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E62BB9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AA4BB7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1371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AA4BB7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4.9. «Ре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лизация реги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«Патр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отическое воспитание 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дан Российской Федер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ции»»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 муниципальной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услуги 1. 2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услуги 1.2: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7" w:rsidRDefault="00AA4BB7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AA4BB7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1804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4.9. «Ре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лизация реги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«Патр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отическое воспитание 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дан Российской Ф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дерации»»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 муниципальной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услуги 1.3 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Реализация основных общеобразовательных программ среднего общего  образования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услуги 1.3: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грамм 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    172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4.9. «Ре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лизация реги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«Патр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отическое воспитание 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дан Российской Ф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дерации»»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9F" w:rsidRPr="00AC5DD9" w:rsidRDefault="00DB739F" w:rsidP="00DB739F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 муниципально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й услуги 1.4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услуги 1.4: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пальных 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1509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Наименование муниципально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й услуги 1.5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Присмотр и уход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услуги 1.5: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97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 муниципальной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услуги 1.6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услуги 1.6: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371043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26135,5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28500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Наименование муниципальной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услуги 1.7 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Реализация дополнительных общеразвивающих программ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услуги 1.7:           </w:t>
            </w: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462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121061,6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122500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Наименование муниципальной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работы 1. 8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Организация мероприятий, направленных на профилактику асоциального и деструктивного п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работы 1.8: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E62BB9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87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E62BB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Наименование муниципально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й работы 1. 9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Организация мероприятий в сфере молодежной политики, направленных на вовлечение молод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жи в инновационную, предпринимательскую, добровольческую деятельность, а также на развитие гражданской активности молодежи и формирование зд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рового образа жизни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работы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1.9: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E62BB9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126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Наименование муниципальной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работы 1. 10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Организация мероприятий в сфере молодежной политики, направленных на гражданское и па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т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работы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1.10: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27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Наименование муниципальной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работы 1. 11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Организация мероприятий в сфере молодежной политики, направленных на формирование с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стемы развития талантливой и инициативной молодежи, создание условий для самореализации подростков и молодежи, развития творческого, професси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нального, интеллектуального потенциалов подростков и молодежи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ма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муниципал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ной работы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1.11: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153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Наименование муниципальной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работы 1. 12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Методическое обеспечение образовательной деятельности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работы 1.12: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методических мероприятий, количество разраб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танных документов, количество разработанных отчетов, ед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муниципальной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работы 1. 13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ч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ной работы 1.13: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Количество мероприятий,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rPr>
          <w:trHeight w:val="345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 муниципальной работы 1. 14 и ее содержание: Информационно-технологическое обеспечение образовательной деятельности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ной работы 1.14: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баз данных, количество администрируемых сайтов, количество прошедших экспертизу дополнительных общеобр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программ, штук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Наименование муниципальной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работы 1. 15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Ведение информационных ресурсов и баз данных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работы 1.15: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информационных ресурсов и баз данных,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муниципальной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работы 1. 16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Содержание (эксплуатация) имущества, находящегося в государственной (муниципальной) со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ственности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работы 1.16: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обслуживаемых базовых станций, штук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39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Наименование муниципальной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работы 1. 17 и ее содержание: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Организация и осуществление транспортного обслуживания должностных лиц, органов местн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го самоуправления и муниципальных учреждений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работы 1.17: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3" w:rsidRDefault="00371043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Машино-часы работы автомобилей,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35000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36500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AC5DD9"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муниципальной работы 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1. 18 и ее содержание: </w:t>
            </w:r>
            <w:r w:rsidRPr="00DB739F">
              <w:rPr>
                <w:rFonts w:ascii="Liberation Serif" w:hAnsi="Liberation Serif"/>
                <w:sz w:val="22"/>
                <w:szCs w:val="22"/>
                <w:lang w:eastAsia="zh-CN"/>
              </w:rPr>
              <w:t>Административное обеспечение деятельности организации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ма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ной работы 1.18:           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Количество отчетов составленных по результатам работы, штук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4.2. «Обеспечение 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ализации осно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дошкольного, начального общ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го, основного 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и дополн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тельных образов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пр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грамм в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пальных образовател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ных учрежден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31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371043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="00E62BB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 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4.3. «Обеспечение условий для ре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лизации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Показатель объ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ма услуги 1.1-1.18: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Финансовое обе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печение выполн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ния муниципал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ного з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дания на оказание муниц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услуги в соотве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т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ствии с основными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приятиями по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програ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мы 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601889,5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622205,8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646041,1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486120,1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 4.1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 4.2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537248,1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428954,0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приятие  4.3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62685,1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63835,1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63834,9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57166,1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 4.4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B739F" w:rsidRPr="00DB739F" w:rsidTr="00E6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 4.9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AC5DD9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F" w:rsidRPr="00DB739F" w:rsidRDefault="00DB739F" w:rsidP="00DB739F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C5DD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165DEE" w:rsidRPr="00E62BB9" w:rsidRDefault="00DB739F" w:rsidP="00E62BB9">
      <w:pPr>
        <w:suppressAutoHyphens w:val="0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DB739F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2BB9">
        <w:rPr>
          <w:rFonts w:ascii="Liberation Serif" w:hAnsi="Liberation Serif"/>
          <w:sz w:val="22"/>
          <w:szCs w:val="22"/>
          <w:lang w:eastAsia="zh-CN"/>
        </w:rPr>
        <w:t xml:space="preserve">          </w:t>
      </w:r>
      <w:r w:rsidRPr="00DB739F">
        <w:rPr>
          <w:rFonts w:ascii="Liberation Serif" w:hAnsi="Liberation Serif"/>
          <w:sz w:val="22"/>
          <w:szCs w:val="22"/>
          <w:lang w:eastAsia="zh-CN"/>
        </w:rPr>
        <w:t xml:space="preserve">                     </w:t>
      </w:r>
      <w:r w:rsidRPr="00E62BB9">
        <w:rPr>
          <w:rFonts w:ascii="Liberation Serif" w:hAnsi="Liberation Serif"/>
          <w:sz w:val="26"/>
          <w:szCs w:val="26"/>
          <w:lang w:eastAsia="zh-CN"/>
        </w:rPr>
        <w:t>».</w:t>
      </w:r>
    </w:p>
    <w:sectPr w:rsidR="00165DEE" w:rsidRPr="00E62BB9" w:rsidSect="000372C6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23" w:rsidRDefault="001D7A23">
      <w:r>
        <w:separator/>
      </w:r>
    </w:p>
  </w:endnote>
  <w:endnote w:type="continuationSeparator" w:id="0">
    <w:p w:rsidR="001D7A23" w:rsidRDefault="001D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9" w:rsidRDefault="00AC5DD9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9" w:rsidRDefault="00AC5D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23" w:rsidRDefault="001D7A23">
      <w:r>
        <w:separator/>
      </w:r>
    </w:p>
  </w:footnote>
  <w:footnote w:type="continuationSeparator" w:id="0">
    <w:p w:rsidR="001D7A23" w:rsidRDefault="001D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983265"/>
      <w:docPartObj>
        <w:docPartGallery w:val="Page Numbers (Top of Page)"/>
        <w:docPartUnique/>
      </w:docPartObj>
    </w:sdtPr>
    <w:sdtContent>
      <w:p w:rsidR="00AC5DD9" w:rsidRDefault="00AC5D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63">
          <w:rPr>
            <w:noProof/>
          </w:rPr>
          <w:t>3</w:t>
        </w:r>
        <w:r>
          <w:fldChar w:fldCharType="end"/>
        </w:r>
      </w:p>
    </w:sdtContent>
  </w:sdt>
  <w:p w:rsidR="00AC5DD9" w:rsidRDefault="00AC5DD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52535"/>
      <w:docPartObj>
        <w:docPartGallery w:val="Page Numbers (Top of Page)"/>
        <w:docPartUnique/>
      </w:docPartObj>
    </w:sdtPr>
    <w:sdtContent>
      <w:p w:rsidR="00D22463" w:rsidRDefault="00D224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2463" w:rsidRDefault="00D2246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9" w:rsidRDefault="00AC5DD9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4915"/>
      <w:docPartObj>
        <w:docPartGallery w:val="Page Numbers (Top of Page)"/>
        <w:docPartUnique/>
      </w:docPartObj>
    </w:sdtPr>
    <w:sdtContent>
      <w:p w:rsidR="00AC5DD9" w:rsidRDefault="00AC5DD9" w:rsidP="00A25FC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63">
          <w:rPr>
            <w:noProof/>
          </w:rPr>
          <w:t>31</w:t>
        </w:r>
        <w:r>
          <w:fldChar w:fldCharType="end"/>
        </w:r>
      </w:p>
    </w:sdtContent>
  </w:sdt>
  <w:p w:rsidR="00AC5DD9" w:rsidRDefault="00AC5DD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/>
        <w:b/>
      </w:rPr>
    </w:lvl>
  </w:abstractNum>
  <w:abstractNum w:abstractNumId="7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24563E0A"/>
    <w:multiLevelType w:val="multilevel"/>
    <w:tmpl w:val="8018777E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1F6027E"/>
    <w:multiLevelType w:val="multilevel"/>
    <w:tmpl w:val="B6DA7C9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  <w:num w:numId="16">
    <w:abstractNumId w:val="8"/>
    <w:lvlOverride w:ilvl="0">
      <w:startOverride w:val="1"/>
    </w:lvlOverride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3091"/>
    <w:rsid w:val="00004827"/>
    <w:rsid w:val="00017796"/>
    <w:rsid w:val="00027106"/>
    <w:rsid w:val="000372C6"/>
    <w:rsid w:val="00061E3A"/>
    <w:rsid w:val="00067DB3"/>
    <w:rsid w:val="000724F6"/>
    <w:rsid w:val="00072FAB"/>
    <w:rsid w:val="000949FA"/>
    <w:rsid w:val="000A087B"/>
    <w:rsid w:val="000B3013"/>
    <w:rsid w:val="000C2991"/>
    <w:rsid w:val="000D28F6"/>
    <w:rsid w:val="000E4F3C"/>
    <w:rsid w:val="000F04FA"/>
    <w:rsid w:val="000F62A8"/>
    <w:rsid w:val="000F70E7"/>
    <w:rsid w:val="0011099F"/>
    <w:rsid w:val="001378C0"/>
    <w:rsid w:val="00152AF2"/>
    <w:rsid w:val="00165822"/>
    <w:rsid w:val="00165DEE"/>
    <w:rsid w:val="001809D8"/>
    <w:rsid w:val="00185025"/>
    <w:rsid w:val="00195B4D"/>
    <w:rsid w:val="001C23CD"/>
    <w:rsid w:val="001D583F"/>
    <w:rsid w:val="001D7A23"/>
    <w:rsid w:val="001E4E16"/>
    <w:rsid w:val="001F17DB"/>
    <w:rsid w:val="0020472B"/>
    <w:rsid w:val="002068E5"/>
    <w:rsid w:val="002263F7"/>
    <w:rsid w:val="00227E50"/>
    <w:rsid w:val="0023797F"/>
    <w:rsid w:val="00251ECE"/>
    <w:rsid w:val="0025494A"/>
    <w:rsid w:val="002559C4"/>
    <w:rsid w:val="00282097"/>
    <w:rsid w:val="00295FB0"/>
    <w:rsid w:val="002C0342"/>
    <w:rsid w:val="002C7D87"/>
    <w:rsid w:val="002E3727"/>
    <w:rsid w:val="00305976"/>
    <w:rsid w:val="00310438"/>
    <w:rsid w:val="003224AE"/>
    <w:rsid w:val="0034369F"/>
    <w:rsid w:val="00354541"/>
    <w:rsid w:val="0036221E"/>
    <w:rsid w:val="003700D2"/>
    <w:rsid w:val="00371043"/>
    <w:rsid w:val="00371FCC"/>
    <w:rsid w:val="003959B5"/>
    <w:rsid w:val="003B21D9"/>
    <w:rsid w:val="003B33BD"/>
    <w:rsid w:val="003B531F"/>
    <w:rsid w:val="003C15AC"/>
    <w:rsid w:val="003D028D"/>
    <w:rsid w:val="003D0AA7"/>
    <w:rsid w:val="003D7447"/>
    <w:rsid w:val="003F09F3"/>
    <w:rsid w:val="003F2014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2B3E"/>
    <w:rsid w:val="00463D44"/>
    <w:rsid w:val="00472DDD"/>
    <w:rsid w:val="004745FA"/>
    <w:rsid w:val="00492DDC"/>
    <w:rsid w:val="0049552B"/>
    <w:rsid w:val="004B2630"/>
    <w:rsid w:val="004B2893"/>
    <w:rsid w:val="004C6A4B"/>
    <w:rsid w:val="004D2B01"/>
    <w:rsid w:val="004D67A9"/>
    <w:rsid w:val="004E1614"/>
    <w:rsid w:val="004E2EFA"/>
    <w:rsid w:val="00516AD9"/>
    <w:rsid w:val="00543A89"/>
    <w:rsid w:val="00551E42"/>
    <w:rsid w:val="00566596"/>
    <w:rsid w:val="00567D69"/>
    <w:rsid w:val="005760CE"/>
    <w:rsid w:val="005946A8"/>
    <w:rsid w:val="005A22ED"/>
    <w:rsid w:val="005B0F06"/>
    <w:rsid w:val="005C3F80"/>
    <w:rsid w:val="005D1182"/>
    <w:rsid w:val="005D1A79"/>
    <w:rsid w:val="005D41C4"/>
    <w:rsid w:val="005D612C"/>
    <w:rsid w:val="005D70B0"/>
    <w:rsid w:val="006105A7"/>
    <w:rsid w:val="00613B66"/>
    <w:rsid w:val="00616E84"/>
    <w:rsid w:val="0062153A"/>
    <w:rsid w:val="0062431E"/>
    <w:rsid w:val="00655A96"/>
    <w:rsid w:val="00666720"/>
    <w:rsid w:val="00675BA6"/>
    <w:rsid w:val="00677793"/>
    <w:rsid w:val="00687209"/>
    <w:rsid w:val="006873AD"/>
    <w:rsid w:val="006A3B5A"/>
    <w:rsid w:val="006B65BA"/>
    <w:rsid w:val="006C6FA1"/>
    <w:rsid w:val="006C7698"/>
    <w:rsid w:val="006D3A45"/>
    <w:rsid w:val="006D6880"/>
    <w:rsid w:val="006D7BCB"/>
    <w:rsid w:val="006E129D"/>
    <w:rsid w:val="0075305F"/>
    <w:rsid w:val="007543DC"/>
    <w:rsid w:val="00756301"/>
    <w:rsid w:val="00762BFF"/>
    <w:rsid w:val="007701A5"/>
    <w:rsid w:val="007829C1"/>
    <w:rsid w:val="00782B0E"/>
    <w:rsid w:val="00787BFB"/>
    <w:rsid w:val="00791430"/>
    <w:rsid w:val="00793240"/>
    <w:rsid w:val="007A1851"/>
    <w:rsid w:val="007A4E8F"/>
    <w:rsid w:val="007E46D6"/>
    <w:rsid w:val="00801877"/>
    <w:rsid w:val="00812B05"/>
    <w:rsid w:val="008223EA"/>
    <w:rsid w:val="00822AE1"/>
    <w:rsid w:val="00836981"/>
    <w:rsid w:val="00840D41"/>
    <w:rsid w:val="00841418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C4A"/>
    <w:rsid w:val="00993558"/>
    <w:rsid w:val="0099637B"/>
    <w:rsid w:val="009A1C0C"/>
    <w:rsid w:val="009C161C"/>
    <w:rsid w:val="009C19FE"/>
    <w:rsid w:val="009E54ED"/>
    <w:rsid w:val="00A06728"/>
    <w:rsid w:val="00A07F57"/>
    <w:rsid w:val="00A12D22"/>
    <w:rsid w:val="00A151BC"/>
    <w:rsid w:val="00A25FC7"/>
    <w:rsid w:val="00A314E9"/>
    <w:rsid w:val="00A3353B"/>
    <w:rsid w:val="00A339FD"/>
    <w:rsid w:val="00A56CB2"/>
    <w:rsid w:val="00A61EB8"/>
    <w:rsid w:val="00A630E2"/>
    <w:rsid w:val="00A741C6"/>
    <w:rsid w:val="00A91EFE"/>
    <w:rsid w:val="00A937CE"/>
    <w:rsid w:val="00AA4BB7"/>
    <w:rsid w:val="00AB460B"/>
    <w:rsid w:val="00AB79A3"/>
    <w:rsid w:val="00AC5DD9"/>
    <w:rsid w:val="00AC5F73"/>
    <w:rsid w:val="00AC78C7"/>
    <w:rsid w:val="00AD68EB"/>
    <w:rsid w:val="00AE2C24"/>
    <w:rsid w:val="00B0535F"/>
    <w:rsid w:val="00B15FF3"/>
    <w:rsid w:val="00B17099"/>
    <w:rsid w:val="00B17112"/>
    <w:rsid w:val="00B24473"/>
    <w:rsid w:val="00B448B3"/>
    <w:rsid w:val="00B529A0"/>
    <w:rsid w:val="00B97AA1"/>
    <w:rsid w:val="00BB55A6"/>
    <w:rsid w:val="00BC1246"/>
    <w:rsid w:val="00BE257D"/>
    <w:rsid w:val="00BF0557"/>
    <w:rsid w:val="00C066CB"/>
    <w:rsid w:val="00C067A1"/>
    <w:rsid w:val="00C10C57"/>
    <w:rsid w:val="00C31D76"/>
    <w:rsid w:val="00C42D8F"/>
    <w:rsid w:val="00C47457"/>
    <w:rsid w:val="00C512E9"/>
    <w:rsid w:val="00C5186D"/>
    <w:rsid w:val="00C61D8D"/>
    <w:rsid w:val="00C93040"/>
    <w:rsid w:val="00C97129"/>
    <w:rsid w:val="00CA3D87"/>
    <w:rsid w:val="00CA48D3"/>
    <w:rsid w:val="00CA584E"/>
    <w:rsid w:val="00CC1BA5"/>
    <w:rsid w:val="00CC43C6"/>
    <w:rsid w:val="00CE2C55"/>
    <w:rsid w:val="00CE3804"/>
    <w:rsid w:val="00CF5357"/>
    <w:rsid w:val="00D03550"/>
    <w:rsid w:val="00D0424D"/>
    <w:rsid w:val="00D07E72"/>
    <w:rsid w:val="00D17AFA"/>
    <w:rsid w:val="00D22463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B739F"/>
    <w:rsid w:val="00DC4F72"/>
    <w:rsid w:val="00DC5181"/>
    <w:rsid w:val="00DC7EE5"/>
    <w:rsid w:val="00DD2DE0"/>
    <w:rsid w:val="00DD4568"/>
    <w:rsid w:val="00DD4696"/>
    <w:rsid w:val="00DD5D7E"/>
    <w:rsid w:val="00DE45CC"/>
    <w:rsid w:val="00E06F1B"/>
    <w:rsid w:val="00E15F62"/>
    <w:rsid w:val="00E27DEF"/>
    <w:rsid w:val="00E568C0"/>
    <w:rsid w:val="00E62BB9"/>
    <w:rsid w:val="00E63F86"/>
    <w:rsid w:val="00E66C1A"/>
    <w:rsid w:val="00E67771"/>
    <w:rsid w:val="00E96C3A"/>
    <w:rsid w:val="00EC0D3E"/>
    <w:rsid w:val="00EE48BE"/>
    <w:rsid w:val="00EE59EE"/>
    <w:rsid w:val="00EF5B67"/>
    <w:rsid w:val="00EF6835"/>
    <w:rsid w:val="00F02BCA"/>
    <w:rsid w:val="00F1373E"/>
    <w:rsid w:val="00F61D27"/>
    <w:rsid w:val="00FA0830"/>
    <w:rsid w:val="00FA2801"/>
    <w:rsid w:val="00FC1CB6"/>
    <w:rsid w:val="00FC2ED3"/>
    <w:rsid w:val="00FD0942"/>
    <w:rsid w:val="00FD3DE6"/>
    <w:rsid w:val="00FD7423"/>
    <w:rsid w:val="00FD7B31"/>
    <w:rsid w:val="00FE1833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uiPriority w:val="9"/>
    <w:qFormat/>
    <w:rsid w:val="00DC7EE5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uiPriority w:val="9"/>
    <w:rsid w:val="00DC7EE5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DC7EE5"/>
  </w:style>
  <w:style w:type="paragraph" w:customStyle="1" w:styleId="Standarduser">
    <w:name w:val="Standard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DC7EE5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DC7EE5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C7EE5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DC7EE5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DC7EE5"/>
    <w:pPr>
      <w:spacing w:after="120"/>
    </w:pPr>
  </w:style>
  <w:style w:type="paragraph" w:customStyle="1" w:styleId="Default">
    <w:name w:val="Default"/>
    <w:rsid w:val="00DC7EE5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8">
    <w:name w:val="No Spacing"/>
    <w:qFormat/>
    <w:rsid w:val="00DC7EE5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DC7EE5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DC7EE5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DC7EE5"/>
  </w:style>
  <w:style w:type="character" w:customStyle="1" w:styleId="WW8Num1z1">
    <w:name w:val="WW8Num1z1"/>
    <w:rsid w:val="00DC7EE5"/>
  </w:style>
  <w:style w:type="character" w:customStyle="1" w:styleId="WW8Num1z2">
    <w:name w:val="WW8Num1z2"/>
    <w:rsid w:val="00DC7EE5"/>
  </w:style>
  <w:style w:type="character" w:customStyle="1" w:styleId="WW8Num1z3">
    <w:name w:val="WW8Num1z3"/>
    <w:rsid w:val="00DC7EE5"/>
  </w:style>
  <w:style w:type="character" w:customStyle="1" w:styleId="WW8Num1z4">
    <w:name w:val="WW8Num1z4"/>
    <w:rsid w:val="00DC7EE5"/>
  </w:style>
  <w:style w:type="character" w:customStyle="1" w:styleId="WW8Num1z5">
    <w:name w:val="WW8Num1z5"/>
    <w:rsid w:val="00DC7EE5"/>
  </w:style>
  <w:style w:type="character" w:customStyle="1" w:styleId="WW8Num1z6">
    <w:name w:val="WW8Num1z6"/>
    <w:rsid w:val="00DC7EE5"/>
  </w:style>
  <w:style w:type="character" w:customStyle="1" w:styleId="WW8Num1z7">
    <w:name w:val="WW8Num1z7"/>
    <w:rsid w:val="00DC7EE5"/>
  </w:style>
  <w:style w:type="character" w:customStyle="1" w:styleId="WW8Num1z8">
    <w:name w:val="WW8Num1z8"/>
    <w:rsid w:val="00DC7EE5"/>
  </w:style>
  <w:style w:type="numbering" w:customStyle="1" w:styleId="WW8Num1">
    <w:name w:val="WW8Num1"/>
    <w:basedOn w:val="a2"/>
    <w:rsid w:val="00DC7EE5"/>
    <w:pPr>
      <w:numPr>
        <w:numId w:val="14"/>
      </w:numPr>
    </w:pPr>
  </w:style>
  <w:style w:type="numbering" w:customStyle="1" w:styleId="WWNum1">
    <w:name w:val="WWNum1"/>
    <w:basedOn w:val="a2"/>
    <w:rsid w:val="00DC7EE5"/>
    <w:pPr>
      <w:numPr>
        <w:numId w:val="15"/>
      </w:numPr>
    </w:pPr>
  </w:style>
  <w:style w:type="numbering" w:customStyle="1" w:styleId="32">
    <w:name w:val="Нет списка3"/>
    <w:next w:val="a2"/>
    <w:uiPriority w:val="99"/>
    <w:semiHidden/>
    <w:unhideWhenUsed/>
    <w:rsid w:val="000949FA"/>
  </w:style>
  <w:style w:type="paragraph" w:styleId="HTML">
    <w:name w:val="HTML Preformatted"/>
    <w:basedOn w:val="a"/>
    <w:link w:val="HTML1"/>
    <w:semiHidden/>
    <w:unhideWhenUsed/>
    <w:rsid w:val="0009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semiHidden/>
    <w:rsid w:val="000949FA"/>
    <w:rPr>
      <w:rFonts w:ascii="Consolas" w:eastAsia="Times New Roman" w:hAnsi="Consolas" w:cs="Consolas"/>
      <w:sz w:val="20"/>
      <w:szCs w:val="20"/>
      <w:lang w:eastAsia="ru-RU"/>
    </w:rPr>
  </w:style>
  <w:style w:type="character" w:styleId="af9">
    <w:name w:val="Strong"/>
    <w:qFormat/>
    <w:rsid w:val="000949FA"/>
    <w:rPr>
      <w:rFonts w:ascii="Times New Roman" w:hAnsi="Times New Roman" w:cs="Times New Roman" w:hint="default"/>
      <w:b/>
      <w:bCs w:val="0"/>
    </w:rPr>
  </w:style>
  <w:style w:type="paragraph" w:styleId="afa">
    <w:name w:val="Normal (Web)"/>
    <w:basedOn w:val="a"/>
    <w:semiHidden/>
    <w:unhideWhenUsed/>
    <w:rsid w:val="000949FA"/>
    <w:pPr>
      <w:spacing w:before="280" w:after="280"/>
    </w:pPr>
    <w:rPr>
      <w:sz w:val="24"/>
      <w:szCs w:val="24"/>
      <w:lang w:eastAsia="zh-CN"/>
    </w:rPr>
  </w:style>
  <w:style w:type="paragraph" w:styleId="afb">
    <w:name w:val="Subtitle"/>
    <w:basedOn w:val="a"/>
    <w:next w:val="a"/>
    <w:link w:val="15"/>
    <w:qFormat/>
    <w:rsid w:val="000949FA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c">
    <w:name w:val="Подзаголовок Знак"/>
    <w:basedOn w:val="a0"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List Paragraph"/>
    <w:basedOn w:val="a"/>
    <w:qFormat/>
    <w:rsid w:val="000949FA"/>
    <w:pPr>
      <w:ind w:left="708"/>
    </w:pPr>
    <w:rPr>
      <w:sz w:val="24"/>
      <w:szCs w:val="24"/>
      <w:lang w:eastAsia="zh-CN"/>
    </w:rPr>
  </w:style>
  <w:style w:type="paragraph" w:customStyle="1" w:styleId="33">
    <w:name w:val="Указатель3"/>
    <w:basedOn w:val="a"/>
    <w:rsid w:val="000949FA"/>
    <w:pPr>
      <w:suppressLineNumbers/>
    </w:pPr>
    <w:rPr>
      <w:rFonts w:cs="Mangal"/>
      <w:sz w:val="24"/>
      <w:szCs w:val="24"/>
      <w:lang w:eastAsia="zh-CN"/>
    </w:rPr>
  </w:style>
  <w:style w:type="paragraph" w:customStyle="1" w:styleId="23">
    <w:name w:val="Название2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4">
    <w:name w:val="Указатель2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6">
    <w:name w:val="Название1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7">
    <w:name w:val="Указатель1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e">
    <w:name w:val="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0949FA"/>
    <w:pPr>
      <w:widowControl w:val="0"/>
      <w:overflowPunct w:val="0"/>
      <w:autoSpaceDE w:val="0"/>
      <w:jc w:val="both"/>
    </w:pPr>
    <w:rPr>
      <w:rFonts w:ascii="Arial" w:hAnsi="Arial" w:cs="Arial"/>
      <w:sz w:val="24"/>
      <w:lang w:eastAsia="zh-CN"/>
    </w:rPr>
  </w:style>
  <w:style w:type="paragraph" w:customStyle="1" w:styleId="18">
    <w:name w:val="Знак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0949FA"/>
    <w:pPr>
      <w:spacing w:before="280" w:after="280"/>
    </w:pPr>
    <w:rPr>
      <w:sz w:val="24"/>
      <w:szCs w:val="24"/>
      <w:lang w:eastAsia="zh-CN"/>
    </w:rPr>
  </w:style>
  <w:style w:type="paragraph" w:customStyle="1" w:styleId="25">
    <w:name w:val="Знак2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">
    <w:name w:val="Char Char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Схема документа1"/>
    <w:basedOn w:val="a"/>
    <w:rsid w:val="000949F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0949FA"/>
    <w:pPr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aff0">
    <w:name w:val="Заголовок таблицы"/>
    <w:basedOn w:val="af0"/>
    <w:rsid w:val="000949FA"/>
    <w:pPr>
      <w:widowControl/>
      <w:jc w:val="center"/>
    </w:pPr>
    <w:rPr>
      <w:b/>
      <w:bCs/>
      <w:sz w:val="24"/>
      <w:szCs w:val="24"/>
      <w:lang w:eastAsia="zh-CN"/>
    </w:rPr>
  </w:style>
  <w:style w:type="paragraph" w:customStyle="1" w:styleId="p1">
    <w:name w:val="p1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0949FA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0949FA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0949FA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2"/>
      <w:sz w:val="18"/>
      <w:lang w:eastAsia="zh-CN"/>
    </w:rPr>
  </w:style>
  <w:style w:type="paragraph" w:customStyle="1" w:styleId="1a">
    <w:name w:val="Абзац списка1"/>
    <w:basedOn w:val="a"/>
    <w:rsid w:val="000949FA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0949FA"/>
    <w:pPr>
      <w:spacing w:after="120" w:line="480" w:lineRule="auto"/>
    </w:pPr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b">
    <w:name w:val="Без интервала1"/>
    <w:rsid w:val="000949FA"/>
    <w:rPr>
      <w:rFonts w:eastAsia="Times New Roman" w:cs="Calibri"/>
      <w:lang w:eastAsia="zh-CN"/>
    </w:rPr>
  </w:style>
  <w:style w:type="character" w:customStyle="1" w:styleId="aff1">
    <w:name w:val="Текст отчета Знак"/>
    <w:link w:val="aff2"/>
    <w:locked/>
    <w:rsid w:val="000949FA"/>
    <w:rPr>
      <w:rFonts w:ascii="Bookman Old Style" w:hAnsi="Bookman Old Style" w:cs="Times New Roman"/>
    </w:rPr>
  </w:style>
  <w:style w:type="paragraph" w:customStyle="1" w:styleId="aff2">
    <w:name w:val="Текст отчета"/>
    <w:basedOn w:val="a"/>
    <w:link w:val="aff1"/>
    <w:autoRedefine/>
    <w:rsid w:val="000949FA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paragraph" w:customStyle="1" w:styleId="26">
    <w:name w:val="Текст2"/>
    <w:basedOn w:val="a"/>
    <w:rsid w:val="000949FA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aff3">
    <w:name w:val="Знак Знак Знак Знак"/>
    <w:basedOn w:val="a"/>
    <w:rsid w:val="000949F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3z0">
    <w:name w:val="WW8Num3z0"/>
    <w:rsid w:val="000949FA"/>
    <w:rPr>
      <w:rFonts w:ascii="Symbol" w:hAnsi="Symbol" w:cs="Symbol" w:hint="default"/>
      <w:sz w:val="20"/>
    </w:rPr>
  </w:style>
  <w:style w:type="character" w:customStyle="1" w:styleId="WW8Num3z1">
    <w:name w:val="WW8Num3z1"/>
    <w:rsid w:val="000949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0949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949FA"/>
    <w:rPr>
      <w:sz w:val="28"/>
    </w:rPr>
  </w:style>
  <w:style w:type="character" w:customStyle="1" w:styleId="WW8Num4z1">
    <w:name w:val="WW8Num4z1"/>
    <w:rsid w:val="000949FA"/>
  </w:style>
  <w:style w:type="character" w:customStyle="1" w:styleId="WW8Num5z0">
    <w:name w:val="WW8Num5z0"/>
    <w:rsid w:val="000949FA"/>
    <w:rPr>
      <w:rFonts w:ascii="Bookman Old Style" w:eastAsia="Calibri" w:hAnsi="Bookman Old Style" w:cs="Bookman Old Style" w:hint="default"/>
      <w:b/>
      <w:bCs w:val="0"/>
      <w:sz w:val="22"/>
      <w:szCs w:val="22"/>
      <w:lang w:eastAsia="en-US"/>
    </w:rPr>
  </w:style>
  <w:style w:type="character" w:customStyle="1" w:styleId="WW8Num5z1">
    <w:name w:val="WW8Num5z1"/>
    <w:rsid w:val="000949FA"/>
  </w:style>
  <w:style w:type="character" w:customStyle="1" w:styleId="WW8Num5z2">
    <w:name w:val="WW8Num5z2"/>
    <w:rsid w:val="000949FA"/>
  </w:style>
  <w:style w:type="character" w:customStyle="1" w:styleId="WW8Num5z3">
    <w:name w:val="WW8Num5z3"/>
    <w:rsid w:val="000949FA"/>
  </w:style>
  <w:style w:type="character" w:customStyle="1" w:styleId="WW8Num5z4">
    <w:name w:val="WW8Num5z4"/>
    <w:rsid w:val="000949FA"/>
  </w:style>
  <w:style w:type="character" w:customStyle="1" w:styleId="WW8Num5z5">
    <w:name w:val="WW8Num5z5"/>
    <w:rsid w:val="000949FA"/>
  </w:style>
  <w:style w:type="character" w:customStyle="1" w:styleId="WW8Num5z6">
    <w:name w:val="WW8Num5z6"/>
    <w:rsid w:val="000949FA"/>
  </w:style>
  <w:style w:type="character" w:customStyle="1" w:styleId="WW8Num5z7">
    <w:name w:val="WW8Num5z7"/>
    <w:rsid w:val="000949FA"/>
  </w:style>
  <w:style w:type="character" w:customStyle="1" w:styleId="WW8Num5z8">
    <w:name w:val="WW8Num5z8"/>
    <w:rsid w:val="000949FA"/>
  </w:style>
  <w:style w:type="character" w:customStyle="1" w:styleId="WW8Num6z0">
    <w:name w:val="WW8Num6z0"/>
    <w:rsid w:val="000949FA"/>
  </w:style>
  <w:style w:type="character" w:customStyle="1" w:styleId="WW8Num6z1">
    <w:name w:val="WW8Num6z1"/>
    <w:rsid w:val="000949FA"/>
  </w:style>
  <w:style w:type="character" w:customStyle="1" w:styleId="WW8Num6z2">
    <w:name w:val="WW8Num6z2"/>
    <w:rsid w:val="000949FA"/>
  </w:style>
  <w:style w:type="character" w:customStyle="1" w:styleId="WW8Num6z3">
    <w:name w:val="WW8Num6z3"/>
    <w:rsid w:val="000949FA"/>
  </w:style>
  <w:style w:type="character" w:customStyle="1" w:styleId="WW8Num6z4">
    <w:name w:val="WW8Num6z4"/>
    <w:rsid w:val="000949FA"/>
  </w:style>
  <w:style w:type="character" w:customStyle="1" w:styleId="WW8Num6z5">
    <w:name w:val="WW8Num6z5"/>
    <w:rsid w:val="000949FA"/>
  </w:style>
  <w:style w:type="character" w:customStyle="1" w:styleId="WW8Num6z6">
    <w:name w:val="WW8Num6z6"/>
    <w:rsid w:val="000949FA"/>
  </w:style>
  <w:style w:type="character" w:customStyle="1" w:styleId="WW8Num6z7">
    <w:name w:val="WW8Num6z7"/>
    <w:rsid w:val="000949FA"/>
  </w:style>
  <w:style w:type="character" w:customStyle="1" w:styleId="WW8Num6z8">
    <w:name w:val="WW8Num6z8"/>
    <w:rsid w:val="000949FA"/>
  </w:style>
  <w:style w:type="character" w:customStyle="1" w:styleId="WW8Num7z0">
    <w:name w:val="WW8Num7z0"/>
    <w:rsid w:val="000949FA"/>
    <w:rPr>
      <w:rFonts w:ascii="Courier New" w:hAnsi="Courier New" w:cs="Courier New" w:hint="default"/>
    </w:rPr>
  </w:style>
  <w:style w:type="character" w:customStyle="1" w:styleId="WW8Num7z2">
    <w:name w:val="WW8Num7z2"/>
    <w:rsid w:val="000949FA"/>
    <w:rPr>
      <w:rFonts w:ascii="Wingdings" w:hAnsi="Wingdings" w:cs="Wingdings" w:hint="default"/>
    </w:rPr>
  </w:style>
  <w:style w:type="character" w:customStyle="1" w:styleId="WW8Num7z3">
    <w:name w:val="WW8Num7z3"/>
    <w:rsid w:val="000949FA"/>
    <w:rPr>
      <w:rFonts w:ascii="Symbol" w:hAnsi="Symbol" w:cs="Symbol" w:hint="default"/>
    </w:rPr>
  </w:style>
  <w:style w:type="character" w:customStyle="1" w:styleId="WW8Num8z0">
    <w:name w:val="WW8Num8z0"/>
    <w:rsid w:val="000949FA"/>
    <w:rPr>
      <w:rFonts w:ascii="Symbol" w:hAnsi="Symbol" w:cs="Symbol" w:hint="default"/>
    </w:rPr>
  </w:style>
  <w:style w:type="character" w:customStyle="1" w:styleId="WW8Num8z1">
    <w:name w:val="WW8Num8z1"/>
    <w:rsid w:val="000949FA"/>
    <w:rPr>
      <w:rFonts w:ascii="Courier New" w:hAnsi="Courier New" w:cs="Courier New" w:hint="default"/>
    </w:rPr>
  </w:style>
  <w:style w:type="character" w:customStyle="1" w:styleId="WW8Num8z2">
    <w:name w:val="WW8Num8z2"/>
    <w:rsid w:val="000949FA"/>
    <w:rPr>
      <w:rFonts w:ascii="Wingdings" w:hAnsi="Wingdings" w:cs="Wingdings" w:hint="default"/>
    </w:rPr>
  </w:style>
  <w:style w:type="character" w:customStyle="1" w:styleId="WW8Num9z0">
    <w:name w:val="WW8Num9z0"/>
    <w:rsid w:val="000949FA"/>
    <w:rPr>
      <w:rFonts w:ascii="Courier New" w:hAnsi="Courier New" w:cs="Courier New" w:hint="default"/>
    </w:rPr>
  </w:style>
  <w:style w:type="character" w:customStyle="1" w:styleId="WW8Num9z2">
    <w:name w:val="WW8Num9z2"/>
    <w:rsid w:val="000949FA"/>
    <w:rPr>
      <w:rFonts w:ascii="Wingdings" w:hAnsi="Wingdings" w:cs="Wingdings" w:hint="default"/>
    </w:rPr>
  </w:style>
  <w:style w:type="character" w:customStyle="1" w:styleId="WW8Num9z3">
    <w:name w:val="WW8Num9z3"/>
    <w:rsid w:val="000949FA"/>
    <w:rPr>
      <w:rFonts w:ascii="Symbol" w:hAnsi="Symbol" w:cs="Symbol" w:hint="default"/>
    </w:rPr>
  </w:style>
  <w:style w:type="character" w:customStyle="1" w:styleId="WW8Num10z0">
    <w:name w:val="WW8Num10z0"/>
    <w:rsid w:val="000949FA"/>
    <w:rPr>
      <w:rFonts w:ascii="Symbol" w:hAnsi="Symbol" w:cs="Symbol" w:hint="default"/>
    </w:rPr>
  </w:style>
  <w:style w:type="character" w:customStyle="1" w:styleId="WW8Num10z1">
    <w:name w:val="WW8Num10z1"/>
    <w:rsid w:val="000949FA"/>
    <w:rPr>
      <w:rFonts w:ascii="Courier New" w:hAnsi="Courier New" w:cs="Courier New" w:hint="default"/>
    </w:rPr>
  </w:style>
  <w:style w:type="character" w:customStyle="1" w:styleId="WW8Num10z2">
    <w:name w:val="WW8Num10z2"/>
    <w:rsid w:val="000949FA"/>
    <w:rPr>
      <w:rFonts w:ascii="Wingdings" w:hAnsi="Wingdings" w:cs="Wingdings" w:hint="default"/>
    </w:rPr>
  </w:style>
  <w:style w:type="character" w:customStyle="1" w:styleId="WW8Num11z0">
    <w:name w:val="WW8Num11z0"/>
    <w:rsid w:val="000949FA"/>
  </w:style>
  <w:style w:type="character" w:customStyle="1" w:styleId="WW8Num12z0">
    <w:name w:val="WW8Num12z0"/>
    <w:rsid w:val="000949FA"/>
  </w:style>
  <w:style w:type="character" w:customStyle="1" w:styleId="WW8Num12z1">
    <w:name w:val="WW8Num12z1"/>
    <w:rsid w:val="000949FA"/>
  </w:style>
  <w:style w:type="character" w:customStyle="1" w:styleId="WW8Num12z2">
    <w:name w:val="WW8Num12z2"/>
    <w:rsid w:val="000949FA"/>
  </w:style>
  <w:style w:type="character" w:customStyle="1" w:styleId="WW8Num12z3">
    <w:name w:val="WW8Num12z3"/>
    <w:rsid w:val="000949FA"/>
  </w:style>
  <w:style w:type="character" w:customStyle="1" w:styleId="WW8Num12z4">
    <w:name w:val="WW8Num12z4"/>
    <w:rsid w:val="000949FA"/>
  </w:style>
  <w:style w:type="character" w:customStyle="1" w:styleId="WW8Num12z5">
    <w:name w:val="WW8Num12z5"/>
    <w:rsid w:val="000949FA"/>
  </w:style>
  <w:style w:type="character" w:customStyle="1" w:styleId="WW8Num12z6">
    <w:name w:val="WW8Num12z6"/>
    <w:rsid w:val="000949FA"/>
  </w:style>
  <w:style w:type="character" w:customStyle="1" w:styleId="WW8Num12z7">
    <w:name w:val="WW8Num12z7"/>
    <w:rsid w:val="000949FA"/>
  </w:style>
  <w:style w:type="character" w:customStyle="1" w:styleId="WW8Num12z8">
    <w:name w:val="WW8Num12z8"/>
    <w:rsid w:val="000949FA"/>
  </w:style>
  <w:style w:type="character" w:customStyle="1" w:styleId="WW8Num13z0">
    <w:name w:val="WW8Num13z0"/>
    <w:rsid w:val="000949FA"/>
    <w:rPr>
      <w:rFonts w:ascii="Symbol" w:hAnsi="Symbol" w:cs="Symbol" w:hint="default"/>
      <w:sz w:val="20"/>
    </w:rPr>
  </w:style>
  <w:style w:type="character" w:customStyle="1" w:styleId="WW8Num13z1">
    <w:name w:val="WW8Num13z1"/>
    <w:rsid w:val="000949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0949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0949FA"/>
    <w:rPr>
      <w:rFonts w:ascii="Courier New" w:hAnsi="Courier New" w:cs="Courier New" w:hint="default"/>
    </w:rPr>
  </w:style>
  <w:style w:type="character" w:customStyle="1" w:styleId="WW8Num14z2">
    <w:name w:val="WW8Num14z2"/>
    <w:rsid w:val="000949FA"/>
    <w:rPr>
      <w:rFonts w:ascii="Wingdings" w:hAnsi="Wingdings" w:cs="Wingdings" w:hint="default"/>
    </w:rPr>
  </w:style>
  <w:style w:type="character" w:customStyle="1" w:styleId="WW8Num14z3">
    <w:name w:val="WW8Num14z3"/>
    <w:rsid w:val="000949FA"/>
    <w:rPr>
      <w:rFonts w:ascii="Symbol" w:hAnsi="Symbol" w:cs="Symbol" w:hint="default"/>
    </w:rPr>
  </w:style>
  <w:style w:type="character" w:customStyle="1" w:styleId="WW8Num15z0">
    <w:name w:val="WW8Num15z0"/>
    <w:rsid w:val="000949FA"/>
    <w:rPr>
      <w:rFonts w:ascii="Courier New" w:hAnsi="Courier New" w:cs="Courier New" w:hint="default"/>
    </w:rPr>
  </w:style>
  <w:style w:type="character" w:customStyle="1" w:styleId="WW8Num15z2">
    <w:name w:val="WW8Num15z2"/>
    <w:rsid w:val="000949FA"/>
    <w:rPr>
      <w:rFonts w:ascii="Wingdings" w:hAnsi="Wingdings" w:cs="Wingdings" w:hint="default"/>
    </w:rPr>
  </w:style>
  <w:style w:type="character" w:customStyle="1" w:styleId="WW8Num15z3">
    <w:name w:val="WW8Num15z3"/>
    <w:rsid w:val="000949FA"/>
    <w:rPr>
      <w:rFonts w:ascii="Symbol" w:hAnsi="Symbol" w:cs="Symbol" w:hint="default"/>
    </w:rPr>
  </w:style>
  <w:style w:type="character" w:customStyle="1" w:styleId="WW8Num16z0">
    <w:name w:val="WW8Num16z0"/>
    <w:rsid w:val="000949FA"/>
    <w:rPr>
      <w:rFonts w:ascii="Symbol" w:hAnsi="Symbol" w:cs="Symbol" w:hint="default"/>
    </w:rPr>
  </w:style>
  <w:style w:type="character" w:customStyle="1" w:styleId="WW8Num16z1">
    <w:name w:val="WW8Num16z1"/>
    <w:rsid w:val="000949FA"/>
    <w:rPr>
      <w:rFonts w:ascii="Courier New" w:hAnsi="Courier New" w:cs="Courier New" w:hint="default"/>
    </w:rPr>
  </w:style>
  <w:style w:type="character" w:customStyle="1" w:styleId="WW8Num16z2">
    <w:name w:val="WW8Num16z2"/>
    <w:rsid w:val="000949FA"/>
    <w:rPr>
      <w:rFonts w:ascii="Wingdings" w:hAnsi="Wingdings" w:cs="Wingdings" w:hint="default"/>
    </w:rPr>
  </w:style>
  <w:style w:type="character" w:customStyle="1" w:styleId="WW8Num17z0">
    <w:name w:val="WW8Num17z0"/>
    <w:rsid w:val="000949FA"/>
    <w:rPr>
      <w:rFonts w:ascii="Symbol" w:hAnsi="Symbol" w:cs="Symbol" w:hint="default"/>
    </w:rPr>
  </w:style>
  <w:style w:type="character" w:customStyle="1" w:styleId="WW8Num17z1">
    <w:name w:val="WW8Num17z1"/>
    <w:rsid w:val="000949FA"/>
    <w:rPr>
      <w:rFonts w:ascii="Courier New" w:hAnsi="Courier New" w:cs="Courier New" w:hint="default"/>
    </w:rPr>
  </w:style>
  <w:style w:type="character" w:customStyle="1" w:styleId="WW8Num17z2">
    <w:name w:val="WW8Num17z2"/>
    <w:rsid w:val="000949FA"/>
    <w:rPr>
      <w:rFonts w:ascii="Wingdings" w:hAnsi="Wingdings" w:cs="Wingdings" w:hint="default"/>
    </w:rPr>
  </w:style>
  <w:style w:type="character" w:customStyle="1" w:styleId="WW8Num18z0">
    <w:name w:val="WW8Num18z0"/>
    <w:rsid w:val="000949FA"/>
  </w:style>
  <w:style w:type="character" w:customStyle="1" w:styleId="WW8Num18z1">
    <w:name w:val="WW8Num18z1"/>
    <w:rsid w:val="000949FA"/>
  </w:style>
  <w:style w:type="character" w:customStyle="1" w:styleId="WW8Num18z2">
    <w:name w:val="WW8Num18z2"/>
    <w:rsid w:val="000949FA"/>
  </w:style>
  <w:style w:type="character" w:customStyle="1" w:styleId="WW8Num18z3">
    <w:name w:val="WW8Num18z3"/>
    <w:rsid w:val="000949FA"/>
  </w:style>
  <w:style w:type="character" w:customStyle="1" w:styleId="WW8Num18z4">
    <w:name w:val="WW8Num18z4"/>
    <w:rsid w:val="000949FA"/>
  </w:style>
  <w:style w:type="character" w:customStyle="1" w:styleId="WW8Num18z5">
    <w:name w:val="WW8Num18z5"/>
    <w:rsid w:val="000949FA"/>
  </w:style>
  <w:style w:type="character" w:customStyle="1" w:styleId="WW8Num18z6">
    <w:name w:val="WW8Num18z6"/>
    <w:rsid w:val="000949FA"/>
  </w:style>
  <w:style w:type="character" w:customStyle="1" w:styleId="WW8Num18z7">
    <w:name w:val="WW8Num18z7"/>
    <w:rsid w:val="000949FA"/>
  </w:style>
  <w:style w:type="character" w:customStyle="1" w:styleId="WW8Num18z8">
    <w:name w:val="WW8Num18z8"/>
    <w:rsid w:val="000949FA"/>
  </w:style>
  <w:style w:type="character" w:customStyle="1" w:styleId="WW8Num19z0">
    <w:name w:val="WW8Num19z0"/>
    <w:rsid w:val="000949FA"/>
  </w:style>
  <w:style w:type="character" w:customStyle="1" w:styleId="WW8Num19z1">
    <w:name w:val="WW8Num19z1"/>
    <w:rsid w:val="000949FA"/>
  </w:style>
  <w:style w:type="character" w:customStyle="1" w:styleId="WW8Num19z2">
    <w:name w:val="WW8Num19z2"/>
    <w:rsid w:val="000949FA"/>
  </w:style>
  <w:style w:type="character" w:customStyle="1" w:styleId="WW8Num19z3">
    <w:name w:val="WW8Num19z3"/>
    <w:rsid w:val="000949FA"/>
  </w:style>
  <w:style w:type="character" w:customStyle="1" w:styleId="WW8Num19z4">
    <w:name w:val="WW8Num19z4"/>
    <w:rsid w:val="000949FA"/>
  </w:style>
  <w:style w:type="character" w:customStyle="1" w:styleId="WW8Num19z5">
    <w:name w:val="WW8Num19z5"/>
    <w:rsid w:val="000949FA"/>
  </w:style>
  <w:style w:type="character" w:customStyle="1" w:styleId="WW8Num19z6">
    <w:name w:val="WW8Num19z6"/>
    <w:rsid w:val="000949FA"/>
  </w:style>
  <w:style w:type="character" w:customStyle="1" w:styleId="WW8Num19z7">
    <w:name w:val="WW8Num19z7"/>
    <w:rsid w:val="000949FA"/>
  </w:style>
  <w:style w:type="character" w:customStyle="1" w:styleId="WW8Num19z8">
    <w:name w:val="WW8Num19z8"/>
    <w:rsid w:val="000949FA"/>
  </w:style>
  <w:style w:type="character" w:customStyle="1" w:styleId="WW8Num20z0">
    <w:name w:val="WW8Num20z0"/>
    <w:rsid w:val="000949FA"/>
    <w:rPr>
      <w:rFonts w:ascii="Bookman Old Style" w:hAnsi="Bookman Old Style" w:cs="Bookman Old Style" w:hint="default"/>
    </w:rPr>
  </w:style>
  <w:style w:type="character" w:customStyle="1" w:styleId="WW8Num20z1">
    <w:name w:val="WW8Num20z1"/>
    <w:rsid w:val="000949FA"/>
  </w:style>
  <w:style w:type="character" w:customStyle="1" w:styleId="WW8Num20z2">
    <w:name w:val="WW8Num20z2"/>
    <w:rsid w:val="000949FA"/>
  </w:style>
  <w:style w:type="character" w:customStyle="1" w:styleId="WW8Num20z3">
    <w:name w:val="WW8Num20z3"/>
    <w:rsid w:val="000949FA"/>
  </w:style>
  <w:style w:type="character" w:customStyle="1" w:styleId="WW8Num20z4">
    <w:name w:val="WW8Num20z4"/>
    <w:rsid w:val="000949FA"/>
  </w:style>
  <w:style w:type="character" w:customStyle="1" w:styleId="WW8Num20z5">
    <w:name w:val="WW8Num20z5"/>
    <w:rsid w:val="000949FA"/>
  </w:style>
  <w:style w:type="character" w:customStyle="1" w:styleId="WW8Num20z6">
    <w:name w:val="WW8Num20z6"/>
    <w:rsid w:val="000949FA"/>
  </w:style>
  <w:style w:type="character" w:customStyle="1" w:styleId="WW8Num20z7">
    <w:name w:val="WW8Num20z7"/>
    <w:rsid w:val="000949FA"/>
  </w:style>
  <w:style w:type="character" w:customStyle="1" w:styleId="WW8Num20z8">
    <w:name w:val="WW8Num20z8"/>
    <w:rsid w:val="000949FA"/>
  </w:style>
  <w:style w:type="character" w:customStyle="1" w:styleId="WW8Num21z0">
    <w:name w:val="WW8Num21z0"/>
    <w:rsid w:val="000949FA"/>
    <w:rPr>
      <w:rFonts w:ascii="Courier New" w:hAnsi="Courier New" w:cs="Courier New" w:hint="default"/>
    </w:rPr>
  </w:style>
  <w:style w:type="character" w:customStyle="1" w:styleId="WW8Num21z2">
    <w:name w:val="WW8Num21z2"/>
    <w:rsid w:val="000949FA"/>
    <w:rPr>
      <w:rFonts w:ascii="Wingdings" w:hAnsi="Wingdings" w:cs="Wingdings" w:hint="default"/>
    </w:rPr>
  </w:style>
  <w:style w:type="character" w:customStyle="1" w:styleId="WW8Num21z3">
    <w:name w:val="WW8Num21z3"/>
    <w:rsid w:val="000949FA"/>
    <w:rPr>
      <w:rFonts w:ascii="Symbol" w:hAnsi="Symbol" w:cs="Symbol" w:hint="default"/>
    </w:rPr>
  </w:style>
  <w:style w:type="character" w:customStyle="1" w:styleId="WW8Num22z0">
    <w:name w:val="WW8Num22z0"/>
    <w:rsid w:val="000949FA"/>
    <w:rPr>
      <w:rFonts w:ascii="Symbol" w:hAnsi="Symbol" w:cs="Symbol" w:hint="default"/>
      <w:sz w:val="20"/>
    </w:rPr>
  </w:style>
  <w:style w:type="character" w:customStyle="1" w:styleId="WW8Num22z1">
    <w:name w:val="WW8Num22z1"/>
    <w:rsid w:val="000949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0949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0949FA"/>
    <w:rPr>
      <w:rFonts w:ascii="Symbol" w:hAnsi="Symbol" w:cs="Symbol" w:hint="default"/>
    </w:rPr>
  </w:style>
  <w:style w:type="character" w:customStyle="1" w:styleId="WW8Num23z1">
    <w:name w:val="WW8Num23z1"/>
    <w:rsid w:val="000949FA"/>
    <w:rPr>
      <w:rFonts w:ascii="Courier New" w:hAnsi="Courier New" w:cs="Courier New" w:hint="default"/>
    </w:rPr>
  </w:style>
  <w:style w:type="character" w:customStyle="1" w:styleId="WW8Num23z2">
    <w:name w:val="WW8Num23z2"/>
    <w:rsid w:val="000949FA"/>
    <w:rPr>
      <w:rFonts w:ascii="Wingdings" w:hAnsi="Wingdings" w:cs="Wingdings" w:hint="default"/>
    </w:rPr>
  </w:style>
  <w:style w:type="character" w:customStyle="1" w:styleId="WW8Num24z0">
    <w:name w:val="WW8Num24z0"/>
    <w:rsid w:val="000949FA"/>
    <w:rPr>
      <w:rFonts w:ascii="Bookman Old Style" w:hAnsi="Bookman Old Style" w:cs="Bookman Old Style" w:hint="default"/>
      <w:b/>
      <w:bCs w:val="0"/>
      <w:sz w:val="22"/>
      <w:szCs w:val="22"/>
    </w:rPr>
  </w:style>
  <w:style w:type="character" w:customStyle="1" w:styleId="WW8Num24z1">
    <w:name w:val="WW8Num24z1"/>
    <w:rsid w:val="000949FA"/>
  </w:style>
  <w:style w:type="character" w:customStyle="1" w:styleId="WW8Num24z2">
    <w:name w:val="WW8Num24z2"/>
    <w:rsid w:val="000949FA"/>
  </w:style>
  <w:style w:type="character" w:customStyle="1" w:styleId="WW8Num24z3">
    <w:name w:val="WW8Num24z3"/>
    <w:rsid w:val="000949FA"/>
  </w:style>
  <w:style w:type="character" w:customStyle="1" w:styleId="WW8Num24z4">
    <w:name w:val="WW8Num24z4"/>
    <w:rsid w:val="000949FA"/>
  </w:style>
  <w:style w:type="character" w:customStyle="1" w:styleId="WW8Num24z5">
    <w:name w:val="WW8Num24z5"/>
    <w:rsid w:val="000949FA"/>
  </w:style>
  <w:style w:type="character" w:customStyle="1" w:styleId="WW8Num24z6">
    <w:name w:val="WW8Num24z6"/>
    <w:rsid w:val="000949FA"/>
  </w:style>
  <w:style w:type="character" w:customStyle="1" w:styleId="WW8Num24z7">
    <w:name w:val="WW8Num24z7"/>
    <w:rsid w:val="000949FA"/>
  </w:style>
  <w:style w:type="character" w:customStyle="1" w:styleId="WW8Num24z8">
    <w:name w:val="WW8Num24z8"/>
    <w:rsid w:val="000949FA"/>
  </w:style>
  <w:style w:type="character" w:customStyle="1" w:styleId="WW8Num25z0">
    <w:name w:val="WW8Num25z0"/>
    <w:rsid w:val="000949FA"/>
    <w:rPr>
      <w:rFonts w:ascii="Symbol" w:hAnsi="Symbol" w:cs="Symbol" w:hint="default"/>
      <w:sz w:val="20"/>
    </w:rPr>
  </w:style>
  <w:style w:type="character" w:customStyle="1" w:styleId="WW8Num25z1">
    <w:name w:val="WW8Num25z1"/>
    <w:rsid w:val="000949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949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949FA"/>
  </w:style>
  <w:style w:type="character" w:customStyle="1" w:styleId="WW8Num26z1">
    <w:name w:val="WW8Num26z1"/>
    <w:rsid w:val="000949FA"/>
  </w:style>
  <w:style w:type="character" w:customStyle="1" w:styleId="WW8Num26z2">
    <w:name w:val="WW8Num26z2"/>
    <w:rsid w:val="000949FA"/>
  </w:style>
  <w:style w:type="character" w:customStyle="1" w:styleId="WW8Num26z3">
    <w:name w:val="WW8Num26z3"/>
    <w:rsid w:val="000949FA"/>
  </w:style>
  <w:style w:type="character" w:customStyle="1" w:styleId="WW8Num26z4">
    <w:name w:val="WW8Num26z4"/>
    <w:rsid w:val="000949FA"/>
  </w:style>
  <w:style w:type="character" w:customStyle="1" w:styleId="WW8Num26z5">
    <w:name w:val="WW8Num26z5"/>
    <w:rsid w:val="000949FA"/>
  </w:style>
  <w:style w:type="character" w:customStyle="1" w:styleId="WW8Num26z6">
    <w:name w:val="WW8Num26z6"/>
    <w:rsid w:val="000949FA"/>
  </w:style>
  <w:style w:type="character" w:customStyle="1" w:styleId="WW8Num26z7">
    <w:name w:val="WW8Num26z7"/>
    <w:rsid w:val="000949FA"/>
  </w:style>
  <w:style w:type="character" w:customStyle="1" w:styleId="WW8Num26z8">
    <w:name w:val="WW8Num26z8"/>
    <w:rsid w:val="000949FA"/>
  </w:style>
  <w:style w:type="character" w:customStyle="1" w:styleId="WW8Num27z0">
    <w:name w:val="WW8Num27z0"/>
    <w:rsid w:val="000949FA"/>
    <w:rPr>
      <w:rFonts w:ascii="Symbol" w:hAnsi="Symbol" w:cs="Symbol" w:hint="default"/>
    </w:rPr>
  </w:style>
  <w:style w:type="character" w:customStyle="1" w:styleId="WW8Num27z1">
    <w:name w:val="WW8Num27z1"/>
    <w:rsid w:val="000949FA"/>
    <w:rPr>
      <w:rFonts w:ascii="Courier New" w:hAnsi="Courier New" w:cs="Courier New" w:hint="default"/>
    </w:rPr>
  </w:style>
  <w:style w:type="character" w:customStyle="1" w:styleId="WW8Num27z2">
    <w:name w:val="WW8Num27z2"/>
    <w:rsid w:val="000949FA"/>
    <w:rPr>
      <w:rFonts w:ascii="Wingdings" w:hAnsi="Wingdings" w:cs="Wingdings" w:hint="default"/>
    </w:rPr>
  </w:style>
  <w:style w:type="character" w:customStyle="1" w:styleId="WW8Num28z0">
    <w:name w:val="WW8Num28z0"/>
    <w:rsid w:val="000949FA"/>
    <w:rPr>
      <w:rFonts w:ascii="Symbol" w:hAnsi="Symbol" w:cs="Symbol" w:hint="default"/>
    </w:rPr>
  </w:style>
  <w:style w:type="character" w:customStyle="1" w:styleId="WW8Num28z1">
    <w:name w:val="WW8Num28z1"/>
    <w:rsid w:val="000949FA"/>
    <w:rPr>
      <w:rFonts w:ascii="Courier New" w:hAnsi="Courier New" w:cs="Courier New" w:hint="default"/>
    </w:rPr>
  </w:style>
  <w:style w:type="character" w:customStyle="1" w:styleId="WW8Num28z2">
    <w:name w:val="WW8Num28z2"/>
    <w:rsid w:val="000949FA"/>
    <w:rPr>
      <w:rFonts w:ascii="Wingdings" w:hAnsi="Wingdings" w:cs="Wingdings" w:hint="default"/>
    </w:rPr>
  </w:style>
  <w:style w:type="character" w:customStyle="1" w:styleId="WW8Num29z0">
    <w:name w:val="WW8Num29z0"/>
    <w:rsid w:val="000949FA"/>
    <w:rPr>
      <w:rFonts w:ascii="Symbol" w:hAnsi="Symbol" w:cs="Symbol" w:hint="default"/>
    </w:rPr>
  </w:style>
  <w:style w:type="character" w:customStyle="1" w:styleId="WW8Num29z1">
    <w:name w:val="WW8Num29z1"/>
    <w:rsid w:val="000949FA"/>
    <w:rPr>
      <w:rFonts w:ascii="Courier New" w:hAnsi="Courier New" w:cs="Courier New" w:hint="default"/>
    </w:rPr>
  </w:style>
  <w:style w:type="character" w:customStyle="1" w:styleId="WW8Num29z2">
    <w:name w:val="WW8Num29z2"/>
    <w:rsid w:val="000949FA"/>
    <w:rPr>
      <w:rFonts w:ascii="Wingdings" w:hAnsi="Wingdings" w:cs="Wingdings" w:hint="default"/>
    </w:rPr>
  </w:style>
  <w:style w:type="character" w:customStyle="1" w:styleId="WW8Num30z0">
    <w:name w:val="WW8Num30z0"/>
    <w:rsid w:val="000949FA"/>
    <w:rPr>
      <w:rFonts w:ascii="Symbol" w:hAnsi="Symbol" w:cs="Symbol" w:hint="default"/>
      <w:sz w:val="20"/>
    </w:rPr>
  </w:style>
  <w:style w:type="character" w:customStyle="1" w:styleId="WW8Num30z1">
    <w:name w:val="WW8Num30z1"/>
    <w:rsid w:val="000949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0949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0949FA"/>
  </w:style>
  <w:style w:type="character" w:customStyle="1" w:styleId="WW8Num31z1">
    <w:name w:val="WW8Num31z1"/>
    <w:rsid w:val="000949FA"/>
    <w:rPr>
      <w:b/>
      <w:bCs w:val="0"/>
    </w:rPr>
  </w:style>
  <w:style w:type="character" w:customStyle="1" w:styleId="WW8Num32z0">
    <w:name w:val="WW8Num32z0"/>
    <w:rsid w:val="000949FA"/>
    <w:rPr>
      <w:rFonts w:ascii="Symbol" w:hAnsi="Symbol" w:cs="Symbol" w:hint="default"/>
    </w:rPr>
  </w:style>
  <w:style w:type="character" w:customStyle="1" w:styleId="WW8Num32z1">
    <w:name w:val="WW8Num32z1"/>
    <w:rsid w:val="000949FA"/>
    <w:rPr>
      <w:rFonts w:ascii="Courier New" w:hAnsi="Courier New" w:cs="Courier New" w:hint="default"/>
    </w:rPr>
  </w:style>
  <w:style w:type="character" w:customStyle="1" w:styleId="WW8Num32z2">
    <w:name w:val="WW8Num32z2"/>
    <w:rsid w:val="000949FA"/>
    <w:rPr>
      <w:rFonts w:ascii="Wingdings" w:hAnsi="Wingdings" w:cs="Wingdings" w:hint="default"/>
    </w:rPr>
  </w:style>
  <w:style w:type="character" w:customStyle="1" w:styleId="WW8Num33z0">
    <w:name w:val="WW8Num33z0"/>
    <w:rsid w:val="000949FA"/>
    <w:rPr>
      <w:rFonts w:ascii="Symbol" w:hAnsi="Symbol" w:cs="Symbol" w:hint="default"/>
    </w:rPr>
  </w:style>
  <w:style w:type="character" w:customStyle="1" w:styleId="WW8Num33z1">
    <w:name w:val="WW8Num33z1"/>
    <w:rsid w:val="000949FA"/>
    <w:rPr>
      <w:rFonts w:ascii="Courier New" w:hAnsi="Courier New" w:cs="Courier New" w:hint="default"/>
    </w:rPr>
  </w:style>
  <w:style w:type="character" w:customStyle="1" w:styleId="WW8Num33z2">
    <w:name w:val="WW8Num33z2"/>
    <w:rsid w:val="000949FA"/>
    <w:rPr>
      <w:rFonts w:ascii="Wingdings" w:hAnsi="Wingdings" w:cs="Wingdings" w:hint="default"/>
    </w:rPr>
  </w:style>
  <w:style w:type="character" w:customStyle="1" w:styleId="WW8Num34z0">
    <w:name w:val="WW8Num34z0"/>
    <w:rsid w:val="000949FA"/>
    <w:rPr>
      <w:rFonts w:ascii="Symbol" w:hAnsi="Symbol" w:cs="Symbol" w:hint="default"/>
    </w:rPr>
  </w:style>
  <w:style w:type="character" w:customStyle="1" w:styleId="WW8Num34z1">
    <w:name w:val="WW8Num34z1"/>
    <w:rsid w:val="000949FA"/>
    <w:rPr>
      <w:rFonts w:ascii="Courier New" w:hAnsi="Courier New" w:cs="Courier New" w:hint="default"/>
    </w:rPr>
  </w:style>
  <w:style w:type="character" w:customStyle="1" w:styleId="WW8Num34z2">
    <w:name w:val="WW8Num34z2"/>
    <w:rsid w:val="000949FA"/>
    <w:rPr>
      <w:rFonts w:ascii="Wingdings" w:hAnsi="Wingdings" w:cs="Wingdings" w:hint="default"/>
    </w:rPr>
  </w:style>
  <w:style w:type="character" w:customStyle="1" w:styleId="WW8Num35z0">
    <w:name w:val="WW8Num35z0"/>
    <w:rsid w:val="000949FA"/>
  </w:style>
  <w:style w:type="character" w:customStyle="1" w:styleId="WW8Num35z1">
    <w:name w:val="WW8Num35z1"/>
    <w:rsid w:val="000949FA"/>
  </w:style>
  <w:style w:type="character" w:customStyle="1" w:styleId="WW8Num35z2">
    <w:name w:val="WW8Num35z2"/>
    <w:rsid w:val="000949FA"/>
  </w:style>
  <w:style w:type="character" w:customStyle="1" w:styleId="WW8Num35z3">
    <w:name w:val="WW8Num35z3"/>
    <w:rsid w:val="000949FA"/>
  </w:style>
  <w:style w:type="character" w:customStyle="1" w:styleId="WW8Num35z4">
    <w:name w:val="WW8Num35z4"/>
    <w:rsid w:val="000949FA"/>
  </w:style>
  <w:style w:type="character" w:customStyle="1" w:styleId="WW8Num35z5">
    <w:name w:val="WW8Num35z5"/>
    <w:rsid w:val="000949FA"/>
  </w:style>
  <w:style w:type="character" w:customStyle="1" w:styleId="WW8Num35z6">
    <w:name w:val="WW8Num35z6"/>
    <w:rsid w:val="000949FA"/>
  </w:style>
  <w:style w:type="character" w:customStyle="1" w:styleId="WW8Num35z7">
    <w:name w:val="WW8Num35z7"/>
    <w:rsid w:val="000949FA"/>
  </w:style>
  <w:style w:type="character" w:customStyle="1" w:styleId="WW8Num35z8">
    <w:name w:val="WW8Num35z8"/>
    <w:rsid w:val="000949FA"/>
  </w:style>
  <w:style w:type="character" w:customStyle="1" w:styleId="WW8Num36z0">
    <w:name w:val="WW8Num36z0"/>
    <w:rsid w:val="000949FA"/>
    <w:rPr>
      <w:rFonts w:ascii="Courier New" w:hAnsi="Courier New" w:cs="Courier New" w:hint="default"/>
    </w:rPr>
  </w:style>
  <w:style w:type="character" w:customStyle="1" w:styleId="WW8Num36z2">
    <w:name w:val="WW8Num36z2"/>
    <w:rsid w:val="000949FA"/>
    <w:rPr>
      <w:rFonts w:ascii="Wingdings" w:hAnsi="Wingdings" w:cs="Wingdings" w:hint="default"/>
    </w:rPr>
  </w:style>
  <w:style w:type="character" w:customStyle="1" w:styleId="WW8Num36z3">
    <w:name w:val="WW8Num36z3"/>
    <w:rsid w:val="000949FA"/>
    <w:rPr>
      <w:rFonts w:ascii="Symbol" w:hAnsi="Symbol" w:cs="Symbol" w:hint="default"/>
    </w:rPr>
  </w:style>
  <w:style w:type="character" w:customStyle="1" w:styleId="WW8Num37z0">
    <w:name w:val="WW8Num37z0"/>
    <w:rsid w:val="000949FA"/>
    <w:rPr>
      <w:rFonts w:ascii="Symbol" w:hAnsi="Symbol" w:cs="Symbol" w:hint="default"/>
      <w:sz w:val="20"/>
    </w:rPr>
  </w:style>
  <w:style w:type="character" w:customStyle="1" w:styleId="WW8Num37z1">
    <w:name w:val="WW8Num37z1"/>
    <w:rsid w:val="000949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0949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0949FA"/>
    <w:rPr>
      <w:rFonts w:ascii="Symbol" w:hAnsi="Symbol" w:cs="Symbol" w:hint="default"/>
    </w:rPr>
  </w:style>
  <w:style w:type="character" w:customStyle="1" w:styleId="WW8Num38z1">
    <w:name w:val="WW8Num38z1"/>
    <w:rsid w:val="000949FA"/>
    <w:rPr>
      <w:rFonts w:ascii="Courier New" w:hAnsi="Courier New" w:cs="Courier New" w:hint="default"/>
    </w:rPr>
  </w:style>
  <w:style w:type="character" w:customStyle="1" w:styleId="WW8Num38z2">
    <w:name w:val="WW8Num38z2"/>
    <w:rsid w:val="000949FA"/>
    <w:rPr>
      <w:rFonts w:ascii="Wingdings" w:hAnsi="Wingdings" w:cs="Wingdings" w:hint="default"/>
    </w:rPr>
  </w:style>
  <w:style w:type="character" w:customStyle="1" w:styleId="WW8Num39z0">
    <w:name w:val="WW8Num39z0"/>
    <w:rsid w:val="000949FA"/>
    <w:rPr>
      <w:rFonts w:ascii="Symbol" w:hAnsi="Symbol" w:cs="Symbol" w:hint="default"/>
      <w:sz w:val="20"/>
    </w:rPr>
  </w:style>
  <w:style w:type="character" w:customStyle="1" w:styleId="WW8Num39z1">
    <w:name w:val="WW8Num39z1"/>
    <w:rsid w:val="000949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0949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0949FA"/>
    <w:rPr>
      <w:rFonts w:ascii="Symbol" w:hAnsi="Symbol" w:cs="Symbol" w:hint="default"/>
    </w:rPr>
  </w:style>
  <w:style w:type="character" w:customStyle="1" w:styleId="WW8Num40z1">
    <w:name w:val="WW8Num40z1"/>
    <w:rsid w:val="000949FA"/>
    <w:rPr>
      <w:rFonts w:ascii="Courier New" w:hAnsi="Courier New" w:cs="Courier New" w:hint="default"/>
    </w:rPr>
  </w:style>
  <w:style w:type="character" w:customStyle="1" w:styleId="WW8Num40z2">
    <w:name w:val="WW8Num40z2"/>
    <w:rsid w:val="000949FA"/>
    <w:rPr>
      <w:rFonts w:ascii="Wingdings" w:hAnsi="Wingdings" w:cs="Wingdings" w:hint="default"/>
    </w:rPr>
  </w:style>
  <w:style w:type="character" w:customStyle="1" w:styleId="WW8Num41z0">
    <w:name w:val="WW8Num41z0"/>
    <w:rsid w:val="000949FA"/>
  </w:style>
  <w:style w:type="character" w:customStyle="1" w:styleId="WW8Num41z1">
    <w:name w:val="WW8Num41z1"/>
    <w:rsid w:val="000949FA"/>
  </w:style>
  <w:style w:type="character" w:customStyle="1" w:styleId="WW8Num41z2">
    <w:name w:val="WW8Num41z2"/>
    <w:rsid w:val="000949FA"/>
  </w:style>
  <w:style w:type="character" w:customStyle="1" w:styleId="WW8Num41z3">
    <w:name w:val="WW8Num41z3"/>
    <w:rsid w:val="000949FA"/>
  </w:style>
  <w:style w:type="character" w:customStyle="1" w:styleId="WW8Num41z4">
    <w:name w:val="WW8Num41z4"/>
    <w:rsid w:val="000949FA"/>
  </w:style>
  <w:style w:type="character" w:customStyle="1" w:styleId="WW8Num41z5">
    <w:name w:val="WW8Num41z5"/>
    <w:rsid w:val="000949FA"/>
  </w:style>
  <w:style w:type="character" w:customStyle="1" w:styleId="WW8Num41z6">
    <w:name w:val="WW8Num41z6"/>
    <w:rsid w:val="000949FA"/>
  </w:style>
  <w:style w:type="character" w:customStyle="1" w:styleId="WW8Num41z7">
    <w:name w:val="WW8Num41z7"/>
    <w:rsid w:val="000949FA"/>
  </w:style>
  <w:style w:type="character" w:customStyle="1" w:styleId="WW8Num41z8">
    <w:name w:val="WW8Num41z8"/>
    <w:rsid w:val="000949FA"/>
  </w:style>
  <w:style w:type="character" w:customStyle="1" w:styleId="WW8Num42z0">
    <w:name w:val="WW8Num42z0"/>
    <w:rsid w:val="000949FA"/>
  </w:style>
  <w:style w:type="character" w:customStyle="1" w:styleId="WW8Num42z1">
    <w:name w:val="WW8Num42z1"/>
    <w:rsid w:val="000949FA"/>
    <w:rPr>
      <w:b/>
      <w:bCs w:val="0"/>
    </w:rPr>
  </w:style>
  <w:style w:type="character" w:customStyle="1" w:styleId="WW8Num43z0">
    <w:name w:val="WW8Num43z0"/>
    <w:rsid w:val="000949FA"/>
    <w:rPr>
      <w:rFonts w:ascii="Bookman Old Style" w:hAnsi="Bookman Old Style" w:cs="Bookman Old Style" w:hint="default"/>
    </w:rPr>
  </w:style>
  <w:style w:type="character" w:customStyle="1" w:styleId="WW8Num43z1">
    <w:name w:val="WW8Num43z1"/>
    <w:rsid w:val="000949FA"/>
  </w:style>
  <w:style w:type="character" w:customStyle="1" w:styleId="WW8Num43z2">
    <w:name w:val="WW8Num43z2"/>
    <w:rsid w:val="000949FA"/>
  </w:style>
  <w:style w:type="character" w:customStyle="1" w:styleId="WW8Num43z3">
    <w:name w:val="WW8Num43z3"/>
    <w:rsid w:val="000949FA"/>
  </w:style>
  <w:style w:type="character" w:customStyle="1" w:styleId="WW8Num43z4">
    <w:name w:val="WW8Num43z4"/>
    <w:rsid w:val="000949FA"/>
  </w:style>
  <w:style w:type="character" w:customStyle="1" w:styleId="WW8Num43z5">
    <w:name w:val="WW8Num43z5"/>
    <w:rsid w:val="000949FA"/>
  </w:style>
  <w:style w:type="character" w:customStyle="1" w:styleId="WW8Num43z6">
    <w:name w:val="WW8Num43z6"/>
    <w:rsid w:val="000949FA"/>
  </w:style>
  <w:style w:type="character" w:customStyle="1" w:styleId="WW8Num43z7">
    <w:name w:val="WW8Num43z7"/>
    <w:rsid w:val="000949FA"/>
  </w:style>
  <w:style w:type="character" w:customStyle="1" w:styleId="WW8Num43z8">
    <w:name w:val="WW8Num43z8"/>
    <w:rsid w:val="000949FA"/>
  </w:style>
  <w:style w:type="character" w:customStyle="1" w:styleId="WW8Num44z0">
    <w:name w:val="WW8Num44z0"/>
    <w:rsid w:val="000949FA"/>
  </w:style>
  <w:style w:type="character" w:customStyle="1" w:styleId="WW8Num44z1">
    <w:name w:val="WW8Num44z1"/>
    <w:rsid w:val="000949FA"/>
  </w:style>
  <w:style w:type="character" w:customStyle="1" w:styleId="WW8Num44z2">
    <w:name w:val="WW8Num44z2"/>
    <w:rsid w:val="000949FA"/>
  </w:style>
  <w:style w:type="character" w:customStyle="1" w:styleId="WW8Num44z3">
    <w:name w:val="WW8Num44z3"/>
    <w:rsid w:val="000949FA"/>
  </w:style>
  <w:style w:type="character" w:customStyle="1" w:styleId="WW8Num44z4">
    <w:name w:val="WW8Num44z4"/>
    <w:rsid w:val="000949FA"/>
  </w:style>
  <w:style w:type="character" w:customStyle="1" w:styleId="WW8Num44z5">
    <w:name w:val="WW8Num44z5"/>
    <w:rsid w:val="000949FA"/>
  </w:style>
  <w:style w:type="character" w:customStyle="1" w:styleId="WW8Num44z6">
    <w:name w:val="WW8Num44z6"/>
    <w:rsid w:val="000949FA"/>
  </w:style>
  <w:style w:type="character" w:customStyle="1" w:styleId="WW8Num44z7">
    <w:name w:val="WW8Num44z7"/>
    <w:rsid w:val="000949FA"/>
  </w:style>
  <w:style w:type="character" w:customStyle="1" w:styleId="WW8Num44z8">
    <w:name w:val="WW8Num44z8"/>
    <w:rsid w:val="000949FA"/>
  </w:style>
  <w:style w:type="character" w:customStyle="1" w:styleId="34">
    <w:name w:val="Основной шрифт абзаца3"/>
    <w:rsid w:val="000949FA"/>
  </w:style>
  <w:style w:type="character" w:customStyle="1" w:styleId="Absatz-Standardschriftart">
    <w:name w:val="Absatz-Standardschriftart"/>
    <w:rsid w:val="000949FA"/>
  </w:style>
  <w:style w:type="character" w:customStyle="1" w:styleId="27">
    <w:name w:val="Основной шрифт абзаца2"/>
    <w:rsid w:val="000949FA"/>
  </w:style>
  <w:style w:type="character" w:customStyle="1" w:styleId="WW8Num3z3">
    <w:name w:val="WW8Num3z3"/>
    <w:rsid w:val="000949FA"/>
    <w:rPr>
      <w:rFonts w:ascii="Symbol" w:hAnsi="Symbol" w:cs="Symbol" w:hint="default"/>
    </w:rPr>
  </w:style>
  <w:style w:type="character" w:customStyle="1" w:styleId="WW8Num4z2">
    <w:name w:val="WW8Num4z2"/>
    <w:rsid w:val="000949FA"/>
    <w:rPr>
      <w:rFonts w:ascii="Wingdings" w:hAnsi="Wingdings" w:cs="Wingdings" w:hint="default"/>
    </w:rPr>
  </w:style>
  <w:style w:type="character" w:customStyle="1" w:styleId="WW8Num7z1">
    <w:name w:val="WW8Num7z1"/>
    <w:rsid w:val="000949FA"/>
    <w:rPr>
      <w:rFonts w:ascii="Courier New" w:hAnsi="Courier New" w:cs="Courier New" w:hint="default"/>
    </w:rPr>
  </w:style>
  <w:style w:type="character" w:customStyle="1" w:styleId="WW8NumSt5z0">
    <w:name w:val="WW8NumSt5z0"/>
    <w:rsid w:val="000949FA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0949FA"/>
  </w:style>
  <w:style w:type="character" w:customStyle="1" w:styleId="aff4">
    <w:name w:val="Название Знак"/>
    <w:rsid w:val="000949FA"/>
    <w:rPr>
      <w:rFonts w:ascii="Cambria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spfo1">
    <w:name w:val="spfo1"/>
    <w:rsid w:val="000949FA"/>
    <w:rPr>
      <w:rFonts w:ascii="Times New Roman" w:hAnsi="Times New Roman" w:cs="Times New Roman" w:hint="default"/>
    </w:rPr>
  </w:style>
  <w:style w:type="character" w:customStyle="1" w:styleId="s1">
    <w:name w:val="s1"/>
    <w:rsid w:val="000949FA"/>
    <w:rPr>
      <w:rFonts w:ascii="Times New Roman" w:hAnsi="Times New Roman" w:cs="Times New Roman" w:hint="default"/>
    </w:rPr>
  </w:style>
  <w:style w:type="character" w:customStyle="1" w:styleId="s2">
    <w:name w:val="s2"/>
    <w:rsid w:val="000949FA"/>
    <w:rPr>
      <w:rFonts w:ascii="Times New Roman" w:hAnsi="Times New Roman" w:cs="Times New Roman" w:hint="default"/>
    </w:rPr>
  </w:style>
  <w:style w:type="character" w:customStyle="1" w:styleId="28">
    <w:name w:val="Основной текст 2 Знак"/>
    <w:rsid w:val="000949FA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aff5">
    <w:name w:val="Знак Знак"/>
    <w:rsid w:val="000949FA"/>
    <w:rPr>
      <w:rFonts w:ascii="Courier New" w:hAnsi="Courier New" w:cs="Courier New" w:hint="default"/>
      <w:lang w:val="ru-RU" w:bidi="ar-SA"/>
    </w:rPr>
  </w:style>
  <w:style w:type="character" w:customStyle="1" w:styleId="FontStyle76">
    <w:name w:val="Font Style76"/>
    <w:rsid w:val="000949FA"/>
    <w:rPr>
      <w:rFonts w:ascii="Times New Roman" w:hAnsi="Times New Roman" w:cs="Times New Roman" w:hint="default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0949FA"/>
    <w:rPr>
      <w:sz w:val="27"/>
      <w:szCs w:val="27"/>
      <w:lang w:bidi="ar-SA"/>
    </w:rPr>
  </w:style>
  <w:style w:type="character" w:customStyle="1" w:styleId="FontStyle22">
    <w:name w:val="Font Style22"/>
    <w:rsid w:val="000949FA"/>
    <w:rPr>
      <w:rFonts w:ascii="Bookman Old Style" w:hAnsi="Bookman Old Style" w:cs="Bookman Old Style" w:hint="default"/>
      <w:sz w:val="22"/>
      <w:szCs w:val="22"/>
    </w:rPr>
  </w:style>
  <w:style w:type="character" w:customStyle="1" w:styleId="15">
    <w:name w:val="Подзаголовок Знак1"/>
    <w:basedOn w:val="a0"/>
    <w:link w:val="afb"/>
    <w:locked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0949FA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d">
    <w:name w:val="Основной текст с отступом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e">
    <w:name w:val="Нижний колонтитул Знак1"/>
    <w:basedOn w:val="a0"/>
    <w:uiPriority w:val="99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">
    <w:name w:val="Верхний колонтитул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0">
    <w:name w:val="Текст выноски Знак1"/>
    <w:basedOn w:val="a0"/>
    <w:semiHidden/>
    <w:locked/>
    <w:rsid w:val="000949FA"/>
    <w:rPr>
      <w:rFonts w:ascii="Tahoma" w:eastAsia="Times New Roman" w:hAnsi="Tahoma"/>
      <w:sz w:val="16"/>
      <w:szCs w:val="16"/>
      <w:lang w:eastAsia="zh-CN"/>
    </w:rPr>
  </w:style>
  <w:style w:type="table" w:styleId="aff6">
    <w:name w:val="Table Grid"/>
    <w:basedOn w:val="a1"/>
    <w:uiPriority w:val="59"/>
    <w:rsid w:val="000949FA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DB739F"/>
  </w:style>
  <w:style w:type="paragraph" w:customStyle="1" w:styleId="29">
    <w:name w:val="Абзац списка2"/>
    <w:basedOn w:val="a"/>
    <w:rsid w:val="00DB739F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DB739F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DB739F"/>
    <w:pPr>
      <w:overflowPunct w:val="0"/>
      <w:autoSpaceDE w:val="0"/>
    </w:pPr>
    <w:rPr>
      <w:rFonts w:ascii="Courier New" w:hAnsi="Courier New" w:cs="Courier New"/>
      <w:lang w:eastAsia="ar-SA"/>
    </w:rPr>
  </w:style>
  <w:style w:type="table" w:customStyle="1" w:styleId="1f1">
    <w:name w:val="Сетка таблицы1"/>
    <w:basedOn w:val="a1"/>
    <w:next w:val="aff6"/>
    <w:uiPriority w:val="59"/>
    <w:rsid w:val="00DB739F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uiPriority w:val="9"/>
    <w:qFormat/>
    <w:rsid w:val="00DC7EE5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uiPriority w:val="9"/>
    <w:rsid w:val="00DC7EE5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DC7EE5"/>
  </w:style>
  <w:style w:type="paragraph" w:customStyle="1" w:styleId="Standarduser">
    <w:name w:val="Standard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DC7EE5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DC7EE5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C7EE5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DC7EE5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DC7EE5"/>
    <w:pPr>
      <w:spacing w:after="120"/>
    </w:pPr>
  </w:style>
  <w:style w:type="paragraph" w:customStyle="1" w:styleId="Default">
    <w:name w:val="Default"/>
    <w:rsid w:val="00DC7EE5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8">
    <w:name w:val="No Spacing"/>
    <w:qFormat/>
    <w:rsid w:val="00DC7EE5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DC7EE5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DC7EE5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DC7EE5"/>
  </w:style>
  <w:style w:type="character" w:customStyle="1" w:styleId="WW8Num1z1">
    <w:name w:val="WW8Num1z1"/>
    <w:rsid w:val="00DC7EE5"/>
  </w:style>
  <w:style w:type="character" w:customStyle="1" w:styleId="WW8Num1z2">
    <w:name w:val="WW8Num1z2"/>
    <w:rsid w:val="00DC7EE5"/>
  </w:style>
  <w:style w:type="character" w:customStyle="1" w:styleId="WW8Num1z3">
    <w:name w:val="WW8Num1z3"/>
    <w:rsid w:val="00DC7EE5"/>
  </w:style>
  <w:style w:type="character" w:customStyle="1" w:styleId="WW8Num1z4">
    <w:name w:val="WW8Num1z4"/>
    <w:rsid w:val="00DC7EE5"/>
  </w:style>
  <w:style w:type="character" w:customStyle="1" w:styleId="WW8Num1z5">
    <w:name w:val="WW8Num1z5"/>
    <w:rsid w:val="00DC7EE5"/>
  </w:style>
  <w:style w:type="character" w:customStyle="1" w:styleId="WW8Num1z6">
    <w:name w:val="WW8Num1z6"/>
    <w:rsid w:val="00DC7EE5"/>
  </w:style>
  <w:style w:type="character" w:customStyle="1" w:styleId="WW8Num1z7">
    <w:name w:val="WW8Num1z7"/>
    <w:rsid w:val="00DC7EE5"/>
  </w:style>
  <w:style w:type="character" w:customStyle="1" w:styleId="WW8Num1z8">
    <w:name w:val="WW8Num1z8"/>
    <w:rsid w:val="00DC7EE5"/>
  </w:style>
  <w:style w:type="numbering" w:customStyle="1" w:styleId="WW8Num1">
    <w:name w:val="WW8Num1"/>
    <w:basedOn w:val="a2"/>
    <w:rsid w:val="00DC7EE5"/>
    <w:pPr>
      <w:numPr>
        <w:numId w:val="14"/>
      </w:numPr>
    </w:pPr>
  </w:style>
  <w:style w:type="numbering" w:customStyle="1" w:styleId="WWNum1">
    <w:name w:val="WWNum1"/>
    <w:basedOn w:val="a2"/>
    <w:rsid w:val="00DC7EE5"/>
    <w:pPr>
      <w:numPr>
        <w:numId w:val="15"/>
      </w:numPr>
    </w:pPr>
  </w:style>
  <w:style w:type="numbering" w:customStyle="1" w:styleId="32">
    <w:name w:val="Нет списка3"/>
    <w:next w:val="a2"/>
    <w:uiPriority w:val="99"/>
    <w:semiHidden/>
    <w:unhideWhenUsed/>
    <w:rsid w:val="000949FA"/>
  </w:style>
  <w:style w:type="paragraph" w:styleId="HTML">
    <w:name w:val="HTML Preformatted"/>
    <w:basedOn w:val="a"/>
    <w:link w:val="HTML1"/>
    <w:semiHidden/>
    <w:unhideWhenUsed/>
    <w:rsid w:val="0009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semiHidden/>
    <w:rsid w:val="000949FA"/>
    <w:rPr>
      <w:rFonts w:ascii="Consolas" w:eastAsia="Times New Roman" w:hAnsi="Consolas" w:cs="Consolas"/>
      <w:sz w:val="20"/>
      <w:szCs w:val="20"/>
      <w:lang w:eastAsia="ru-RU"/>
    </w:rPr>
  </w:style>
  <w:style w:type="character" w:styleId="af9">
    <w:name w:val="Strong"/>
    <w:qFormat/>
    <w:rsid w:val="000949FA"/>
    <w:rPr>
      <w:rFonts w:ascii="Times New Roman" w:hAnsi="Times New Roman" w:cs="Times New Roman" w:hint="default"/>
      <w:b/>
      <w:bCs w:val="0"/>
    </w:rPr>
  </w:style>
  <w:style w:type="paragraph" w:styleId="afa">
    <w:name w:val="Normal (Web)"/>
    <w:basedOn w:val="a"/>
    <w:semiHidden/>
    <w:unhideWhenUsed/>
    <w:rsid w:val="000949FA"/>
    <w:pPr>
      <w:spacing w:before="280" w:after="280"/>
    </w:pPr>
    <w:rPr>
      <w:sz w:val="24"/>
      <w:szCs w:val="24"/>
      <w:lang w:eastAsia="zh-CN"/>
    </w:rPr>
  </w:style>
  <w:style w:type="paragraph" w:styleId="afb">
    <w:name w:val="Subtitle"/>
    <w:basedOn w:val="a"/>
    <w:next w:val="a"/>
    <w:link w:val="15"/>
    <w:qFormat/>
    <w:rsid w:val="000949FA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c">
    <w:name w:val="Подзаголовок Знак"/>
    <w:basedOn w:val="a0"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List Paragraph"/>
    <w:basedOn w:val="a"/>
    <w:qFormat/>
    <w:rsid w:val="000949FA"/>
    <w:pPr>
      <w:ind w:left="708"/>
    </w:pPr>
    <w:rPr>
      <w:sz w:val="24"/>
      <w:szCs w:val="24"/>
      <w:lang w:eastAsia="zh-CN"/>
    </w:rPr>
  </w:style>
  <w:style w:type="paragraph" w:customStyle="1" w:styleId="33">
    <w:name w:val="Указатель3"/>
    <w:basedOn w:val="a"/>
    <w:rsid w:val="000949FA"/>
    <w:pPr>
      <w:suppressLineNumbers/>
    </w:pPr>
    <w:rPr>
      <w:rFonts w:cs="Mangal"/>
      <w:sz w:val="24"/>
      <w:szCs w:val="24"/>
      <w:lang w:eastAsia="zh-CN"/>
    </w:rPr>
  </w:style>
  <w:style w:type="paragraph" w:customStyle="1" w:styleId="23">
    <w:name w:val="Название2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4">
    <w:name w:val="Указатель2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6">
    <w:name w:val="Название1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7">
    <w:name w:val="Указатель1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e">
    <w:name w:val="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0949FA"/>
    <w:pPr>
      <w:widowControl w:val="0"/>
      <w:overflowPunct w:val="0"/>
      <w:autoSpaceDE w:val="0"/>
      <w:jc w:val="both"/>
    </w:pPr>
    <w:rPr>
      <w:rFonts w:ascii="Arial" w:hAnsi="Arial" w:cs="Arial"/>
      <w:sz w:val="24"/>
      <w:lang w:eastAsia="zh-CN"/>
    </w:rPr>
  </w:style>
  <w:style w:type="paragraph" w:customStyle="1" w:styleId="18">
    <w:name w:val="Знак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0949FA"/>
    <w:pPr>
      <w:spacing w:before="280" w:after="280"/>
    </w:pPr>
    <w:rPr>
      <w:sz w:val="24"/>
      <w:szCs w:val="24"/>
      <w:lang w:eastAsia="zh-CN"/>
    </w:rPr>
  </w:style>
  <w:style w:type="paragraph" w:customStyle="1" w:styleId="25">
    <w:name w:val="Знак2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">
    <w:name w:val="Char Char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Схема документа1"/>
    <w:basedOn w:val="a"/>
    <w:rsid w:val="000949F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0949FA"/>
    <w:pPr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aff0">
    <w:name w:val="Заголовок таблицы"/>
    <w:basedOn w:val="af0"/>
    <w:rsid w:val="000949FA"/>
    <w:pPr>
      <w:widowControl/>
      <w:jc w:val="center"/>
    </w:pPr>
    <w:rPr>
      <w:b/>
      <w:bCs/>
      <w:sz w:val="24"/>
      <w:szCs w:val="24"/>
      <w:lang w:eastAsia="zh-CN"/>
    </w:rPr>
  </w:style>
  <w:style w:type="paragraph" w:customStyle="1" w:styleId="p1">
    <w:name w:val="p1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0949FA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0949FA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0949FA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2"/>
      <w:sz w:val="18"/>
      <w:lang w:eastAsia="zh-CN"/>
    </w:rPr>
  </w:style>
  <w:style w:type="paragraph" w:customStyle="1" w:styleId="1a">
    <w:name w:val="Абзац списка1"/>
    <w:basedOn w:val="a"/>
    <w:rsid w:val="000949FA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0949FA"/>
    <w:pPr>
      <w:spacing w:after="120" w:line="480" w:lineRule="auto"/>
    </w:pPr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b">
    <w:name w:val="Без интервала1"/>
    <w:rsid w:val="000949FA"/>
    <w:rPr>
      <w:rFonts w:eastAsia="Times New Roman" w:cs="Calibri"/>
      <w:lang w:eastAsia="zh-CN"/>
    </w:rPr>
  </w:style>
  <w:style w:type="character" w:customStyle="1" w:styleId="aff1">
    <w:name w:val="Текст отчета Знак"/>
    <w:link w:val="aff2"/>
    <w:locked/>
    <w:rsid w:val="000949FA"/>
    <w:rPr>
      <w:rFonts w:ascii="Bookman Old Style" w:hAnsi="Bookman Old Style" w:cs="Times New Roman"/>
    </w:rPr>
  </w:style>
  <w:style w:type="paragraph" w:customStyle="1" w:styleId="aff2">
    <w:name w:val="Текст отчета"/>
    <w:basedOn w:val="a"/>
    <w:link w:val="aff1"/>
    <w:autoRedefine/>
    <w:rsid w:val="000949FA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paragraph" w:customStyle="1" w:styleId="26">
    <w:name w:val="Текст2"/>
    <w:basedOn w:val="a"/>
    <w:rsid w:val="000949FA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aff3">
    <w:name w:val="Знак Знак Знак Знак"/>
    <w:basedOn w:val="a"/>
    <w:rsid w:val="000949F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3z0">
    <w:name w:val="WW8Num3z0"/>
    <w:rsid w:val="000949FA"/>
    <w:rPr>
      <w:rFonts w:ascii="Symbol" w:hAnsi="Symbol" w:cs="Symbol" w:hint="default"/>
      <w:sz w:val="20"/>
    </w:rPr>
  </w:style>
  <w:style w:type="character" w:customStyle="1" w:styleId="WW8Num3z1">
    <w:name w:val="WW8Num3z1"/>
    <w:rsid w:val="000949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0949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949FA"/>
    <w:rPr>
      <w:sz w:val="28"/>
    </w:rPr>
  </w:style>
  <w:style w:type="character" w:customStyle="1" w:styleId="WW8Num4z1">
    <w:name w:val="WW8Num4z1"/>
    <w:rsid w:val="000949FA"/>
  </w:style>
  <w:style w:type="character" w:customStyle="1" w:styleId="WW8Num5z0">
    <w:name w:val="WW8Num5z0"/>
    <w:rsid w:val="000949FA"/>
    <w:rPr>
      <w:rFonts w:ascii="Bookman Old Style" w:eastAsia="Calibri" w:hAnsi="Bookman Old Style" w:cs="Bookman Old Style" w:hint="default"/>
      <w:b/>
      <w:bCs w:val="0"/>
      <w:sz w:val="22"/>
      <w:szCs w:val="22"/>
      <w:lang w:eastAsia="en-US"/>
    </w:rPr>
  </w:style>
  <w:style w:type="character" w:customStyle="1" w:styleId="WW8Num5z1">
    <w:name w:val="WW8Num5z1"/>
    <w:rsid w:val="000949FA"/>
  </w:style>
  <w:style w:type="character" w:customStyle="1" w:styleId="WW8Num5z2">
    <w:name w:val="WW8Num5z2"/>
    <w:rsid w:val="000949FA"/>
  </w:style>
  <w:style w:type="character" w:customStyle="1" w:styleId="WW8Num5z3">
    <w:name w:val="WW8Num5z3"/>
    <w:rsid w:val="000949FA"/>
  </w:style>
  <w:style w:type="character" w:customStyle="1" w:styleId="WW8Num5z4">
    <w:name w:val="WW8Num5z4"/>
    <w:rsid w:val="000949FA"/>
  </w:style>
  <w:style w:type="character" w:customStyle="1" w:styleId="WW8Num5z5">
    <w:name w:val="WW8Num5z5"/>
    <w:rsid w:val="000949FA"/>
  </w:style>
  <w:style w:type="character" w:customStyle="1" w:styleId="WW8Num5z6">
    <w:name w:val="WW8Num5z6"/>
    <w:rsid w:val="000949FA"/>
  </w:style>
  <w:style w:type="character" w:customStyle="1" w:styleId="WW8Num5z7">
    <w:name w:val="WW8Num5z7"/>
    <w:rsid w:val="000949FA"/>
  </w:style>
  <w:style w:type="character" w:customStyle="1" w:styleId="WW8Num5z8">
    <w:name w:val="WW8Num5z8"/>
    <w:rsid w:val="000949FA"/>
  </w:style>
  <w:style w:type="character" w:customStyle="1" w:styleId="WW8Num6z0">
    <w:name w:val="WW8Num6z0"/>
    <w:rsid w:val="000949FA"/>
  </w:style>
  <w:style w:type="character" w:customStyle="1" w:styleId="WW8Num6z1">
    <w:name w:val="WW8Num6z1"/>
    <w:rsid w:val="000949FA"/>
  </w:style>
  <w:style w:type="character" w:customStyle="1" w:styleId="WW8Num6z2">
    <w:name w:val="WW8Num6z2"/>
    <w:rsid w:val="000949FA"/>
  </w:style>
  <w:style w:type="character" w:customStyle="1" w:styleId="WW8Num6z3">
    <w:name w:val="WW8Num6z3"/>
    <w:rsid w:val="000949FA"/>
  </w:style>
  <w:style w:type="character" w:customStyle="1" w:styleId="WW8Num6z4">
    <w:name w:val="WW8Num6z4"/>
    <w:rsid w:val="000949FA"/>
  </w:style>
  <w:style w:type="character" w:customStyle="1" w:styleId="WW8Num6z5">
    <w:name w:val="WW8Num6z5"/>
    <w:rsid w:val="000949FA"/>
  </w:style>
  <w:style w:type="character" w:customStyle="1" w:styleId="WW8Num6z6">
    <w:name w:val="WW8Num6z6"/>
    <w:rsid w:val="000949FA"/>
  </w:style>
  <w:style w:type="character" w:customStyle="1" w:styleId="WW8Num6z7">
    <w:name w:val="WW8Num6z7"/>
    <w:rsid w:val="000949FA"/>
  </w:style>
  <w:style w:type="character" w:customStyle="1" w:styleId="WW8Num6z8">
    <w:name w:val="WW8Num6z8"/>
    <w:rsid w:val="000949FA"/>
  </w:style>
  <w:style w:type="character" w:customStyle="1" w:styleId="WW8Num7z0">
    <w:name w:val="WW8Num7z0"/>
    <w:rsid w:val="000949FA"/>
    <w:rPr>
      <w:rFonts w:ascii="Courier New" w:hAnsi="Courier New" w:cs="Courier New" w:hint="default"/>
    </w:rPr>
  </w:style>
  <w:style w:type="character" w:customStyle="1" w:styleId="WW8Num7z2">
    <w:name w:val="WW8Num7z2"/>
    <w:rsid w:val="000949FA"/>
    <w:rPr>
      <w:rFonts w:ascii="Wingdings" w:hAnsi="Wingdings" w:cs="Wingdings" w:hint="default"/>
    </w:rPr>
  </w:style>
  <w:style w:type="character" w:customStyle="1" w:styleId="WW8Num7z3">
    <w:name w:val="WW8Num7z3"/>
    <w:rsid w:val="000949FA"/>
    <w:rPr>
      <w:rFonts w:ascii="Symbol" w:hAnsi="Symbol" w:cs="Symbol" w:hint="default"/>
    </w:rPr>
  </w:style>
  <w:style w:type="character" w:customStyle="1" w:styleId="WW8Num8z0">
    <w:name w:val="WW8Num8z0"/>
    <w:rsid w:val="000949FA"/>
    <w:rPr>
      <w:rFonts w:ascii="Symbol" w:hAnsi="Symbol" w:cs="Symbol" w:hint="default"/>
    </w:rPr>
  </w:style>
  <w:style w:type="character" w:customStyle="1" w:styleId="WW8Num8z1">
    <w:name w:val="WW8Num8z1"/>
    <w:rsid w:val="000949FA"/>
    <w:rPr>
      <w:rFonts w:ascii="Courier New" w:hAnsi="Courier New" w:cs="Courier New" w:hint="default"/>
    </w:rPr>
  </w:style>
  <w:style w:type="character" w:customStyle="1" w:styleId="WW8Num8z2">
    <w:name w:val="WW8Num8z2"/>
    <w:rsid w:val="000949FA"/>
    <w:rPr>
      <w:rFonts w:ascii="Wingdings" w:hAnsi="Wingdings" w:cs="Wingdings" w:hint="default"/>
    </w:rPr>
  </w:style>
  <w:style w:type="character" w:customStyle="1" w:styleId="WW8Num9z0">
    <w:name w:val="WW8Num9z0"/>
    <w:rsid w:val="000949FA"/>
    <w:rPr>
      <w:rFonts w:ascii="Courier New" w:hAnsi="Courier New" w:cs="Courier New" w:hint="default"/>
    </w:rPr>
  </w:style>
  <w:style w:type="character" w:customStyle="1" w:styleId="WW8Num9z2">
    <w:name w:val="WW8Num9z2"/>
    <w:rsid w:val="000949FA"/>
    <w:rPr>
      <w:rFonts w:ascii="Wingdings" w:hAnsi="Wingdings" w:cs="Wingdings" w:hint="default"/>
    </w:rPr>
  </w:style>
  <w:style w:type="character" w:customStyle="1" w:styleId="WW8Num9z3">
    <w:name w:val="WW8Num9z3"/>
    <w:rsid w:val="000949FA"/>
    <w:rPr>
      <w:rFonts w:ascii="Symbol" w:hAnsi="Symbol" w:cs="Symbol" w:hint="default"/>
    </w:rPr>
  </w:style>
  <w:style w:type="character" w:customStyle="1" w:styleId="WW8Num10z0">
    <w:name w:val="WW8Num10z0"/>
    <w:rsid w:val="000949FA"/>
    <w:rPr>
      <w:rFonts w:ascii="Symbol" w:hAnsi="Symbol" w:cs="Symbol" w:hint="default"/>
    </w:rPr>
  </w:style>
  <w:style w:type="character" w:customStyle="1" w:styleId="WW8Num10z1">
    <w:name w:val="WW8Num10z1"/>
    <w:rsid w:val="000949FA"/>
    <w:rPr>
      <w:rFonts w:ascii="Courier New" w:hAnsi="Courier New" w:cs="Courier New" w:hint="default"/>
    </w:rPr>
  </w:style>
  <w:style w:type="character" w:customStyle="1" w:styleId="WW8Num10z2">
    <w:name w:val="WW8Num10z2"/>
    <w:rsid w:val="000949FA"/>
    <w:rPr>
      <w:rFonts w:ascii="Wingdings" w:hAnsi="Wingdings" w:cs="Wingdings" w:hint="default"/>
    </w:rPr>
  </w:style>
  <w:style w:type="character" w:customStyle="1" w:styleId="WW8Num11z0">
    <w:name w:val="WW8Num11z0"/>
    <w:rsid w:val="000949FA"/>
  </w:style>
  <w:style w:type="character" w:customStyle="1" w:styleId="WW8Num12z0">
    <w:name w:val="WW8Num12z0"/>
    <w:rsid w:val="000949FA"/>
  </w:style>
  <w:style w:type="character" w:customStyle="1" w:styleId="WW8Num12z1">
    <w:name w:val="WW8Num12z1"/>
    <w:rsid w:val="000949FA"/>
  </w:style>
  <w:style w:type="character" w:customStyle="1" w:styleId="WW8Num12z2">
    <w:name w:val="WW8Num12z2"/>
    <w:rsid w:val="000949FA"/>
  </w:style>
  <w:style w:type="character" w:customStyle="1" w:styleId="WW8Num12z3">
    <w:name w:val="WW8Num12z3"/>
    <w:rsid w:val="000949FA"/>
  </w:style>
  <w:style w:type="character" w:customStyle="1" w:styleId="WW8Num12z4">
    <w:name w:val="WW8Num12z4"/>
    <w:rsid w:val="000949FA"/>
  </w:style>
  <w:style w:type="character" w:customStyle="1" w:styleId="WW8Num12z5">
    <w:name w:val="WW8Num12z5"/>
    <w:rsid w:val="000949FA"/>
  </w:style>
  <w:style w:type="character" w:customStyle="1" w:styleId="WW8Num12z6">
    <w:name w:val="WW8Num12z6"/>
    <w:rsid w:val="000949FA"/>
  </w:style>
  <w:style w:type="character" w:customStyle="1" w:styleId="WW8Num12z7">
    <w:name w:val="WW8Num12z7"/>
    <w:rsid w:val="000949FA"/>
  </w:style>
  <w:style w:type="character" w:customStyle="1" w:styleId="WW8Num12z8">
    <w:name w:val="WW8Num12z8"/>
    <w:rsid w:val="000949FA"/>
  </w:style>
  <w:style w:type="character" w:customStyle="1" w:styleId="WW8Num13z0">
    <w:name w:val="WW8Num13z0"/>
    <w:rsid w:val="000949FA"/>
    <w:rPr>
      <w:rFonts w:ascii="Symbol" w:hAnsi="Symbol" w:cs="Symbol" w:hint="default"/>
      <w:sz w:val="20"/>
    </w:rPr>
  </w:style>
  <w:style w:type="character" w:customStyle="1" w:styleId="WW8Num13z1">
    <w:name w:val="WW8Num13z1"/>
    <w:rsid w:val="000949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0949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0949FA"/>
    <w:rPr>
      <w:rFonts w:ascii="Courier New" w:hAnsi="Courier New" w:cs="Courier New" w:hint="default"/>
    </w:rPr>
  </w:style>
  <w:style w:type="character" w:customStyle="1" w:styleId="WW8Num14z2">
    <w:name w:val="WW8Num14z2"/>
    <w:rsid w:val="000949FA"/>
    <w:rPr>
      <w:rFonts w:ascii="Wingdings" w:hAnsi="Wingdings" w:cs="Wingdings" w:hint="default"/>
    </w:rPr>
  </w:style>
  <w:style w:type="character" w:customStyle="1" w:styleId="WW8Num14z3">
    <w:name w:val="WW8Num14z3"/>
    <w:rsid w:val="000949FA"/>
    <w:rPr>
      <w:rFonts w:ascii="Symbol" w:hAnsi="Symbol" w:cs="Symbol" w:hint="default"/>
    </w:rPr>
  </w:style>
  <w:style w:type="character" w:customStyle="1" w:styleId="WW8Num15z0">
    <w:name w:val="WW8Num15z0"/>
    <w:rsid w:val="000949FA"/>
    <w:rPr>
      <w:rFonts w:ascii="Courier New" w:hAnsi="Courier New" w:cs="Courier New" w:hint="default"/>
    </w:rPr>
  </w:style>
  <w:style w:type="character" w:customStyle="1" w:styleId="WW8Num15z2">
    <w:name w:val="WW8Num15z2"/>
    <w:rsid w:val="000949FA"/>
    <w:rPr>
      <w:rFonts w:ascii="Wingdings" w:hAnsi="Wingdings" w:cs="Wingdings" w:hint="default"/>
    </w:rPr>
  </w:style>
  <w:style w:type="character" w:customStyle="1" w:styleId="WW8Num15z3">
    <w:name w:val="WW8Num15z3"/>
    <w:rsid w:val="000949FA"/>
    <w:rPr>
      <w:rFonts w:ascii="Symbol" w:hAnsi="Symbol" w:cs="Symbol" w:hint="default"/>
    </w:rPr>
  </w:style>
  <w:style w:type="character" w:customStyle="1" w:styleId="WW8Num16z0">
    <w:name w:val="WW8Num16z0"/>
    <w:rsid w:val="000949FA"/>
    <w:rPr>
      <w:rFonts w:ascii="Symbol" w:hAnsi="Symbol" w:cs="Symbol" w:hint="default"/>
    </w:rPr>
  </w:style>
  <w:style w:type="character" w:customStyle="1" w:styleId="WW8Num16z1">
    <w:name w:val="WW8Num16z1"/>
    <w:rsid w:val="000949FA"/>
    <w:rPr>
      <w:rFonts w:ascii="Courier New" w:hAnsi="Courier New" w:cs="Courier New" w:hint="default"/>
    </w:rPr>
  </w:style>
  <w:style w:type="character" w:customStyle="1" w:styleId="WW8Num16z2">
    <w:name w:val="WW8Num16z2"/>
    <w:rsid w:val="000949FA"/>
    <w:rPr>
      <w:rFonts w:ascii="Wingdings" w:hAnsi="Wingdings" w:cs="Wingdings" w:hint="default"/>
    </w:rPr>
  </w:style>
  <w:style w:type="character" w:customStyle="1" w:styleId="WW8Num17z0">
    <w:name w:val="WW8Num17z0"/>
    <w:rsid w:val="000949FA"/>
    <w:rPr>
      <w:rFonts w:ascii="Symbol" w:hAnsi="Symbol" w:cs="Symbol" w:hint="default"/>
    </w:rPr>
  </w:style>
  <w:style w:type="character" w:customStyle="1" w:styleId="WW8Num17z1">
    <w:name w:val="WW8Num17z1"/>
    <w:rsid w:val="000949FA"/>
    <w:rPr>
      <w:rFonts w:ascii="Courier New" w:hAnsi="Courier New" w:cs="Courier New" w:hint="default"/>
    </w:rPr>
  </w:style>
  <w:style w:type="character" w:customStyle="1" w:styleId="WW8Num17z2">
    <w:name w:val="WW8Num17z2"/>
    <w:rsid w:val="000949FA"/>
    <w:rPr>
      <w:rFonts w:ascii="Wingdings" w:hAnsi="Wingdings" w:cs="Wingdings" w:hint="default"/>
    </w:rPr>
  </w:style>
  <w:style w:type="character" w:customStyle="1" w:styleId="WW8Num18z0">
    <w:name w:val="WW8Num18z0"/>
    <w:rsid w:val="000949FA"/>
  </w:style>
  <w:style w:type="character" w:customStyle="1" w:styleId="WW8Num18z1">
    <w:name w:val="WW8Num18z1"/>
    <w:rsid w:val="000949FA"/>
  </w:style>
  <w:style w:type="character" w:customStyle="1" w:styleId="WW8Num18z2">
    <w:name w:val="WW8Num18z2"/>
    <w:rsid w:val="000949FA"/>
  </w:style>
  <w:style w:type="character" w:customStyle="1" w:styleId="WW8Num18z3">
    <w:name w:val="WW8Num18z3"/>
    <w:rsid w:val="000949FA"/>
  </w:style>
  <w:style w:type="character" w:customStyle="1" w:styleId="WW8Num18z4">
    <w:name w:val="WW8Num18z4"/>
    <w:rsid w:val="000949FA"/>
  </w:style>
  <w:style w:type="character" w:customStyle="1" w:styleId="WW8Num18z5">
    <w:name w:val="WW8Num18z5"/>
    <w:rsid w:val="000949FA"/>
  </w:style>
  <w:style w:type="character" w:customStyle="1" w:styleId="WW8Num18z6">
    <w:name w:val="WW8Num18z6"/>
    <w:rsid w:val="000949FA"/>
  </w:style>
  <w:style w:type="character" w:customStyle="1" w:styleId="WW8Num18z7">
    <w:name w:val="WW8Num18z7"/>
    <w:rsid w:val="000949FA"/>
  </w:style>
  <w:style w:type="character" w:customStyle="1" w:styleId="WW8Num18z8">
    <w:name w:val="WW8Num18z8"/>
    <w:rsid w:val="000949FA"/>
  </w:style>
  <w:style w:type="character" w:customStyle="1" w:styleId="WW8Num19z0">
    <w:name w:val="WW8Num19z0"/>
    <w:rsid w:val="000949FA"/>
  </w:style>
  <w:style w:type="character" w:customStyle="1" w:styleId="WW8Num19z1">
    <w:name w:val="WW8Num19z1"/>
    <w:rsid w:val="000949FA"/>
  </w:style>
  <w:style w:type="character" w:customStyle="1" w:styleId="WW8Num19z2">
    <w:name w:val="WW8Num19z2"/>
    <w:rsid w:val="000949FA"/>
  </w:style>
  <w:style w:type="character" w:customStyle="1" w:styleId="WW8Num19z3">
    <w:name w:val="WW8Num19z3"/>
    <w:rsid w:val="000949FA"/>
  </w:style>
  <w:style w:type="character" w:customStyle="1" w:styleId="WW8Num19z4">
    <w:name w:val="WW8Num19z4"/>
    <w:rsid w:val="000949FA"/>
  </w:style>
  <w:style w:type="character" w:customStyle="1" w:styleId="WW8Num19z5">
    <w:name w:val="WW8Num19z5"/>
    <w:rsid w:val="000949FA"/>
  </w:style>
  <w:style w:type="character" w:customStyle="1" w:styleId="WW8Num19z6">
    <w:name w:val="WW8Num19z6"/>
    <w:rsid w:val="000949FA"/>
  </w:style>
  <w:style w:type="character" w:customStyle="1" w:styleId="WW8Num19z7">
    <w:name w:val="WW8Num19z7"/>
    <w:rsid w:val="000949FA"/>
  </w:style>
  <w:style w:type="character" w:customStyle="1" w:styleId="WW8Num19z8">
    <w:name w:val="WW8Num19z8"/>
    <w:rsid w:val="000949FA"/>
  </w:style>
  <w:style w:type="character" w:customStyle="1" w:styleId="WW8Num20z0">
    <w:name w:val="WW8Num20z0"/>
    <w:rsid w:val="000949FA"/>
    <w:rPr>
      <w:rFonts w:ascii="Bookman Old Style" w:hAnsi="Bookman Old Style" w:cs="Bookman Old Style" w:hint="default"/>
    </w:rPr>
  </w:style>
  <w:style w:type="character" w:customStyle="1" w:styleId="WW8Num20z1">
    <w:name w:val="WW8Num20z1"/>
    <w:rsid w:val="000949FA"/>
  </w:style>
  <w:style w:type="character" w:customStyle="1" w:styleId="WW8Num20z2">
    <w:name w:val="WW8Num20z2"/>
    <w:rsid w:val="000949FA"/>
  </w:style>
  <w:style w:type="character" w:customStyle="1" w:styleId="WW8Num20z3">
    <w:name w:val="WW8Num20z3"/>
    <w:rsid w:val="000949FA"/>
  </w:style>
  <w:style w:type="character" w:customStyle="1" w:styleId="WW8Num20z4">
    <w:name w:val="WW8Num20z4"/>
    <w:rsid w:val="000949FA"/>
  </w:style>
  <w:style w:type="character" w:customStyle="1" w:styleId="WW8Num20z5">
    <w:name w:val="WW8Num20z5"/>
    <w:rsid w:val="000949FA"/>
  </w:style>
  <w:style w:type="character" w:customStyle="1" w:styleId="WW8Num20z6">
    <w:name w:val="WW8Num20z6"/>
    <w:rsid w:val="000949FA"/>
  </w:style>
  <w:style w:type="character" w:customStyle="1" w:styleId="WW8Num20z7">
    <w:name w:val="WW8Num20z7"/>
    <w:rsid w:val="000949FA"/>
  </w:style>
  <w:style w:type="character" w:customStyle="1" w:styleId="WW8Num20z8">
    <w:name w:val="WW8Num20z8"/>
    <w:rsid w:val="000949FA"/>
  </w:style>
  <w:style w:type="character" w:customStyle="1" w:styleId="WW8Num21z0">
    <w:name w:val="WW8Num21z0"/>
    <w:rsid w:val="000949FA"/>
    <w:rPr>
      <w:rFonts w:ascii="Courier New" w:hAnsi="Courier New" w:cs="Courier New" w:hint="default"/>
    </w:rPr>
  </w:style>
  <w:style w:type="character" w:customStyle="1" w:styleId="WW8Num21z2">
    <w:name w:val="WW8Num21z2"/>
    <w:rsid w:val="000949FA"/>
    <w:rPr>
      <w:rFonts w:ascii="Wingdings" w:hAnsi="Wingdings" w:cs="Wingdings" w:hint="default"/>
    </w:rPr>
  </w:style>
  <w:style w:type="character" w:customStyle="1" w:styleId="WW8Num21z3">
    <w:name w:val="WW8Num21z3"/>
    <w:rsid w:val="000949FA"/>
    <w:rPr>
      <w:rFonts w:ascii="Symbol" w:hAnsi="Symbol" w:cs="Symbol" w:hint="default"/>
    </w:rPr>
  </w:style>
  <w:style w:type="character" w:customStyle="1" w:styleId="WW8Num22z0">
    <w:name w:val="WW8Num22z0"/>
    <w:rsid w:val="000949FA"/>
    <w:rPr>
      <w:rFonts w:ascii="Symbol" w:hAnsi="Symbol" w:cs="Symbol" w:hint="default"/>
      <w:sz w:val="20"/>
    </w:rPr>
  </w:style>
  <w:style w:type="character" w:customStyle="1" w:styleId="WW8Num22z1">
    <w:name w:val="WW8Num22z1"/>
    <w:rsid w:val="000949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0949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0949FA"/>
    <w:rPr>
      <w:rFonts w:ascii="Symbol" w:hAnsi="Symbol" w:cs="Symbol" w:hint="default"/>
    </w:rPr>
  </w:style>
  <w:style w:type="character" w:customStyle="1" w:styleId="WW8Num23z1">
    <w:name w:val="WW8Num23z1"/>
    <w:rsid w:val="000949FA"/>
    <w:rPr>
      <w:rFonts w:ascii="Courier New" w:hAnsi="Courier New" w:cs="Courier New" w:hint="default"/>
    </w:rPr>
  </w:style>
  <w:style w:type="character" w:customStyle="1" w:styleId="WW8Num23z2">
    <w:name w:val="WW8Num23z2"/>
    <w:rsid w:val="000949FA"/>
    <w:rPr>
      <w:rFonts w:ascii="Wingdings" w:hAnsi="Wingdings" w:cs="Wingdings" w:hint="default"/>
    </w:rPr>
  </w:style>
  <w:style w:type="character" w:customStyle="1" w:styleId="WW8Num24z0">
    <w:name w:val="WW8Num24z0"/>
    <w:rsid w:val="000949FA"/>
    <w:rPr>
      <w:rFonts w:ascii="Bookman Old Style" w:hAnsi="Bookman Old Style" w:cs="Bookman Old Style" w:hint="default"/>
      <w:b/>
      <w:bCs w:val="0"/>
      <w:sz w:val="22"/>
      <w:szCs w:val="22"/>
    </w:rPr>
  </w:style>
  <w:style w:type="character" w:customStyle="1" w:styleId="WW8Num24z1">
    <w:name w:val="WW8Num24z1"/>
    <w:rsid w:val="000949FA"/>
  </w:style>
  <w:style w:type="character" w:customStyle="1" w:styleId="WW8Num24z2">
    <w:name w:val="WW8Num24z2"/>
    <w:rsid w:val="000949FA"/>
  </w:style>
  <w:style w:type="character" w:customStyle="1" w:styleId="WW8Num24z3">
    <w:name w:val="WW8Num24z3"/>
    <w:rsid w:val="000949FA"/>
  </w:style>
  <w:style w:type="character" w:customStyle="1" w:styleId="WW8Num24z4">
    <w:name w:val="WW8Num24z4"/>
    <w:rsid w:val="000949FA"/>
  </w:style>
  <w:style w:type="character" w:customStyle="1" w:styleId="WW8Num24z5">
    <w:name w:val="WW8Num24z5"/>
    <w:rsid w:val="000949FA"/>
  </w:style>
  <w:style w:type="character" w:customStyle="1" w:styleId="WW8Num24z6">
    <w:name w:val="WW8Num24z6"/>
    <w:rsid w:val="000949FA"/>
  </w:style>
  <w:style w:type="character" w:customStyle="1" w:styleId="WW8Num24z7">
    <w:name w:val="WW8Num24z7"/>
    <w:rsid w:val="000949FA"/>
  </w:style>
  <w:style w:type="character" w:customStyle="1" w:styleId="WW8Num24z8">
    <w:name w:val="WW8Num24z8"/>
    <w:rsid w:val="000949FA"/>
  </w:style>
  <w:style w:type="character" w:customStyle="1" w:styleId="WW8Num25z0">
    <w:name w:val="WW8Num25z0"/>
    <w:rsid w:val="000949FA"/>
    <w:rPr>
      <w:rFonts w:ascii="Symbol" w:hAnsi="Symbol" w:cs="Symbol" w:hint="default"/>
      <w:sz w:val="20"/>
    </w:rPr>
  </w:style>
  <w:style w:type="character" w:customStyle="1" w:styleId="WW8Num25z1">
    <w:name w:val="WW8Num25z1"/>
    <w:rsid w:val="000949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949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949FA"/>
  </w:style>
  <w:style w:type="character" w:customStyle="1" w:styleId="WW8Num26z1">
    <w:name w:val="WW8Num26z1"/>
    <w:rsid w:val="000949FA"/>
  </w:style>
  <w:style w:type="character" w:customStyle="1" w:styleId="WW8Num26z2">
    <w:name w:val="WW8Num26z2"/>
    <w:rsid w:val="000949FA"/>
  </w:style>
  <w:style w:type="character" w:customStyle="1" w:styleId="WW8Num26z3">
    <w:name w:val="WW8Num26z3"/>
    <w:rsid w:val="000949FA"/>
  </w:style>
  <w:style w:type="character" w:customStyle="1" w:styleId="WW8Num26z4">
    <w:name w:val="WW8Num26z4"/>
    <w:rsid w:val="000949FA"/>
  </w:style>
  <w:style w:type="character" w:customStyle="1" w:styleId="WW8Num26z5">
    <w:name w:val="WW8Num26z5"/>
    <w:rsid w:val="000949FA"/>
  </w:style>
  <w:style w:type="character" w:customStyle="1" w:styleId="WW8Num26z6">
    <w:name w:val="WW8Num26z6"/>
    <w:rsid w:val="000949FA"/>
  </w:style>
  <w:style w:type="character" w:customStyle="1" w:styleId="WW8Num26z7">
    <w:name w:val="WW8Num26z7"/>
    <w:rsid w:val="000949FA"/>
  </w:style>
  <w:style w:type="character" w:customStyle="1" w:styleId="WW8Num26z8">
    <w:name w:val="WW8Num26z8"/>
    <w:rsid w:val="000949FA"/>
  </w:style>
  <w:style w:type="character" w:customStyle="1" w:styleId="WW8Num27z0">
    <w:name w:val="WW8Num27z0"/>
    <w:rsid w:val="000949FA"/>
    <w:rPr>
      <w:rFonts w:ascii="Symbol" w:hAnsi="Symbol" w:cs="Symbol" w:hint="default"/>
    </w:rPr>
  </w:style>
  <w:style w:type="character" w:customStyle="1" w:styleId="WW8Num27z1">
    <w:name w:val="WW8Num27z1"/>
    <w:rsid w:val="000949FA"/>
    <w:rPr>
      <w:rFonts w:ascii="Courier New" w:hAnsi="Courier New" w:cs="Courier New" w:hint="default"/>
    </w:rPr>
  </w:style>
  <w:style w:type="character" w:customStyle="1" w:styleId="WW8Num27z2">
    <w:name w:val="WW8Num27z2"/>
    <w:rsid w:val="000949FA"/>
    <w:rPr>
      <w:rFonts w:ascii="Wingdings" w:hAnsi="Wingdings" w:cs="Wingdings" w:hint="default"/>
    </w:rPr>
  </w:style>
  <w:style w:type="character" w:customStyle="1" w:styleId="WW8Num28z0">
    <w:name w:val="WW8Num28z0"/>
    <w:rsid w:val="000949FA"/>
    <w:rPr>
      <w:rFonts w:ascii="Symbol" w:hAnsi="Symbol" w:cs="Symbol" w:hint="default"/>
    </w:rPr>
  </w:style>
  <w:style w:type="character" w:customStyle="1" w:styleId="WW8Num28z1">
    <w:name w:val="WW8Num28z1"/>
    <w:rsid w:val="000949FA"/>
    <w:rPr>
      <w:rFonts w:ascii="Courier New" w:hAnsi="Courier New" w:cs="Courier New" w:hint="default"/>
    </w:rPr>
  </w:style>
  <w:style w:type="character" w:customStyle="1" w:styleId="WW8Num28z2">
    <w:name w:val="WW8Num28z2"/>
    <w:rsid w:val="000949FA"/>
    <w:rPr>
      <w:rFonts w:ascii="Wingdings" w:hAnsi="Wingdings" w:cs="Wingdings" w:hint="default"/>
    </w:rPr>
  </w:style>
  <w:style w:type="character" w:customStyle="1" w:styleId="WW8Num29z0">
    <w:name w:val="WW8Num29z0"/>
    <w:rsid w:val="000949FA"/>
    <w:rPr>
      <w:rFonts w:ascii="Symbol" w:hAnsi="Symbol" w:cs="Symbol" w:hint="default"/>
    </w:rPr>
  </w:style>
  <w:style w:type="character" w:customStyle="1" w:styleId="WW8Num29z1">
    <w:name w:val="WW8Num29z1"/>
    <w:rsid w:val="000949FA"/>
    <w:rPr>
      <w:rFonts w:ascii="Courier New" w:hAnsi="Courier New" w:cs="Courier New" w:hint="default"/>
    </w:rPr>
  </w:style>
  <w:style w:type="character" w:customStyle="1" w:styleId="WW8Num29z2">
    <w:name w:val="WW8Num29z2"/>
    <w:rsid w:val="000949FA"/>
    <w:rPr>
      <w:rFonts w:ascii="Wingdings" w:hAnsi="Wingdings" w:cs="Wingdings" w:hint="default"/>
    </w:rPr>
  </w:style>
  <w:style w:type="character" w:customStyle="1" w:styleId="WW8Num30z0">
    <w:name w:val="WW8Num30z0"/>
    <w:rsid w:val="000949FA"/>
    <w:rPr>
      <w:rFonts w:ascii="Symbol" w:hAnsi="Symbol" w:cs="Symbol" w:hint="default"/>
      <w:sz w:val="20"/>
    </w:rPr>
  </w:style>
  <w:style w:type="character" w:customStyle="1" w:styleId="WW8Num30z1">
    <w:name w:val="WW8Num30z1"/>
    <w:rsid w:val="000949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0949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0949FA"/>
  </w:style>
  <w:style w:type="character" w:customStyle="1" w:styleId="WW8Num31z1">
    <w:name w:val="WW8Num31z1"/>
    <w:rsid w:val="000949FA"/>
    <w:rPr>
      <w:b/>
      <w:bCs w:val="0"/>
    </w:rPr>
  </w:style>
  <w:style w:type="character" w:customStyle="1" w:styleId="WW8Num32z0">
    <w:name w:val="WW8Num32z0"/>
    <w:rsid w:val="000949FA"/>
    <w:rPr>
      <w:rFonts w:ascii="Symbol" w:hAnsi="Symbol" w:cs="Symbol" w:hint="default"/>
    </w:rPr>
  </w:style>
  <w:style w:type="character" w:customStyle="1" w:styleId="WW8Num32z1">
    <w:name w:val="WW8Num32z1"/>
    <w:rsid w:val="000949FA"/>
    <w:rPr>
      <w:rFonts w:ascii="Courier New" w:hAnsi="Courier New" w:cs="Courier New" w:hint="default"/>
    </w:rPr>
  </w:style>
  <w:style w:type="character" w:customStyle="1" w:styleId="WW8Num32z2">
    <w:name w:val="WW8Num32z2"/>
    <w:rsid w:val="000949FA"/>
    <w:rPr>
      <w:rFonts w:ascii="Wingdings" w:hAnsi="Wingdings" w:cs="Wingdings" w:hint="default"/>
    </w:rPr>
  </w:style>
  <w:style w:type="character" w:customStyle="1" w:styleId="WW8Num33z0">
    <w:name w:val="WW8Num33z0"/>
    <w:rsid w:val="000949FA"/>
    <w:rPr>
      <w:rFonts w:ascii="Symbol" w:hAnsi="Symbol" w:cs="Symbol" w:hint="default"/>
    </w:rPr>
  </w:style>
  <w:style w:type="character" w:customStyle="1" w:styleId="WW8Num33z1">
    <w:name w:val="WW8Num33z1"/>
    <w:rsid w:val="000949FA"/>
    <w:rPr>
      <w:rFonts w:ascii="Courier New" w:hAnsi="Courier New" w:cs="Courier New" w:hint="default"/>
    </w:rPr>
  </w:style>
  <w:style w:type="character" w:customStyle="1" w:styleId="WW8Num33z2">
    <w:name w:val="WW8Num33z2"/>
    <w:rsid w:val="000949FA"/>
    <w:rPr>
      <w:rFonts w:ascii="Wingdings" w:hAnsi="Wingdings" w:cs="Wingdings" w:hint="default"/>
    </w:rPr>
  </w:style>
  <w:style w:type="character" w:customStyle="1" w:styleId="WW8Num34z0">
    <w:name w:val="WW8Num34z0"/>
    <w:rsid w:val="000949FA"/>
    <w:rPr>
      <w:rFonts w:ascii="Symbol" w:hAnsi="Symbol" w:cs="Symbol" w:hint="default"/>
    </w:rPr>
  </w:style>
  <w:style w:type="character" w:customStyle="1" w:styleId="WW8Num34z1">
    <w:name w:val="WW8Num34z1"/>
    <w:rsid w:val="000949FA"/>
    <w:rPr>
      <w:rFonts w:ascii="Courier New" w:hAnsi="Courier New" w:cs="Courier New" w:hint="default"/>
    </w:rPr>
  </w:style>
  <w:style w:type="character" w:customStyle="1" w:styleId="WW8Num34z2">
    <w:name w:val="WW8Num34z2"/>
    <w:rsid w:val="000949FA"/>
    <w:rPr>
      <w:rFonts w:ascii="Wingdings" w:hAnsi="Wingdings" w:cs="Wingdings" w:hint="default"/>
    </w:rPr>
  </w:style>
  <w:style w:type="character" w:customStyle="1" w:styleId="WW8Num35z0">
    <w:name w:val="WW8Num35z0"/>
    <w:rsid w:val="000949FA"/>
  </w:style>
  <w:style w:type="character" w:customStyle="1" w:styleId="WW8Num35z1">
    <w:name w:val="WW8Num35z1"/>
    <w:rsid w:val="000949FA"/>
  </w:style>
  <w:style w:type="character" w:customStyle="1" w:styleId="WW8Num35z2">
    <w:name w:val="WW8Num35z2"/>
    <w:rsid w:val="000949FA"/>
  </w:style>
  <w:style w:type="character" w:customStyle="1" w:styleId="WW8Num35z3">
    <w:name w:val="WW8Num35z3"/>
    <w:rsid w:val="000949FA"/>
  </w:style>
  <w:style w:type="character" w:customStyle="1" w:styleId="WW8Num35z4">
    <w:name w:val="WW8Num35z4"/>
    <w:rsid w:val="000949FA"/>
  </w:style>
  <w:style w:type="character" w:customStyle="1" w:styleId="WW8Num35z5">
    <w:name w:val="WW8Num35z5"/>
    <w:rsid w:val="000949FA"/>
  </w:style>
  <w:style w:type="character" w:customStyle="1" w:styleId="WW8Num35z6">
    <w:name w:val="WW8Num35z6"/>
    <w:rsid w:val="000949FA"/>
  </w:style>
  <w:style w:type="character" w:customStyle="1" w:styleId="WW8Num35z7">
    <w:name w:val="WW8Num35z7"/>
    <w:rsid w:val="000949FA"/>
  </w:style>
  <w:style w:type="character" w:customStyle="1" w:styleId="WW8Num35z8">
    <w:name w:val="WW8Num35z8"/>
    <w:rsid w:val="000949FA"/>
  </w:style>
  <w:style w:type="character" w:customStyle="1" w:styleId="WW8Num36z0">
    <w:name w:val="WW8Num36z0"/>
    <w:rsid w:val="000949FA"/>
    <w:rPr>
      <w:rFonts w:ascii="Courier New" w:hAnsi="Courier New" w:cs="Courier New" w:hint="default"/>
    </w:rPr>
  </w:style>
  <w:style w:type="character" w:customStyle="1" w:styleId="WW8Num36z2">
    <w:name w:val="WW8Num36z2"/>
    <w:rsid w:val="000949FA"/>
    <w:rPr>
      <w:rFonts w:ascii="Wingdings" w:hAnsi="Wingdings" w:cs="Wingdings" w:hint="default"/>
    </w:rPr>
  </w:style>
  <w:style w:type="character" w:customStyle="1" w:styleId="WW8Num36z3">
    <w:name w:val="WW8Num36z3"/>
    <w:rsid w:val="000949FA"/>
    <w:rPr>
      <w:rFonts w:ascii="Symbol" w:hAnsi="Symbol" w:cs="Symbol" w:hint="default"/>
    </w:rPr>
  </w:style>
  <w:style w:type="character" w:customStyle="1" w:styleId="WW8Num37z0">
    <w:name w:val="WW8Num37z0"/>
    <w:rsid w:val="000949FA"/>
    <w:rPr>
      <w:rFonts w:ascii="Symbol" w:hAnsi="Symbol" w:cs="Symbol" w:hint="default"/>
      <w:sz w:val="20"/>
    </w:rPr>
  </w:style>
  <w:style w:type="character" w:customStyle="1" w:styleId="WW8Num37z1">
    <w:name w:val="WW8Num37z1"/>
    <w:rsid w:val="000949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0949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0949FA"/>
    <w:rPr>
      <w:rFonts w:ascii="Symbol" w:hAnsi="Symbol" w:cs="Symbol" w:hint="default"/>
    </w:rPr>
  </w:style>
  <w:style w:type="character" w:customStyle="1" w:styleId="WW8Num38z1">
    <w:name w:val="WW8Num38z1"/>
    <w:rsid w:val="000949FA"/>
    <w:rPr>
      <w:rFonts w:ascii="Courier New" w:hAnsi="Courier New" w:cs="Courier New" w:hint="default"/>
    </w:rPr>
  </w:style>
  <w:style w:type="character" w:customStyle="1" w:styleId="WW8Num38z2">
    <w:name w:val="WW8Num38z2"/>
    <w:rsid w:val="000949FA"/>
    <w:rPr>
      <w:rFonts w:ascii="Wingdings" w:hAnsi="Wingdings" w:cs="Wingdings" w:hint="default"/>
    </w:rPr>
  </w:style>
  <w:style w:type="character" w:customStyle="1" w:styleId="WW8Num39z0">
    <w:name w:val="WW8Num39z0"/>
    <w:rsid w:val="000949FA"/>
    <w:rPr>
      <w:rFonts w:ascii="Symbol" w:hAnsi="Symbol" w:cs="Symbol" w:hint="default"/>
      <w:sz w:val="20"/>
    </w:rPr>
  </w:style>
  <w:style w:type="character" w:customStyle="1" w:styleId="WW8Num39z1">
    <w:name w:val="WW8Num39z1"/>
    <w:rsid w:val="000949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0949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0949FA"/>
    <w:rPr>
      <w:rFonts w:ascii="Symbol" w:hAnsi="Symbol" w:cs="Symbol" w:hint="default"/>
    </w:rPr>
  </w:style>
  <w:style w:type="character" w:customStyle="1" w:styleId="WW8Num40z1">
    <w:name w:val="WW8Num40z1"/>
    <w:rsid w:val="000949FA"/>
    <w:rPr>
      <w:rFonts w:ascii="Courier New" w:hAnsi="Courier New" w:cs="Courier New" w:hint="default"/>
    </w:rPr>
  </w:style>
  <w:style w:type="character" w:customStyle="1" w:styleId="WW8Num40z2">
    <w:name w:val="WW8Num40z2"/>
    <w:rsid w:val="000949FA"/>
    <w:rPr>
      <w:rFonts w:ascii="Wingdings" w:hAnsi="Wingdings" w:cs="Wingdings" w:hint="default"/>
    </w:rPr>
  </w:style>
  <w:style w:type="character" w:customStyle="1" w:styleId="WW8Num41z0">
    <w:name w:val="WW8Num41z0"/>
    <w:rsid w:val="000949FA"/>
  </w:style>
  <w:style w:type="character" w:customStyle="1" w:styleId="WW8Num41z1">
    <w:name w:val="WW8Num41z1"/>
    <w:rsid w:val="000949FA"/>
  </w:style>
  <w:style w:type="character" w:customStyle="1" w:styleId="WW8Num41z2">
    <w:name w:val="WW8Num41z2"/>
    <w:rsid w:val="000949FA"/>
  </w:style>
  <w:style w:type="character" w:customStyle="1" w:styleId="WW8Num41z3">
    <w:name w:val="WW8Num41z3"/>
    <w:rsid w:val="000949FA"/>
  </w:style>
  <w:style w:type="character" w:customStyle="1" w:styleId="WW8Num41z4">
    <w:name w:val="WW8Num41z4"/>
    <w:rsid w:val="000949FA"/>
  </w:style>
  <w:style w:type="character" w:customStyle="1" w:styleId="WW8Num41z5">
    <w:name w:val="WW8Num41z5"/>
    <w:rsid w:val="000949FA"/>
  </w:style>
  <w:style w:type="character" w:customStyle="1" w:styleId="WW8Num41z6">
    <w:name w:val="WW8Num41z6"/>
    <w:rsid w:val="000949FA"/>
  </w:style>
  <w:style w:type="character" w:customStyle="1" w:styleId="WW8Num41z7">
    <w:name w:val="WW8Num41z7"/>
    <w:rsid w:val="000949FA"/>
  </w:style>
  <w:style w:type="character" w:customStyle="1" w:styleId="WW8Num41z8">
    <w:name w:val="WW8Num41z8"/>
    <w:rsid w:val="000949FA"/>
  </w:style>
  <w:style w:type="character" w:customStyle="1" w:styleId="WW8Num42z0">
    <w:name w:val="WW8Num42z0"/>
    <w:rsid w:val="000949FA"/>
  </w:style>
  <w:style w:type="character" w:customStyle="1" w:styleId="WW8Num42z1">
    <w:name w:val="WW8Num42z1"/>
    <w:rsid w:val="000949FA"/>
    <w:rPr>
      <w:b/>
      <w:bCs w:val="0"/>
    </w:rPr>
  </w:style>
  <w:style w:type="character" w:customStyle="1" w:styleId="WW8Num43z0">
    <w:name w:val="WW8Num43z0"/>
    <w:rsid w:val="000949FA"/>
    <w:rPr>
      <w:rFonts w:ascii="Bookman Old Style" w:hAnsi="Bookman Old Style" w:cs="Bookman Old Style" w:hint="default"/>
    </w:rPr>
  </w:style>
  <w:style w:type="character" w:customStyle="1" w:styleId="WW8Num43z1">
    <w:name w:val="WW8Num43z1"/>
    <w:rsid w:val="000949FA"/>
  </w:style>
  <w:style w:type="character" w:customStyle="1" w:styleId="WW8Num43z2">
    <w:name w:val="WW8Num43z2"/>
    <w:rsid w:val="000949FA"/>
  </w:style>
  <w:style w:type="character" w:customStyle="1" w:styleId="WW8Num43z3">
    <w:name w:val="WW8Num43z3"/>
    <w:rsid w:val="000949FA"/>
  </w:style>
  <w:style w:type="character" w:customStyle="1" w:styleId="WW8Num43z4">
    <w:name w:val="WW8Num43z4"/>
    <w:rsid w:val="000949FA"/>
  </w:style>
  <w:style w:type="character" w:customStyle="1" w:styleId="WW8Num43z5">
    <w:name w:val="WW8Num43z5"/>
    <w:rsid w:val="000949FA"/>
  </w:style>
  <w:style w:type="character" w:customStyle="1" w:styleId="WW8Num43z6">
    <w:name w:val="WW8Num43z6"/>
    <w:rsid w:val="000949FA"/>
  </w:style>
  <w:style w:type="character" w:customStyle="1" w:styleId="WW8Num43z7">
    <w:name w:val="WW8Num43z7"/>
    <w:rsid w:val="000949FA"/>
  </w:style>
  <w:style w:type="character" w:customStyle="1" w:styleId="WW8Num43z8">
    <w:name w:val="WW8Num43z8"/>
    <w:rsid w:val="000949FA"/>
  </w:style>
  <w:style w:type="character" w:customStyle="1" w:styleId="WW8Num44z0">
    <w:name w:val="WW8Num44z0"/>
    <w:rsid w:val="000949FA"/>
  </w:style>
  <w:style w:type="character" w:customStyle="1" w:styleId="WW8Num44z1">
    <w:name w:val="WW8Num44z1"/>
    <w:rsid w:val="000949FA"/>
  </w:style>
  <w:style w:type="character" w:customStyle="1" w:styleId="WW8Num44z2">
    <w:name w:val="WW8Num44z2"/>
    <w:rsid w:val="000949FA"/>
  </w:style>
  <w:style w:type="character" w:customStyle="1" w:styleId="WW8Num44z3">
    <w:name w:val="WW8Num44z3"/>
    <w:rsid w:val="000949FA"/>
  </w:style>
  <w:style w:type="character" w:customStyle="1" w:styleId="WW8Num44z4">
    <w:name w:val="WW8Num44z4"/>
    <w:rsid w:val="000949FA"/>
  </w:style>
  <w:style w:type="character" w:customStyle="1" w:styleId="WW8Num44z5">
    <w:name w:val="WW8Num44z5"/>
    <w:rsid w:val="000949FA"/>
  </w:style>
  <w:style w:type="character" w:customStyle="1" w:styleId="WW8Num44z6">
    <w:name w:val="WW8Num44z6"/>
    <w:rsid w:val="000949FA"/>
  </w:style>
  <w:style w:type="character" w:customStyle="1" w:styleId="WW8Num44z7">
    <w:name w:val="WW8Num44z7"/>
    <w:rsid w:val="000949FA"/>
  </w:style>
  <w:style w:type="character" w:customStyle="1" w:styleId="WW8Num44z8">
    <w:name w:val="WW8Num44z8"/>
    <w:rsid w:val="000949FA"/>
  </w:style>
  <w:style w:type="character" w:customStyle="1" w:styleId="34">
    <w:name w:val="Основной шрифт абзаца3"/>
    <w:rsid w:val="000949FA"/>
  </w:style>
  <w:style w:type="character" w:customStyle="1" w:styleId="Absatz-Standardschriftart">
    <w:name w:val="Absatz-Standardschriftart"/>
    <w:rsid w:val="000949FA"/>
  </w:style>
  <w:style w:type="character" w:customStyle="1" w:styleId="27">
    <w:name w:val="Основной шрифт абзаца2"/>
    <w:rsid w:val="000949FA"/>
  </w:style>
  <w:style w:type="character" w:customStyle="1" w:styleId="WW8Num3z3">
    <w:name w:val="WW8Num3z3"/>
    <w:rsid w:val="000949FA"/>
    <w:rPr>
      <w:rFonts w:ascii="Symbol" w:hAnsi="Symbol" w:cs="Symbol" w:hint="default"/>
    </w:rPr>
  </w:style>
  <w:style w:type="character" w:customStyle="1" w:styleId="WW8Num4z2">
    <w:name w:val="WW8Num4z2"/>
    <w:rsid w:val="000949FA"/>
    <w:rPr>
      <w:rFonts w:ascii="Wingdings" w:hAnsi="Wingdings" w:cs="Wingdings" w:hint="default"/>
    </w:rPr>
  </w:style>
  <w:style w:type="character" w:customStyle="1" w:styleId="WW8Num7z1">
    <w:name w:val="WW8Num7z1"/>
    <w:rsid w:val="000949FA"/>
    <w:rPr>
      <w:rFonts w:ascii="Courier New" w:hAnsi="Courier New" w:cs="Courier New" w:hint="default"/>
    </w:rPr>
  </w:style>
  <w:style w:type="character" w:customStyle="1" w:styleId="WW8NumSt5z0">
    <w:name w:val="WW8NumSt5z0"/>
    <w:rsid w:val="000949FA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0949FA"/>
  </w:style>
  <w:style w:type="character" w:customStyle="1" w:styleId="aff4">
    <w:name w:val="Название Знак"/>
    <w:rsid w:val="000949FA"/>
    <w:rPr>
      <w:rFonts w:ascii="Cambria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spfo1">
    <w:name w:val="spfo1"/>
    <w:rsid w:val="000949FA"/>
    <w:rPr>
      <w:rFonts w:ascii="Times New Roman" w:hAnsi="Times New Roman" w:cs="Times New Roman" w:hint="default"/>
    </w:rPr>
  </w:style>
  <w:style w:type="character" w:customStyle="1" w:styleId="s1">
    <w:name w:val="s1"/>
    <w:rsid w:val="000949FA"/>
    <w:rPr>
      <w:rFonts w:ascii="Times New Roman" w:hAnsi="Times New Roman" w:cs="Times New Roman" w:hint="default"/>
    </w:rPr>
  </w:style>
  <w:style w:type="character" w:customStyle="1" w:styleId="s2">
    <w:name w:val="s2"/>
    <w:rsid w:val="000949FA"/>
    <w:rPr>
      <w:rFonts w:ascii="Times New Roman" w:hAnsi="Times New Roman" w:cs="Times New Roman" w:hint="default"/>
    </w:rPr>
  </w:style>
  <w:style w:type="character" w:customStyle="1" w:styleId="28">
    <w:name w:val="Основной текст 2 Знак"/>
    <w:rsid w:val="000949FA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aff5">
    <w:name w:val="Знак Знак"/>
    <w:rsid w:val="000949FA"/>
    <w:rPr>
      <w:rFonts w:ascii="Courier New" w:hAnsi="Courier New" w:cs="Courier New" w:hint="default"/>
      <w:lang w:val="ru-RU" w:bidi="ar-SA"/>
    </w:rPr>
  </w:style>
  <w:style w:type="character" w:customStyle="1" w:styleId="FontStyle76">
    <w:name w:val="Font Style76"/>
    <w:rsid w:val="000949FA"/>
    <w:rPr>
      <w:rFonts w:ascii="Times New Roman" w:hAnsi="Times New Roman" w:cs="Times New Roman" w:hint="default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0949FA"/>
    <w:rPr>
      <w:sz w:val="27"/>
      <w:szCs w:val="27"/>
      <w:lang w:bidi="ar-SA"/>
    </w:rPr>
  </w:style>
  <w:style w:type="character" w:customStyle="1" w:styleId="FontStyle22">
    <w:name w:val="Font Style22"/>
    <w:rsid w:val="000949FA"/>
    <w:rPr>
      <w:rFonts w:ascii="Bookman Old Style" w:hAnsi="Bookman Old Style" w:cs="Bookman Old Style" w:hint="default"/>
      <w:sz w:val="22"/>
      <w:szCs w:val="22"/>
    </w:rPr>
  </w:style>
  <w:style w:type="character" w:customStyle="1" w:styleId="15">
    <w:name w:val="Подзаголовок Знак1"/>
    <w:basedOn w:val="a0"/>
    <w:link w:val="afb"/>
    <w:locked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0949FA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d">
    <w:name w:val="Основной текст с отступом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e">
    <w:name w:val="Нижний колонтитул Знак1"/>
    <w:basedOn w:val="a0"/>
    <w:uiPriority w:val="99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">
    <w:name w:val="Верхний колонтитул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0">
    <w:name w:val="Текст выноски Знак1"/>
    <w:basedOn w:val="a0"/>
    <w:semiHidden/>
    <w:locked/>
    <w:rsid w:val="000949FA"/>
    <w:rPr>
      <w:rFonts w:ascii="Tahoma" w:eastAsia="Times New Roman" w:hAnsi="Tahoma"/>
      <w:sz w:val="16"/>
      <w:szCs w:val="16"/>
      <w:lang w:eastAsia="zh-CN"/>
    </w:rPr>
  </w:style>
  <w:style w:type="table" w:styleId="aff6">
    <w:name w:val="Table Grid"/>
    <w:basedOn w:val="a1"/>
    <w:uiPriority w:val="59"/>
    <w:rsid w:val="000949FA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DB739F"/>
  </w:style>
  <w:style w:type="paragraph" w:customStyle="1" w:styleId="29">
    <w:name w:val="Абзац списка2"/>
    <w:basedOn w:val="a"/>
    <w:rsid w:val="00DB739F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DB739F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DB739F"/>
    <w:pPr>
      <w:overflowPunct w:val="0"/>
      <w:autoSpaceDE w:val="0"/>
    </w:pPr>
    <w:rPr>
      <w:rFonts w:ascii="Courier New" w:hAnsi="Courier New" w:cs="Courier New"/>
      <w:lang w:eastAsia="ar-SA"/>
    </w:rPr>
  </w:style>
  <w:style w:type="table" w:customStyle="1" w:styleId="1f1">
    <w:name w:val="Сетка таблицы1"/>
    <w:basedOn w:val="a1"/>
    <w:next w:val="aff6"/>
    <w:uiPriority w:val="59"/>
    <w:rsid w:val="00DB739F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96A0-C221-4D5F-9644-CF2EEE2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2023-05-19T07:43:00Z</cp:lastPrinted>
  <dcterms:created xsi:type="dcterms:W3CDTF">2023-05-19T07:44:00Z</dcterms:created>
  <dcterms:modified xsi:type="dcterms:W3CDTF">2023-05-19T07:44:00Z</dcterms:modified>
  <dc:language>ru-RU</dc:language>
</cp:coreProperties>
</file>