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16E8" w:rsidP="0033792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33792B">
              <w:rPr>
                <w:rFonts w:ascii="Liberation Serif" w:hAnsi="Liberation Serif"/>
                <w:sz w:val="26"/>
                <w:szCs w:val="26"/>
              </w:rPr>
              <w:t>9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33792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10</w:t>
            </w:r>
            <w:r w:rsidR="0033792B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20D40" w:rsidRP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573</w:t>
      </w:r>
    </w:p>
    <w:p w:rsidR="00B20D40" w:rsidRP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2023-2028 годы»</w:t>
      </w:r>
    </w:p>
    <w:p w:rsid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20D40" w:rsidRPr="00B20D40" w:rsidRDefault="00B20D40" w:rsidP="00B20D4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20D40" w:rsidRPr="00B20D40" w:rsidRDefault="00B20D40" w:rsidP="00B20D40">
      <w:pPr>
        <w:widowControl w:val="0"/>
        <w:tabs>
          <w:tab w:val="left" w:pos="9712"/>
        </w:tabs>
        <w:autoSpaceDN w:val="0"/>
        <w:spacing w:line="276" w:lineRule="auto"/>
        <w:ind w:firstLine="567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proofErr w:type="gram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05.05.2023 № 85 «О внесении изменений в решение Земского Собрания </w:t>
      </w:r>
      <w:proofErr w:type="spell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15.12.2022 № 149 «О бюджете </w:t>
      </w:r>
      <w:proofErr w:type="spell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годов»,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на основании постановления администрации </w:t>
      </w:r>
      <w:proofErr w:type="spell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от 06.02.2023 № 192 «Об утверждении Порядка разработки, реализации и оценки эффективности муниципальных программ</w:t>
      </w:r>
      <w:proofErr w:type="gram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округа»,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B20D4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с целью уточнения ранее принятого постановления</w:t>
      </w:r>
    </w:p>
    <w:p w:rsidR="00B20D40" w:rsidRPr="00B20D40" w:rsidRDefault="00B20D40" w:rsidP="00B20D40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B20D40" w:rsidRPr="00B20D40" w:rsidRDefault="00B20D40" w:rsidP="00B20D4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 района от 31.10.2022 № 573 «Об утверждении муниципальной программы «Управление муниципальными финансами </w:t>
      </w:r>
      <w:proofErr w:type="spell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2023-2028 годы» следующие изменения:</w:t>
      </w:r>
    </w:p>
    <w:p w:rsidR="00B20D40" w:rsidRPr="00B20D40" w:rsidRDefault="00B20D40" w:rsidP="00B20D4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B20D40" w:rsidRPr="00B20D40" w:rsidRDefault="00B20D40" w:rsidP="00B20D40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579"/>
      </w:tblGrid>
      <w:tr w:rsidR="00B20D40" w:rsidRPr="00B20D40" w:rsidTr="00B20D40">
        <w:tc>
          <w:tcPr>
            <w:tcW w:w="3167" w:type="dxa"/>
            <w:shd w:val="clear" w:color="auto" w:fill="auto"/>
          </w:tcPr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193740,8 тыс. рублей, в том числе по годам реализации: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  33510,4     тыс. рублей;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  33504,6     тыс. рублей;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 33504,4     тыс. рублей;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2026 год -   31073,8     тыс. рублей;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  31073,8     тыс. рублей;</w:t>
            </w:r>
          </w:p>
          <w:p w:rsidR="00B20D40" w:rsidRPr="00B20D40" w:rsidRDefault="00B20D40" w:rsidP="00B20D40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20D4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  31073,8     тыс. рублей</w:t>
            </w:r>
          </w:p>
        </w:tc>
      </w:tr>
    </w:tbl>
    <w:p w:rsidR="00B20D40" w:rsidRPr="00B20D40" w:rsidRDefault="00B20D40" w:rsidP="00B20D40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».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 В разделе 1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«Общая характеристика сферы реализации муниципальной программы»: 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абзацы сорок первый – сорок второй изложить в следующей редакции: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«Основными направлениями деятельности Управления финансов является организация работы по формированию и исполнению бюджета округа, формирование бюджетной отчетности и повышение эффективности бюджетных расходов, организация внутреннего муниципального финансового контроля и контроля в сфере закупок.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Одной из важнейших задач Управления финансов является совершенствование внутреннего муниципального финансового контроля и контроля в сфере закупок, повышение его эффективности путем создания условий, способствующих соблюдению общепринятых принципов финансового контроля, формированию подходов к определению критериев эффективности использования бюджетных средств</w:t>
      </w:r>
      <w:proofErr w:type="gram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.»;</w:t>
      </w:r>
      <w:proofErr w:type="gramEnd"/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 сорок восьмой изложить в следующей редакции: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 - осуществляет внутренний муниципальный финансовый контроль и контроль в сфере закупок</w:t>
      </w:r>
      <w:proofErr w:type="gram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;»</w:t>
      </w:r>
      <w:proofErr w:type="gramEnd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следующей редакции: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 за счет средств бюджета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составляет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193740,8 тыс. рублей, в том числе по годам реализации: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  33510,4     тыс. рублей;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  33504,6     тыс. рублей;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  33504,4     тыс. рублей;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  31073,8     тыс. рублей;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  31073,8     тыс. рублей;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  31073,8     тыс. рублей</w:t>
      </w:r>
      <w:proofErr w:type="gram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муниципальной программе «Финансовое обеспечение и перечень меро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приятий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подпрограммы за счет средств бюджета округа» изложить в новой редакции согласно приложению 2 к настоящему постановлению.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муниципальной программе «Сведения об основных мерах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правового регулирования в сфере реализации муниципальной программы»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3 к настоящему постановлению.</w:t>
      </w:r>
    </w:p>
    <w:p w:rsidR="00B20D40" w:rsidRPr="00B20D40" w:rsidRDefault="00B20D40" w:rsidP="00B20D40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</w:t>
      </w:r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</w:t>
      </w:r>
      <w:proofErr w:type="spellStart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20D4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33792B" w:rsidRPr="0033792B" w:rsidRDefault="0033792B" w:rsidP="0033792B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33792B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33792B" w:rsidSect="00215B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Фёкличев</w:t>
      </w:r>
      <w:proofErr w:type="spellEnd"/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1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муниципального округа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19.05.2023 № 1077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  <w:r w:rsidRPr="00B20D40">
        <w:rPr>
          <w:rFonts w:ascii="Liberation Serif" w:hAnsi="Liberation Serif" w:cs="Liberation Serif"/>
          <w:kern w:val="2"/>
          <w:sz w:val="10"/>
          <w:szCs w:val="10"/>
        </w:rPr>
        <w:t xml:space="preserve">                                                         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>«Приложение 1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</w:p>
    <w:tbl>
      <w:tblPr>
        <w:tblW w:w="15058" w:type="dxa"/>
        <w:jc w:val="center"/>
        <w:tblInd w:w="-65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350"/>
        <w:gridCol w:w="3260"/>
        <w:gridCol w:w="1134"/>
        <w:gridCol w:w="1134"/>
        <w:gridCol w:w="1117"/>
        <w:gridCol w:w="1151"/>
        <w:gridCol w:w="1133"/>
        <w:gridCol w:w="1134"/>
        <w:gridCol w:w="1645"/>
      </w:tblGrid>
      <w:tr w:rsidR="00B20D40" w:rsidRPr="00B20D40" w:rsidTr="00B20D40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Наименование муниципал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ь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ной программы, ответстве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ный исполнитель, соисполн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тели, участники муниципал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ь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Источник финансового обе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печения</w:t>
            </w:r>
          </w:p>
        </w:tc>
        <w:tc>
          <w:tcPr>
            <w:tcW w:w="8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Расходы (тыс. руб.)</w:t>
            </w:r>
          </w:p>
        </w:tc>
      </w:tr>
      <w:tr w:rsidR="00B20D40" w:rsidRPr="00B20D40" w:rsidTr="00B20D40">
        <w:trPr>
          <w:jc w:val="center"/>
        </w:trPr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Итого за 2023-2028 годы</w:t>
            </w:r>
          </w:p>
        </w:tc>
      </w:tr>
      <w:tr w:rsidR="00B20D40" w:rsidRPr="00B20D40" w:rsidTr="00B20D40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9</w:t>
            </w:r>
          </w:p>
        </w:tc>
      </w:tr>
      <w:tr w:rsidR="00B20D40" w:rsidRPr="00B20D40" w:rsidTr="00B20D40">
        <w:trPr>
          <w:trHeight w:val="34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B20D40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zh-CN"/>
              </w:rPr>
              <w:t>Итого по муниципальной программе «</w:t>
            </w:r>
            <w:r w:rsidRPr="00B20D4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Управление муниципальными финансами 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Грязовецкого</w:t>
            </w:r>
            <w:proofErr w:type="spellEnd"/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</w:t>
            </w:r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 округа на 2023 - 2028 г</w:t>
            </w:r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ды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trHeight w:val="760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760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294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Ответственный исполн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тель муниципальной пр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граммы: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Управление финансов адм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 xml:space="preserve">нистрации </w:t>
            </w:r>
            <w:proofErr w:type="spellStart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Грязовецкого</w:t>
            </w:r>
            <w:proofErr w:type="spellEnd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м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у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ниципальн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го округа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trHeight w:val="260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B20D40" w:rsidRPr="00B20D40" w:rsidTr="00B20D40">
        <w:trPr>
          <w:trHeight w:val="638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638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</w:tbl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0" w:name="Par437"/>
      <w:bookmarkEnd w:id="0"/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  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2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муниципального округа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19.05.2023 № 1077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  <w:r w:rsidRPr="00B20D40">
        <w:rPr>
          <w:rFonts w:ascii="Liberation Serif" w:hAnsi="Liberation Serif" w:cs="Liberation Serif"/>
          <w:kern w:val="2"/>
          <w:sz w:val="10"/>
          <w:szCs w:val="10"/>
        </w:rPr>
        <w:t xml:space="preserve">                                                         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20D40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34" w:type="dxa"/>
        <w:jc w:val="center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2268"/>
        <w:gridCol w:w="1518"/>
        <w:gridCol w:w="2573"/>
        <w:gridCol w:w="992"/>
        <w:gridCol w:w="942"/>
        <w:gridCol w:w="1125"/>
        <w:gridCol w:w="992"/>
        <w:gridCol w:w="992"/>
        <w:gridCol w:w="992"/>
        <w:gridCol w:w="1253"/>
      </w:tblGrid>
      <w:tr w:rsidR="00B20D40" w:rsidRPr="00B20D40" w:rsidTr="00B20D40">
        <w:trPr>
          <w:jc w:val="center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Наименование м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ниципальной пр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Ответстве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ный испо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нитель,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Источник финансов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 обеспечения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Расходы (тыс. руб.)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2024 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2028 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Итого за 2023-2028 годы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B20D40" w:rsidRPr="00B20D40" w:rsidTr="00B20D40">
        <w:trPr>
          <w:trHeight w:val="892"/>
          <w:jc w:val="center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Муниц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«Управление мун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ципальными фина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сами </w:t>
            </w:r>
            <w:proofErr w:type="spellStart"/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на 2023-2028 годы»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Итого по муниц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пальной пр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грамме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ственных средств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средств фед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е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72"/>
          <w:jc w:val="center"/>
        </w:trPr>
        <w:tc>
          <w:tcPr>
            <w:tcW w:w="1387" w:type="dxa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0D40" w:rsidRPr="00B20D40" w:rsidTr="00B20D40">
        <w:trPr>
          <w:trHeight w:val="409"/>
          <w:jc w:val="center"/>
        </w:trPr>
        <w:tc>
          <w:tcPr>
            <w:tcW w:w="13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Ответстве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ный испо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нитель </w:t>
            </w: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ции </w:t>
            </w:r>
            <w:proofErr w:type="spellStart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Гряз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вецкого</w:t>
            </w:r>
            <w:proofErr w:type="spellEnd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ниципальн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 округа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33510,4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193740,8</w:t>
            </w: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ственных средств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743"/>
          <w:jc w:val="center"/>
        </w:trPr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средств фед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е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20D40" w:rsidRPr="00B20D40" w:rsidTr="00B20D40">
        <w:trPr>
          <w:trHeight w:val="394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Основное меропри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тие 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«Обеспечение </w:t>
            </w:r>
            <w:proofErr w:type="gramStart"/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зультативности 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пользования средств бюджета округа</w:t>
            </w:r>
            <w:proofErr w:type="gramEnd"/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ции </w:t>
            </w:r>
            <w:proofErr w:type="spellStart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Гряз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вецкого</w:t>
            </w:r>
            <w:proofErr w:type="spellEnd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ниципальн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 округа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132132,3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132132,3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Основное меропри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«Обеспечение </w:t>
            </w:r>
            <w:proofErr w:type="gramStart"/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ы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полнения функций Управления фина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сов администрации</w:t>
            </w:r>
            <w:proofErr w:type="gramEnd"/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Грязовецкого</w:t>
            </w:r>
            <w:proofErr w:type="spellEnd"/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мун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ципального 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r w:rsidRPr="00B20D4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ции </w:t>
            </w:r>
            <w:proofErr w:type="spellStart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Гряз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вецкого</w:t>
            </w:r>
            <w:proofErr w:type="spellEnd"/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ниципальн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го округа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11008,7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61608,5</w:t>
            </w:r>
          </w:p>
        </w:tc>
      </w:tr>
      <w:tr w:rsidR="00B20D40" w:rsidRPr="00B20D40" w:rsidTr="00B20D40">
        <w:trPr>
          <w:jc w:val="center"/>
        </w:trPr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11008,7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D40">
              <w:rPr>
                <w:rFonts w:ascii="Liberation Serif" w:hAnsi="Liberation Serif" w:cs="Liberation Serif"/>
                <w:sz w:val="24"/>
                <w:szCs w:val="24"/>
              </w:rPr>
              <w:t>61608,5</w:t>
            </w:r>
          </w:p>
        </w:tc>
      </w:tr>
    </w:tbl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firstLine="11907"/>
        <w:jc w:val="right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sz w:val="26"/>
          <w:szCs w:val="26"/>
        </w:rPr>
        <w:t>».</w:t>
      </w:r>
      <w:r w:rsidRPr="00B20D40">
        <w:rPr>
          <w:rFonts w:ascii="Liberation Serif" w:hAnsi="Liberation Serif" w:cs="Liberation Serif"/>
          <w:sz w:val="26"/>
          <w:szCs w:val="26"/>
        </w:rPr>
        <w:br w:type="page"/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3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муниципального округа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19.05.2023 № 1077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  <w:r w:rsidRPr="00B20D40">
        <w:rPr>
          <w:rFonts w:ascii="Liberation Serif" w:hAnsi="Liberation Serif" w:cs="Liberation Serif"/>
          <w:kern w:val="2"/>
          <w:sz w:val="10"/>
          <w:szCs w:val="10"/>
        </w:rPr>
        <w:t xml:space="preserve">                                                         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5</w:t>
      </w:r>
    </w:p>
    <w:p w:rsid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B20D40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ind w:left="1077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20D40">
        <w:rPr>
          <w:rFonts w:ascii="Liberation Serif" w:hAnsi="Liberation Serif" w:cs="Liberation Serif"/>
          <w:b/>
          <w:bCs/>
          <w:sz w:val="26"/>
          <w:szCs w:val="26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B20D40" w:rsidRPr="00B20D40" w:rsidRDefault="00B20D40" w:rsidP="00B20D4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395"/>
        <w:gridCol w:w="4056"/>
        <w:gridCol w:w="2606"/>
      </w:tblGrid>
      <w:tr w:rsidR="00B20D40" w:rsidRPr="00B20D40" w:rsidTr="00547D0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№ </w:t>
            </w:r>
            <w:r w:rsidRPr="00B20D40">
              <w:rPr>
                <w:sz w:val="22"/>
                <w:szCs w:val="22"/>
              </w:rPr>
              <w:br/>
            </w:r>
            <w:proofErr w:type="gramStart"/>
            <w:r w:rsidRPr="00B20D40">
              <w:rPr>
                <w:sz w:val="22"/>
                <w:szCs w:val="22"/>
              </w:rPr>
              <w:t>п</w:t>
            </w:r>
            <w:proofErr w:type="gramEnd"/>
            <w:r w:rsidRPr="00B20D4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Вид нормативного</w:t>
            </w:r>
            <w:r w:rsidRPr="00B20D40">
              <w:rPr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Основные положения нормативного</w:t>
            </w:r>
            <w:r w:rsidRPr="00B20D40">
              <w:rPr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Ответственный</w:t>
            </w:r>
            <w:r w:rsidRPr="00B20D40">
              <w:rPr>
                <w:sz w:val="22"/>
                <w:szCs w:val="22"/>
              </w:rPr>
              <w:br/>
              <w:t>исполнитель, соисполнитель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Сроки   </w:t>
            </w:r>
            <w:r w:rsidRPr="00B20D40">
              <w:rPr>
                <w:sz w:val="22"/>
                <w:szCs w:val="22"/>
              </w:rPr>
              <w:br/>
              <w:t>принятия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3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5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Основное мероприятие 1.1 «Укрепление доходной базы бюджета округа для обеспечения исполнения расходных обязательств»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Pr="00B20D40">
              <w:rPr>
                <w:sz w:val="22"/>
                <w:szCs w:val="22"/>
              </w:rPr>
              <w:t>Грязове</w:t>
            </w:r>
            <w:r w:rsidRPr="00B20D40">
              <w:rPr>
                <w:sz w:val="22"/>
                <w:szCs w:val="22"/>
              </w:rPr>
              <w:t>ц</w:t>
            </w:r>
            <w:r w:rsidRPr="00B20D40">
              <w:rPr>
                <w:sz w:val="22"/>
                <w:szCs w:val="22"/>
              </w:rPr>
              <w:t>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План мероприятий по росту доходного п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 xml:space="preserve">тенциала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и внесение и</w:t>
            </w:r>
            <w:r w:rsidRPr="00B20D40">
              <w:rPr>
                <w:sz w:val="22"/>
                <w:szCs w:val="22"/>
              </w:rPr>
              <w:t>з</w:t>
            </w:r>
            <w:r w:rsidRPr="00B20D40">
              <w:rPr>
                <w:sz w:val="22"/>
                <w:szCs w:val="22"/>
              </w:rPr>
              <w:t>менений по мере необх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 xml:space="preserve">димости 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Основное мероприятие 1.2 «Обслуживание муниципального долга»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Pr="00B20D40">
              <w:rPr>
                <w:sz w:val="22"/>
                <w:szCs w:val="22"/>
              </w:rPr>
              <w:t>Грязове</w:t>
            </w:r>
            <w:r w:rsidRPr="00B20D40">
              <w:rPr>
                <w:sz w:val="22"/>
                <w:szCs w:val="22"/>
              </w:rPr>
              <w:t>ц</w:t>
            </w:r>
            <w:r w:rsidRPr="00B20D40">
              <w:rPr>
                <w:sz w:val="22"/>
                <w:szCs w:val="22"/>
              </w:rPr>
              <w:t>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План мероприятий по совершенствованию долговой политики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</w:t>
            </w:r>
            <w:r w:rsidRPr="00B20D40">
              <w:rPr>
                <w:sz w:val="22"/>
                <w:szCs w:val="22"/>
              </w:rPr>
              <w:t>и</w:t>
            </w:r>
            <w:r w:rsidRPr="00B20D40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и внесение и</w:t>
            </w:r>
            <w:r w:rsidRPr="00B20D40">
              <w:rPr>
                <w:sz w:val="22"/>
                <w:szCs w:val="22"/>
              </w:rPr>
              <w:t>з</w:t>
            </w:r>
            <w:r w:rsidRPr="00B20D40">
              <w:rPr>
                <w:sz w:val="22"/>
                <w:szCs w:val="22"/>
              </w:rPr>
              <w:t>менений по мере необх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 xml:space="preserve">димости 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5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Основное мероприятие 1.3 «Обеспечение бюджетного процесса в части формирования и исполнения бюджета округа в соответствии с бюджетным з</w:t>
            </w:r>
            <w:r w:rsidRPr="00B20D40">
              <w:rPr>
                <w:sz w:val="22"/>
                <w:szCs w:val="22"/>
              </w:rPr>
              <w:t>а</w:t>
            </w:r>
            <w:r w:rsidRPr="00B20D40">
              <w:rPr>
                <w:sz w:val="22"/>
                <w:szCs w:val="22"/>
              </w:rPr>
              <w:t>конодательством»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Pr="00B20D40">
              <w:rPr>
                <w:sz w:val="22"/>
                <w:szCs w:val="22"/>
              </w:rPr>
              <w:t>Грязове</w:t>
            </w:r>
            <w:r w:rsidRPr="00B20D40">
              <w:rPr>
                <w:sz w:val="22"/>
                <w:szCs w:val="22"/>
              </w:rPr>
              <w:t>ц</w:t>
            </w:r>
            <w:r w:rsidRPr="00B20D40">
              <w:rPr>
                <w:sz w:val="22"/>
                <w:szCs w:val="22"/>
              </w:rPr>
              <w:t>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План мероприятий повышения эффективн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 xml:space="preserve">сти расходов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и внесение и</w:t>
            </w:r>
            <w:r w:rsidRPr="00B20D40">
              <w:rPr>
                <w:sz w:val="22"/>
                <w:szCs w:val="22"/>
              </w:rPr>
              <w:t>з</w:t>
            </w:r>
            <w:r w:rsidRPr="00B20D40">
              <w:rPr>
                <w:sz w:val="22"/>
                <w:szCs w:val="22"/>
              </w:rPr>
              <w:t>менений по мере необх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 xml:space="preserve">димости </w:t>
            </w:r>
          </w:p>
        </w:tc>
      </w:tr>
      <w:tr w:rsidR="00B20D40" w:rsidRPr="00B20D40" w:rsidTr="00547D0F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Утверждение основных направлений бю</w:t>
            </w:r>
            <w:r w:rsidRPr="00B20D40">
              <w:rPr>
                <w:sz w:val="22"/>
                <w:szCs w:val="22"/>
              </w:rPr>
              <w:t>д</w:t>
            </w:r>
            <w:r w:rsidRPr="00B20D40">
              <w:rPr>
                <w:sz w:val="22"/>
                <w:szCs w:val="22"/>
              </w:rPr>
              <w:t xml:space="preserve">жетной и налоговой политики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– октябрь-ноябрь</w:t>
            </w:r>
          </w:p>
        </w:tc>
      </w:tr>
      <w:tr w:rsidR="00B20D40" w:rsidRPr="00B20D40" w:rsidTr="0054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Основное мероприятие 1.6 «Обеспечение </w:t>
            </w:r>
            <w:proofErr w:type="gramStart"/>
            <w:r w:rsidRPr="00B20D40">
              <w:rPr>
                <w:sz w:val="22"/>
                <w:szCs w:val="22"/>
              </w:rPr>
              <w:t>выполнения функций Управления финансов администрации</w:t>
            </w:r>
            <w:proofErr w:type="gramEnd"/>
            <w:r w:rsidRPr="00B20D40">
              <w:rPr>
                <w:sz w:val="22"/>
                <w:szCs w:val="22"/>
              </w:rPr>
              <w:t xml:space="preserve">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округа»</w:t>
            </w:r>
          </w:p>
        </w:tc>
      </w:tr>
      <w:tr w:rsidR="00B20D40" w:rsidRPr="00B20D40" w:rsidTr="0054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Распоряжение Управления ф</w:t>
            </w:r>
            <w:r w:rsidRPr="00B20D40">
              <w:rPr>
                <w:sz w:val="22"/>
                <w:szCs w:val="22"/>
              </w:rPr>
              <w:t>и</w:t>
            </w:r>
            <w:r w:rsidRPr="00B20D40">
              <w:rPr>
                <w:sz w:val="22"/>
                <w:szCs w:val="22"/>
              </w:rPr>
              <w:t xml:space="preserve">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</w:t>
            </w:r>
            <w:r w:rsidRPr="00B20D40">
              <w:rPr>
                <w:sz w:val="22"/>
                <w:szCs w:val="22"/>
              </w:rPr>
              <w:t>ц</w:t>
            </w:r>
            <w:r w:rsidRPr="00B20D40">
              <w:rPr>
                <w:sz w:val="22"/>
                <w:szCs w:val="22"/>
              </w:rPr>
              <w:t>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Утверждение плана контрольных меропри</w:t>
            </w:r>
            <w:r w:rsidRPr="00B20D40">
              <w:rPr>
                <w:sz w:val="22"/>
                <w:szCs w:val="22"/>
              </w:rPr>
              <w:t>я</w:t>
            </w:r>
            <w:r w:rsidRPr="00B20D40"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до заверш</w:t>
            </w:r>
            <w:r w:rsidRPr="00B20D40">
              <w:rPr>
                <w:sz w:val="22"/>
                <w:szCs w:val="22"/>
              </w:rPr>
              <w:t>е</w:t>
            </w:r>
            <w:r w:rsidRPr="00B20D40">
              <w:rPr>
                <w:sz w:val="22"/>
                <w:szCs w:val="22"/>
              </w:rPr>
              <w:t>ния года, предшеств</w:t>
            </w:r>
            <w:r w:rsidRPr="00B20D40">
              <w:rPr>
                <w:sz w:val="22"/>
                <w:szCs w:val="22"/>
              </w:rPr>
              <w:t>у</w:t>
            </w:r>
            <w:r w:rsidRPr="00B20D40">
              <w:rPr>
                <w:sz w:val="22"/>
                <w:szCs w:val="22"/>
              </w:rPr>
              <w:t>ющего планируемому году</w:t>
            </w:r>
          </w:p>
        </w:tc>
      </w:tr>
      <w:tr w:rsidR="00B20D40" w:rsidRPr="00B20D40" w:rsidTr="0054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Распоряжение Управления ф</w:t>
            </w:r>
            <w:r w:rsidRPr="00B20D40">
              <w:rPr>
                <w:sz w:val="22"/>
                <w:szCs w:val="22"/>
              </w:rPr>
              <w:t>и</w:t>
            </w:r>
            <w:r w:rsidRPr="00B20D40">
              <w:rPr>
                <w:sz w:val="22"/>
                <w:szCs w:val="22"/>
              </w:rPr>
              <w:t xml:space="preserve">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</w:t>
            </w:r>
            <w:r w:rsidRPr="00B20D40">
              <w:rPr>
                <w:sz w:val="22"/>
                <w:szCs w:val="22"/>
              </w:rPr>
              <w:t>ц</w:t>
            </w:r>
            <w:r w:rsidRPr="00B20D40">
              <w:rPr>
                <w:sz w:val="22"/>
                <w:szCs w:val="22"/>
              </w:rPr>
              <w:t>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Утверждение плана проведения Управлен</w:t>
            </w:r>
            <w:r w:rsidRPr="00B20D40">
              <w:rPr>
                <w:sz w:val="22"/>
                <w:szCs w:val="22"/>
              </w:rPr>
              <w:t>и</w:t>
            </w:r>
            <w:r w:rsidRPr="00B20D40">
              <w:rPr>
                <w:sz w:val="22"/>
                <w:szCs w:val="22"/>
              </w:rPr>
              <w:t xml:space="preserve">ем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 Вологодской </w:t>
            </w:r>
            <w:proofErr w:type="gramStart"/>
            <w:r w:rsidRPr="00B20D40">
              <w:rPr>
                <w:sz w:val="22"/>
                <w:szCs w:val="22"/>
              </w:rPr>
              <w:t>обл</w:t>
            </w:r>
            <w:r w:rsidRPr="00B20D40">
              <w:rPr>
                <w:sz w:val="22"/>
                <w:szCs w:val="22"/>
              </w:rPr>
              <w:t>а</w:t>
            </w:r>
            <w:r w:rsidRPr="00B20D40">
              <w:rPr>
                <w:sz w:val="22"/>
                <w:szCs w:val="22"/>
              </w:rPr>
              <w:t>сти плановых проверок соблюдения закон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>дательства Российской Федерации</w:t>
            </w:r>
            <w:proofErr w:type="gramEnd"/>
            <w:r w:rsidRPr="00B20D40">
              <w:rPr>
                <w:sz w:val="22"/>
                <w:szCs w:val="22"/>
              </w:rPr>
              <w:t xml:space="preserve"> и иных правовых актов о контрактной системе в сфере закупок товаров, работ, услуг для обеспечения государственных и муниц</w:t>
            </w:r>
            <w:r w:rsidRPr="00B20D40">
              <w:rPr>
                <w:sz w:val="22"/>
                <w:szCs w:val="22"/>
              </w:rPr>
              <w:t>и</w:t>
            </w:r>
            <w:r w:rsidRPr="00B20D40">
              <w:rPr>
                <w:sz w:val="22"/>
                <w:szCs w:val="22"/>
              </w:rPr>
              <w:t xml:space="preserve">пальных нужд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B20D40">
              <w:rPr>
                <w:sz w:val="22"/>
                <w:szCs w:val="22"/>
              </w:rPr>
              <w:t>Грязовецкого</w:t>
            </w:r>
            <w:proofErr w:type="spellEnd"/>
            <w:r w:rsidRPr="00B20D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0" w:rsidRPr="00B20D40" w:rsidRDefault="00B20D40" w:rsidP="00B20D4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B20D40">
              <w:rPr>
                <w:sz w:val="22"/>
                <w:szCs w:val="22"/>
              </w:rPr>
              <w:t>Ежегодно в IV квартале года, предшествующего году проведения план</w:t>
            </w:r>
            <w:r w:rsidRPr="00B20D40">
              <w:rPr>
                <w:sz w:val="22"/>
                <w:szCs w:val="22"/>
              </w:rPr>
              <w:t>о</w:t>
            </w:r>
            <w:r w:rsidRPr="00B20D40">
              <w:rPr>
                <w:sz w:val="22"/>
                <w:szCs w:val="22"/>
              </w:rPr>
              <w:t>вых проверок</w:t>
            </w:r>
          </w:p>
        </w:tc>
      </w:tr>
    </w:tbl>
    <w:p w:rsidR="00B61C11" w:rsidRDefault="00547D0F" w:rsidP="00547D0F">
      <w:pPr>
        <w:widowControl w:val="0"/>
        <w:suppressAutoHyphens w:val="0"/>
        <w:autoSpaceDE w:val="0"/>
        <w:autoSpaceDN w:val="0"/>
        <w:adjustRightInd w:val="0"/>
        <w:ind w:left="14455" w:firstLine="413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».</w:t>
      </w:r>
    </w:p>
    <w:sectPr w:rsidR="00B61C11" w:rsidSect="00547D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701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72" w:rsidRDefault="00CE1C72">
      <w:r>
        <w:separator/>
      </w:r>
    </w:p>
  </w:endnote>
  <w:endnote w:type="continuationSeparator" w:id="0">
    <w:p w:rsidR="00CE1C72" w:rsidRDefault="00C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F" w:rsidRDefault="00547D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F" w:rsidRDefault="00547D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F" w:rsidRDefault="00547D0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>
    <w:pPr>
      <w:pStyle w:val="a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72" w:rsidRDefault="00CE1C72">
      <w:r>
        <w:separator/>
      </w:r>
    </w:p>
  </w:footnote>
  <w:footnote w:type="continuationSeparator" w:id="0">
    <w:p w:rsidR="00CE1C72" w:rsidRDefault="00C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F" w:rsidRDefault="00547D0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Content>
      <w:p w:rsidR="00B20D40" w:rsidRDefault="00B20D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0F">
          <w:rPr>
            <w:noProof/>
          </w:rPr>
          <w:t>2</w:t>
        </w:r>
        <w:r>
          <w:fldChar w:fldCharType="end"/>
        </w:r>
      </w:p>
    </w:sdtContent>
  </w:sdt>
  <w:p w:rsidR="00B20D40" w:rsidRDefault="00B20D4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>
    <w:pPr>
      <w:pStyle w:val="af1"/>
      <w:jc w:val="center"/>
    </w:pPr>
  </w:p>
  <w:p w:rsidR="00B20D40" w:rsidRDefault="00B20D4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2561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547D0F" w:rsidRDefault="00547D0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20D40" w:rsidRDefault="00B20D4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0" w:rsidRDefault="00B20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15BE2"/>
    <w:rsid w:val="002263F7"/>
    <w:rsid w:val="00227E50"/>
    <w:rsid w:val="0023797F"/>
    <w:rsid w:val="002471F2"/>
    <w:rsid w:val="00251ECE"/>
    <w:rsid w:val="002559C4"/>
    <w:rsid w:val="00282097"/>
    <w:rsid w:val="00295FB0"/>
    <w:rsid w:val="002C0342"/>
    <w:rsid w:val="002C7D87"/>
    <w:rsid w:val="002E3727"/>
    <w:rsid w:val="00305976"/>
    <w:rsid w:val="00310438"/>
    <w:rsid w:val="003224AE"/>
    <w:rsid w:val="0033792B"/>
    <w:rsid w:val="00354541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DC4"/>
    <w:rsid w:val="00463D44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357CF"/>
    <w:rsid w:val="00543A89"/>
    <w:rsid w:val="00547D0F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3416E"/>
    <w:rsid w:val="0065373B"/>
    <w:rsid w:val="00655A96"/>
    <w:rsid w:val="00666720"/>
    <w:rsid w:val="00675BA6"/>
    <w:rsid w:val="00677793"/>
    <w:rsid w:val="00687209"/>
    <w:rsid w:val="006873AD"/>
    <w:rsid w:val="006A3B5A"/>
    <w:rsid w:val="006A59B7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D40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1C72"/>
    <w:rsid w:val="00CE2C55"/>
    <w:rsid w:val="00CE3804"/>
    <w:rsid w:val="00D03550"/>
    <w:rsid w:val="00D0424D"/>
    <w:rsid w:val="00D0751C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A9B0-BF95-4285-A401-EAA69840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2023-05-22T08:39:00Z</cp:lastPrinted>
  <dcterms:created xsi:type="dcterms:W3CDTF">2023-05-22T11:09:00Z</dcterms:created>
  <dcterms:modified xsi:type="dcterms:W3CDTF">2023-05-22T11:09:00Z</dcterms:modified>
  <dc:language>ru-RU</dc:language>
</cp:coreProperties>
</file>