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7262D" w:rsidP="000C58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47262D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10</w:t>
            </w:r>
            <w:r w:rsidR="0047262D"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 </w:t>
      </w:r>
    </w:p>
    <w:p w:rsidR="0047262D" w:rsidRP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«Благоустройство территории </w:t>
      </w:r>
      <w:proofErr w:type="spellStart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Грязовекого</w:t>
      </w:r>
      <w:proofErr w:type="spellEnd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7262D" w:rsidRPr="0047262D" w:rsidRDefault="0047262D" w:rsidP="004726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7262D" w:rsidRPr="0047262D" w:rsidRDefault="0047262D" w:rsidP="0047262D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w w:val="90"/>
          <w:kern w:val="3"/>
          <w:sz w:val="18"/>
          <w:szCs w:val="24"/>
          <w:lang w:eastAsia="zh-CN" w:bidi="hi-IN"/>
        </w:rPr>
      </w:pPr>
      <w:r w:rsidRPr="004726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целью актуализации перечня общественных территорий, подлежащих благоустройству,</w:t>
      </w:r>
    </w:p>
    <w:p w:rsidR="0047262D" w:rsidRPr="0047262D" w:rsidRDefault="0047262D" w:rsidP="0047262D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7262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47262D" w:rsidRPr="0047262D" w:rsidRDefault="0047262D" w:rsidP="0047262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4726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726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.11.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2022 № 627 «Об утверждении муниципальной программы «Благоустройство территории </w:t>
      </w:r>
      <w:proofErr w:type="spellStart"/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на 2023-2030 годы» следующие изменения:</w:t>
      </w:r>
    </w:p>
    <w:p w:rsidR="0047262D" w:rsidRPr="0047262D" w:rsidRDefault="0047262D" w:rsidP="0047262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1.1. </w:t>
      </w:r>
      <w:bookmarkStart w:id="0" w:name="_GoBack"/>
      <w:r w:rsidRPr="0047262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в</w:t>
      </w:r>
      <w:bookmarkEnd w:id="0"/>
      <w:r w:rsidRPr="0047262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приложении 5 к муниципальной программе строку 14 приложения 2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               </w:t>
      </w:r>
      <w:r w:rsidRPr="0047262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к подпрограмме 2 «Адресный перечень общественных территорий» изложить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                           </w:t>
      </w:r>
      <w:r w:rsidRPr="0047262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в следующей редакции:</w:t>
      </w:r>
    </w:p>
    <w:p w:rsidR="0047262D" w:rsidRPr="0047262D" w:rsidRDefault="0047262D" w:rsidP="0047262D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47262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8189"/>
        <w:gridCol w:w="992"/>
      </w:tblGrid>
      <w:tr w:rsidR="0047262D" w:rsidRPr="0047262D" w:rsidTr="0047262D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62D" w:rsidRPr="0047262D" w:rsidRDefault="0047262D" w:rsidP="0047262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val="en-US" w:eastAsia="ar-SA" w:bidi="fa-IR"/>
              </w:rPr>
            </w:pP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val="en-US" w:eastAsia="ar-SA" w:bidi="fa-IR"/>
              </w:rPr>
              <w:t>14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62D" w:rsidRPr="0047262D" w:rsidRDefault="0047262D" w:rsidP="009E094E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Благоустройство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тротуара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по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ул.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Ленина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в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г.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Грязовец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(от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 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ул.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 xml:space="preserve"> </w:t>
            </w:r>
            <w:proofErr w:type="spellStart"/>
            <w:proofErr w:type="gramStart"/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Комсо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-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мольская</w:t>
            </w:r>
            <w:proofErr w:type="spellEnd"/>
            <w:proofErr w:type="gramEnd"/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 xml:space="preserve"> до ул.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 xml:space="preserve"> 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Гражданская), (от ул.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 xml:space="preserve"> 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Беляева до ул.</w:t>
            </w:r>
            <w:r w:rsidR="009E094E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 xml:space="preserve"> </w:t>
            </w: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Пылаевых)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62D" w:rsidRPr="0047262D" w:rsidRDefault="0047262D" w:rsidP="0047262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47262D">
              <w:rPr>
                <w:rFonts w:ascii="Liberation Serif" w:eastAsia="Andale Sans UI" w:hAnsi="Liberation Serif" w:cs="Tahoma"/>
                <w:color w:val="000000"/>
                <w:kern w:val="3"/>
                <w:sz w:val="26"/>
                <w:szCs w:val="26"/>
                <w:lang w:eastAsia="ar-SA" w:bidi="fa-IR"/>
              </w:rPr>
              <w:t>2023</w:t>
            </w:r>
          </w:p>
        </w:tc>
      </w:tr>
    </w:tbl>
    <w:p w:rsidR="0047262D" w:rsidRPr="0047262D" w:rsidRDefault="0047262D" w:rsidP="0047262D">
      <w:pPr>
        <w:widowControl w:val="0"/>
        <w:shd w:val="clear" w:color="auto" w:fill="FFFFFF"/>
        <w:autoSpaceDN w:val="0"/>
        <w:ind w:firstLine="851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47262D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».</w:t>
      </w:r>
    </w:p>
    <w:p w:rsidR="0047262D" w:rsidRPr="0047262D" w:rsidRDefault="0047262D" w:rsidP="009E094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2. 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его </w:t>
      </w:r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подписания, подлежит размещению на официальном сайте </w:t>
      </w:r>
      <w:proofErr w:type="spellStart"/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Грязовецкого</w:t>
      </w:r>
      <w:proofErr w:type="spellEnd"/>
      <w:r w:rsidRPr="0047262D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муниципального округа.</w:t>
      </w:r>
    </w:p>
    <w:p w:rsidR="0047262D" w:rsidRPr="0047262D" w:rsidRDefault="0047262D" w:rsidP="0047262D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E9265C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Фёкличев</w:t>
      </w:r>
      <w:proofErr w:type="spellEnd"/>
    </w:p>
    <w:p w:rsidR="00491F84" w:rsidRDefault="00491F84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B61C11" w:rsidRDefault="00B61C11" w:rsidP="00E9265C">
      <w:pPr>
        <w:suppressAutoHyphens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47262D">
      <w:headerReference w:type="default" r:id="rId11"/>
      <w:headerReference w:type="firs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D" w:rsidRDefault="002C1E3D">
      <w:r>
        <w:separator/>
      </w:r>
    </w:p>
  </w:endnote>
  <w:endnote w:type="continuationSeparator" w:id="0">
    <w:p w:rsidR="002C1E3D" w:rsidRDefault="002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D" w:rsidRDefault="002C1E3D">
      <w:r>
        <w:separator/>
      </w:r>
    </w:p>
  </w:footnote>
  <w:footnote w:type="continuationSeparator" w:id="0">
    <w:p w:rsidR="002C1E3D" w:rsidRDefault="002C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EndPr/>
    <w:sdtContent>
      <w:p w:rsidR="00A969A0" w:rsidRDefault="00A969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E8">
          <w:rPr>
            <w:noProof/>
          </w:rPr>
          <w:t>2</w:t>
        </w:r>
        <w:r>
          <w:fldChar w:fldCharType="end"/>
        </w:r>
      </w:p>
    </w:sdtContent>
  </w:sdt>
  <w:p w:rsidR="003B1B20" w:rsidRDefault="003B1B2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BB" w:rsidRDefault="00DF39BB">
    <w:pPr>
      <w:pStyle w:val="af1"/>
      <w:jc w:val="center"/>
    </w:pPr>
  </w:p>
  <w:p w:rsidR="003B1B20" w:rsidRDefault="003B1B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82097"/>
    <w:rsid w:val="00295FB0"/>
    <w:rsid w:val="002C0342"/>
    <w:rsid w:val="002C1E3D"/>
    <w:rsid w:val="002C7D87"/>
    <w:rsid w:val="002E3727"/>
    <w:rsid w:val="00305976"/>
    <w:rsid w:val="00310438"/>
    <w:rsid w:val="003224AE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094E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3979-258B-41DD-A666-2C32354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2023-05-22T11:21:00Z</cp:lastPrinted>
  <dcterms:created xsi:type="dcterms:W3CDTF">2023-05-22T11:21:00Z</dcterms:created>
  <dcterms:modified xsi:type="dcterms:W3CDTF">2023-05-22T11:21:00Z</dcterms:modified>
  <dc:language>ru-RU</dc:language>
</cp:coreProperties>
</file>