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31DB890E" wp14:editId="4E25B201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4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0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0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Default="00917460">
      <w:pPr>
        <w:pStyle w:val="10"/>
        <w:numPr>
          <w:ilvl w:val="0"/>
          <w:numId w:val="2"/>
        </w:numPr>
        <w:rPr>
          <w:rFonts w:ascii="Liberation Serif" w:hAnsi="Liberation Serif"/>
        </w:rPr>
      </w:pPr>
    </w:p>
    <w:p w:rsidR="00917460" w:rsidRDefault="00AC78C7">
      <w:pPr>
        <w:pStyle w:val="10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47262D" w:rsidP="00310990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 w:rsidR="00310990">
              <w:rPr>
                <w:rFonts w:ascii="Liberation Serif" w:hAnsi="Liberation Serif"/>
                <w:sz w:val="26"/>
                <w:szCs w:val="26"/>
              </w:rPr>
              <w:t>6</w:t>
            </w:r>
            <w:r w:rsidR="00A630E2">
              <w:rPr>
                <w:rFonts w:ascii="Liberation Serif" w:hAnsi="Liberation Serif"/>
                <w:sz w:val="26"/>
                <w:szCs w:val="26"/>
              </w:rPr>
              <w:t>.0</w:t>
            </w:r>
            <w:r w:rsidR="006D6880">
              <w:rPr>
                <w:rFonts w:ascii="Liberation Serif" w:hAnsi="Liberation Serif"/>
                <w:sz w:val="26"/>
                <w:szCs w:val="26"/>
              </w:rPr>
              <w:t>5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AF51FB" w:rsidP="00310990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E9265C">
              <w:rPr>
                <w:rFonts w:ascii="Liberation Serif" w:hAnsi="Liberation Serif"/>
                <w:sz w:val="26"/>
                <w:szCs w:val="26"/>
              </w:rPr>
              <w:t>1</w:t>
            </w:r>
            <w:r w:rsidR="00310990">
              <w:rPr>
                <w:rFonts w:ascii="Liberation Serif" w:hAnsi="Liberation Serif"/>
                <w:sz w:val="26"/>
                <w:szCs w:val="26"/>
              </w:rPr>
              <w:t>149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1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F62B61" w:rsidRDefault="00917460" w:rsidP="00F62B61">
      <w:pPr>
        <w:pStyle w:val="a1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F62B61" w:rsidRPr="00F62B61" w:rsidRDefault="00F62B61" w:rsidP="00F62B61">
      <w:pPr>
        <w:pStyle w:val="a1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86448" w:rsidRDefault="00310990" w:rsidP="00686448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О внесении изменений в постановление администрации </w:t>
      </w:r>
    </w:p>
    <w:p w:rsidR="00686448" w:rsidRDefault="00310990" w:rsidP="00686448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proofErr w:type="spellStart"/>
      <w:r w:rsidRPr="006D62F9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6D62F9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 муниципального района от 16.11.2022 № 627 </w:t>
      </w:r>
    </w:p>
    <w:p w:rsidR="00310990" w:rsidRPr="006D62F9" w:rsidRDefault="00310990" w:rsidP="00686448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«Об утверждении муниципальной программы «Благоустройство территории </w:t>
      </w:r>
      <w:proofErr w:type="spellStart"/>
      <w:r w:rsidRPr="006D62F9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Грязове</w:t>
      </w:r>
      <w:r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ц</w:t>
      </w:r>
      <w:r w:rsidRPr="006D62F9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кого</w:t>
      </w:r>
      <w:proofErr w:type="spellEnd"/>
      <w:r w:rsidRPr="006D62F9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 муниципального округа на 2023-2030 годы»</w:t>
      </w:r>
    </w:p>
    <w:p w:rsidR="00310990" w:rsidRDefault="00310990" w:rsidP="00686448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686448" w:rsidRDefault="00686448" w:rsidP="00686448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686448" w:rsidRPr="006D62F9" w:rsidRDefault="00686448" w:rsidP="00686448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310990" w:rsidRPr="006D62F9" w:rsidRDefault="00310990" w:rsidP="00310990">
      <w:pPr>
        <w:widowControl w:val="0"/>
        <w:tabs>
          <w:tab w:val="left" w:pos="9712"/>
        </w:tabs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w w:val="90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соответствии с решением Земского Собрания </w:t>
      </w:r>
      <w:proofErr w:type="spellStart"/>
      <w:r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кого</w:t>
      </w:r>
      <w:proofErr w:type="spellEnd"/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 от 21.02.2023 № 18</w:t>
      </w:r>
      <w:r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«О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внесении изменений в</w:t>
      </w:r>
      <w:r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решение Земского Собрания </w:t>
      </w:r>
      <w:r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proofErr w:type="spellStart"/>
      <w:r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</w:t>
      </w:r>
      <w:r w:rsidRPr="00FB13A4">
        <w:t xml:space="preserve">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от 15.12.2022 № 149</w:t>
      </w:r>
      <w:r w:rsidRPr="00FB13A4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«О бюджете </w:t>
      </w:r>
      <w:proofErr w:type="spellStart"/>
      <w:r w:rsidRPr="00FB13A4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FB13A4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 </w:t>
      </w:r>
      <w:r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на 2023 год и плановый период 2024 и 2025 годов»</w:t>
      </w:r>
    </w:p>
    <w:p w:rsidR="00310990" w:rsidRPr="006D62F9" w:rsidRDefault="00310990" w:rsidP="00310990">
      <w:pPr>
        <w:widowControl w:val="0"/>
        <w:tabs>
          <w:tab w:val="left" w:pos="9712"/>
        </w:tabs>
        <w:autoSpaceDN w:val="0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Администрация </w:t>
      </w:r>
      <w:proofErr w:type="spellStart"/>
      <w:r w:rsidRPr="006D62F9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6D62F9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 муниципального округа ПОСТАНОВЛЯЕТ:</w:t>
      </w:r>
    </w:p>
    <w:p w:rsidR="00310990" w:rsidRPr="006D62F9" w:rsidRDefault="00310990" w:rsidP="00310990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1. </w:t>
      </w:r>
      <w:r w:rsidRPr="006D62F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Внести в приложение к постановлению администрации </w:t>
      </w:r>
      <w:proofErr w:type="spellStart"/>
      <w:r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района от 16.11.</w:t>
      </w:r>
      <w:r w:rsidRPr="006D62F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2022 № 627 «Об утверждении муниципальной программы «Благоустройство территории </w:t>
      </w:r>
      <w:proofErr w:type="spellStart"/>
      <w:r w:rsidRPr="006D62F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6D62F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муниципального округа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              </w:t>
      </w:r>
      <w:r w:rsidRPr="006D62F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на 2023-2030 годы» следующие изменения:</w:t>
      </w:r>
    </w:p>
    <w:p w:rsidR="00310990" w:rsidRPr="006D62F9" w:rsidRDefault="00310990" w:rsidP="00310990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1.1. </w:t>
      </w:r>
      <w:r w:rsidRPr="006D62F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В паспорте муниципальной программы позицию «Объем бюджетных ассигнований муниципальной программы» изложить в следующей редакции:</w:t>
      </w:r>
    </w:p>
    <w:p w:rsidR="00310990" w:rsidRPr="006D62F9" w:rsidRDefault="00310990" w:rsidP="00310990">
      <w:pPr>
        <w:widowControl w:val="0"/>
        <w:autoSpaceDN w:val="0"/>
        <w:ind w:firstLine="709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10"/>
          <w:szCs w:val="10"/>
          <w:lang w:eastAsia="zh-CN" w:bidi="hi-IN"/>
        </w:rPr>
      </w:pP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6790"/>
      </w:tblGrid>
      <w:tr w:rsidR="00310990" w:rsidRPr="006D62F9" w:rsidTr="00686448"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0990" w:rsidRPr="006D62F9" w:rsidRDefault="00310990" w:rsidP="00686448">
            <w:pPr>
              <w:widowControl w:val="0"/>
              <w:autoSpaceDN w:val="0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6D62F9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«Объем бюджетных ассигнований муниципальной программы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0990" w:rsidRPr="006D62F9" w:rsidRDefault="00310990" w:rsidP="00686448">
            <w:pPr>
              <w:widowControl w:val="0"/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6D62F9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объем бюджетных ассигнований на реализацию муниципальной программы за счет средств бюджета округа составляет </w:t>
            </w:r>
            <w:r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345896,8</w:t>
            </w:r>
            <w:r w:rsidRPr="006D62F9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тыс. рублей, в том числе по годам реализации:</w:t>
            </w:r>
          </w:p>
          <w:p w:rsidR="00310990" w:rsidRPr="006D62F9" w:rsidRDefault="00310990" w:rsidP="00686448">
            <w:pPr>
              <w:widowControl w:val="0"/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6D62F9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2023 год – </w:t>
            </w:r>
            <w:r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64568,7</w:t>
            </w:r>
            <w:r w:rsidRPr="006D62F9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тыс. рублей;</w:t>
            </w:r>
          </w:p>
          <w:p w:rsidR="00310990" w:rsidRPr="006D62F9" w:rsidRDefault="00310990" w:rsidP="00686448">
            <w:pPr>
              <w:widowControl w:val="0"/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6D62F9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2024 год – 47950,2 тыс. рублей;</w:t>
            </w:r>
          </w:p>
          <w:p w:rsidR="00310990" w:rsidRPr="006D62F9" w:rsidRDefault="00310990" w:rsidP="00686448">
            <w:pPr>
              <w:widowControl w:val="0"/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6D62F9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2025 год – 40745,5 тыс. рублей;</w:t>
            </w:r>
          </w:p>
          <w:p w:rsidR="00310990" w:rsidRPr="006D62F9" w:rsidRDefault="00310990" w:rsidP="00686448">
            <w:pPr>
              <w:widowControl w:val="0"/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6D62F9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2026 год – 39025,2 тыс. рублей;</w:t>
            </w:r>
          </w:p>
          <w:p w:rsidR="00310990" w:rsidRPr="006D62F9" w:rsidRDefault="00310990" w:rsidP="00686448">
            <w:pPr>
              <w:widowControl w:val="0"/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6D62F9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2027 год – 38606,5 тыс. рублей;</w:t>
            </w:r>
          </w:p>
          <w:p w:rsidR="00310990" w:rsidRPr="006D62F9" w:rsidRDefault="00310990" w:rsidP="00686448">
            <w:pPr>
              <w:widowControl w:val="0"/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6D62F9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2028 год – 38638,5 тыс. рублей.</w:t>
            </w:r>
          </w:p>
          <w:p w:rsidR="00310990" w:rsidRPr="006D62F9" w:rsidRDefault="00310990" w:rsidP="00686448">
            <w:pPr>
              <w:widowControl w:val="0"/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6D62F9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2029 год – 37858,1 тыс. рублей;</w:t>
            </w:r>
          </w:p>
          <w:p w:rsidR="00310990" w:rsidRPr="006D62F9" w:rsidRDefault="00310990" w:rsidP="0068644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6D62F9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2030 год – 38504,1тыс. рублей ».</w:t>
            </w:r>
          </w:p>
        </w:tc>
      </w:tr>
    </w:tbl>
    <w:p w:rsidR="00310990" w:rsidRPr="006D62F9" w:rsidRDefault="00310990" w:rsidP="00310990">
      <w:pPr>
        <w:widowControl w:val="0"/>
        <w:autoSpaceDN w:val="0"/>
        <w:ind w:right="57"/>
        <w:jc w:val="right"/>
        <w:textAlignment w:val="baseline"/>
        <w:rPr>
          <w:rFonts w:ascii="Liberation Serif" w:eastAsia="Segoe UI" w:hAnsi="Liberation Serif" w:cs="Liberation Serif"/>
          <w:color w:val="000000"/>
          <w:kern w:val="3"/>
          <w:sz w:val="10"/>
          <w:szCs w:val="10"/>
          <w:lang w:eastAsia="zh-CN" w:bidi="hi-IN"/>
        </w:rPr>
      </w:pPr>
      <w:r w:rsidRPr="006D62F9">
        <w:rPr>
          <w:rFonts w:ascii="Liberation Serif" w:eastAsia="Segoe UI" w:hAnsi="Liberation Serif" w:cs="Liberation Serif"/>
          <w:color w:val="000000"/>
          <w:kern w:val="3"/>
          <w:sz w:val="10"/>
          <w:szCs w:val="10"/>
          <w:lang w:eastAsia="zh-CN" w:bidi="hi-IN"/>
        </w:rPr>
        <w:t xml:space="preserve"> </w:t>
      </w:r>
    </w:p>
    <w:p w:rsidR="00310990" w:rsidRPr="006D62F9" w:rsidRDefault="00310990" w:rsidP="00310990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1.2. </w:t>
      </w:r>
      <w:r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разделе </w:t>
      </w:r>
      <w:r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val="en-US" w:eastAsia="zh-CN" w:bidi="hi-IN"/>
        </w:rPr>
        <w:t>III</w:t>
      </w:r>
      <w:r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муниципальной программы «</w:t>
      </w:r>
      <w:r w:rsidRPr="006D62F9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Финансовое обеспечение муниципальной программы, обоснование объема финансовых ресурсов, необходимых </w:t>
      </w:r>
      <w:r w:rsidRPr="006D62F9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 xml:space="preserve">для реализации муниципальной программы» абзацы первый-девятый изложить </w:t>
      </w:r>
      <w:r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</w:t>
      </w:r>
      <w:r w:rsidRPr="006D62F9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в следующей редакции:</w:t>
      </w:r>
    </w:p>
    <w:p w:rsidR="00310990" w:rsidRDefault="00310990" w:rsidP="00310990">
      <w:pPr>
        <w:widowControl w:val="0"/>
        <w:autoSpaceDN w:val="0"/>
        <w:ind w:firstLine="709"/>
        <w:jc w:val="both"/>
        <w:textAlignment w:val="baseline"/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«Объем бюджетных ассигнований на реализацию муниципальной программы</w:t>
      </w:r>
    </w:p>
    <w:p w:rsidR="00310990" w:rsidRPr="006D62F9" w:rsidRDefault="00310990" w:rsidP="00310990">
      <w:pPr>
        <w:widowControl w:val="0"/>
        <w:autoSpaceDN w:val="0"/>
        <w:jc w:val="both"/>
        <w:textAlignment w:val="baseline"/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за счет средств бюджета округа составляет </w:t>
      </w:r>
      <w:r w:rsidRPr="003E140C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345896,8 </w:t>
      </w:r>
      <w:proofErr w:type="spellStart"/>
      <w:r w:rsidRPr="006D62F9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тыс</w:t>
      </w:r>
      <w:proofErr w:type="gramStart"/>
      <w:r w:rsidRPr="006D62F9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.р</w:t>
      </w:r>
      <w:proofErr w:type="gramEnd"/>
      <w:r w:rsidRPr="006D62F9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ублей</w:t>
      </w:r>
      <w:proofErr w:type="spellEnd"/>
      <w:r w:rsidRPr="006D62F9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, в том числе по годам реализации:</w:t>
      </w:r>
    </w:p>
    <w:p w:rsidR="00310990" w:rsidRPr="006D62F9" w:rsidRDefault="00310990" w:rsidP="00310990">
      <w:pPr>
        <w:autoSpaceDN w:val="0"/>
        <w:ind w:left="851"/>
        <w:jc w:val="both"/>
        <w:textAlignment w:val="baseline"/>
        <w:rPr>
          <w:rFonts w:ascii="Liberation Serif" w:eastAsia="Arial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Arial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2023 год –  </w:t>
      </w:r>
      <w:r w:rsidRPr="003E140C">
        <w:rPr>
          <w:rFonts w:ascii="Liberation Serif" w:eastAsia="Arial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64568,7 </w:t>
      </w:r>
      <w:r w:rsidRPr="006D62F9">
        <w:rPr>
          <w:rFonts w:ascii="Liberation Serif" w:eastAsia="Arial" w:hAnsi="Liberation Serif" w:cs="Liberation Serif"/>
          <w:color w:val="000000"/>
          <w:kern w:val="3"/>
          <w:sz w:val="26"/>
          <w:szCs w:val="26"/>
          <w:lang w:eastAsia="zh-CN" w:bidi="hi-IN"/>
        </w:rPr>
        <w:t>тыс. рублей;</w:t>
      </w:r>
    </w:p>
    <w:p w:rsidR="00310990" w:rsidRPr="006D62F9" w:rsidRDefault="00310990" w:rsidP="00310990">
      <w:pPr>
        <w:autoSpaceDN w:val="0"/>
        <w:ind w:left="851"/>
        <w:jc w:val="both"/>
        <w:textAlignment w:val="baseline"/>
        <w:rPr>
          <w:rFonts w:ascii="Liberation Serif" w:eastAsia="Arial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Arial" w:hAnsi="Liberation Serif" w:cs="Liberation Serif"/>
          <w:color w:val="000000"/>
          <w:kern w:val="3"/>
          <w:sz w:val="26"/>
          <w:szCs w:val="26"/>
          <w:lang w:eastAsia="zh-CN" w:bidi="hi-IN"/>
        </w:rPr>
        <w:t>2024 год –  47950,2 тыс. рублей;</w:t>
      </w:r>
    </w:p>
    <w:p w:rsidR="00310990" w:rsidRPr="006D62F9" w:rsidRDefault="00310990" w:rsidP="00310990">
      <w:pPr>
        <w:tabs>
          <w:tab w:val="left" w:pos="1417"/>
          <w:tab w:val="left" w:pos="10421"/>
        </w:tabs>
        <w:autoSpaceDN w:val="0"/>
        <w:ind w:left="851"/>
        <w:jc w:val="both"/>
        <w:textAlignment w:val="baseline"/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2025 год –  40745,5 тыс. рублей;</w:t>
      </w:r>
    </w:p>
    <w:p w:rsidR="00310990" w:rsidRPr="006D62F9" w:rsidRDefault="00310990" w:rsidP="00310990">
      <w:pPr>
        <w:tabs>
          <w:tab w:val="left" w:pos="1417"/>
          <w:tab w:val="left" w:pos="10421"/>
        </w:tabs>
        <w:autoSpaceDN w:val="0"/>
        <w:ind w:left="851"/>
        <w:jc w:val="both"/>
        <w:textAlignment w:val="baseline"/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2026 год –  39025,2 тыс. рублей;</w:t>
      </w:r>
    </w:p>
    <w:p w:rsidR="00310990" w:rsidRPr="006D62F9" w:rsidRDefault="00310990" w:rsidP="00310990">
      <w:pPr>
        <w:tabs>
          <w:tab w:val="left" w:pos="1417"/>
          <w:tab w:val="left" w:pos="10421"/>
        </w:tabs>
        <w:autoSpaceDN w:val="0"/>
        <w:ind w:left="851"/>
        <w:jc w:val="both"/>
        <w:textAlignment w:val="baseline"/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2027 год – 38606,5 тыс. рублей;</w:t>
      </w:r>
    </w:p>
    <w:p w:rsidR="00310990" w:rsidRPr="006D62F9" w:rsidRDefault="00310990" w:rsidP="00310990">
      <w:pPr>
        <w:tabs>
          <w:tab w:val="left" w:pos="1417"/>
          <w:tab w:val="left" w:pos="10421"/>
        </w:tabs>
        <w:autoSpaceDN w:val="0"/>
        <w:ind w:left="851"/>
        <w:jc w:val="both"/>
        <w:textAlignment w:val="baseline"/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2028 год – 38638,5 тыс. рублей;  </w:t>
      </w:r>
    </w:p>
    <w:p w:rsidR="00310990" w:rsidRPr="006D62F9" w:rsidRDefault="00310990" w:rsidP="00310990">
      <w:pPr>
        <w:tabs>
          <w:tab w:val="left" w:pos="708"/>
          <w:tab w:val="left" w:pos="9712"/>
        </w:tabs>
        <w:autoSpaceDN w:val="0"/>
        <w:ind w:left="851"/>
        <w:jc w:val="both"/>
        <w:textAlignment w:val="baseline"/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2029 год – 37858,1 тыс. рублей;</w:t>
      </w:r>
    </w:p>
    <w:p w:rsidR="00310990" w:rsidRPr="006D62F9" w:rsidRDefault="00310990" w:rsidP="00310990">
      <w:pPr>
        <w:tabs>
          <w:tab w:val="left" w:pos="708"/>
          <w:tab w:val="left" w:pos="9712"/>
        </w:tabs>
        <w:autoSpaceDN w:val="0"/>
        <w:ind w:left="851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2030 год – 38504,1 тыс. рублей</w:t>
      </w:r>
      <w:proofErr w:type="gramStart"/>
      <w:r w:rsidRPr="006D62F9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.».</w:t>
      </w:r>
      <w:proofErr w:type="gramEnd"/>
    </w:p>
    <w:p w:rsidR="00310990" w:rsidRPr="006D62F9" w:rsidRDefault="00310990" w:rsidP="00686448">
      <w:pPr>
        <w:tabs>
          <w:tab w:val="left" w:pos="708"/>
          <w:tab w:val="left" w:pos="9712"/>
        </w:tabs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1.3. </w:t>
      </w:r>
      <w:r w:rsidRPr="006D62F9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Приложение 1 </w:t>
      </w:r>
      <w:r w:rsidRPr="006D62F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к муниципальной программе «Финансовое обеспечение реализации муниципальной программы за счет средств бюджета округа» изложить 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             </w:t>
      </w:r>
      <w:r w:rsidRPr="006D62F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в новой редакции согласно приложению 1 к настоящему постановлению.</w:t>
      </w:r>
    </w:p>
    <w:p w:rsidR="00310990" w:rsidRPr="006D62F9" w:rsidRDefault="00310990" w:rsidP="00310990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1.4. В приложении 4 к муниципальной программе:</w:t>
      </w:r>
    </w:p>
    <w:p w:rsidR="00310990" w:rsidRPr="006D62F9" w:rsidRDefault="00310990" w:rsidP="00310990">
      <w:pPr>
        <w:widowControl w:val="0"/>
        <w:autoSpaceDN w:val="0"/>
        <w:ind w:firstLine="709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1.4.1. В паспорте подпрограммы 1 позицию «Объем бюджетных ассигнований подпрограммы 1» изложить в следующей редакции:</w:t>
      </w:r>
    </w:p>
    <w:tbl>
      <w:tblPr>
        <w:tblW w:w="975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2"/>
        <w:gridCol w:w="6683"/>
      </w:tblGrid>
      <w:tr w:rsidR="00310990" w:rsidRPr="006D62F9" w:rsidTr="00686448">
        <w:trPr>
          <w:trHeight w:val="3540"/>
        </w:trPr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0990" w:rsidRPr="006D62F9" w:rsidRDefault="00310990" w:rsidP="0068644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«О</w:t>
            </w:r>
            <w:proofErr w:type="spellStart"/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val="en-US" w:eastAsia="ar-SA" w:bidi="fa-IR"/>
              </w:rPr>
              <w:t>бъем</w:t>
            </w:r>
            <w:proofErr w:type="spellEnd"/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val="en-US" w:eastAsia="ar-SA" w:bidi="fa-IR"/>
              </w:rPr>
              <w:t xml:space="preserve"> </w:t>
            </w:r>
            <w:proofErr w:type="spellStart"/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val="en-US" w:eastAsia="ar-SA" w:bidi="fa-IR"/>
              </w:rPr>
              <w:t>бюджетных</w:t>
            </w:r>
            <w:proofErr w:type="spellEnd"/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val="en-US" w:eastAsia="ar-SA" w:bidi="fa-IR"/>
              </w:rPr>
              <w:t xml:space="preserve"> </w:t>
            </w:r>
            <w:proofErr w:type="spellStart"/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val="en-US" w:eastAsia="ar-SA" w:bidi="fa-IR"/>
              </w:rPr>
              <w:t>ассигнований</w:t>
            </w:r>
            <w:proofErr w:type="spellEnd"/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val="en-US" w:eastAsia="ar-SA" w:bidi="fa-IR"/>
              </w:rPr>
              <w:t xml:space="preserve"> </w:t>
            </w:r>
            <w:proofErr w:type="spellStart"/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val="en-US" w:eastAsia="ar-SA" w:bidi="fa-IR"/>
              </w:rPr>
              <w:t>подпрограммы</w:t>
            </w:r>
            <w:proofErr w:type="spellEnd"/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val="en-US" w:eastAsia="ar-SA" w:bidi="fa-IR"/>
              </w:rPr>
              <w:t xml:space="preserve"> 1</w:t>
            </w:r>
          </w:p>
        </w:tc>
        <w:tc>
          <w:tcPr>
            <w:tcW w:w="6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0990" w:rsidRPr="006D62F9" w:rsidRDefault="00310990" w:rsidP="0068644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 xml:space="preserve">объем бюджетных ассигнований на реализацию подпрограммы 1 за счет средств бюджета округа составляет </w:t>
            </w:r>
            <w:r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312918,7</w:t>
            </w:r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 xml:space="preserve"> тыс. рублей, в том числе по годам реализации:</w:t>
            </w:r>
          </w:p>
          <w:p w:rsidR="00310990" w:rsidRPr="006D62F9" w:rsidRDefault="00310990" w:rsidP="00686448">
            <w:pPr>
              <w:widowControl w:val="0"/>
              <w:autoSpaceDN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 xml:space="preserve">2023 год –  </w:t>
            </w:r>
            <w:r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42202,4</w:t>
            </w:r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 xml:space="preserve"> тыс. рублей;</w:t>
            </w:r>
          </w:p>
          <w:p w:rsidR="00310990" w:rsidRPr="006D62F9" w:rsidRDefault="00310990" w:rsidP="00686448">
            <w:pPr>
              <w:widowControl w:val="0"/>
              <w:autoSpaceDN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2024 год –  37338,4 тыс. рублей;</w:t>
            </w:r>
          </w:p>
          <w:p w:rsidR="00310990" w:rsidRPr="006D62F9" w:rsidRDefault="00310990" w:rsidP="00686448">
            <w:pPr>
              <w:widowControl w:val="0"/>
              <w:autoSpaceDN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2025 год –  40745,5 тыс. рублей;</w:t>
            </w:r>
          </w:p>
          <w:p w:rsidR="00310990" w:rsidRPr="006D62F9" w:rsidRDefault="00310990" w:rsidP="00686448">
            <w:pPr>
              <w:widowControl w:val="0"/>
              <w:autoSpaceDN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2026 год –  39025,2 тыс. рублей;</w:t>
            </w:r>
          </w:p>
          <w:p w:rsidR="00310990" w:rsidRPr="006D62F9" w:rsidRDefault="00310990" w:rsidP="00686448">
            <w:pPr>
              <w:widowControl w:val="0"/>
              <w:autoSpaceDN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2027 год –  38606,5 тыс. рублей;</w:t>
            </w:r>
          </w:p>
          <w:p w:rsidR="00310990" w:rsidRPr="006D62F9" w:rsidRDefault="00310990" w:rsidP="00686448">
            <w:pPr>
              <w:widowControl w:val="0"/>
              <w:autoSpaceDN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2028 год –  38638,5 тыс. рублей;</w:t>
            </w:r>
          </w:p>
          <w:p w:rsidR="00310990" w:rsidRPr="006D62F9" w:rsidRDefault="00310990" w:rsidP="00686448">
            <w:pPr>
              <w:widowControl w:val="0"/>
              <w:autoSpaceDN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2029 год –  37858,1 тыс. рублей;</w:t>
            </w:r>
          </w:p>
          <w:p w:rsidR="00310990" w:rsidRPr="006D62F9" w:rsidRDefault="00310990" w:rsidP="00686448">
            <w:pPr>
              <w:widowControl w:val="0"/>
              <w:autoSpaceDN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2030</w:t>
            </w:r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 xml:space="preserve"> год –  38504,1 тыс. рублей».</w:t>
            </w:r>
          </w:p>
        </w:tc>
      </w:tr>
    </w:tbl>
    <w:p w:rsidR="00310990" w:rsidRPr="006D62F9" w:rsidRDefault="00310990" w:rsidP="00310990">
      <w:pPr>
        <w:widowControl w:val="0"/>
        <w:autoSpaceDN w:val="0"/>
        <w:ind w:firstLine="709"/>
        <w:jc w:val="both"/>
        <w:textAlignment w:val="baseline"/>
        <w:rPr>
          <w:rFonts w:ascii="Liberation Serif" w:eastAsia="Andale Sans UI" w:hAnsi="Liberation Serif" w:cs="Liberation Serif"/>
          <w:b/>
          <w:color w:val="000000"/>
          <w:kern w:val="3"/>
          <w:sz w:val="10"/>
          <w:szCs w:val="10"/>
          <w:lang w:eastAsia="ar-SA" w:bidi="fa-IR"/>
        </w:rPr>
      </w:pPr>
      <w:r w:rsidRPr="006D62F9">
        <w:rPr>
          <w:rFonts w:ascii="Liberation Serif" w:eastAsia="Andale Sans UI" w:hAnsi="Liberation Serif" w:cs="Liberation Serif"/>
          <w:b/>
          <w:color w:val="000000"/>
          <w:kern w:val="3"/>
          <w:sz w:val="26"/>
          <w:szCs w:val="26"/>
          <w:lang w:eastAsia="ar-SA" w:bidi="fa-IR"/>
        </w:rPr>
        <w:tab/>
      </w:r>
    </w:p>
    <w:p w:rsidR="00310990" w:rsidRPr="006D62F9" w:rsidRDefault="00310990" w:rsidP="00310990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1.4.2</w:t>
      </w:r>
      <w:r w:rsidR="0068644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 </w:t>
      </w:r>
      <w:r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разделе </w:t>
      </w:r>
      <w:r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val="en-US" w:eastAsia="zh-CN" w:bidi="hi-IN"/>
        </w:rPr>
        <w:t>IV</w:t>
      </w:r>
      <w:r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подпрограммы 1 «</w:t>
      </w:r>
      <w:r w:rsidRPr="006D62F9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Финансовое обеспечение реализации основных мероприятий подпрограммы 1 за счет средств бюджета округа» абзацы первый-девятый изложить в следующей редакции:</w:t>
      </w:r>
    </w:p>
    <w:p w:rsidR="00310990" w:rsidRPr="006D62F9" w:rsidRDefault="00310990" w:rsidP="00310990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 xml:space="preserve">«Объем бюджетных ассигнований на реализацию подпрограммы 1 за счет средств бюджета округа составляет </w:t>
      </w:r>
      <w:r w:rsidRPr="00111537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 xml:space="preserve">312918,7 </w:t>
      </w:r>
      <w:r w:rsidRPr="006D62F9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тыс. рублей, в том числе по годам реализации:</w:t>
      </w:r>
    </w:p>
    <w:p w:rsidR="00310990" w:rsidRPr="006D62F9" w:rsidRDefault="00310990" w:rsidP="00310990">
      <w:pPr>
        <w:widowControl w:val="0"/>
        <w:autoSpaceDN w:val="0"/>
        <w:ind w:firstLine="851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</w:pPr>
      <w:r w:rsidRPr="006D62F9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 xml:space="preserve">2023 год –  </w:t>
      </w:r>
      <w:r w:rsidRPr="00111537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 xml:space="preserve">42202,4 </w:t>
      </w:r>
      <w:r w:rsidRPr="006D62F9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тыс. рублей;</w:t>
      </w:r>
    </w:p>
    <w:p w:rsidR="00310990" w:rsidRPr="006D62F9" w:rsidRDefault="00310990" w:rsidP="00310990">
      <w:pPr>
        <w:widowControl w:val="0"/>
        <w:autoSpaceDN w:val="0"/>
        <w:ind w:firstLine="851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</w:pPr>
      <w:r w:rsidRPr="006D62F9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2024 год –  37338,4 тыс. рублей;</w:t>
      </w:r>
    </w:p>
    <w:p w:rsidR="00310990" w:rsidRPr="006D62F9" w:rsidRDefault="00310990" w:rsidP="00310990">
      <w:pPr>
        <w:widowControl w:val="0"/>
        <w:autoSpaceDN w:val="0"/>
        <w:ind w:firstLine="851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</w:pPr>
      <w:r w:rsidRPr="006D62F9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2025 год –  40745,5 тыс. рублей;</w:t>
      </w:r>
    </w:p>
    <w:p w:rsidR="00310990" w:rsidRPr="006D62F9" w:rsidRDefault="00310990" w:rsidP="00310990">
      <w:pPr>
        <w:widowControl w:val="0"/>
        <w:autoSpaceDN w:val="0"/>
        <w:ind w:firstLine="851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</w:pPr>
      <w:r w:rsidRPr="006D62F9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2026 год –  39025,2 тыс. рублей;</w:t>
      </w:r>
    </w:p>
    <w:p w:rsidR="00310990" w:rsidRPr="006D62F9" w:rsidRDefault="00310990" w:rsidP="00310990">
      <w:pPr>
        <w:widowControl w:val="0"/>
        <w:autoSpaceDN w:val="0"/>
        <w:ind w:firstLine="851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</w:pPr>
      <w:r w:rsidRPr="006D62F9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2027 год –  38606,5 тыс. рублей;</w:t>
      </w:r>
    </w:p>
    <w:p w:rsidR="00310990" w:rsidRPr="006D62F9" w:rsidRDefault="00310990" w:rsidP="00310990">
      <w:pPr>
        <w:widowControl w:val="0"/>
        <w:autoSpaceDN w:val="0"/>
        <w:ind w:firstLine="851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</w:pPr>
      <w:r w:rsidRPr="006D62F9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2028 год –  38638,5 тыс. рублей;</w:t>
      </w:r>
    </w:p>
    <w:p w:rsidR="00310990" w:rsidRPr="006D62F9" w:rsidRDefault="00310990" w:rsidP="00310990">
      <w:pPr>
        <w:widowControl w:val="0"/>
        <w:autoSpaceDN w:val="0"/>
        <w:ind w:firstLine="851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</w:pPr>
      <w:r w:rsidRPr="006D62F9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2029 год –  37858,1 тыс. рублей;</w:t>
      </w:r>
    </w:p>
    <w:p w:rsidR="00310990" w:rsidRPr="006D62F9" w:rsidRDefault="00310990" w:rsidP="00310990">
      <w:pPr>
        <w:widowControl w:val="0"/>
        <w:autoSpaceDN w:val="0"/>
        <w:ind w:firstLine="851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</w:pPr>
      <w:r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2030</w:t>
      </w:r>
      <w:r w:rsidRPr="006D62F9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 xml:space="preserve"> год –  38504,1 тыс. рублей</w:t>
      </w:r>
      <w:proofErr w:type="gramStart"/>
      <w:r w:rsidRPr="006D62F9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.».</w:t>
      </w:r>
      <w:proofErr w:type="gramEnd"/>
    </w:p>
    <w:p w:rsidR="00310990" w:rsidRPr="006D62F9" w:rsidRDefault="00310990" w:rsidP="00310990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1.4.3. </w:t>
      </w:r>
      <w:r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1 к подпрограмме 1 «</w:t>
      </w:r>
      <w:r w:rsidRPr="006D62F9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 xml:space="preserve">Финансовое обеспечение и перечень мероприятий подпрограммы 1 за счет средств бюджета округа» </w:t>
      </w:r>
      <w:r w:rsidRPr="006D62F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изложить в новой редакции согласно приложению 2 к настоящему постановлению.</w:t>
      </w:r>
      <w:r w:rsidRPr="006D62F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ar-SA" w:bidi="hi-IN"/>
        </w:rPr>
        <w:t>.</w:t>
      </w:r>
    </w:p>
    <w:p w:rsidR="00310990" w:rsidRPr="006D62F9" w:rsidRDefault="00310990" w:rsidP="00310990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62F9">
        <w:rPr>
          <w:rFonts w:ascii="Liberation Serif" w:hAnsi="Liberation Serif" w:cs="Liberation Serif"/>
          <w:bCs/>
          <w:color w:val="000000"/>
          <w:kern w:val="3"/>
          <w:sz w:val="26"/>
          <w:szCs w:val="26"/>
          <w:lang w:eastAsia="ar-SA" w:bidi="hi-IN"/>
        </w:rPr>
        <w:lastRenderedPageBreak/>
        <w:t>2.</w:t>
      </w:r>
      <w:r w:rsidR="00686448">
        <w:rPr>
          <w:rFonts w:ascii="Liberation Serif" w:hAnsi="Liberation Serif" w:cs="Liberation Serif"/>
          <w:bCs/>
          <w:color w:val="000000"/>
          <w:kern w:val="3"/>
          <w:sz w:val="26"/>
          <w:szCs w:val="26"/>
          <w:lang w:eastAsia="ar-SA" w:bidi="hi-IN"/>
        </w:rPr>
        <w:t> </w:t>
      </w:r>
      <w:r w:rsidRPr="006D62F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ar-SA" w:bidi="hi-IN"/>
        </w:rPr>
        <w:t xml:space="preserve">Настоящее постановление вступает в силу со дня </w:t>
      </w:r>
      <w:r w:rsidR="00686448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ar-SA" w:bidi="hi-IN"/>
        </w:rPr>
        <w:t xml:space="preserve">его </w:t>
      </w:r>
      <w:r w:rsidRPr="006D62F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ar-SA" w:bidi="hi-IN"/>
        </w:rPr>
        <w:t xml:space="preserve">подписания, подлежит размещению на официальном сайте </w:t>
      </w:r>
      <w:proofErr w:type="spellStart"/>
      <w:r w:rsidRPr="006D62F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ar-SA" w:bidi="hi-IN"/>
        </w:rPr>
        <w:t>Грязовецкого</w:t>
      </w:r>
      <w:proofErr w:type="spellEnd"/>
      <w:r w:rsidRPr="006D62F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ar-SA" w:bidi="hi-IN"/>
        </w:rPr>
        <w:t xml:space="preserve"> муниципального округа.</w:t>
      </w:r>
    </w:p>
    <w:p w:rsidR="0047262D" w:rsidRPr="003F785E" w:rsidRDefault="0047262D" w:rsidP="003F785E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</w:p>
    <w:p w:rsidR="005816E8" w:rsidRPr="003F785E" w:rsidRDefault="005816E8" w:rsidP="003F785E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5816E8" w:rsidRPr="00E9265C" w:rsidRDefault="005816E8" w:rsidP="00491F84">
      <w:pPr>
        <w:widowControl w:val="0"/>
        <w:ind w:firstLine="709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C428A9" w:rsidRDefault="00E9265C" w:rsidP="005816E8">
      <w:pPr>
        <w:widowControl w:val="0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sectPr w:rsidR="00C428A9" w:rsidSect="00686448">
          <w:headerReference w:type="default" r:id="rId11"/>
          <w:headerReference w:type="first" r:id="rId12"/>
          <w:pgSz w:w="11906" w:h="16838" w:code="9"/>
          <w:pgMar w:top="1134" w:right="567" w:bottom="1134" w:left="1701" w:header="567" w:footer="0" w:gutter="0"/>
          <w:cols w:space="720"/>
          <w:titlePg/>
          <w:docGrid w:linePitch="360"/>
        </w:sectPr>
      </w:pPr>
      <w:r w:rsidRPr="00E9265C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Глава </w:t>
      </w:r>
      <w:proofErr w:type="spellStart"/>
      <w:r w:rsidRPr="00E9265C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Грязовецкого</w:t>
      </w:r>
      <w:proofErr w:type="spellEnd"/>
      <w:r w:rsidRPr="00E9265C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 муниципального округа                                              С.А. </w:t>
      </w:r>
      <w:proofErr w:type="spellStart"/>
      <w:r w:rsidRPr="00E9265C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Фёкличев</w:t>
      </w:r>
      <w:proofErr w:type="spellEnd"/>
    </w:p>
    <w:p w:rsidR="00310990" w:rsidRPr="00310990" w:rsidRDefault="00310990" w:rsidP="00310990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310990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lastRenderedPageBreak/>
        <w:t xml:space="preserve">Приложение 1 </w:t>
      </w:r>
    </w:p>
    <w:p w:rsidR="00310990" w:rsidRPr="00310990" w:rsidRDefault="00310990" w:rsidP="00310990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310990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к постановлению администрации </w:t>
      </w:r>
    </w:p>
    <w:p w:rsidR="00310990" w:rsidRPr="00310990" w:rsidRDefault="00310990" w:rsidP="00686448">
      <w:pPr>
        <w:tabs>
          <w:tab w:val="left" w:pos="14884"/>
        </w:tabs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proofErr w:type="spellStart"/>
      <w:r w:rsidRPr="00310990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310990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 муниципального округа </w:t>
      </w:r>
    </w:p>
    <w:p w:rsidR="00686448" w:rsidRDefault="00310990" w:rsidP="00310990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310990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от </w:t>
      </w:r>
      <w:r w:rsidR="00686448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26.05.2023 № 1149</w:t>
      </w:r>
    </w:p>
    <w:p w:rsidR="00310990" w:rsidRPr="00310990" w:rsidRDefault="00310990" w:rsidP="00310990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10"/>
          <w:szCs w:val="10"/>
          <w:lang w:eastAsia="zh-CN" w:bidi="hi-IN"/>
        </w:rPr>
      </w:pPr>
      <w:r w:rsidRPr="00310990">
        <w:rPr>
          <w:rFonts w:ascii="Liberation Serif" w:eastAsia="Bookman Old Style" w:hAnsi="Liberation Serif" w:cs="Mangal"/>
          <w:kern w:val="3"/>
          <w:sz w:val="10"/>
          <w:szCs w:val="10"/>
          <w:lang w:eastAsia="zh-CN" w:bidi="hi-IN"/>
        </w:rPr>
        <w:t xml:space="preserve"> </w:t>
      </w:r>
    </w:p>
    <w:p w:rsidR="00310990" w:rsidRPr="00310990" w:rsidRDefault="00310990" w:rsidP="00310990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310990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«Приложение 1</w:t>
      </w:r>
    </w:p>
    <w:p w:rsidR="00310990" w:rsidRPr="00310990" w:rsidRDefault="00310990" w:rsidP="00310990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310990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к муниципальной программе</w:t>
      </w:r>
    </w:p>
    <w:p w:rsidR="00310990" w:rsidRPr="00310990" w:rsidRDefault="00310990" w:rsidP="00310990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</w:p>
    <w:p w:rsidR="00310990" w:rsidRPr="00310990" w:rsidRDefault="00310990" w:rsidP="00310990">
      <w:pPr>
        <w:autoSpaceDN w:val="0"/>
        <w:jc w:val="center"/>
        <w:textAlignment w:val="baseline"/>
        <w:rPr>
          <w:rFonts w:ascii="Liberation Serif" w:eastAsia="SimSun, 宋体" w:hAnsi="Liberation Serif" w:cs="Mangal"/>
          <w:b/>
          <w:kern w:val="3"/>
          <w:sz w:val="26"/>
          <w:szCs w:val="26"/>
          <w:lang w:eastAsia="zh-CN" w:bidi="hi-IN"/>
        </w:rPr>
      </w:pPr>
      <w:r w:rsidRPr="00310990">
        <w:rPr>
          <w:rFonts w:ascii="Liberation Serif" w:eastAsia="SimSun, 宋体" w:hAnsi="Liberation Serif" w:cs="Mangal"/>
          <w:b/>
          <w:kern w:val="3"/>
          <w:sz w:val="26"/>
          <w:szCs w:val="26"/>
          <w:lang w:eastAsia="zh-CN" w:bidi="hi-IN"/>
        </w:rPr>
        <w:t>Финансовое обеспечение реализации муниципальной программы</w:t>
      </w:r>
    </w:p>
    <w:p w:rsidR="00310990" w:rsidRPr="00310990" w:rsidRDefault="00310990" w:rsidP="00310990">
      <w:pPr>
        <w:autoSpaceDN w:val="0"/>
        <w:jc w:val="center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val="en-US" w:eastAsia="zh-CN" w:bidi="hi-IN"/>
        </w:rPr>
      </w:pPr>
      <w:r w:rsidRPr="00310990">
        <w:rPr>
          <w:rFonts w:ascii="Liberation Serif" w:eastAsia="SimSun" w:hAnsi="Liberation Serif" w:cs="Mangal"/>
          <w:b/>
          <w:kern w:val="3"/>
          <w:sz w:val="26"/>
          <w:szCs w:val="26"/>
          <w:lang w:eastAsia="zh-CN" w:bidi="hi-IN"/>
        </w:rPr>
        <w:t xml:space="preserve"> </w:t>
      </w:r>
      <w:r w:rsidRPr="00310990">
        <w:rPr>
          <w:rFonts w:ascii="Liberation Serif" w:eastAsia="SimSun, 宋体" w:hAnsi="Liberation Serif" w:cs="Mangal"/>
          <w:b/>
          <w:kern w:val="3"/>
          <w:sz w:val="26"/>
          <w:szCs w:val="26"/>
          <w:lang w:eastAsia="zh-CN" w:bidi="hi-IN"/>
        </w:rPr>
        <w:t xml:space="preserve">за счет средств бюджета </w:t>
      </w:r>
      <w:proofErr w:type="spellStart"/>
      <w:r w:rsidRPr="00310990">
        <w:rPr>
          <w:rFonts w:ascii="Liberation Serif" w:eastAsia="SimSun, 宋体" w:hAnsi="Liberation Serif" w:cs="Mangal"/>
          <w:b/>
          <w:kern w:val="3"/>
          <w:sz w:val="26"/>
          <w:szCs w:val="26"/>
          <w:lang w:val="en-US" w:eastAsia="zh-CN" w:bidi="hi-IN"/>
        </w:rPr>
        <w:t>округа</w:t>
      </w:r>
      <w:proofErr w:type="spellEnd"/>
    </w:p>
    <w:p w:rsidR="00310990" w:rsidRPr="00310990" w:rsidRDefault="00310990" w:rsidP="00310990">
      <w:pPr>
        <w:autoSpaceDN w:val="0"/>
        <w:ind w:firstLine="709"/>
        <w:jc w:val="center"/>
        <w:textAlignment w:val="baseline"/>
        <w:rPr>
          <w:rFonts w:ascii="Liberation Serif" w:eastAsia="SimSun, 宋体" w:hAnsi="Liberation Serif" w:cs="Mangal"/>
          <w:b/>
          <w:kern w:val="3"/>
          <w:sz w:val="26"/>
          <w:szCs w:val="26"/>
          <w:lang w:val="en-US" w:eastAsia="zh-CN" w:bidi="hi-IN"/>
        </w:rPr>
      </w:pPr>
    </w:p>
    <w:tbl>
      <w:tblPr>
        <w:tblW w:w="15157" w:type="dxa"/>
        <w:tblInd w:w="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3807"/>
        <w:gridCol w:w="1135"/>
        <w:gridCol w:w="1134"/>
        <w:gridCol w:w="993"/>
        <w:gridCol w:w="992"/>
        <w:gridCol w:w="993"/>
        <w:gridCol w:w="993"/>
        <w:gridCol w:w="992"/>
        <w:gridCol w:w="993"/>
        <w:gridCol w:w="1053"/>
      </w:tblGrid>
      <w:tr w:rsidR="00310990" w:rsidRPr="00310990" w:rsidTr="00686448">
        <w:trPr>
          <w:trHeight w:val="166"/>
          <w:tblHeader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Наименование</w:t>
            </w: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муниципальной программы, подпрограммы/ответственный исполнитель, соисполнители, участники муниципальной программы</w:t>
            </w:r>
          </w:p>
        </w:tc>
        <w:tc>
          <w:tcPr>
            <w:tcW w:w="3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Источник</w:t>
            </w:r>
            <w:proofErr w:type="spellEnd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финансового</w:t>
            </w:r>
            <w:proofErr w:type="spellEnd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обеспечения</w:t>
            </w:r>
            <w:proofErr w:type="spellEnd"/>
          </w:p>
        </w:tc>
        <w:tc>
          <w:tcPr>
            <w:tcW w:w="92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Расходы</w:t>
            </w:r>
            <w:proofErr w:type="spellEnd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(</w:t>
            </w: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тыс</w:t>
            </w:r>
            <w:proofErr w:type="spellEnd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. </w:t>
            </w: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руб</w:t>
            </w:r>
            <w:proofErr w:type="spellEnd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.)</w:t>
            </w:r>
          </w:p>
        </w:tc>
      </w:tr>
      <w:tr w:rsidR="00310990" w:rsidRPr="00310990" w:rsidTr="00686448">
        <w:trPr>
          <w:trHeight w:val="1154"/>
          <w:tblHeader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2023 </w:t>
            </w: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2024</w:t>
            </w: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2025 </w:t>
            </w: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2026</w:t>
            </w: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2027 </w:t>
            </w: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2028 </w:t>
            </w: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2029 </w:t>
            </w: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2030</w:t>
            </w: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итого</w:t>
            </w:r>
            <w:proofErr w:type="spellEnd"/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за</w:t>
            </w:r>
            <w:proofErr w:type="spellEnd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2023-2030 </w:t>
            </w: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годы</w:t>
            </w:r>
            <w:proofErr w:type="spellEnd"/>
          </w:p>
        </w:tc>
      </w:tr>
      <w:tr w:rsidR="00310990" w:rsidRPr="00310990" w:rsidTr="00686448">
        <w:trPr>
          <w:trHeight w:val="132"/>
          <w:tblHeader/>
        </w:trPr>
        <w:tc>
          <w:tcPr>
            <w:tcW w:w="2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</w:t>
            </w:r>
          </w:p>
        </w:tc>
      </w:tr>
      <w:tr w:rsidR="00310990" w:rsidRPr="00310990" w:rsidTr="00686448">
        <w:trPr>
          <w:trHeight w:val="432"/>
        </w:trPr>
        <w:tc>
          <w:tcPr>
            <w:tcW w:w="20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Итого  по муниципальной программе </w:t>
            </w:r>
            <w:r w:rsidRPr="00310990">
              <w:rPr>
                <w:rFonts w:ascii="Liberation Serif" w:eastAsia="Bookman Old Style" w:hAnsi="Liberation Serif" w:cs="Mangal"/>
                <w:color w:val="000000"/>
                <w:spacing w:val="1"/>
                <w:kern w:val="3"/>
                <w:sz w:val="22"/>
                <w:szCs w:val="22"/>
                <w:lang w:eastAsia="ar-SA" w:bidi="hi-IN"/>
              </w:rPr>
              <w:t>«</w:t>
            </w: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Благоустройство территории </w:t>
            </w: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 муниципального округа на 2023-2030 годы</w:t>
            </w:r>
            <w:r w:rsidRPr="00310990">
              <w:rPr>
                <w:rFonts w:ascii="Liberation Serif" w:eastAsia="Bookman Old Style" w:hAnsi="Liberation Serif" w:cs="Mangal"/>
                <w:spacing w:val="1"/>
                <w:kern w:val="3"/>
                <w:sz w:val="22"/>
                <w:szCs w:val="22"/>
                <w:lang w:eastAsia="zh-CN" w:bidi="hi-IN"/>
              </w:rPr>
              <w:t>»</w:t>
            </w: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                                         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64568,7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47950,2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40745,5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39025,2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38606,5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38638,5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37858,1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38504,1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345896,8</w:t>
            </w:r>
          </w:p>
        </w:tc>
      </w:tr>
      <w:tr w:rsidR="00310990" w:rsidRPr="00310990" w:rsidTr="00686448">
        <w:trPr>
          <w:trHeight w:val="410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38753,5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27683,7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29396,9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39025,2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38606,5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38638,5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37858,1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38504,1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288466,5</w:t>
            </w:r>
          </w:p>
        </w:tc>
      </w:tr>
      <w:tr w:rsidR="00310990" w:rsidRPr="00310990" w:rsidTr="00686448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 трансферты                      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22557,5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16667,5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11348,6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50573,6</w:t>
            </w:r>
          </w:p>
        </w:tc>
      </w:tr>
      <w:tr w:rsidR="00310990" w:rsidRPr="00310990" w:rsidTr="00686448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 трансферты                      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3257,7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3599,0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6856,7</w:t>
            </w:r>
          </w:p>
        </w:tc>
      </w:tr>
      <w:tr w:rsidR="00310990" w:rsidRPr="00310990" w:rsidTr="00686448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безвозмездные поступления                  </w:t>
            </w: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lastRenderedPageBreak/>
              <w:t>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lastRenderedPageBreak/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310990" w:rsidRPr="00310990" w:rsidTr="00686448">
        <w:trPr>
          <w:trHeight w:val="132"/>
        </w:trPr>
        <w:tc>
          <w:tcPr>
            <w:tcW w:w="20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686448" w:rsidP="00686448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lastRenderedPageBreak/>
              <w:t>Ответственный исполнитель </w:t>
            </w:r>
            <w:r w:rsidR="00310990"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-  управление строительства, архитектуры, энергетики и жилищно-коммунального хозяйства администрации </w:t>
            </w:r>
            <w:proofErr w:type="spellStart"/>
            <w:r w:rsidR="00310990"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="00310990"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22366,3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10611,8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32978,1</w:t>
            </w:r>
          </w:p>
        </w:tc>
      </w:tr>
      <w:tr w:rsidR="00310990" w:rsidRPr="00310990" w:rsidTr="00686448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7899,7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1693,9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9593,6</w:t>
            </w:r>
          </w:p>
        </w:tc>
      </w:tr>
      <w:tr w:rsidR="00310990" w:rsidRPr="00310990" w:rsidTr="00686448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 трансферты                      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11208,9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5318,9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16527,8</w:t>
            </w:r>
          </w:p>
        </w:tc>
      </w:tr>
      <w:tr w:rsidR="00310990" w:rsidRPr="00310990" w:rsidTr="00686448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686448" w:rsidP="00686448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</w:t>
            </w:r>
            <w:r w:rsidR="00310990"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ежбюджетные</w:t>
            </w:r>
            <w:r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 </w:t>
            </w:r>
            <w:r w:rsidR="00310990"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трансферты</w:t>
            </w:r>
            <w:r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 </w:t>
            </w:r>
            <w:r w:rsidR="00310990"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3257,7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3599,0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6856,7</w:t>
            </w:r>
          </w:p>
        </w:tc>
      </w:tr>
      <w:tr w:rsidR="00310990" w:rsidRPr="00310990" w:rsidTr="00686448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 поступления                         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310990" w:rsidRPr="00310990" w:rsidTr="00686448">
        <w:trPr>
          <w:trHeight w:val="132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Участник муниципальной программы - </w:t>
            </w:r>
            <w:proofErr w:type="spellStart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Вохтожское</w:t>
            </w:r>
            <w:proofErr w:type="spellEnd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 территориальное управление администрации </w:t>
            </w:r>
            <w:proofErr w:type="spellStart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8736,8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8087,0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8087,0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7970,0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7340,0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7460,0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7559,0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7656,0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62895,8</w:t>
            </w:r>
          </w:p>
        </w:tc>
      </w:tr>
      <w:tr w:rsidR="00310990" w:rsidRPr="00310990" w:rsidTr="00686448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5103,3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4453,5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4453,5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7970,0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7340,0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7460,0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7559,0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7656,0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51995,3</w:t>
            </w:r>
          </w:p>
        </w:tc>
      </w:tr>
      <w:tr w:rsidR="00310990" w:rsidRPr="00310990" w:rsidTr="00686448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 трансферты                        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3633,5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3633,5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3633,5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10900,5</w:t>
            </w:r>
          </w:p>
        </w:tc>
      </w:tr>
      <w:tr w:rsidR="00310990" w:rsidRPr="00310990" w:rsidTr="00686448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 трансферты                       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310990" w:rsidRPr="00310990" w:rsidTr="00686448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безвозмездные поступления                         </w:t>
            </w: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lastRenderedPageBreak/>
              <w:t>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lastRenderedPageBreak/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310990" w:rsidRPr="00310990" w:rsidTr="00686448">
        <w:trPr>
          <w:trHeight w:val="75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lastRenderedPageBreak/>
              <w:t xml:space="preserve">Участник муниципальной программы - </w:t>
            </w: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Грязовецкое</w:t>
            </w:r>
            <w:proofErr w:type="spellEnd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 территориальное управление администрации </w:t>
            </w: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 муниципального округа                              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22028,0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17917,4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21477,</w:t>
            </w: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16206,8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15650,2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15527,2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15647,2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15767,2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140221,7</w:t>
            </w:r>
          </w:p>
        </w:tc>
      </w:tr>
      <w:tr w:rsidR="00310990" w:rsidRPr="00310990" w:rsidTr="00686448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18330,3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14219,7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17780,0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16206,8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15650,2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15527,2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15647,2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15767,2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129128,6</w:t>
            </w:r>
          </w:p>
        </w:tc>
      </w:tr>
      <w:tr w:rsidR="00310990" w:rsidRPr="00310990" w:rsidTr="00686448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 трансферты                        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3697,7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3697,7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3697,7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11093,1</w:t>
            </w:r>
          </w:p>
        </w:tc>
      </w:tr>
      <w:tr w:rsidR="00310990" w:rsidRPr="00310990" w:rsidTr="00686448">
        <w:trPr>
          <w:trHeight w:val="391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310990" w:rsidRPr="00310990" w:rsidTr="00686448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 поступления                        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310990" w:rsidRPr="00310990" w:rsidTr="00686448">
        <w:trPr>
          <w:trHeight w:val="75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Участник муниципальной программы - </w:t>
            </w:r>
            <w:proofErr w:type="spellStart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Комьянское</w:t>
            </w:r>
            <w:proofErr w:type="spellEnd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территориальное управление администрации </w:t>
            </w:r>
            <w:proofErr w:type="spellStart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2005,7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2005,7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2005,7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1842,1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1827,1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1842,1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1827,1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15182,6</w:t>
            </w:r>
          </w:p>
        </w:tc>
      </w:tr>
      <w:tr w:rsidR="00310990" w:rsidRPr="00310990" w:rsidTr="00686448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1266,0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1266,0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1266,0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1842,1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1827,1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1842,1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1827,1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12963,5</w:t>
            </w:r>
          </w:p>
        </w:tc>
      </w:tr>
      <w:tr w:rsidR="00310990" w:rsidRPr="00310990" w:rsidTr="00686448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739,7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739,7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739,7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2219,1</w:t>
            </w:r>
          </w:p>
        </w:tc>
      </w:tr>
      <w:tr w:rsidR="00310990" w:rsidRPr="00310990" w:rsidTr="00686448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310990" w:rsidRPr="00310990" w:rsidTr="00686448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310990" w:rsidRPr="00310990" w:rsidTr="00686448">
        <w:trPr>
          <w:trHeight w:val="75"/>
        </w:trPr>
        <w:tc>
          <w:tcPr>
            <w:tcW w:w="20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Участник </w:t>
            </w:r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lastRenderedPageBreak/>
              <w:t xml:space="preserve">муниципальной программы - </w:t>
            </w:r>
            <w:proofErr w:type="spellStart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Перцевское</w:t>
            </w:r>
            <w:proofErr w:type="spellEnd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территориальноеуправление</w:t>
            </w:r>
            <w:proofErr w:type="spellEnd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администрации </w:t>
            </w:r>
            <w:proofErr w:type="spellStart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lastRenderedPageBreak/>
              <w:t>всего</w:t>
            </w:r>
            <w:proofErr w:type="spellEnd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2087,5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1958,5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1811,4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2761,4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3301,1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2877,1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2877,1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2877,1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20551,2</w:t>
            </w:r>
          </w:p>
        </w:tc>
      </w:tr>
      <w:tr w:rsidR="00310990" w:rsidRPr="00310990" w:rsidTr="00686448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1705,0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1576,0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1428,9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2761,4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3301,1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2877,1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2877,1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2877,1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19403,7</w:t>
            </w:r>
          </w:p>
        </w:tc>
      </w:tr>
      <w:tr w:rsidR="00310990" w:rsidRPr="00310990" w:rsidTr="00686448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382,5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382,5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1147,5</w:t>
            </w:r>
          </w:p>
        </w:tc>
      </w:tr>
      <w:tr w:rsidR="00310990" w:rsidRPr="00310990" w:rsidTr="00686448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310990" w:rsidRPr="00310990" w:rsidTr="00686448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310990" w:rsidRPr="00310990" w:rsidTr="00686448">
        <w:trPr>
          <w:trHeight w:val="75"/>
        </w:trPr>
        <w:tc>
          <w:tcPr>
            <w:tcW w:w="20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Участник муниципальной программы - </w:t>
            </w:r>
            <w:proofErr w:type="spellStart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Ростиловское</w:t>
            </w:r>
            <w:proofErr w:type="spellEnd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территориальное управление администрации </w:t>
            </w:r>
            <w:proofErr w:type="spellStart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3304,3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3324,6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3324,6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1934,7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1923,9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1923,9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1505,5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1505,5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18747,0</w:t>
            </w:r>
          </w:p>
        </w:tc>
      </w:tr>
      <w:tr w:rsidR="00310990" w:rsidRPr="00310990" w:rsidTr="00686448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2191,6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2211,9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2211,9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1934,7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1923,9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1923,9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1505,5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1505,5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15408,9</w:t>
            </w:r>
          </w:p>
        </w:tc>
      </w:tr>
      <w:tr w:rsidR="00310990" w:rsidRPr="00310990" w:rsidTr="00686448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1112,7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1112,7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1112,7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3338,1</w:t>
            </w:r>
          </w:p>
        </w:tc>
      </w:tr>
      <w:tr w:rsidR="00310990" w:rsidRPr="00310990" w:rsidTr="00686448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310990" w:rsidRPr="00310990" w:rsidTr="00686448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310990" w:rsidRPr="00310990" w:rsidTr="00686448">
        <w:trPr>
          <w:trHeight w:val="75"/>
        </w:trPr>
        <w:tc>
          <w:tcPr>
            <w:tcW w:w="20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Участник муниципальной программы - </w:t>
            </w:r>
            <w:proofErr w:type="spellStart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lastRenderedPageBreak/>
              <w:t>Сидоровское</w:t>
            </w:r>
            <w:proofErr w:type="spellEnd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территориальное управление администрации </w:t>
            </w:r>
            <w:proofErr w:type="spellStart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lastRenderedPageBreak/>
              <w:t>всего</w:t>
            </w:r>
            <w:proofErr w:type="spellEnd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1400,3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1400,3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1400,3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2509,2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2309,2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2509,2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2309,2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2509,2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16346,9</w:t>
            </w:r>
          </w:p>
        </w:tc>
      </w:tr>
      <w:tr w:rsidR="00310990" w:rsidRPr="00310990" w:rsidTr="00686448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524,9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524,9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524,9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2509,2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2309,2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2509,2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2309,2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2509,2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13720,7</w:t>
            </w:r>
          </w:p>
        </w:tc>
      </w:tr>
      <w:tr w:rsidR="00310990" w:rsidRPr="00310990" w:rsidTr="00686448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межбюджетные трансферты из </w:t>
            </w: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lastRenderedPageBreak/>
              <w:t>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lastRenderedPageBreak/>
              <w:t>875,4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875,4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875,4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2626,2</w:t>
            </w:r>
          </w:p>
        </w:tc>
      </w:tr>
      <w:tr w:rsidR="00310990" w:rsidRPr="00310990" w:rsidTr="00686448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310990" w:rsidRPr="00310990" w:rsidTr="00686448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310990" w:rsidRPr="00310990" w:rsidTr="00686448">
        <w:trPr>
          <w:trHeight w:val="75"/>
        </w:trPr>
        <w:tc>
          <w:tcPr>
            <w:tcW w:w="20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Участник муниципальной программы - </w:t>
            </w:r>
            <w:proofErr w:type="spellStart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Юровское</w:t>
            </w:r>
            <w:proofErr w:type="spellEnd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территориальное управление администрации </w:t>
            </w:r>
            <w:proofErr w:type="spellStart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2639,8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2644,9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2638,8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5801,0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6255,0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6514,0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6118,0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6362,0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38973,5</w:t>
            </w:r>
          </w:p>
        </w:tc>
      </w:tr>
      <w:tr w:rsidR="00310990" w:rsidRPr="00310990" w:rsidTr="00686448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1732,7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1737,8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1731,7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5801,0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6255,0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6514,0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6118,0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6362,0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36252,2</w:t>
            </w:r>
          </w:p>
        </w:tc>
      </w:tr>
      <w:tr w:rsidR="00310990" w:rsidRPr="00310990" w:rsidTr="00686448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907,1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907,1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907,1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2721,3</w:t>
            </w:r>
          </w:p>
        </w:tc>
      </w:tr>
      <w:tr w:rsidR="00310990" w:rsidRPr="00310990" w:rsidTr="00686448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310990" w:rsidRPr="00310990" w:rsidTr="00686448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310990" w:rsidRPr="00310990" w:rsidTr="00686448">
        <w:trPr>
          <w:trHeight w:val="75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Подпрограмма 1</w:t>
            </w: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Bookman Old Style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Bookman Old Style" w:hAnsi="Liberation Serif" w:cs="Mangal"/>
                <w:kern w:val="3"/>
                <w:sz w:val="22"/>
                <w:szCs w:val="22"/>
                <w:lang w:eastAsia="zh-CN" w:bidi="hi-IN"/>
              </w:rPr>
              <w:t xml:space="preserve">«Создание благоприятных условий для проживания и </w:t>
            </w:r>
            <w:r w:rsidRPr="00310990">
              <w:rPr>
                <w:rFonts w:ascii="Liberation Serif" w:eastAsia="Bookman Old Style" w:hAnsi="Liberation Serif" w:cs="Mangal"/>
                <w:kern w:val="3"/>
                <w:sz w:val="22"/>
                <w:szCs w:val="22"/>
                <w:lang w:eastAsia="zh-CN" w:bidi="hi-IN"/>
              </w:rPr>
              <w:lastRenderedPageBreak/>
              <w:t>отдыха населения»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lastRenderedPageBreak/>
              <w:t>всего</w:t>
            </w:r>
            <w:proofErr w:type="spellEnd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42202,4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37338,4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40745,5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39025,2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38606,5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38638,5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37858,1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38504,1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312918,7</w:t>
            </w:r>
          </w:p>
        </w:tc>
      </w:tr>
      <w:tr w:rsidR="00310990" w:rsidRPr="00310990" w:rsidTr="00686448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30853,8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25989,8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29396,9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39025,2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38606,5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38638,5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37858,1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38504,1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278872,9</w:t>
            </w:r>
          </w:p>
        </w:tc>
      </w:tr>
      <w:tr w:rsidR="00310990" w:rsidRPr="00310990" w:rsidTr="00686448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межбюджетные трансферты из областного бюджета за счет собственных средств областного </w:t>
            </w: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lastRenderedPageBreak/>
              <w:t>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lastRenderedPageBreak/>
              <w:t>11348,6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11348,6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11348,6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34045,8</w:t>
            </w:r>
          </w:p>
        </w:tc>
      </w:tr>
      <w:tr w:rsidR="00310990" w:rsidRPr="00310990" w:rsidTr="00686448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310990" w:rsidRPr="00310990" w:rsidTr="00686448">
        <w:trPr>
          <w:trHeight w:val="75"/>
        </w:trPr>
        <w:tc>
          <w:tcPr>
            <w:tcW w:w="20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Подпрограмма 2 </w:t>
            </w:r>
            <w:r w:rsidRPr="00310990">
              <w:rPr>
                <w:rFonts w:ascii="Liberation Serif" w:eastAsia="Bookman Old Style" w:hAnsi="Liberation Serif" w:cs="Mangal"/>
                <w:kern w:val="3"/>
                <w:sz w:val="22"/>
                <w:szCs w:val="22"/>
                <w:lang w:eastAsia="zh-CN" w:bidi="hi-IN"/>
              </w:rPr>
              <w:t>«</w:t>
            </w:r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Формирование современной городской среды</w:t>
            </w:r>
            <w:r w:rsidRPr="00310990">
              <w:rPr>
                <w:rFonts w:ascii="Liberation Serif" w:eastAsia="Bookman Old Style" w:hAnsi="Liberation Serif" w:cs="Mangal"/>
                <w:kern w:val="3"/>
                <w:sz w:val="22"/>
                <w:szCs w:val="22"/>
                <w:lang w:eastAsia="zh-CN" w:bidi="hi-IN"/>
              </w:rPr>
              <w:t>»</w:t>
            </w: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Bookman Old Style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10990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22366,3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10611,8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32978,1</w:t>
            </w:r>
          </w:p>
        </w:tc>
      </w:tr>
      <w:tr w:rsidR="00310990" w:rsidRPr="00310990" w:rsidTr="00686448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7899,7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1693,9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9593,6</w:t>
            </w:r>
          </w:p>
        </w:tc>
      </w:tr>
      <w:tr w:rsidR="00310990" w:rsidRPr="00310990" w:rsidTr="00686448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11208,9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5318,9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16527,8</w:t>
            </w:r>
          </w:p>
        </w:tc>
      </w:tr>
      <w:tr w:rsidR="00310990" w:rsidRPr="00310990" w:rsidTr="00686448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3257,7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3599,0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6856,7</w:t>
            </w:r>
          </w:p>
        </w:tc>
      </w:tr>
      <w:tr w:rsidR="00310990" w:rsidRPr="00310990" w:rsidTr="00686448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</w:tbl>
    <w:p w:rsidR="00310990" w:rsidRPr="00310990" w:rsidRDefault="00310990" w:rsidP="00310990">
      <w:pPr>
        <w:autoSpaceDN w:val="0"/>
        <w:ind w:right="-36"/>
        <w:jc w:val="right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val="en-US" w:eastAsia="zh-CN" w:bidi="hi-IN"/>
        </w:rPr>
      </w:pPr>
      <w:r w:rsidRPr="00310990"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  <w:t xml:space="preserve">                                                                                  ».</w:t>
      </w:r>
    </w:p>
    <w:p w:rsidR="00310990" w:rsidRPr="00310990" w:rsidRDefault="00310990" w:rsidP="00310990">
      <w:pPr>
        <w:autoSpaceDN w:val="0"/>
        <w:jc w:val="both"/>
        <w:textAlignment w:val="baseline"/>
        <w:rPr>
          <w:rFonts w:ascii="Liberation Serif" w:eastAsia="Bookman Old Style" w:hAnsi="Liberation Serif" w:cs="Mangal"/>
          <w:b/>
          <w:kern w:val="3"/>
          <w:sz w:val="26"/>
          <w:szCs w:val="26"/>
          <w:lang w:eastAsia="zh-CN" w:bidi="hi-IN"/>
        </w:rPr>
      </w:pPr>
    </w:p>
    <w:p w:rsidR="00310990" w:rsidRPr="00310990" w:rsidRDefault="00310990" w:rsidP="00310990">
      <w:pPr>
        <w:autoSpaceDN w:val="0"/>
        <w:jc w:val="right"/>
        <w:textAlignment w:val="baseline"/>
        <w:rPr>
          <w:rFonts w:ascii="Liberation Serif" w:eastAsia="Bookman Old Style" w:hAnsi="Liberation Serif" w:cs="Mangal"/>
          <w:kern w:val="3"/>
          <w:sz w:val="22"/>
          <w:szCs w:val="22"/>
          <w:lang w:eastAsia="zh-CN" w:bidi="hi-IN"/>
        </w:rPr>
      </w:pPr>
    </w:p>
    <w:p w:rsidR="00310990" w:rsidRPr="00310990" w:rsidRDefault="00310990" w:rsidP="00310990">
      <w:pPr>
        <w:autoSpaceDN w:val="0"/>
        <w:jc w:val="right"/>
        <w:textAlignment w:val="baseline"/>
        <w:rPr>
          <w:rFonts w:ascii="Liberation Serif" w:eastAsia="Bookman Old Style" w:hAnsi="Liberation Serif" w:cs="Mangal"/>
          <w:kern w:val="3"/>
          <w:sz w:val="22"/>
          <w:szCs w:val="22"/>
          <w:lang w:eastAsia="zh-CN" w:bidi="hi-IN"/>
        </w:rPr>
      </w:pPr>
    </w:p>
    <w:p w:rsidR="00310990" w:rsidRPr="00310990" w:rsidRDefault="00310990" w:rsidP="00310990">
      <w:pPr>
        <w:autoSpaceDN w:val="0"/>
        <w:jc w:val="right"/>
        <w:textAlignment w:val="baseline"/>
        <w:rPr>
          <w:rFonts w:ascii="Liberation Serif" w:eastAsia="Bookman Old Style" w:hAnsi="Liberation Serif" w:cs="Mangal"/>
          <w:kern w:val="3"/>
          <w:sz w:val="22"/>
          <w:szCs w:val="22"/>
          <w:lang w:eastAsia="zh-CN" w:bidi="hi-IN"/>
        </w:rPr>
      </w:pPr>
    </w:p>
    <w:p w:rsidR="00310990" w:rsidRPr="00310990" w:rsidRDefault="00310990" w:rsidP="00310990">
      <w:pPr>
        <w:autoSpaceDN w:val="0"/>
        <w:jc w:val="right"/>
        <w:textAlignment w:val="baseline"/>
        <w:rPr>
          <w:rFonts w:ascii="Liberation Serif" w:eastAsia="Bookman Old Style" w:hAnsi="Liberation Serif" w:cs="Mangal"/>
          <w:kern w:val="3"/>
          <w:sz w:val="22"/>
          <w:szCs w:val="22"/>
          <w:lang w:eastAsia="zh-CN" w:bidi="hi-IN"/>
        </w:rPr>
      </w:pPr>
    </w:p>
    <w:p w:rsidR="00310990" w:rsidRPr="00310990" w:rsidRDefault="00310990" w:rsidP="00310990">
      <w:pPr>
        <w:autoSpaceDN w:val="0"/>
        <w:jc w:val="right"/>
        <w:textAlignment w:val="baseline"/>
        <w:rPr>
          <w:rFonts w:ascii="Liberation Serif" w:eastAsia="Bookman Old Style" w:hAnsi="Liberation Serif" w:cs="Mangal"/>
          <w:kern w:val="3"/>
          <w:sz w:val="22"/>
          <w:szCs w:val="22"/>
          <w:lang w:eastAsia="zh-CN" w:bidi="hi-IN"/>
        </w:rPr>
      </w:pPr>
    </w:p>
    <w:p w:rsidR="00310990" w:rsidRPr="00310990" w:rsidRDefault="00310990" w:rsidP="00310990">
      <w:pPr>
        <w:autoSpaceDN w:val="0"/>
        <w:jc w:val="right"/>
        <w:textAlignment w:val="baseline"/>
        <w:rPr>
          <w:rFonts w:ascii="Liberation Serif" w:eastAsia="Bookman Old Style" w:hAnsi="Liberation Serif" w:cs="Mangal"/>
          <w:kern w:val="3"/>
          <w:sz w:val="22"/>
          <w:szCs w:val="22"/>
          <w:lang w:eastAsia="zh-CN" w:bidi="hi-IN"/>
        </w:rPr>
      </w:pPr>
    </w:p>
    <w:p w:rsidR="00310990" w:rsidRPr="00310990" w:rsidRDefault="00310990" w:rsidP="00310990">
      <w:pPr>
        <w:autoSpaceDN w:val="0"/>
        <w:jc w:val="right"/>
        <w:textAlignment w:val="baseline"/>
        <w:rPr>
          <w:rFonts w:ascii="Liberation Serif" w:eastAsia="Bookman Old Style" w:hAnsi="Liberation Serif" w:cs="Mangal"/>
          <w:kern w:val="3"/>
          <w:sz w:val="22"/>
          <w:szCs w:val="22"/>
          <w:lang w:eastAsia="zh-CN" w:bidi="hi-IN"/>
        </w:rPr>
      </w:pPr>
    </w:p>
    <w:p w:rsidR="00310990" w:rsidRPr="00310990" w:rsidRDefault="00310990" w:rsidP="00310990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310990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lastRenderedPageBreak/>
        <w:t xml:space="preserve">Приложение 2 </w:t>
      </w:r>
    </w:p>
    <w:p w:rsidR="00310990" w:rsidRPr="00310990" w:rsidRDefault="00310990" w:rsidP="00310990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310990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к постановлению администрации </w:t>
      </w:r>
    </w:p>
    <w:p w:rsidR="00310990" w:rsidRPr="00310990" w:rsidRDefault="00310990" w:rsidP="00310990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proofErr w:type="spellStart"/>
      <w:r w:rsidRPr="00310990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310990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 муниципального округа</w:t>
      </w:r>
    </w:p>
    <w:p w:rsidR="00310990" w:rsidRPr="00310990" w:rsidRDefault="00310990" w:rsidP="00310990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310990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от </w:t>
      </w:r>
      <w:r w:rsidR="00686448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26.05.2023 № 1149</w:t>
      </w:r>
      <w:r w:rsidRPr="00310990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 </w:t>
      </w:r>
    </w:p>
    <w:p w:rsidR="00310990" w:rsidRPr="00310990" w:rsidRDefault="00310990" w:rsidP="00310990">
      <w:pPr>
        <w:autoSpaceDN w:val="0"/>
        <w:ind w:left="10915"/>
        <w:jc w:val="both"/>
        <w:textAlignment w:val="baseline"/>
        <w:rPr>
          <w:rFonts w:ascii="Liberation Serif" w:eastAsia="Andale Sans UI" w:hAnsi="Liberation Serif" w:cs="Mangal"/>
          <w:kern w:val="3"/>
          <w:sz w:val="10"/>
          <w:szCs w:val="10"/>
          <w:lang w:eastAsia="ar-SA" w:bidi="fa-IR"/>
        </w:rPr>
      </w:pPr>
    </w:p>
    <w:p w:rsidR="00310990" w:rsidRPr="00310990" w:rsidRDefault="00310990" w:rsidP="00310990">
      <w:pPr>
        <w:autoSpaceDN w:val="0"/>
        <w:ind w:left="10915"/>
        <w:jc w:val="both"/>
        <w:textAlignment w:val="baseline"/>
        <w:rPr>
          <w:rFonts w:ascii="Liberation Serif" w:eastAsia="Andale Sans UI" w:hAnsi="Liberation Serif" w:cs="Mangal"/>
          <w:kern w:val="3"/>
          <w:sz w:val="26"/>
          <w:szCs w:val="26"/>
          <w:lang w:eastAsia="ar-SA" w:bidi="fa-IR"/>
        </w:rPr>
      </w:pPr>
      <w:r w:rsidRPr="00310990">
        <w:rPr>
          <w:rFonts w:ascii="Liberation Serif" w:eastAsia="Andale Sans UI" w:hAnsi="Liberation Serif" w:cs="Mangal"/>
          <w:kern w:val="3"/>
          <w:sz w:val="26"/>
          <w:szCs w:val="26"/>
          <w:lang w:eastAsia="ar-SA" w:bidi="fa-IR"/>
        </w:rPr>
        <w:t>«Приложение 1</w:t>
      </w:r>
    </w:p>
    <w:p w:rsidR="00310990" w:rsidRPr="00310990" w:rsidRDefault="00310990" w:rsidP="00310990">
      <w:pPr>
        <w:autoSpaceDN w:val="0"/>
        <w:ind w:left="10915"/>
        <w:jc w:val="both"/>
        <w:textAlignment w:val="baseline"/>
        <w:rPr>
          <w:rFonts w:ascii="Liberation Serif" w:eastAsia="Andale Sans UI" w:hAnsi="Liberation Serif" w:cs="Mangal"/>
          <w:kern w:val="3"/>
          <w:sz w:val="26"/>
          <w:szCs w:val="26"/>
          <w:lang w:eastAsia="ar-SA" w:bidi="fa-IR"/>
        </w:rPr>
      </w:pPr>
      <w:r w:rsidRPr="00310990">
        <w:rPr>
          <w:rFonts w:ascii="Liberation Serif" w:eastAsia="Andale Sans UI" w:hAnsi="Liberation Serif" w:cs="Mangal"/>
          <w:kern w:val="3"/>
          <w:sz w:val="26"/>
          <w:szCs w:val="26"/>
          <w:lang w:eastAsia="ar-SA" w:bidi="fa-IR"/>
        </w:rPr>
        <w:t>к подпрограмме 1</w:t>
      </w:r>
    </w:p>
    <w:p w:rsidR="00310990" w:rsidRPr="00310990" w:rsidRDefault="00310990" w:rsidP="00310990">
      <w:pPr>
        <w:autoSpaceDN w:val="0"/>
        <w:jc w:val="right"/>
        <w:textAlignment w:val="baseline"/>
        <w:rPr>
          <w:rFonts w:ascii="Liberation Serif" w:eastAsia="Andale Sans UI" w:hAnsi="Liberation Serif" w:cs="Mangal"/>
          <w:kern w:val="3"/>
          <w:sz w:val="26"/>
          <w:szCs w:val="26"/>
          <w:lang w:eastAsia="ar-SA" w:bidi="fa-IR"/>
        </w:rPr>
      </w:pPr>
    </w:p>
    <w:p w:rsidR="00310990" w:rsidRPr="00310990" w:rsidRDefault="00310990" w:rsidP="00310990">
      <w:pPr>
        <w:autoSpaceDN w:val="0"/>
        <w:jc w:val="center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310990">
        <w:rPr>
          <w:rFonts w:ascii="Liberation Serif" w:eastAsia="Andale Sans UI" w:hAnsi="Liberation Serif" w:cs="Mangal"/>
          <w:b/>
          <w:kern w:val="3"/>
          <w:sz w:val="26"/>
          <w:szCs w:val="26"/>
          <w:lang w:eastAsia="ar-SA" w:bidi="fa-IR"/>
        </w:rPr>
        <w:t>Финансовое обеспечение и перечень мероприятий подпрограммы 1 за счет средств бюджета округа</w:t>
      </w:r>
    </w:p>
    <w:p w:rsidR="00310990" w:rsidRPr="00310990" w:rsidRDefault="00310990" w:rsidP="00310990">
      <w:pPr>
        <w:autoSpaceDN w:val="0"/>
        <w:jc w:val="both"/>
        <w:textAlignment w:val="baseline"/>
        <w:rPr>
          <w:rFonts w:ascii="Liberation Serif" w:eastAsia="Andale Sans UI" w:hAnsi="Liberation Serif" w:cs="Mangal"/>
          <w:b/>
          <w:kern w:val="3"/>
          <w:sz w:val="26"/>
          <w:szCs w:val="26"/>
          <w:lang w:eastAsia="ar-SA" w:bidi="fa-IR"/>
        </w:rPr>
      </w:pPr>
    </w:p>
    <w:tbl>
      <w:tblPr>
        <w:tblW w:w="15168" w:type="dxa"/>
        <w:tblInd w:w="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1"/>
        <w:gridCol w:w="1352"/>
        <w:gridCol w:w="1534"/>
        <w:gridCol w:w="1984"/>
        <w:gridCol w:w="885"/>
        <w:gridCol w:w="992"/>
        <w:gridCol w:w="993"/>
        <w:gridCol w:w="992"/>
        <w:gridCol w:w="1134"/>
        <w:gridCol w:w="992"/>
        <w:gridCol w:w="992"/>
        <w:gridCol w:w="993"/>
        <w:gridCol w:w="1134"/>
      </w:tblGrid>
      <w:tr w:rsidR="00310990" w:rsidRPr="00310990" w:rsidTr="00686448">
        <w:trPr>
          <w:trHeight w:val="323"/>
          <w:tblHeader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Статус</w:t>
            </w:r>
            <w:proofErr w:type="spellEnd"/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proofErr w:type="gram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Наименова-ние</w:t>
            </w:r>
            <w:proofErr w:type="spellEnd"/>
            <w:proofErr w:type="gramEnd"/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муниципальной программы, подпрограммы, основного</w:t>
            </w: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proofErr w:type="gram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мероприя-тия</w:t>
            </w:r>
            <w:proofErr w:type="spellEnd"/>
            <w:proofErr w:type="gramEnd"/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Ответствен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ный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исполнитель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,</w:t>
            </w: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участник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Источник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финансового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обеспечения</w:t>
            </w:r>
            <w:proofErr w:type="spellEnd"/>
          </w:p>
        </w:tc>
        <w:tc>
          <w:tcPr>
            <w:tcW w:w="91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Расходы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(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тыс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.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руб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.)</w:t>
            </w:r>
          </w:p>
        </w:tc>
      </w:tr>
      <w:tr w:rsidR="00310990" w:rsidRPr="00310990" w:rsidTr="00686448">
        <w:trPr>
          <w:trHeight w:val="530"/>
          <w:tblHeader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2023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2024</w:t>
            </w: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2025</w:t>
            </w: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2026</w:t>
            </w: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2027</w:t>
            </w: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2028</w:t>
            </w: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2029</w:t>
            </w: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2030</w:t>
            </w: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за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2023-2030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годы</w:t>
            </w:r>
            <w:proofErr w:type="spellEnd"/>
          </w:p>
        </w:tc>
      </w:tr>
      <w:tr w:rsidR="00310990" w:rsidRPr="00310990" w:rsidTr="00686448">
        <w:trPr>
          <w:trHeight w:val="184"/>
          <w:tblHeader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13</w:t>
            </w:r>
          </w:p>
        </w:tc>
      </w:tr>
      <w:tr w:rsidR="00310990" w:rsidRPr="00310990" w:rsidTr="00686448"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Подпро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грамма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</w:t>
            </w: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lastRenderedPageBreak/>
              <w:t xml:space="preserve">«Создание </w:t>
            </w:r>
            <w:proofErr w:type="spellStart"/>
            <w:proofErr w:type="gramStart"/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благоприят-</w:t>
            </w:r>
            <w:r w:rsidR="00686448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ных</w:t>
            </w:r>
            <w:proofErr w:type="spellEnd"/>
            <w:proofErr w:type="gramEnd"/>
            <w:r w:rsidR="00686448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 xml:space="preserve"> условий для проживания и </w:t>
            </w: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отдыха населения»</w:t>
            </w: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lastRenderedPageBreak/>
              <w:t>Итого</w:t>
            </w:r>
            <w:proofErr w:type="spellEnd"/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 </w:t>
            </w:r>
            <w:proofErr w:type="spellStart"/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по</w:t>
            </w:r>
            <w:proofErr w:type="spellEnd"/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подпрограмме</w:t>
            </w:r>
            <w:proofErr w:type="spellEnd"/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42202,4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37338,4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40745,5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39025,2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38606,5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38638,5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37858,1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38504,1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312918,7</w:t>
            </w:r>
          </w:p>
        </w:tc>
      </w:tr>
      <w:tr w:rsidR="00310990" w:rsidRPr="00310990" w:rsidTr="00686448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18CE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30853,8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25989,8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29396,9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39025,2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38606,5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38638,5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37858,1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38504,1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278872,9</w:t>
            </w:r>
          </w:p>
        </w:tc>
      </w:tr>
      <w:tr w:rsidR="00310990" w:rsidRPr="00310990" w:rsidTr="00686448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11348,6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11348,6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11348,6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34045,8</w:t>
            </w:r>
          </w:p>
        </w:tc>
      </w:tr>
      <w:tr w:rsidR="00310990" w:rsidRPr="00310990" w:rsidTr="00686448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безвозмездные поступления от </w:t>
            </w: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gram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Ответствен-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ный</w:t>
            </w:r>
            <w:proofErr w:type="spellEnd"/>
            <w:proofErr w:type="gram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исполнитель  -  управление строительства, архитектуры, энергетики и жилищно-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коммуналь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хозяйства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муниципаль-ного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416C4C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</w:t>
            </w:r>
            <w:r w:rsidR="00416C4C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 </w:t>
            </w:r>
            <w:bookmarkStart w:id="0" w:name="_GoBack"/>
            <w:bookmarkEnd w:id="0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-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Вохтожское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</w:t>
            </w: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ции</w:t>
            </w:r>
            <w:proofErr w:type="spellEnd"/>
            <w:proofErr w:type="gram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</w:t>
            </w:r>
            <w:r w:rsidR="0068644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8736,8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8087,0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8087,0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7970,0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7340,0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7460,0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7559,0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7656,0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62895,8</w:t>
            </w:r>
          </w:p>
        </w:tc>
      </w:tr>
      <w:tr w:rsidR="00310990" w:rsidRPr="00310990" w:rsidTr="00686448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18CE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5103,3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4453,5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4453,5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7970,0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7460,0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7559,0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7656,0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51995,3</w:t>
            </w:r>
          </w:p>
        </w:tc>
      </w:tr>
      <w:tr w:rsidR="00310990" w:rsidRPr="00310990" w:rsidTr="00686448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</w:t>
            </w: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3633,5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3633,5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10900,5</w:t>
            </w:r>
          </w:p>
        </w:tc>
      </w:tr>
      <w:tr w:rsidR="00310990" w:rsidRPr="00310990" w:rsidTr="00686448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34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416C4C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</w:t>
            </w:r>
            <w:r w:rsidR="00416C4C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 </w:t>
            </w: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-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</w:t>
            </w:r>
            <w:r w:rsidR="0068644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22028,0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17917,4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21477,</w:t>
            </w: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16206,8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15650,2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15527,2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15647,2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15767,2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140221,7</w:t>
            </w:r>
          </w:p>
        </w:tc>
      </w:tr>
      <w:tr w:rsidR="00310990" w:rsidRPr="00310990" w:rsidTr="00686448">
        <w:trPr>
          <w:trHeight w:val="50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18330,3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14219,7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17780,0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16206,8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15650,2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15527,2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15647,2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15767,2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129128,6</w:t>
            </w:r>
          </w:p>
        </w:tc>
      </w:tr>
      <w:tr w:rsidR="00310990" w:rsidRPr="00310990" w:rsidTr="00686448">
        <w:trPr>
          <w:trHeight w:val="119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3697,7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11093,1</w:t>
            </w:r>
          </w:p>
        </w:tc>
      </w:tr>
      <w:tr w:rsidR="00310990" w:rsidRPr="00310990" w:rsidTr="00686448">
        <w:trPr>
          <w:trHeight w:val="815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416C4C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</w:t>
            </w:r>
            <w:r w:rsidR="00416C4C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 </w:t>
            </w:r>
            <w:proofErr w:type="gram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К</w:t>
            </w:r>
            <w:proofErr w:type="gram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омьянское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</w:t>
            </w:r>
            <w:r w:rsidR="0068644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2005,7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2005,7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2005,7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1842,1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15182,6</w:t>
            </w:r>
          </w:p>
        </w:tc>
      </w:tr>
      <w:tr w:rsidR="00310990" w:rsidRPr="00310990" w:rsidTr="00686448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1266,0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1842,1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12963,5</w:t>
            </w:r>
          </w:p>
        </w:tc>
      </w:tr>
      <w:tr w:rsidR="00310990" w:rsidRPr="00310990" w:rsidTr="00686448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2219,1</w:t>
            </w:r>
          </w:p>
        </w:tc>
      </w:tr>
      <w:tr w:rsidR="00310990" w:rsidRPr="00310990" w:rsidTr="00686448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416C4C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</w:t>
            </w:r>
            <w:r w:rsidR="00416C4C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 </w:t>
            </w:r>
            <w:proofErr w:type="gram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П</w:t>
            </w:r>
            <w:proofErr w:type="gram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ерцевское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</w:t>
            </w: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 xml:space="preserve">управление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</w:t>
            </w:r>
            <w:r w:rsidR="0068644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2087,5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1958,5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1811,4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2761,4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3301,1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20551,2</w:t>
            </w:r>
          </w:p>
        </w:tc>
      </w:tr>
      <w:tr w:rsidR="00310990" w:rsidRPr="00310990" w:rsidTr="00686448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1705,0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1576,0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1428,9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2761,4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3301,1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19403,7</w:t>
            </w:r>
          </w:p>
        </w:tc>
      </w:tr>
      <w:tr w:rsidR="00310990" w:rsidRPr="00310990" w:rsidTr="00686448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1147,5</w:t>
            </w:r>
          </w:p>
        </w:tc>
      </w:tr>
      <w:tr w:rsidR="00310990" w:rsidRPr="00310990" w:rsidTr="00686448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</w:t>
            </w:r>
            <w:r w:rsidR="00416C4C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 </w:t>
            </w: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-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Ростиловское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</w:t>
            </w:r>
            <w:r w:rsidR="0068644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3304,3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3324,6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3324,6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1934,7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1505,5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1505,5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18747,0</w:t>
            </w:r>
          </w:p>
        </w:tc>
      </w:tr>
      <w:tr w:rsidR="00310990" w:rsidRPr="00310990" w:rsidTr="00686448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2191,6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2211,9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2211,9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1934,7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1505,5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1505,5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15408,9</w:t>
            </w:r>
          </w:p>
        </w:tc>
      </w:tr>
      <w:tr w:rsidR="00310990" w:rsidRPr="00310990" w:rsidTr="00686448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1112,7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3338,1</w:t>
            </w:r>
          </w:p>
        </w:tc>
      </w:tr>
      <w:tr w:rsidR="00310990" w:rsidRPr="00310990" w:rsidTr="00686448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416C4C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</w:t>
            </w:r>
            <w:r w:rsidR="00416C4C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 </w:t>
            </w: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-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Сидоровское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proofErr w:type="gram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</w:t>
            </w:r>
            <w:r w:rsidR="0068644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1400,3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1400,3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1400,3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2309,2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2309,2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16346,9</w:t>
            </w:r>
          </w:p>
        </w:tc>
      </w:tr>
      <w:tr w:rsidR="00310990" w:rsidRPr="00310990" w:rsidTr="00686448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524,9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524,9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524,9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2309,2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2309,2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13720,7</w:t>
            </w:r>
          </w:p>
        </w:tc>
      </w:tr>
      <w:tr w:rsidR="00310990" w:rsidRPr="00310990" w:rsidTr="00686448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875,4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2626,2</w:t>
            </w:r>
          </w:p>
        </w:tc>
      </w:tr>
      <w:tr w:rsidR="00310990" w:rsidRPr="00310990" w:rsidTr="00686448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416C4C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</w:t>
            </w:r>
            <w:r w:rsidR="00416C4C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 </w:t>
            </w: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-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Юровское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</w:t>
            </w: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 xml:space="preserve">управление </w:t>
            </w:r>
            <w:proofErr w:type="spellStart"/>
            <w:proofErr w:type="gram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</w:t>
            </w:r>
            <w:r w:rsidR="0068644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2639,8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2644,9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2638,8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5801,0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6255,0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6514,0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6118,0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6362,0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38973,5</w:t>
            </w:r>
          </w:p>
        </w:tc>
      </w:tr>
      <w:tr w:rsidR="00310990" w:rsidRPr="00310990" w:rsidTr="00686448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1732,7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1737,8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1731,7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5801,0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6255,0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6514,0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6118,0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6362,0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36252,2</w:t>
            </w:r>
          </w:p>
        </w:tc>
      </w:tr>
      <w:tr w:rsidR="00310990" w:rsidRPr="00310990" w:rsidTr="00686448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907,1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907,1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907,1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2721,3</w:t>
            </w:r>
          </w:p>
        </w:tc>
      </w:tr>
      <w:tr w:rsidR="00310990" w:rsidRPr="00310990" w:rsidTr="00686448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тие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1.1</w:t>
            </w: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lastRenderedPageBreak/>
              <w:t>«</w:t>
            </w:r>
            <w:proofErr w:type="spellStart"/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Организа</w:t>
            </w:r>
            <w:proofErr w:type="spellEnd"/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ция</w:t>
            </w:r>
            <w:proofErr w:type="spellEnd"/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уличного</w:t>
            </w:r>
            <w:proofErr w:type="spellEnd"/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освещения</w:t>
            </w:r>
            <w:proofErr w:type="spellEnd"/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»</w:t>
            </w: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Итого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 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по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основному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мероприятию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1.1</w:t>
            </w: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</w:t>
            </w: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902,1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19160,7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19160,7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21162,6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21429,3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21698,3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22089,9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22249,9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166853,5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8553,5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7812,1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7812,1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21162,6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21429,3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21698,3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22089,9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22249,9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132807,7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11348,6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11348,6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11348,6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34045,8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416C4C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</w:t>
            </w:r>
            <w:r w:rsidR="00416C4C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 </w:t>
            </w: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-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Вохтожское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</w:t>
            </w:r>
            <w:r w:rsidR="003118CE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5989,0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6170,0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6310,0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6380,0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48739,0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2355,5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1966,5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1966,5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6170,0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6310,0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6380,0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37838,5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3633,5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10900,5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416C4C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</w:t>
            </w:r>
            <w:r w:rsidR="00416C4C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 </w:t>
            </w: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-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</w:t>
            </w: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 xml:space="preserve">управление </w:t>
            </w:r>
            <w:proofErr w:type="spellStart"/>
            <w:proofErr w:type="gram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</w:t>
            </w:r>
            <w:r w:rsidR="003118CE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7197,7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7197,7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7197,7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7805,0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7855,0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60968,1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3500,0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7805,0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7855,0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49875,0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3697,7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11093,1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416C4C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</w:t>
            </w:r>
            <w:r w:rsidR="00416C4C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 </w:t>
            </w:r>
            <w:proofErr w:type="gram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К</w:t>
            </w:r>
            <w:proofErr w:type="gram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омьянское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</w:t>
            </w:r>
            <w:r w:rsidR="003118CE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1186,3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1186,3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1186,3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9676,4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7457,3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2219,1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416C4C" w:rsidP="003118CE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 </w:t>
            </w:r>
            <w:proofErr w:type="gram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П</w:t>
            </w:r>
            <w:proofErr w:type="gram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ерцевское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="003118CE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</w:t>
            </w:r>
            <w:r w:rsidR="003118CE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цкого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</w:t>
            </w:r>
            <w:r w:rsidR="003118CE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ного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999,7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697,3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697,3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1789,0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1845,7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11743,1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617,2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314,8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1789,0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1845,7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10595,6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1147,5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416C4C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 </w:t>
            </w:r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-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Ростиловское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</w:t>
            </w:r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 xml:space="preserve">управление </w:t>
            </w:r>
            <w:proofErr w:type="spellStart"/>
            <w:proofErr w:type="gram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</w:t>
            </w:r>
            <w:r w:rsidR="003118CE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ного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1664,6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1614,6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1614,6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702,5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7711,5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551,9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501,9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501,9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702,5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4373,4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1112,7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3338,1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416C4C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 </w:t>
            </w:r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-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Сидоровское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proofErr w:type="gram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</w:t>
            </w:r>
            <w:r w:rsidR="003118CE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ного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1265,3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1265,3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1265,3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12166,9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9540,7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875,4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2626,2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416C4C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</w:t>
            </w:r>
            <w:r w:rsidR="00416C4C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 </w:t>
            </w: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-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Юровское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</w:t>
            </w:r>
            <w:r w:rsidR="003118CE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1599,5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1599,5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1599,5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2030,0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2390,0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15848,5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692,4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692,4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692,4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2390,0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13127,2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907,1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907,1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907,1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2721,3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тие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1.2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«</w:t>
            </w:r>
            <w:proofErr w:type="spellStart"/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Содержа</w:t>
            </w:r>
            <w:proofErr w:type="spellEnd"/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ние</w:t>
            </w:r>
            <w:proofErr w:type="spellEnd"/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территории</w:t>
            </w:r>
            <w:proofErr w:type="spellEnd"/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озеленения</w:t>
            </w:r>
            <w:proofErr w:type="spellEnd"/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»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416C4C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Итого</w:t>
            </w:r>
            <w:proofErr w:type="spellEnd"/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 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по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основному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мероприятию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1.2</w:t>
            </w: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3794,9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4191,4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4373,5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4475,1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4271,1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4382,1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4491,1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33779,2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3794,9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4191,4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4373,5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4475,1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4271,1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4382,1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33779,2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18CE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416C4C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 </w:t>
            </w:r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-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Вохтожское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</w:t>
            </w:r>
            <w:r w:rsidR="003118CE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ного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447,0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3398,0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18CE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3398,0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безвозмездные </w:t>
            </w: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416C4C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 </w:t>
            </w:r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-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</w:t>
            </w:r>
            <w:r w:rsidR="003118CE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ного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837,6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837,6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1235,1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734,8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736,2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5644,9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18CE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837,6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837,6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1235,1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5644,9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18CE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 </w:t>
            </w:r>
            <w:proofErr w:type="gram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К</w:t>
            </w:r>
            <w:proofErr w:type="gram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омьянское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муниципаль</w:t>
            </w: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ного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742,4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3636,7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18CE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742,4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3636,7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</w:t>
            </w: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18CE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 </w:t>
            </w:r>
            <w:proofErr w:type="gram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П</w:t>
            </w:r>
            <w:proofErr w:type="gram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ерцевское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</w:t>
            </w: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ного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350,8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2907,4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18CE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350,8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2907,4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416C4C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 </w:t>
            </w:r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-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Ростиловское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</w:t>
            </w:r>
            <w:r w:rsidR="003118CE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ного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4947,2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18CE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4947,2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416C4C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 </w:t>
            </w:r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-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Сидоровское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proofErr w:type="gram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</w:t>
            </w:r>
            <w:r w:rsidR="003118CE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ного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2250,0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2250,0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</w:t>
            </w: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</w:t>
            </w:r>
            <w:r w:rsidR="00416C4C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ик </w:t>
            </w: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-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Юровское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</w:t>
            </w:r>
            <w:r w:rsidR="003118CE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840,3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845,</w:t>
            </w: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839,</w:t>
            </w: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1798,0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10995,0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840,3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845,</w:t>
            </w: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839,</w:t>
            </w: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1798,0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10995,0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мероприя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тие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1.3</w:t>
            </w: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lastRenderedPageBreak/>
              <w:t>«</w:t>
            </w:r>
            <w:proofErr w:type="spellStart"/>
            <w:proofErr w:type="gramStart"/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Благоуст-</w:t>
            </w: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lastRenderedPageBreak/>
              <w:t>ройство</w:t>
            </w:r>
            <w:proofErr w:type="spellEnd"/>
            <w:proofErr w:type="gramEnd"/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 xml:space="preserve"> мест захоронения и памятных мест» </w:t>
            </w: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18CE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Итого</w:t>
            </w:r>
            <w:proofErr w:type="spellEnd"/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 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по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основному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мероприятию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1.3</w:t>
            </w: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1808,2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1983,9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1999,6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2499,3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2498,3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2797,3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2629,3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2901,3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19117,2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1808,2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1983,9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1999,6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2499,3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2498,3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2797,3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2629,3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2901,3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19117,2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416C4C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 </w:t>
            </w:r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-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Вохтожское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</w:t>
            </w:r>
            <w:r w:rsidR="003118CE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ного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1806,0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1806,0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</w:t>
            </w: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416C4C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 </w:t>
            </w:r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-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</w:t>
            </w:r>
            <w:r w:rsidR="003118CE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ного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690,4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687,4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850,3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3667,1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18CE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690,4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687,4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850,3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3667,1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416C4C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 </w:t>
            </w:r>
            <w:proofErr w:type="gram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К</w:t>
            </w:r>
            <w:proofErr w:type="gram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омьянское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 xml:space="preserve">территориальное управление 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</w:t>
            </w:r>
            <w:r w:rsidR="003118CE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ного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305,5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18CE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доходы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305,5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416C4C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 </w:t>
            </w:r>
            <w:proofErr w:type="gram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П</w:t>
            </w:r>
            <w:proofErr w:type="gram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ерцевское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</w:t>
            </w:r>
            <w:r w:rsidR="003118CE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ного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509,8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683,2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3751,0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18CE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509,8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683,2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3751,0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416C4C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 </w:t>
            </w:r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-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Ростиловское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</w:t>
            </w:r>
            <w:r w:rsidR="003118CE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ного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205,3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205,3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1410,6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18CE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1410,6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416C4C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</w:t>
            </w:r>
            <w:r w:rsidR="00416C4C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 </w:t>
            </w: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-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Сидоровское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proofErr w:type="gram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администра-ции</w:t>
            </w:r>
            <w:proofErr w:type="spellEnd"/>
            <w:proofErr w:type="gram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</w:t>
            </w:r>
            <w:r w:rsidR="003118CE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1627,0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18CE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1627,0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</w:t>
            </w: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416C4C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</w:t>
            </w:r>
            <w:r w:rsidR="00416C4C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 </w:t>
            </w: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-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Юровское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</w:t>
            </w:r>
            <w:r w:rsidR="003118CE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1055,0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1325,0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6550,0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18CE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1055,0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1325,0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6550,0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безвозмездные поступления от физических и </w:t>
            </w: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Основное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тие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1.4</w:t>
            </w: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lastRenderedPageBreak/>
              <w:t>«</w:t>
            </w:r>
            <w:proofErr w:type="spellStart"/>
            <w:proofErr w:type="gramStart"/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Организа-ция</w:t>
            </w:r>
            <w:proofErr w:type="spellEnd"/>
            <w:proofErr w:type="gramEnd"/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 xml:space="preserve"> благоустройства мест отдыха населения» </w:t>
            </w: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Ит</w:t>
            </w:r>
            <w:r w:rsidR="003118CE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ого</w:t>
            </w:r>
            <w:proofErr w:type="spellEnd"/>
            <w:r w:rsidR="003118CE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 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по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основному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мероприятию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1.4</w:t>
            </w: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10702,5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6399,1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9399,1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4303,8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3871,8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2656,8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2661,8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45184,7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10702,5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6399,1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9399,1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4303,8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3871,8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2656,8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2661,8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45184,7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</w:t>
            </w:r>
            <w:r w:rsidRPr="00310990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трансферты из областного бюджета</w:t>
            </w: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416C4C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 </w:t>
            </w:r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-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Вохтожское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Грязовецкого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</w:t>
            </w: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ного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2190</w:t>
            </w: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,</w:t>
            </w: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1151,0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8952,8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18CE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2190,8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8952,8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</w:t>
            </w: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416C4C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 </w:t>
            </w:r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-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</w:t>
            </w:r>
            <w:r w:rsidR="003118CE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ного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7307,6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920,0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940,0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21957,6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18CE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7307,6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21957,6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18CE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 </w:t>
            </w:r>
            <w:proofErr w:type="gram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К</w:t>
            </w:r>
            <w:proofErr w:type="gram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омьянское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</w:t>
            </w: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ного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321,8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321,8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1564,0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18CE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321,8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321,8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1564,0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416C4C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 </w:t>
            </w:r>
            <w:proofErr w:type="gram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П</w:t>
            </w:r>
            <w:proofErr w:type="gram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ерцевское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</w:t>
            </w:r>
            <w:r w:rsidR="003118CE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ного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227,2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2149,6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18CE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2149,6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собственных средств областного </w:t>
            </w: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416C4C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 </w:t>
            </w:r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-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Ростиловское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</w:t>
            </w:r>
            <w:r w:rsidR="003118CE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ного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815,9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880,9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880,9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4677,7</w:t>
            </w:r>
          </w:p>
        </w:tc>
      </w:tr>
      <w:tr w:rsidR="00310990" w:rsidRPr="00310990" w:rsidTr="00686448">
        <w:trPr>
          <w:trHeight w:val="544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18CE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815,9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880,9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880,9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4677,7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416C4C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 </w:t>
            </w:r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-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Сидоровское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</w:t>
            </w:r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 xml:space="preserve">управление  </w:t>
            </w:r>
            <w:proofErr w:type="spellStart"/>
            <w:proofErr w:type="gram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</w:t>
            </w:r>
            <w:r w:rsidR="003118CE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ного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303,0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101,0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303,0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416C4C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 </w:t>
            </w:r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-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Юровское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</w:t>
            </w:r>
            <w:r w:rsidR="003118CE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ного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1335,0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1345,0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5580,0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18CE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1335,0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1345,0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5580,0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безвозмездные </w:t>
            </w: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Основное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тие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1.5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«</w:t>
            </w:r>
            <w:proofErr w:type="gramStart"/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Содержа-</w:t>
            </w:r>
            <w:proofErr w:type="spellStart"/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ние</w:t>
            </w:r>
            <w:proofErr w:type="spellEnd"/>
            <w:proofErr w:type="gramEnd"/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 xml:space="preserve"> казенного учреждения по </w:t>
            </w:r>
            <w:proofErr w:type="spellStart"/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благоуст-ройству</w:t>
            </w:r>
            <w:proofErr w:type="spellEnd"/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 xml:space="preserve"> территории»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416C4C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 </w:t>
            </w:r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-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</w:t>
            </w:r>
            <w:r w:rsidR="003118CE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ного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5994,7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5994,7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5994,7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47984,1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5994,7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5994,7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5994,7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47984,1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тие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1.6</w:t>
            </w: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lastRenderedPageBreak/>
              <w:t xml:space="preserve">«Реализация проектов в рамках регионального проекта «Народный бюджет» в сфере </w:t>
            </w:r>
            <w:proofErr w:type="spellStart"/>
            <w:proofErr w:type="gramStart"/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благоуст-ройства</w:t>
            </w:r>
            <w:proofErr w:type="spellEnd"/>
            <w:proofErr w:type="gramEnd"/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 xml:space="preserve">» </w:t>
            </w: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18CE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Итого</w:t>
            </w:r>
            <w:proofErr w:type="spellEnd"/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 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по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основному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мероприятию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1.6</w:t>
            </w: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416C4C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 </w:t>
            </w:r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-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Вохтожское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</w:t>
            </w:r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 xml:space="preserve">управление </w:t>
            </w:r>
            <w:proofErr w:type="spellStart"/>
            <w:proofErr w:type="gram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</w:t>
            </w:r>
            <w:r w:rsidR="003118CE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ного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416C4C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 </w:t>
            </w:r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-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</w:t>
            </w:r>
            <w:r w:rsidR="003118CE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ного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18CE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18CE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безвозмездные </w:t>
            </w: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18CE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 </w:t>
            </w:r>
            <w:proofErr w:type="gram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К</w:t>
            </w:r>
            <w:proofErr w:type="gram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омьянское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</w:t>
            </w: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ного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18CE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EB2E4F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 </w:t>
            </w:r>
            <w:proofErr w:type="gram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П</w:t>
            </w:r>
            <w:proofErr w:type="gram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ерцевское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</w:t>
            </w:r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ции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</w:t>
            </w:r>
            <w:r w:rsidR="003118CE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ного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18CE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</w:t>
            </w: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Ростиловское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</w:t>
            </w:r>
            <w:r w:rsidR="003118CE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18CE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EB2E4F" w:rsidP="0031099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 </w:t>
            </w:r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-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Сидоровское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proofErr w:type="gram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</w:t>
            </w:r>
            <w:r w:rsidR="003118CE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ного</w:t>
            </w:r>
            <w:proofErr w:type="spellEnd"/>
            <w:r w:rsidR="00310990"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18CE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EB2E4F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</w:t>
            </w:r>
            <w:r w:rsidR="00EB2E4F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 </w:t>
            </w: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-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Юровское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</w:t>
            </w:r>
            <w:r w:rsidR="003118CE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ного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529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18CE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собственных </w:t>
            </w: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10990" w:rsidRPr="00310990" w:rsidTr="00686448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0990" w:rsidRPr="00310990" w:rsidRDefault="00310990" w:rsidP="00310990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 от физических 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0990" w:rsidRPr="00310990" w:rsidRDefault="00310990" w:rsidP="0031099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1099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</w:tbl>
    <w:p w:rsidR="00310990" w:rsidRPr="00310990" w:rsidRDefault="00310990" w:rsidP="00310990">
      <w:pPr>
        <w:autoSpaceDN w:val="0"/>
        <w:ind w:right="-36"/>
        <w:jc w:val="right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val="en-US" w:eastAsia="zh-CN" w:bidi="hi-IN"/>
        </w:rPr>
      </w:pPr>
      <w:r w:rsidRPr="00310990">
        <w:rPr>
          <w:rFonts w:ascii="Liberation Serif" w:eastAsia="Andale Sans UI" w:hAnsi="Liberation Serif" w:cs="Liberation Serif"/>
          <w:kern w:val="3"/>
          <w:sz w:val="24"/>
          <w:szCs w:val="24"/>
          <w:lang w:eastAsia="ar-SA" w:bidi="fa-IR"/>
        </w:rPr>
        <w:t xml:space="preserve">                                                                                  </w:t>
      </w:r>
      <w:r w:rsidRPr="00310990"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  <w:t>».</w:t>
      </w:r>
    </w:p>
    <w:p w:rsidR="00310990" w:rsidRPr="00310990" w:rsidRDefault="00310990" w:rsidP="00310990">
      <w:pPr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310990"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  <w:t xml:space="preserve">                                                                                </w:t>
      </w:r>
    </w:p>
    <w:p w:rsidR="00B61C11" w:rsidRDefault="00B61C11" w:rsidP="00310990">
      <w:pPr>
        <w:ind w:firstLine="10915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sectPr w:rsidR="00B61C11" w:rsidSect="00686448">
      <w:pgSz w:w="16838" w:h="11906" w:orient="landscape" w:code="9"/>
      <w:pgMar w:top="1701" w:right="567" w:bottom="1134" w:left="1134" w:header="567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AC4" w:rsidRDefault="00EA5AC4">
      <w:r>
        <w:separator/>
      </w:r>
    </w:p>
  </w:endnote>
  <w:endnote w:type="continuationSeparator" w:id="0">
    <w:p w:rsidR="00EA5AC4" w:rsidRDefault="00EA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Source Han Sans CN Regular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default"/>
  </w:font>
  <w:font w:name="Lohit Devanagar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AC4" w:rsidRDefault="00EA5AC4">
      <w:r>
        <w:separator/>
      </w:r>
    </w:p>
  </w:footnote>
  <w:footnote w:type="continuationSeparator" w:id="0">
    <w:p w:rsidR="00EA5AC4" w:rsidRDefault="00EA5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618920"/>
      <w:docPartObj>
        <w:docPartGallery w:val="Page Numbers (Top of Page)"/>
        <w:docPartUnique/>
      </w:docPartObj>
    </w:sdtPr>
    <w:sdtContent>
      <w:p w:rsidR="00686448" w:rsidRDefault="0068644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C4C">
          <w:rPr>
            <w:noProof/>
          </w:rPr>
          <w:t>2</w:t>
        </w:r>
        <w:r>
          <w:fldChar w:fldCharType="end"/>
        </w:r>
      </w:p>
    </w:sdtContent>
  </w:sdt>
  <w:p w:rsidR="00686448" w:rsidRDefault="00686448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48" w:rsidRDefault="00686448">
    <w:pPr>
      <w:pStyle w:val="af1"/>
      <w:jc w:val="center"/>
    </w:pPr>
  </w:p>
  <w:p w:rsidR="00686448" w:rsidRDefault="0068644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31689"/>
      <w:numFmt w:val="decimal"/>
      <w:suff w:val="nothing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D17F33"/>
    <w:multiLevelType w:val="multilevel"/>
    <w:tmpl w:val="3350D7D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3AF62516"/>
    <w:multiLevelType w:val="multilevel"/>
    <w:tmpl w:val="8E7A58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D954CE0"/>
    <w:multiLevelType w:val="multilevel"/>
    <w:tmpl w:val="EECCCA08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pStyle w:val="40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pStyle w:val="5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6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pStyle w:val="7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pStyle w:val="9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42A04577"/>
    <w:multiLevelType w:val="multilevel"/>
    <w:tmpl w:val="33BE4932"/>
    <w:styleLink w:val="WW8Num2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w w:val="100"/>
        <w:sz w:val="22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523759F0"/>
    <w:multiLevelType w:val="multilevel"/>
    <w:tmpl w:val="470CF0F8"/>
    <w:styleLink w:val="20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93140D6"/>
    <w:multiLevelType w:val="multilevel"/>
    <w:tmpl w:val="5B006312"/>
    <w:styleLink w:val="11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E7767A0"/>
    <w:multiLevelType w:val="multilevel"/>
    <w:tmpl w:val="472E0260"/>
    <w:styleLink w:val="WW8Num2"/>
    <w:lvl w:ilvl="0">
      <w:start w:val="1"/>
      <w:numFmt w:val="none"/>
      <w:pStyle w:val="12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0"/>
  </w:num>
  <w:num w:numId="5">
    <w:abstractNumId w:val="13"/>
  </w:num>
  <w:num w:numId="6">
    <w:abstractNumId w:val="11"/>
  </w:num>
  <w:num w:numId="7">
    <w:abstractNumId w:val="12"/>
  </w:num>
  <w:num w:numId="8">
    <w:abstractNumId w:val="4"/>
  </w:num>
  <w:num w:numId="9">
    <w:abstractNumId w:val="6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9"/>
  </w:num>
  <w:num w:numId="15">
    <w:abstractNumId w:val="7"/>
  </w:num>
  <w:num w:numId="1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09CB"/>
    <w:rsid w:val="00004827"/>
    <w:rsid w:val="00006190"/>
    <w:rsid w:val="00017796"/>
    <w:rsid w:val="00027106"/>
    <w:rsid w:val="00034F8E"/>
    <w:rsid w:val="00061E3A"/>
    <w:rsid w:val="00067DB3"/>
    <w:rsid w:val="000724F6"/>
    <w:rsid w:val="00072FAB"/>
    <w:rsid w:val="000A087B"/>
    <w:rsid w:val="000B3013"/>
    <w:rsid w:val="000C1C8E"/>
    <w:rsid w:val="000C584C"/>
    <w:rsid w:val="000D28F6"/>
    <w:rsid w:val="000E4F3C"/>
    <w:rsid w:val="000F04FA"/>
    <w:rsid w:val="000F70E7"/>
    <w:rsid w:val="0011099F"/>
    <w:rsid w:val="0013205B"/>
    <w:rsid w:val="001378C0"/>
    <w:rsid w:val="0014703C"/>
    <w:rsid w:val="00165822"/>
    <w:rsid w:val="00165DEE"/>
    <w:rsid w:val="00167C16"/>
    <w:rsid w:val="001809D8"/>
    <w:rsid w:val="00195B4D"/>
    <w:rsid w:val="001C23CD"/>
    <w:rsid w:val="001D583F"/>
    <w:rsid w:val="001E4E16"/>
    <w:rsid w:val="001F17DB"/>
    <w:rsid w:val="0020472B"/>
    <w:rsid w:val="002068E5"/>
    <w:rsid w:val="002263F7"/>
    <w:rsid w:val="00227E50"/>
    <w:rsid w:val="0023797F"/>
    <w:rsid w:val="002471F2"/>
    <w:rsid w:val="00251ECE"/>
    <w:rsid w:val="002559C4"/>
    <w:rsid w:val="00282097"/>
    <w:rsid w:val="00284CCC"/>
    <w:rsid w:val="00295FB0"/>
    <w:rsid w:val="002C0342"/>
    <w:rsid w:val="002C1E3D"/>
    <w:rsid w:val="002C7D87"/>
    <w:rsid w:val="002E3727"/>
    <w:rsid w:val="002E5C0C"/>
    <w:rsid w:val="00305976"/>
    <w:rsid w:val="00310438"/>
    <w:rsid w:val="00310990"/>
    <w:rsid w:val="003118CE"/>
    <w:rsid w:val="003224AE"/>
    <w:rsid w:val="00354541"/>
    <w:rsid w:val="0036221E"/>
    <w:rsid w:val="003700D2"/>
    <w:rsid w:val="00371FCC"/>
    <w:rsid w:val="00372AC8"/>
    <w:rsid w:val="003959B5"/>
    <w:rsid w:val="003B1B20"/>
    <w:rsid w:val="003B21D9"/>
    <w:rsid w:val="003B531F"/>
    <w:rsid w:val="003C15AC"/>
    <w:rsid w:val="003D028D"/>
    <w:rsid w:val="003D0AA7"/>
    <w:rsid w:val="003D7447"/>
    <w:rsid w:val="003F09F3"/>
    <w:rsid w:val="003F2014"/>
    <w:rsid w:val="003F785E"/>
    <w:rsid w:val="0041020A"/>
    <w:rsid w:val="00416C4C"/>
    <w:rsid w:val="00420A8E"/>
    <w:rsid w:val="00420C3B"/>
    <w:rsid w:val="00420D1C"/>
    <w:rsid w:val="00422753"/>
    <w:rsid w:val="00423B3A"/>
    <w:rsid w:val="00432DD1"/>
    <w:rsid w:val="0043551B"/>
    <w:rsid w:val="00436690"/>
    <w:rsid w:val="00443848"/>
    <w:rsid w:val="00452190"/>
    <w:rsid w:val="00462DC4"/>
    <w:rsid w:val="00463D44"/>
    <w:rsid w:val="0047262D"/>
    <w:rsid w:val="00472DDD"/>
    <w:rsid w:val="004745FA"/>
    <w:rsid w:val="004761CB"/>
    <w:rsid w:val="00491F84"/>
    <w:rsid w:val="00492DDC"/>
    <w:rsid w:val="0049552B"/>
    <w:rsid w:val="004A651C"/>
    <w:rsid w:val="004B2893"/>
    <w:rsid w:val="004C6A4B"/>
    <w:rsid w:val="004D2B01"/>
    <w:rsid w:val="004D67A9"/>
    <w:rsid w:val="004E1614"/>
    <w:rsid w:val="004E2EFA"/>
    <w:rsid w:val="00516AD9"/>
    <w:rsid w:val="00543A89"/>
    <w:rsid w:val="00566596"/>
    <w:rsid w:val="00567D69"/>
    <w:rsid w:val="005760CE"/>
    <w:rsid w:val="005816E8"/>
    <w:rsid w:val="005946A8"/>
    <w:rsid w:val="005A22ED"/>
    <w:rsid w:val="005B0F06"/>
    <w:rsid w:val="005C3F80"/>
    <w:rsid w:val="005C4FB7"/>
    <w:rsid w:val="005D1182"/>
    <w:rsid w:val="005D1A79"/>
    <w:rsid w:val="005D70B0"/>
    <w:rsid w:val="00613B66"/>
    <w:rsid w:val="00616E84"/>
    <w:rsid w:val="0062153A"/>
    <w:rsid w:val="0062431E"/>
    <w:rsid w:val="0065373B"/>
    <w:rsid w:val="00655A96"/>
    <w:rsid w:val="00666720"/>
    <w:rsid w:val="00675BA6"/>
    <w:rsid w:val="00677793"/>
    <w:rsid w:val="00686448"/>
    <w:rsid w:val="00687209"/>
    <w:rsid w:val="006873AD"/>
    <w:rsid w:val="006A3B5A"/>
    <w:rsid w:val="006B4F8B"/>
    <w:rsid w:val="006B65BA"/>
    <w:rsid w:val="006C3761"/>
    <w:rsid w:val="006C6FA1"/>
    <w:rsid w:val="006C7698"/>
    <w:rsid w:val="006D6880"/>
    <w:rsid w:val="006D7BCB"/>
    <w:rsid w:val="006E129D"/>
    <w:rsid w:val="00704FF9"/>
    <w:rsid w:val="00721D8B"/>
    <w:rsid w:val="007465B9"/>
    <w:rsid w:val="0075305F"/>
    <w:rsid w:val="007543DC"/>
    <w:rsid w:val="00754A64"/>
    <w:rsid w:val="00756301"/>
    <w:rsid w:val="00762BFF"/>
    <w:rsid w:val="007701A5"/>
    <w:rsid w:val="007829C1"/>
    <w:rsid w:val="00782B0E"/>
    <w:rsid w:val="00787BFB"/>
    <w:rsid w:val="00790281"/>
    <w:rsid w:val="00791430"/>
    <w:rsid w:val="00793240"/>
    <w:rsid w:val="007A1851"/>
    <w:rsid w:val="007A4E8F"/>
    <w:rsid w:val="007E46D6"/>
    <w:rsid w:val="007E66EE"/>
    <w:rsid w:val="00801877"/>
    <w:rsid w:val="00812B05"/>
    <w:rsid w:val="008223EA"/>
    <w:rsid w:val="0082279C"/>
    <w:rsid w:val="00836981"/>
    <w:rsid w:val="00840D41"/>
    <w:rsid w:val="0085393D"/>
    <w:rsid w:val="008734FA"/>
    <w:rsid w:val="008744C8"/>
    <w:rsid w:val="00885D63"/>
    <w:rsid w:val="00886032"/>
    <w:rsid w:val="008878C4"/>
    <w:rsid w:val="00897A0A"/>
    <w:rsid w:val="008A01B5"/>
    <w:rsid w:val="008A3306"/>
    <w:rsid w:val="008A7D96"/>
    <w:rsid w:val="008D18DD"/>
    <w:rsid w:val="008E104D"/>
    <w:rsid w:val="008E23BC"/>
    <w:rsid w:val="00917460"/>
    <w:rsid w:val="00927E1B"/>
    <w:rsid w:val="00947DE5"/>
    <w:rsid w:val="00955266"/>
    <w:rsid w:val="00961626"/>
    <w:rsid w:val="00961EE1"/>
    <w:rsid w:val="009629AB"/>
    <w:rsid w:val="009660A9"/>
    <w:rsid w:val="00982997"/>
    <w:rsid w:val="00986555"/>
    <w:rsid w:val="00986C4A"/>
    <w:rsid w:val="00993558"/>
    <w:rsid w:val="0099637B"/>
    <w:rsid w:val="009A1C0C"/>
    <w:rsid w:val="009C19FE"/>
    <w:rsid w:val="009C72C0"/>
    <w:rsid w:val="009E094E"/>
    <w:rsid w:val="009E54ED"/>
    <w:rsid w:val="00A035F9"/>
    <w:rsid w:val="00A06728"/>
    <w:rsid w:val="00A07559"/>
    <w:rsid w:val="00A07F57"/>
    <w:rsid w:val="00A12D22"/>
    <w:rsid w:val="00A278F2"/>
    <w:rsid w:val="00A314E9"/>
    <w:rsid w:val="00A3353B"/>
    <w:rsid w:val="00A339FD"/>
    <w:rsid w:val="00A5160D"/>
    <w:rsid w:val="00A56CB2"/>
    <w:rsid w:val="00A630E2"/>
    <w:rsid w:val="00A91EFE"/>
    <w:rsid w:val="00A937CE"/>
    <w:rsid w:val="00A969A0"/>
    <w:rsid w:val="00AB460B"/>
    <w:rsid w:val="00AB79A3"/>
    <w:rsid w:val="00AC5F73"/>
    <w:rsid w:val="00AC7388"/>
    <w:rsid w:val="00AC78C7"/>
    <w:rsid w:val="00AD68EB"/>
    <w:rsid w:val="00AE2C24"/>
    <w:rsid w:val="00AF4370"/>
    <w:rsid w:val="00AF51FB"/>
    <w:rsid w:val="00B0535F"/>
    <w:rsid w:val="00B15FF3"/>
    <w:rsid w:val="00B17099"/>
    <w:rsid w:val="00B20F9A"/>
    <w:rsid w:val="00B24473"/>
    <w:rsid w:val="00B448B3"/>
    <w:rsid w:val="00B45674"/>
    <w:rsid w:val="00B529A0"/>
    <w:rsid w:val="00B61C11"/>
    <w:rsid w:val="00B97AA1"/>
    <w:rsid w:val="00BB55A6"/>
    <w:rsid w:val="00BC1246"/>
    <w:rsid w:val="00BC5858"/>
    <w:rsid w:val="00BE257D"/>
    <w:rsid w:val="00C05107"/>
    <w:rsid w:val="00C066CB"/>
    <w:rsid w:val="00C067A1"/>
    <w:rsid w:val="00C31D76"/>
    <w:rsid w:val="00C428A9"/>
    <w:rsid w:val="00C42D8F"/>
    <w:rsid w:val="00C47457"/>
    <w:rsid w:val="00C512E9"/>
    <w:rsid w:val="00C5186D"/>
    <w:rsid w:val="00C52CE8"/>
    <w:rsid w:val="00C56300"/>
    <w:rsid w:val="00C61D8D"/>
    <w:rsid w:val="00C93040"/>
    <w:rsid w:val="00C97129"/>
    <w:rsid w:val="00CA3D87"/>
    <w:rsid w:val="00CA48D3"/>
    <w:rsid w:val="00CA584E"/>
    <w:rsid w:val="00CC43C6"/>
    <w:rsid w:val="00CC6DD0"/>
    <w:rsid w:val="00CE2C55"/>
    <w:rsid w:val="00CE3804"/>
    <w:rsid w:val="00D03550"/>
    <w:rsid w:val="00D0424D"/>
    <w:rsid w:val="00D0751C"/>
    <w:rsid w:val="00D07E72"/>
    <w:rsid w:val="00D17AFA"/>
    <w:rsid w:val="00D37999"/>
    <w:rsid w:val="00D43479"/>
    <w:rsid w:val="00D45E5D"/>
    <w:rsid w:val="00D73192"/>
    <w:rsid w:val="00D859D0"/>
    <w:rsid w:val="00D86375"/>
    <w:rsid w:val="00D94D2D"/>
    <w:rsid w:val="00DA220A"/>
    <w:rsid w:val="00DA637E"/>
    <w:rsid w:val="00DA6F43"/>
    <w:rsid w:val="00DA75A7"/>
    <w:rsid w:val="00DC0267"/>
    <w:rsid w:val="00DC4F72"/>
    <w:rsid w:val="00DC5181"/>
    <w:rsid w:val="00DD2DE0"/>
    <w:rsid w:val="00DD4568"/>
    <w:rsid w:val="00DD4696"/>
    <w:rsid w:val="00DD5D7E"/>
    <w:rsid w:val="00DE45CC"/>
    <w:rsid w:val="00DF39BB"/>
    <w:rsid w:val="00E04DB6"/>
    <w:rsid w:val="00E06F1B"/>
    <w:rsid w:val="00E15F62"/>
    <w:rsid w:val="00E27DEF"/>
    <w:rsid w:val="00E33426"/>
    <w:rsid w:val="00E36FA7"/>
    <w:rsid w:val="00E53F14"/>
    <w:rsid w:val="00E568C0"/>
    <w:rsid w:val="00E63F86"/>
    <w:rsid w:val="00E66C1A"/>
    <w:rsid w:val="00E67771"/>
    <w:rsid w:val="00E9265C"/>
    <w:rsid w:val="00E96C3A"/>
    <w:rsid w:val="00EA5AC4"/>
    <w:rsid w:val="00EB2E4F"/>
    <w:rsid w:val="00EB667C"/>
    <w:rsid w:val="00EC0D3E"/>
    <w:rsid w:val="00EE48BE"/>
    <w:rsid w:val="00EE4C63"/>
    <w:rsid w:val="00EE59EE"/>
    <w:rsid w:val="00EF6835"/>
    <w:rsid w:val="00F02BCA"/>
    <w:rsid w:val="00F1373E"/>
    <w:rsid w:val="00F257DC"/>
    <w:rsid w:val="00F61D27"/>
    <w:rsid w:val="00F62B61"/>
    <w:rsid w:val="00FA0830"/>
    <w:rsid w:val="00FC1CB6"/>
    <w:rsid w:val="00FC2ED3"/>
    <w:rsid w:val="00FD028B"/>
    <w:rsid w:val="00FD0942"/>
    <w:rsid w:val="00FD3DE6"/>
    <w:rsid w:val="00FD7423"/>
    <w:rsid w:val="00F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 w:qFormat="1"/>
    <w:lsdException w:name="caption" w:uiPriority="0" w:qFormat="1"/>
    <w:lsdException w:name="envelope address" w:uiPriority="0"/>
    <w:lsdException w:name="envelope return" w:uiPriority="0"/>
    <w:lsdException w:name="line number" w:uiPriority="0"/>
    <w:lsdException w:name="page number" w:uiPriority="0" w:qFormat="1"/>
    <w:lsdException w:name="endnote text" w:uiPriority="0"/>
    <w:lsdException w:name="Lis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">
    <w:name w:val="heading 2"/>
    <w:basedOn w:val="a0"/>
    <w:next w:val="a1"/>
    <w:link w:val="21"/>
    <w:qFormat/>
    <w:rsid w:val="00C428A9"/>
    <w:pPr>
      <w:keepNext w:val="0"/>
      <w:widowControl w:val="0"/>
      <w:numPr>
        <w:ilvl w:val="1"/>
        <w:numId w:val="1"/>
      </w:numPr>
      <w:spacing w:before="0" w:after="0"/>
      <w:jc w:val="center"/>
      <w:outlineLvl w:val="1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30">
    <w:name w:val="heading 3"/>
    <w:basedOn w:val="a"/>
    <w:next w:val="a"/>
    <w:link w:val="31"/>
    <w:uiPriority w:val="9"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0"/>
    <w:next w:val="a1"/>
    <w:link w:val="41"/>
    <w:qFormat/>
    <w:rsid w:val="00C428A9"/>
    <w:pPr>
      <w:keepNext w:val="0"/>
      <w:widowControl w:val="0"/>
      <w:numPr>
        <w:ilvl w:val="3"/>
        <w:numId w:val="1"/>
      </w:numPr>
      <w:spacing w:before="0" w:after="0"/>
      <w:jc w:val="center"/>
      <w:outlineLvl w:val="3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5">
    <w:name w:val="heading 5"/>
    <w:basedOn w:val="a0"/>
    <w:next w:val="a1"/>
    <w:link w:val="50"/>
    <w:qFormat/>
    <w:rsid w:val="00C428A9"/>
    <w:pPr>
      <w:keepNext w:val="0"/>
      <w:widowControl w:val="0"/>
      <w:numPr>
        <w:ilvl w:val="4"/>
        <w:numId w:val="1"/>
      </w:numPr>
      <w:spacing w:before="0" w:after="0"/>
      <w:jc w:val="center"/>
      <w:outlineLvl w:val="4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6">
    <w:name w:val="heading 6"/>
    <w:basedOn w:val="a0"/>
    <w:next w:val="a1"/>
    <w:link w:val="60"/>
    <w:qFormat/>
    <w:rsid w:val="00C428A9"/>
    <w:pPr>
      <w:keepNext w:val="0"/>
      <w:widowControl w:val="0"/>
      <w:numPr>
        <w:ilvl w:val="5"/>
        <w:numId w:val="1"/>
      </w:numPr>
      <w:spacing w:before="0" w:after="0"/>
      <w:jc w:val="center"/>
      <w:outlineLvl w:val="5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7">
    <w:name w:val="heading 7"/>
    <w:basedOn w:val="a0"/>
    <w:next w:val="a1"/>
    <w:link w:val="70"/>
    <w:qFormat/>
    <w:rsid w:val="00C428A9"/>
    <w:pPr>
      <w:keepNext w:val="0"/>
      <w:widowControl w:val="0"/>
      <w:numPr>
        <w:ilvl w:val="6"/>
        <w:numId w:val="1"/>
      </w:numPr>
      <w:spacing w:before="0" w:after="0"/>
      <w:jc w:val="center"/>
      <w:outlineLvl w:val="6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8">
    <w:name w:val="heading 8"/>
    <w:basedOn w:val="a0"/>
    <w:next w:val="a1"/>
    <w:link w:val="80"/>
    <w:qFormat/>
    <w:rsid w:val="00C428A9"/>
    <w:pPr>
      <w:keepNext w:val="0"/>
      <w:widowControl w:val="0"/>
      <w:numPr>
        <w:ilvl w:val="7"/>
        <w:numId w:val="1"/>
      </w:numPr>
      <w:spacing w:before="0" w:after="0"/>
      <w:jc w:val="center"/>
      <w:outlineLvl w:val="7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9">
    <w:name w:val="heading 9"/>
    <w:basedOn w:val="a0"/>
    <w:next w:val="a1"/>
    <w:link w:val="90"/>
    <w:qFormat/>
    <w:rsid w:val="00C428A9"/>
    <w:pPr>
      <w:keepNext w:val="0"/>
      <w:widowControl w:val="0"/>
      <w:numPr>
        <w:ilvl w:val="8"/>
        <w:numId w:val="1"/>
      </w:numPr>
      <w:spacing w:before="0" w:after="0"/>
      <w:jc w:val="center"/>
      <w:outlineLvl w:val="8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link w:val="a6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Знак"/>
    <w:basedOn w:val="a2"/>
    <w:link w:val="a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2"/>
    <w:link w:val="10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8">
    <w:name w:val="Нижний колонтитул Знак"/>
    <w:basedOn w:val="a2"/>
    <w:link w:val="a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a">
    <w:name w:val="page number"/>
    <w:basedOn w:val="a2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link w:val="a7"/>
    <w:rPr>
      <w:sz w:val="28"/>
    </w:rPr>
  </w:style>
  <w:style w:type="paragraph" w:styleId="ab">
    <w:name w:val="List"/>
    <w:basedOn w:val="a1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6">
    <w:name w:val="Balloon Text"/>
    <w:basedOn w:val="a"/>
    <w:link w:val="a5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9">
    <w:name w:val="footer"/>
    <w:basedOn w:val="a"/>
    <w:link w:val="a8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2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2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2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4"/>
    <w:rsid w:val="009660A9"/>
    <w:pPr>
      <w:numPr>
        <w:numId w:val="3"/>
      </w:numPr>
    </w:pPr>
  </w:style>
  <w:style w:type="numbering" w:customStyle="1" w:styleId="15">
    <w:name w:val="Нет списка1"/>
    <w:next w:val="a4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2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4"/>
    <w:rsid w:val="00EE59EE"/>
    <w:pPr>
      <w:numPr>
        <w:numId w:val="4"/>
      </w:numPr>
    </w:pPr>
  </w:style>
  <w:style w:type="numbering" w:customStyle="1" w:styleId="11">
    <w:name w:val="Стиль1"/>
    <w:uiPriority w:val="99"/>
    <w:rsid w:val="008E23BC"/>
    <w:pPr>
      <w:numPr>
        <w:numId w:val="5"/>
      </w:numPr>
    </w:pPr>
  </w:style>
  <w:style w:type="numbering" w:customStyle="1" w:styleId="20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4"/>
    <w:rsid w:val="00DE45CC"/>
    <w:pPr>
      <w:numPr>
        <w:numId w:val="9"/>
      </w:numPr>
    </w:pPr>
  </w:style>
  <w:style w:type="numbering" w:customStyle="1" w:styleId="WW8Num23">
    <w:name w:val="WW8Num23"/>
    <w:basedOn w:val="a4"/>
    <w:rsid w:val="00D86375"/>
    <w:pPr>
      <w:numPr>
        <w:numId w:val="10"/>
      </w:numPr>
    </w:pPr>
  </w:style>
  <w:style w:type="numbering" w:customStyle="1" w:styleId="WW8Num24">
    <w:name w:val="WW8Num24"/>
    <w:basedOn w:val="a4"/>
    <w:rsid w:val="000C584C"/>
    <w:pPr>
      <w:numPr>
        <w:numId w:val="14"/>
      </w:numPr>
    </w:pPr>
  </w:style>
  <w:style w:type="character" w:customStyle="1" w:styleId="21">
    <w:name w:val="Заголовок 2 Знак"/>
    <w:basedOn w:val="a2"/>
    <w:link w:val="2"/>
    <w:rsid w:val="00C428A9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41">
    <w:name w:val="Заголовок 4 Знак"/>
    <w:basedOn w:val="a2"/>
    <w:link w:val="40"/>
    <w:rsid w:val="00C428A9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50">
    <w:name w:val="Заголовок 5 Знак"/>
    <w:basedOn w:val="a2"/>
    <w:link w:val="5"/>
    <w:rsid w:val="00C428A9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60">
    <w:name w:val="Заголовок 6 Знак"/>
    <w:basedOn w:val="a2"/>
    <w:link w:val="6"/>
    <w:rsid w:val="00C428A9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70">
    <w:name w:val="Заголовок 7 Знак"/>
    <w:basedOn w:val="a2"/>
    <w:link w:val="7"/>
    <w:rsid w:val="00C428A9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80">
    <w:name w:val="Заголовок 8 Знак"/>
    <w:basedOn w:val="a2"/>
    <w:link w:val="8"/>
    <w:rsid w:val="00C428A9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90">
    <w:name w:val="Заголовок 9 Знак"/>
    <w:basedOn w:val="a2"/>
    <w:link w:val="9"/>
    <w:rsid w:val="00C428A9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numbering" w:customStyle="1" w:styleId="22">
    <w:name w:val="Нет списка2"/>
    <w:next w:val="a4"/>
    <w:uiPriority w:val="99"/>
    <w:semiHidden/>
    <w:unhideWhenUsed/>
    <w:rsid w:val="00C428A9"/>
  </w:style>
  <w:style w:type="character" w:customStyle="1" w:styleId="WW8Num1z0">
    <w:name w:val="WW8Num1z0"/>
    <w:rsid w:val="00C428A9"/>
  </w:style>
  <w:style w:type="character" w:customStyle="1" w:styleId="WW8Num1z1">
    <w:name w:val="WW8Num1z1"/>
    <w:rsid w:val="00C428A9"/>
  </w:style>
  <w:style w:type="character" w:customStyle="1" w:styleId="WW8Num1z2">
    <w:name w:val="WW8Num1z2"/>
    <w:rsid w:val="00C428A9"/>
  </w:style>
  <w:style w:type="character" w:customStyle="1" w:styleId="WW8Num1z3">
    <w:name w:val="WW8Num1z3"/>
    <w:rsid w:val="00C428A9"/>
  </w:style>
  <w:style w:type="character" w:customStyle="1" w:styleId="WW8Num1z4">
    <w:name w:val="WW8Num1z4"/>
    <w:rsid w:val="00C428A9"/>
  </w:style>
  <w:style w:type="character" w:customStyle="1" w:styleId="WW8Num1z5">
    <w:name w:val="WW8Num1z5"/>
    <w:rsid w:val="00C428A9"/>
  </w:style>
  <w:style w:type="character" w:customStyle="1" w:styleId="WW8Num1z6">
    <w:name w:val="WW8Num1z6"/>
    <w:rsid w:val="00C428A9"/>
  </w:style>
  <w:style w:type="character" w:customStyle="1" w:styleId="WW8Num1z7">
    <w:name w:val="WW8Num1z7"/>
    <w:rsid w:val="00C428A9"/>
  </w:style>
  <w:style w:type="character" w:customStyle="1" w:styleId="WW8Num1z8">
    <w:name w:val="WW8Num1z8"/>
    <w:rsid w:val="00C428A9"/>
  </w:style>
  <w:style w:type="character" w:customStyle="1" w:styleId="WW8Num2z1">
    <w:name w:val="WW8Num2z1"/>
    <w:rsid w:val="00C428A9"/>
  </w:style>
  <w:style w:type="character" w:customStyle="1" w:styleId="WW8Num2z2">
    <w:name w:val="WW8Num2z2"/>
    <w:rsid w:val="00C428A9"/>
  </w:style>
  <w:style w:type="character" w:customStyle="1" w:styleId="WW8Num2z3">
    <w:name w:val="WW8Num2z3"/>
    <w:rsid w:val="00C428A9"/>
  </w:style>
  <w:style w:type="character" w:customStyle="1" w:styleId="WW8Num2z4">
    <w:name w:val="WW8Num2z4"/>
    <w:rsid w:val="00C428A9"/>
  </w:style>
  <w:style w:type="character" w:customStyle="1" w:styleId="WW8Num2z5">
    <w:name w:val="WW8Num2z5"/>
    <w:rsid w:val="00C428A9"/>
  </w:style>
  <w:style w:type="character" w:customStyle="1" w:styleId="WW8Num2z6">
    <w:name w:val="WW8Num2z6"/>
    <w:rsid w:val="00C428A9"/>
  </w:style>
  <w:style w:type="character" w:customStyle="1" w:styleId="WW8Num2z7">
    <w:name w:val="WW8Num2z7"/>
    <w:rsid w:val="00C428A9"/>
  </w:style>
  <w:style w:type="character" w:customStyle="1" w:styleId="WW8Num2z8">
    <w:name w:val="WW8Num2z8"/>
    <w:rsid w:val="00C428A9"/>
  </w:style>
  <w:style w:type="character" w:customStyle="1" w:styleId="WW8Num3z0">
    <w:name w:val="WW8Num3z0"/>
    <w:rsid w:val="00C428A9"/>
    <w:rPr>
      <w:rFonts w:ascii="PT Astra Serif" w:hAnsi="PT Astra Serif" w:cs="OpenSymbol"/>
    </w:rPr>
  </w:style>
  <w:style w:type="character" w:customStyle="1" w:styleId="23">
    <w:name w:val="Основной шрифт абзаца2"/>
    <w:rsid w:val="00C428A9"/>
  </w:style>
  <w:style w:type="character" w:customStyle="1" w:styleId="17">
    <w:name w:val="Основной шрифт абзаца1"/>
    <w:rsid w:val="00C428A9"/>
  </w:style>
  <w:style w:type="character" w:customStyle="1" w:styleId="WW8Num3z1">
    <w:name w:val="WW8Num3z1"/>
    <w:rsid w:val="00C428A9"/>
  </w:style>
  <w:style w:type="character" w:customStyle="1" w:styleId="WW8Num3z2">
    <w:name w:val="WW8Num3z2"/>
    <w:rsid w:val="00C428A9"/>
  </w:style>
  <w:style w:type="character" w:customStyle="1" w:styleId="WW8Num3z3">
    <w:name w:val="WW8Num3z3"/>
    <w:rsid w:val="00C428A9"/>
  </w:style>
  <w:style w:type="character" w:customStyle="1" w:styleId="WW8Num3z4">
    <w:name w:val="WW8Num3z4"/>
    <w:rsid w:val="00C428A9"/>
  </w:style>
  <w:style w:type="character" w:customStyle="1" w:styleId="WW8Num3z5">
    <w:name w:val="WW8Num3z5"/>
    <w:rsid w:val="00C428A9"/>
  </w:style>
  <w:style w:type="character" w:customStyle="1" w:styleId="WW8Num3z6">
    <w:name w:val="WW8Num3z6"/>
    <w:rsid w:val="00C428A9"/>
  </w:style>
  <w:style w:type="character" w:customStyle="1" w:styleId="WW8Num3z7">
    <w:name w:val="WW8Num3z7"/>
    <w:rsid w:val="00C428A9"/>
  </w:style>
  <w:style w:type="character" w:customStyle="1" w:styleId="WW8Num3z8">
    <w:name w:val="WW8Num3z8"/>
    <w:rsid w:val="00C428A9"/>
  </w:style>
  <w:style w:type="character" w:customStyle="1" w:styleId="WW8Num4z0">
    <w:name w:val="WW8Num4z0"/>
    <w:rsid w:val="00C428A9"/>
    <w:rPr>
      <w:rFonts w:ascii="PT Astra Serif" w:hAnsi="PT Astra Serif" w:cs="OpenSymbol"/>
    </w:rPr>
  </w:style>
  <w:style w:type="character" w:customStyle="1" w:styleId="af8">
    <w:name w:val="Символ нумерации"/>
    <w:rsid w:val="00C428A9"/>
  </w:style>
  <w:style w:type="character" w:customStyle="1" w:styleId="af9">
    <w:name w:val="Маркеры списка"/>
    <w:rsid w:val="00C428A9"/>
    <w:rPr>
      <w:rFonts w:ascii="OpenSymbol" w:eastAsia="OpenSymbol" w:hAnsi="OpenSymbol" w:cs="OpenSymbol"/>
    </w:rPr>
  </w:style>
  <w:style w:type="character" w:customStyle="1" w:styleId="afa">
    <w:name w:val="Символ сноски"/>
    <w:rsid w:val="00C428A9"/>
  </w:style>
  <w:style w:type="character" w:customStyle="1" w:styleId="18">
    <w:name w:val="Знак сноски1"/>
    <w:rsid w:val="00C428A9"/>
    <w:rPr>
      <w:vertAlign w:val="superscript"/>
    </w:rPr>
  </w:style>
  <w:style w:type="character" w:customStyle="1" w:styleId="afb">
    <w:name w:val="Символы названия"/>
    <w:rsid w:val="00C428A9"/>
  </w:style>
  <w:style w:type="character" w:customStyle="1" w:styleId="afc">
    <w:name w:val="Буквица"/>
    <w:rsid w:val="00C428A9"/>
  </w:style>
  <w:style w:type="character" w:styleId="afd">
    <w:name w:val="Hyperlink"/>
    <w:rsid w:val="00C428A9"/>
    <w:rPr>
      <w:color w:val="000080"/>
      <w:u w:val="single"/>
    </w:rPr>
  </w:style>
  <w:style w:type="character" w:styleId="afe">
    <w:name w:val="FollowedHyperlink"/>
    <w:rsid w:val="00C428A9"/>
    <w:rPr>
      <w:color w:val="800000"/>
      <w:u w:val="single"/>
    </w:rPr>
  </w:style>
  <w:style w:type="character" w:customStyle="1" w:styleId="aff">
    <w:name w:val="Заполнитель"/>
    <w:rsid w:val="00C428A9"/>
    <w:rPr>
      <w:smallCaps/>
      <w:color w:val="008080"/>
      <w:u w:val="dotted"/>
    </w:rPr>
  </w:style>
  <w:style w:type="character" w:customStyle="1" w:styleId="aff0">
    <w:name w:val="Ссылка указателя"/>
    <w:rsid w:val="00C428A9"/>
  </w:style>
  <w:style w:type="character" w:customStyle="1" w:styleId="aff1">
    <w:name w:val="Символ концевой сноски"/>
    <w:rsid w:val="00C428A9"/>
  </w:style>
  <w:style w:type="character" w:styleId="aff2">
    <w:name w:val="line number"/>
    <w:rsid w:val="00C428A9"/>
  </w:style>
  <w:style w:type="character" w:customStyle="1" w:styleId="aff3">
    <w:name w:val="Основной элемент указателя"/>
    <w:rsid w:val="00C428A9"/>
    <w:rPr>
      <w:b/>
      <w:bCs/>
    </w:rPr>
  </w:style>
  <w:style w:type="character" w:customStyle="1" w:styleId="19">
    <w:name w:val="Знак концевой сноски1"/>
    <w:rsid w:val="00C428A9"/>
    <w:rPr>
      <w:vertAlign w:val="superscript"/>
    </w:rPr>
  </w:style>
  <w:style w:type="character" w:customStyle="1" w:styleId="aff4">
    <w:name w:val="Фуригана"/>
    <w:rsid w:val="00C428A9"/>
    <w:rPr>
      <w:sz w:val="12"/>
      <w:szCs w:val="12"/>
      <w:u w:val="none"/>
      <w:em w:val="none"/>
    </w:rPr>
  </w:style>
  <w:style w:type="character" w:customStyle="1" w:styleId="aff5">
    <w:name w:val="Вертикальное направление символов"/>
    <w:rsid w:val="00C428A9"/>
    <w:rPr>
      <w:eastAsianLayout w:id="0" w:vert="1"/>
    </w:rPr>
  </w:style>
  <w:style w:type="character" w:styleId="aff6">
    <w:name w:val="Emphasis"/>
    <w:qFormat/>
    <w:rsid w:val="00C428A9"/>
    <w:rPr>
      <w:i/>
      <w:iCs/>
    </w:rPr>
  </w:style>
  <w:style w:type="character" w:styleId="aff7">
    <w:name w:val="Strong"/>
    <w:qFormat/>
    <w:rsid w:val="00C428A9"/>
    <w:rPr>
      <w:b/>
      <w:bCs/>
    </w:rPr>
  </w:style>
  <w:style w:type="character" w:customStyle="1" w:styleId="aff8">
    <w:name w:val="Исходный текст"/>
    <w:rsid w:val="00C428A9"/>
    <w:rPr>
      <w:rFonts w:ascii="Liberation Mono" w:eastAsia="Liberation Mono" w:hAnsi="Liberation Mono" w:cs="Liberation Mono"/>
    </w:rPr>
  </w:style>
  <w:style w:type="character" w:customStyle="1" w:styleId="aff9">
    <w:name w:val="Пример"/>
    <w:rsid w:val="00C428A9"/>
    <w:rPr>
      <w:rFonts w:ascii="Liberation Mono" w:eastAsia="Liberation Mono" w:hAnsi="Liberation Mono" w:cs="Liberation Mono"/>
    </w:rPr>
  </w:style>
  <w:style w:type="character" w:customStyle="1" w:styleId="affa">
    <w:name w:val="Ввод пользователя"/>
    <w:rsid w:val="00C428A9"/>
    <w:rPr>
      <w:rFonts w:ascii="Liberation Mono" w:eastAsia="Liberation Mono" w:hAnsi="Liberation Mono" w:cs="Liberation Mono"/>
    </w:rPr>
  </w:style>
  <w:style w:type="character" w:customStyle="1" w:styleId="affb">
    <w:name w:val="Переменная"/>
    <w:rsid w:val="00C428A9"/>
    <w:rPr>
      <w:i/>
      <w:iCs/>
    </w:rPr>
  </w:style>
  <w:style w:type="character" w:customStyle="1" w:styleId="affc">
    <w:name w:val="Определение"/>
    <w:rsid w:val="00C428A9"/>
  </w:style>
  <w:style w:type="character" w:customStyle="1" w:styleId="affd">
    <w:name w:val="Непропорциональный текст"/>
    <w:rsid w:val="00C428A9"/>
    <w:rPr>
      <w:rFonts w:ascii="Liberation Mono" w:eastAsia="Liberation Mono" w:hAnsi="Liberation Mono" w:cs="Liberation Mono"/>
    </w:rPr>
  </w:style>
  <w:style w:type="character" w:customStyle="1" w:styleId="FontStyle83">
    <w:name w:val="Font Style83"/>
    <w:rsid w:val="00C428A9"/>
    <w:rPr>
      <w:rFonts w:ascii="Times New Roman" w:hAnsi="Times New Roman" w:cs="Times New Roman"/>
      <w:sz w:val="26"/>
    </w:rPr>
  </w:style>
  <w:style w:type="paragraph" w:customStyle="1" w:styleId="32">
    <w:name w:val="Указатель3"/>
    <w:basedOn w:val="a"/>
    <w:rsid w:val="00C428A9"/>
    <w:pPr>
      <w:widowControl w:val="0"/>
      <w:suppressLineNumbers/>
      <w:jc w:val="center"/>
    </w:pPr>
    <w:rPr>
      <w:rFonts w:ascii="PT Astra Serif" w:eastAsia="Source Han Sans CN Regular" w:hAnsi="PT Astra Serif"/>
      <w:kern w:val="2"/>
      <w:sz w:val="28"/>
      <w:szCs w:val="24"/>
    </w:rPr>
  </w:style>
  <w:style w:type="paragraph" w:customStyle="1" w:styleId="24">
    <w:name w:val="Название объекта2"/>
    <w:basedOn w:val="a"/>
    <w:next w:val="1a"/>
    <w:rsid w:val="00C428A9"/>
    <w:pPr>
      <w:widowControl w:val="0"/>
      <w:spacing w:after="170"/>
      <w:jc w:val="center"/>
    </w:pPr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paragraph" w:customStyle="1" w:styleId="25">
    <w:name w:val="Указатель2"/>
    <w:basedOn w:val="a"/>
    <w:rsid w:val="00C428A9"/>
    <w:pPr>
      <w:widowControl w:val="0"/>
      <w:suppressLineNumbers/>
      <w:jc w:val="center"/>
    </w:pPr>
    <w:rPr>
      <w:rFonts w:ascii="PT Astra Serif" w:eastAsia="Source Han Sans CN Regular" w:hAnsi="PT Astra Serif"/>
      <w:kern w:val="2"/>
      <w:sz w:val="28"/>
      <w:szCs w:val="24"/>
      <w:lang w:eastAsia="zh-CN"/>
    </w:rPr>
  </w:style>
  <w:style w:type="paragraph" w:customStyle="1" w:styleId="1b">
    <w:name w:val="Название объекта1"/>
    <w:basedOn w:val="a"/>
    <w:rsid w:val="00C428A9"/>
    <w:pPr>
      <w:widowControl w:val="0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zh-CN"/>
    </w:rPr>
  </w:style>
  <w:style w:type="paragraph" w:customStyle="1" w:styleId="1c">
    <w:name w:val="Указатель1"/>
    <w:basedOn w:val="a"/>
    <w:rsid w:val="00C428A9"/>
    <w:pPr>
      <w:widowControl w:val="0"/>
    </w:pPr>
    <w:rPr>
      <w:rFonts w:ascii="PT Astra Serif" w:eastAsia="Source Han Sans CN Regular" w:hAnsi="PT Astra Serif" w:cs="Lohit Devanagari"/>
      <w:kern w:val="2"/>
      <w:sz w:val="28"/>
      <w:szCs w:val="24"/>
      <w:lang w:eastAsia="zh-CN"/>
    </w:rPr>
  </w:style>
  <w:style w:type="paragraph" w:customStyle="1" w:styleId="affe">
    <w:name w:val="Блочная цитата"/>
    <w:basedOn w:val="a"/>
    <w:rsid w:val="00C428A9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f">
    <w:name w:val="Subtitle"/>
    <w:basedOn w:val="a"/>
    <w:next w:val="1a"/>
    <w:link w:val="afff0"/>
    <w:qFormat/>
    <w:rsid w:val="00C428A9"/>
    <w:pPr>
      <w:widowControl w:val="0"/>
      <w:ind w:left="709"/>
      <w:jc w:val="both"/>
    </w:pPr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afff0">
    <w:name w:val="Подзаголовок Знак"/>
    <w:basedOn w:val="a2"/>
    <w:link w:val="afff"/>
    <w:rsid w:val="00C428A9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paragraph" w:customStyle="1" w:styleId="1a">
    <w:name w:val="Красная строка1"/>
    <w:basedOn w:val="a"/>
    <w:rsid w:val="00C428A9"/>
    <w:pPr>
      <w:widowControl w:val="0"/>
      <w:ind w:firstLine="709"/>
      <w:jc w:val="both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1">
    <w:name w:val="Обратный отступ"/>
    <w:basedOn w:val="a1"/>
    <w:rsid w:val="00C428A9"/>
    <w:pPr>
      <w:widowControl w:val="0"/>
      <w:tabs>
        <w:tab w:val="left" w:pos="0"/>
      </w:tabs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customStyle="1" w:styleId="1d">
    <w:name w:val="Приветствие1"/>
    <w:basedOn w:val="a"/>
    <w:rsid w:val="00C428A9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f2">
    <w:name w:val="Signature"/>
    <w:basedOn w:val="a"/>
    <w:link w:val="afff3"/>
    <w:rsid w:val="00C428A9"/>
    <w:pPr>
      <w:widowControl w:val="0"/>
      <w:tabs>
        <w:tab w:val="right" w:pos="31680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f3">
    <w:name w:val="Подпись Знак"/>
    <w:basedOn w:val="a2"/>
    <w:link w:val="afff2"/>
    <w:rsid w:val="00C428A9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4">
    <w:name w:val="Отступы"/>
    <w:basedOn w:val="a1"/>
    <w:rsid w:val="00C428A9"/>
    <w:pPr>
      <w:widowControl w:val="0"/>
      <w:tabs>
        <w:tab w:val="left" w:pos="0"/>
      </w:tabs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customStyle="1" w:styleId="1e">
    <w:name w:val="Текст примечания1"/>
    <w:basedOn w:val="a1"/>
    <w:rsid w:val="00C428A9"/>
    <w:pPr>
      <w:widowControl w:val="0"/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customStyle="1" w:styleId="100">
    <w:name w:val="Заголовок 10"/>
    <w:basedOn w:val="a0"/>
    <w:next w:val="a1"/>
    <w:rsid w:val="00C428A9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">
    <w:name w:val="Начало нумерованного списка 1"/>
    <w:basedOn w:val="ab"/>
    <w:next w:val="1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afff5">
    <w:name w:val="List Number"/>
    <w:basedOn w:val="ab"/>
    <w:rsid w:val="00C428A9"/>
    <w:pPr>
      <w:widowControl w:val="0"/>
      <w:spacing w:after="120"/>
      <w:ind w:left="360" w:hanging="36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6">
    <w:name w:val="Нумерованный список2"/>
    <w:basedOn w:val="ab"/>
    <w:rsid w:val="00C428A9"/>
    <w:pPr>
      <w:widowControl w:val="0"/>
      <w:spacing w:after="120"/>
      <w:ind w:left="360" w:hanging="36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">
    <w:name w:val="Нумерованный список1"/>
    <w:basedOn w:val="ab"/>
    <w:rsid w:val="00C428A9"/>
    <w:pPr>
      <w:widowControl w:val="0"/>
      <w:numPr>
        <w:numId w:val="2"/>
      </w:numPr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0">
    <w:name w:val="Конец нумерованного списка 1"/>
    <w:basedOn w:val="ab"/>
    <w:next w:val="1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1">
    <w:name w:val="Продолжение нумерованного списка 1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7">
    <w:name w:val="Начало нумерованного списка 2"/>
    <w:basedOn w:val="ab"/>
    <w:next w:val="28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28">
    <w:name w:val="List Number 2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9">
    <w:name w:val="Конец нумерованного списка 2"/>
    <w:basedOn w:val="ab"/>
    <w:next w:val="28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a">
    <w:name w:val="Продолжение нумерованного списка 2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3">
    <w:name w:val="Начало нумерованного списка 3"/>
    <w:basedOn w:val="ab"/>
    <w:next w:val="34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34">
    <w:name w:val="List Number 3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5">
    <w:name w:val="Конец нумерованного списка 3"/>
    <w:basedOn w:val="ab"/>
    <w:next w:val="34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6">
    <w:name w:val="Продолжение нумерованного списка 3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2">
    <w:name w:val="Начало нумерованного списка 4"/>
    <w:basedOn w:val="ab"/>
    <w:next w:val="43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43">
    <w:name w:val="List Number 4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4">
    <w:name w:val="Конец нумерованного списка 4"/>
    <w:basedOn w:val="ab"/>
    <w:next w:val="43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5">
    <w:name w:val="Продолжение нумерованного списка 4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1">
    <w:name w:val="Начало нумерованного списка 5"/>
    <w:basedOn w:val="ab"/>
    <w:next w:val="52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52">
    <w:name w:val="List Number 5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3">
    <w:name w:val="Конец нумерованного списка 5"/>
    <w:basedOn w:val="ab"/>
    <w:next w:val="52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4">
    <w:name w:val="Продолжение нумерованного списка 5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2">
    <w:name w:val="Начало маркированного списка 1"/>
    <w:basedOn w:val="ab"/>
    <w:next w:val="12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2">
    <w:name w:val="Маркированный список 1"/>
    <w:basedOn w:val="ab"/>
    <w:rsid w:val="00C428A9"/>
    <w:pPr>
      <w:widowControl w:val="0"/>
      <w:numPr>
        <w:numId w:val="3"/>
      </w:numPr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3">
    <w:name w:val="Конец маркированного списка 1"/>
    <w:basedOn w:val="ab"/>
    <w:next w:val="12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4">
    <w:name w:val="Продолжение маркированного списка 1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b">
    <w:name w:val="Начало маркированного списка 2"/>
    <w:basedOn w:val="ab"/>
    <w:next w:val="210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10">
    <w:name w:val="Маркированный список 21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c">
    <w:name w:val="Конец маркированного списка 2"/>
    <w:basedOn w:val="ab"/>
    <w:next w:val="210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d">
    <w:name w:val="Продолжение маркированного списка 2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7">
    <w:name w:val="Начало маркированного списка 3"/>
    <w:basedOn w:val="ab"/>
    <w:next w:val="310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10">
    <w:name w:val="Маркированный список 31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8">
    <w:name w:val="Конец маркированного списка 3"/>
    <w:basedOn w:val="ab"/>
    <w:next w:val="310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9">
    <w:name w:val="Продолжение маркированного списка 3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6">
    <w:name w:val="Начало маркированного списка 4"/>
    <w:basedOn w:val="ab"/>
    <w:next w:val="410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10">
    <w:name w:val="Маркированный список 41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7">
    <w:name w:val="Конец маркированного списка 4"/>
    <w:basedOn w:val="ab"/>
    <w:next w:val="410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8">
    <w:name w:val="Продолжение маркированного списка 4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5">
    <w:name w:val="Начало маркированного списка 5"/>
    <w:basedOn w:val="ab"/>
    <w:next w:val="510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10">
    <w:name w:val="Маркированный список 51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6">
    <w:name w:val="Конец маркированного списка 5"/>
    <w:basedOn w:val="ab"/>
    <w:next w:val="510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7">
    <w:name w:val="Продолжение маркированного списка 5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1f5">
    <w:name w:val="index 1"/>
    <w:basedOn w:val="1c"/>
    <w:rsid w:val="00C428A9"/>
  </w:style>
  <w:style w:type="paragraph" w:styleId="2e">
    <w:name w:val="index 2"/>
    <w:basedOn w:val="1c"/>
    <w:rsid w:val="00C428A9"/>
  </w:style>
  <w:style w:type="paragraph" w:styleId="3a">
    <w:name w:val="index 3"/>
    <w:basedOn w:val="1c"/>
    <w:rsid w:val="00C428A9"/>
  </w:style>
  <w:style w:type="paragraph" w:customStyle="1" w:styleId="afff6">
    <w:name w:val="Разделитель предметного указателя"/>
    <w:basedOn w:val="1c"/>
    <w:rsid w:val="00C428A9"/>
  </w:style>
  <w:style w:type="paragraph" w:customStyle="1" w:styleId="1f6">
    <w:name w:val="Заголовок таблицы ссылок1"/>
    <w:basedOn w:val="a0"/>
    <w:next w:val="1f7"/>
    <w:rsid w:val="00C428A9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1f7">
    <w:name w:val="toc 1"/>
    <w:basedOn w:val="1c"/>
    <w:rsid w:val="00C428A9"/>
    <w:pPr>
      <w:tabs>
        <w:tab w:val="right" w:leader="dot" w:pos="9638"/>
      </w:tabs>
    </w:pPr>
  </w:style>
  <w:style w:type="paragraph" w:styleId="2f">
    <w:name w:val="toc 2"/>
    <w:basedOn w:val="1c"/>
    <w:rsid w:val="00C428A9"/>
    <w:pPr>
      <w:tabs>
        <w:tab w:val="right" w:leader="dot" w:pos="9355"/>
      </w:tabs>
    </w:pPr>
  </w:style>
  <w:style w:type="paragraph" w:styleId="3b">
    <w:name w:val="toc 3"/>
    <w:basedOn w:val="1c"/>
    <w:rsid w:val="00C428A9"/>
    <w:pPr>
      <w:tabs>
        <w:tab w:val="right" w:leader="dot" w:pos="9072"/>
      </w:tabs>
    </w:pPr>
  </w:style>
  <w:style w:type="paragraph" w:styleId="49">
    <w:name w:val="toc 4"/>
    <w:basedOn w:val="1c"/>
    <w:rsid w:val="00C428A9"/>
    <w:pPr>
      <w:tabs>
        <w:tab w:val="right" w:leader="dot" w:pos="8789"/>
      </w:tabs>
    </w:pPr>
  </w:style>
  <w:style w:type="paragraph" w:styleId="58">
    <w:name w:val="toc 5"/>
    <w:basedOn w:val="1c"/>
    <w:rsid w:val="00C428A9"/>
    <w:pPr>
      <w:tabs>
        <w:tab w:val="right" w:leader="dot" w:pos="8506"/>
      </w:tabs>
    </w:pPr>
  </w:style>
  <w:style w:type="paragraph" w:customStyle="1" w:styleId="afff7">
    <w:name w:val="Заголовок указателей пользователя"/>
    <w:basedOn w:val="a0"/>
    <w:rsid w:val="00C428A9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8">
    <w:name w:val="Указатель пользователя 1"/>
    <w:basedOn w:val="1c"/>
    <w:rsid w:val="00C428A9"/>
    <w:pPr>
      <w:tabs>
        <w:tab w:val="right" w:leader="dot" w:pos="9638"/>
      </w:tabs>
    </w:pPr>
  </w:style>
  <w:style w:type="paragraph" w:customStyle="1" w:styleId="2f0">
    <w:name w:val="Указатель пользователя 2"/>
    <w:basedOn w:val="1c"/>
    <w:rsid w:val="00C428A9"/>
    <w:pPr>
      <w:tabs>
        <w:tab w:val="right" w:leader="dot" w:pos="9355"/>
      </w:tabs>
    </w:pPr>
  </w:style>
  <w:style w:type="paragraph" w:customStyle="1" w:styleId="3c">
    <w:name w:val="Указатель пользователя 3"/>
    <w:basedOn w:val="1c"/>
    <w:rsid w:val="00C428A9"/>
    <w:pPr>
      <w:tabs>
        <w:tab w:val="right" w:leader="dot" w:pos="9072"/>
      </w:tabs>
    </w:pPr>
  </w:style>
  <w:style w:type="paragraph" w:customStyle="1" w:styleId="4a">
    <w:name w:val="Указатель пользователя 4"/>
    <w:basedOn w:val="1c"/>
    <w:rsid w:val="00C428A9"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1c"/>
    <w:rsid w:val="00C428A9"/>
    <w:pPr>
      <w:tabs>
        <w:tab w:val="right" w:leader="dot" w:pos="8506"/>
      </w:tabs>
    </w:pPr>
  </w:style>
  <w:style w:type="paragraph" w:styleId="61">
    <w:name w:val="toc 6"/>
    <w:basedOn w:val="1c"/>
    <w:rsid w:val="00C428A9"/>
    <w:pPr>
      <w:tabs>
        <w:tab w:val="right" w:leader="dot" w:pos="8223"/>
      </w:tabs>
    </w:pPr>
  </w:style>
  <w:style w:type="paragraph" w:styleId="71">
    <w:name w:val="toc 7"/>
    <w:basedOn w:val="1c"/>
    <w:rsid w:val="00C428A9"/>
    <w:pPr>
      <w:tabs>
        <w:tab w:val="right" w:leader="dot" w:pos="7940"/>
      </w:tabs>
    </w:pPr>
  </w:style>
  <w:style w:type="paragraph" w:styleId="81">
    <w:name w:val="toc 8"/>
    <w:basedOn w:val="1c"/>
    <w:rsid w:val="00C428A9"/>
    <w:pPr>
      <w:tabs>
        <w:tab w:val="right" w:leader="dot" w:pos="7657"/>
      </w:tabs>
    </w:pPr>
  </w:style>
  <w:style w:type="paragraph" w:styleId="91">
    <w:name w:val="toc 9"/>
    <w:basedOn w:val="1c"/>
    <w:rsid w:val="00C428A9"/>
    <w:pPr>
      <w:tabs>
        <w:tab w:val="right" w:leader="dot" w:pos="7374"/>
      </w:tabs>
    </w:pPr>
  </w:style>
  <w:style w:type="paragraph" w:customStyle="1" w:styleId="101">
    <w:name w:val="Оглавление 10"/>
    <w:basedOn w:val="1c"/>
    <w:rsid w:val="00C428A9"/>
    <w:pPr>
      <w:tabs>
        <w:tab w:val="right" w:leader="dot" w:pos="7091"/>
      </w:tabs>
    </w:pPr>
  </w:style>
  <w:style w:type="paragraph" w:customStyle="1" w:styleId="IllustrationIndex1">
    <w:name w:val="Illustration Index 1"/>
    <w:basedOn w:val="1c"/>
    <w:rsid w:val="00C428A9"/>
    <w:pPr>
      <w:tabs>
        <w:tab w:val="right" w:leader="dot" w:pos="9638"/>
      </w:tabs>
    </w:pPr>
  </w:style>
  <w:style w:type="paragraph" w:customStyle="1" w:styleId="afff8">
    <w:name w:val="Заголовок списка объектов"/>
    <w:basedOn w:val="a0"/>
    <w:rsid w:val="00C428A9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9">
    <w:name w:val="Список объектов 1"/>
    <w:basedOn w:val="1c"/>
    <w:rsid w:val="00C428A9"/>
    <w:pPr>
      <w:tabs>
        <w:tab w:val="right" w:leader="dot" w:pos="9638"/>
      </w:tabs>
    </w:pPr>
  </w:style>
  <w:style w:type="paragraph" w:customStyle="1" w:styleId="afff9">
    <w:name w:val="Заголовок списка таблиц"/>
    <w:basedOn w:val="a0"/>
    <w:rsid w:val="00C428A9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a">
    <w:name w:val="Список таблиц 1"/>
    <w:basedOn w:val="1c"/>
    <w:rsid w:val="00C428A9"/>
    <w:pPr>
      <w:tabs>
        <w:tab w:val="right" w:leader="dot" w:pos="9638"/>
      </w:tabs>
    </w:pPr>
  </w:style>
  <w:style w:type="paragraph" w:customStyle="1" w:styleId="1fb">
    <w:name w:val="Таблица ссылок1"/>
    <w:basedOn w:val="a0"/>
    <w:rsid w:val="00C428A9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c">
    <w:name w:val="Библиография 1"/>
    <w:basedOn w:val="1c"/>
    <w:rsid w:val="00C428A9"/>
    <w:pPr>
      <w:tabs>
        <w:tab w:val="right" w:leader="dot" w:pos="9638"/>
      </w:tabs>
    </w:pPr>
  </w:style>
  <w:style w:type="paragraph" w:customStyle="1" w:styleId="62">
    <w:name w:val="Указатель пользователя 6"/>
    <w:basedOn w:val="1c"/>
    <w:rsid w:val="00C428A9"/>
    <w:pPr>
      <w:tabs>
        <w:tab w:val="right" w:leader="dot" w:pos="8223"/>
      </w:tabs>
    </w:pPr>
  </w:style>
  <w:style w:type="paragraph" w:customStyle="1" w:styleId="72">
    <w:name w:val="Указатель пользователя 7"/>
    <w:basedOn w:val="1c"/>
    <w:rsid w:val="00C428A9"/>
    <w:pPr>
      <w:tabs>
        <w:tab w:val="right" w:leader="dot" w:pos="7940"/>
      </w:tabs>
    </w:pPr>
  </w:style>
  <w:style w:type="paragraph" w:customStyle="1" w:styleId="82">
    <w:name w:val="Указатель пользователя 8"/>
    <w:basedOn w:val="1c"/>
    <w:rsid w:val="00C428A9"/>
    <w:pPr>
      <w:tabs>
        <w:tab w:val="right" w:leader="dot" w:pos="7657"/>
      </w:tabs>
    </w:pPr>
  </w:style>
  <w:style w:type="paragraph" w:customStyle="1" w:styleId="92">
    <w:name w:val="Указатель пользователя 9"/>
    <w:basedOn w:val="1c"/>
    <w:rsid w:val="00C428A9"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1c"/>
    <w:rsid w:val="00C428A9"/>
    <w:pPr>
      <w:tabs>
        <w:tab w:val="right" w:leader="dot" w:pos="7091"/>
      </w:tabs>
    </w:pPr>
  </w:style>
  <w:style w:type="paragraph" w:customStyle="1" w:styleId="afffa">
    <w:name w:val="Верхний и нижний колонтитулы"/>
    <w:basedOn w:val="a"/>
    <w:rsid w:val="00C428A9"/>
    <w:pPr>
      <w:widowControl w:val="0"/>
      <w:suppressLineNumbers/>
      <w:tabs>
        <w:tab w:val="center" w:pos="4819"/>
        <w:tab w:val="right" w:pos="9638"/>
      </w:tabs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b">
    <w:name w:val="Верхний колонтитул слева"/>
    <w:basedOn w:val="a"/>
    <w:rsid w:val="00C428A9"/>
    <w:pPr>
      <w:widowControl w:val="0"/>
      <w:tabs>
        <w:tab w:val="center" w:pos="4819"/>
        <w:tab w:val="right" w:pos="9638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c">
    <w:name w:val="Верхний колонтитул справа"/>
    <w:basedOn w:val="a"/>
    <w:rsid w:val="00C428A9"/>
    <w:pPr>
      <w:widowControl w:val="0"/>
      <w:tabs>
        <w:tab w:val="center" w:pos="4819"/>
        <w:tab w:val="right" w:pos="9638"/>
      </w:tabs>
      <w:jc w:val="right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d">
    <w:name w:val="Нижний колонтитул слева"/>
    <w:basedOn w:val="a"/>
    <w:rsid w:val="00C428A9"/>
    <w:pPr>
      <w:widowControl w:val="0"/>
      <w:tabs>
        <w:tab w:val="center" w:pos="4819"/>
        <w:tab w:val="right" w:pos="9638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e">
    <w:name w:val="Нижний колонтитул справа"/>
    <w:basedOn w:val="a"/>
    <w:rsid w:val="00C428A9"/>
    <w:pPr>
      <w:widowControl w:val="0"/>
      <w:tabs>
        <w:tab w:val="center" w:pos="4819"/>
        <w:tab w:val="right" w:pos="9638"/>
      </w:tabs>
      <w:jc w:val="right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f">
    <w:name w:val="Заголовок таблицы"/>
    <w:basedOn w:val="af0"/>
    <w:rsid w:val="00C428A9"/>
    <w:pPr>
      <w:suppressLineNumbers w:val="0"/>
      <w:jc w:val="center"/>
    </w:pPr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paragraph" w:customStyle="1" w:styleId="affff0">
    <w:name w:val="Иллюстрация"/>
    <w:basedOn w:val="1b"/>
    <w:rsid w:val="00C428A9"/>
  </w:style>
  <w:style w:type="paragraph" w:customStyle="1" w:styleId="affff1">
    <w:name w:val="Таблица"/>
    <w:basedOn w:val="1b"/>
    <w:rsid w:val="00C428A9"/>
  </w:style>
  <w:style w:type="paragraph" w:styleId="affff2">
    <w:name w:val="footnote text"/>
    <w:basedOn w:val="a"/>
    <w:link w:val="affff3"/>
    <w:rsid w:val="00C428A9"/>
    <w:pPr>
      <w:widowControl w:val="0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ff3">
    <w:name w:val="Текст сноски Знак"/>
    <w:basedOn w:val="a2"/>
    <w:link w:val="affff2"/>
    <w:rsid w:val="00C428A9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ff4">
    <w:name w:val="envelope address"/>
    <w:basedOn w:val="a"/>
    <w:rsid w:val="00C428A9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2f1">
    <w:name w:val="envelope return"/>
    <w:basedOn w:val="a"/>
    <w:rsid w:val="00C428A9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ff5">
    <w:name w:val="endnote text"/>
    <w:basedOn w:val="a"/>
    <w:link w:val="affff6"/>
    <w:rsid w:val="00C428A9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ff6">
    <w:name w:val="Текст концевой сноски Знак"/>
    <w:basedOn w:val="a2"/>
    <w:link w:val="affff5"/>
    <w:rsid w:val="00C428A9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1fd">
    <w:name w:val="Перечень рисунков1"/>
    <w:basedOn w:val="1b"/>
    <w:rsid w:val="00C428A9"/>
  </w:style>
  <w:style w:type="paragraph" w:customStyle="1" w:styleId="affff7">
    <w:name w:val="Текст в заданном формате"/>
    <w:basedOn w:val="a"/>
    <w:rsid w:val="00C428A9"/>
    <w:pPr>
      <w:widowControl w:val="0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zh-CN"/>
    </w:rPr>
  </w:style>
  <w:style w:type="paragraph" w:customStyle="1" w:styleId="affff8">
    <w:name w:val="Горизонтальная линия"/>
    <w:basedOn w:val="a"/>
    <w:next w:val="a1"/>
    <w:rsid w:val="00C428A9"/>
    <w:pPr>
      <w:widowControl w:val="0"/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jc w:val="center"/>
    </w:pPr>
    <w:rPr>
      <w:rFonts w:ascii="PT Astra Serif" w:eastAsia="Source Han Sans CN Regular" w:hAnsi="PT Astra Serif" w:cs="PT Astra Serif"/>
      <w:kern w:val="2"/>
      <w:sz w:val="4"/>
      <w:szCs w:val="24"/>
      <w:lang w:eastAsia="zh-CN"/>
    </w:rPr>
  </w:style>
  <w:style w:type="paragraph" w:customStyle="1" w:styleId="affff9">
    <w:name w:val="Содержимое списка"/>
    <w:basedOn w:val="a"/>
    <w:rsid w:val="00C428A9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fa">
    <w:name w:val="Заголовок списка"/>
    <w:basedOn w:val="a"/>
    <w:next w:val="affff9"/>
    <w:rsid w:val="00C428A9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fb">
    <w:name w:val="Гриф_Экземпляр"/>
    <w:basedOn w:val="a"/>
    <w:rsid w:val="00C428A9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4"/>
      <w:szCs w:val="24"/>
      <w:lang w:eastAsia="zh-CN"/>
    </w:rPr>
  </w:style>
  <w:style w:type="paragraph" w:customStyle="1" w:styleId="affffc">
    <w:name w:val="Исполнитель документа"/>
    <w:basedOn w:val="a"/>
    <w:rsid w:val="00C428A9"/>
    <w:pPr>
      <w:widowControl w:val="0"/>
    </w:pPr>
    <w:rPr>
      <w:rFonts w:ascii="PT Astra Serif" w:eastAsia="Source Han Sans CN Regular" w:hAnsi="PT Astra Serif" w:cs="PT Astra Serif"/>
      <w:kern w:val="2"/>
      <w:sz w:val="24"/>
      <w:szCs w:val="24"/>
      <w:lang w:eastAsia="zh-CN"/>
    </w:rPr>
  </w:style>
  <w:style w:type="paragraph" w:customStyle="1" w:styleId="affffd">
    <w:name w:val="Заголовок списка иллюстраций"/>
    <w:basedOn w:val="a0"/>
    <w:rsid w:val="00C428A9"/>
    <w:pPr>
      <w:keepNext w:val="0"/>
      <w:widowControl w:val="0"/>
      <w:suppressLineNumbers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ConsPlusCell">
    <w:name w:val="ConsPlusCell"/>
    <w:rsid w:val="00C428A9"/>
    <w:pPr>
      <w:widowControl w:val="0"/>
      <w:autoSpaceDE w:val="0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2f2">
    <w:name w:val="Текст2"/>
    <w:basedOn w:val="a"/>
    <w:rsid w:val="00C428A9"/>
    <w:pPr>
      <w:widowControl w:val="0"/>
      <w:overflowPunct w:val="0"/>
      <w:autoSpaceDE w:val="0"/>
      <w:jc w:val="center"/>
      <w:textAlignment w:val="baseline"/>
    </w:pPr>
    <w:rPr>
      <w:rFonts w:ascii="Courier New" w:eastAsia="Source Han Sans CN Regular" w:hAnsi="Courier New" w:cs="Courier New"/>
      <w:kern w:val="2"/>
      <w:lang w:eastAsia="zh-CN"/>
    </w:rPr>
  </w:style>
  <w:style w:type="paragraph" w:customStyle="1" w:styleId="Standarduser">
    <w:name w:val="Standard (user)"/>
    <w:rsid w:val="00310990"/>
    <w:pPr>
      <w:widowControl w:val="0"/>
      <w:autoSpaceDN w:val="0"/>
      <w:textAlignment w:val="baseline"/>
    </w:pPr>
    <w:rPr>
      <w:rFonts w:ascii="Arial" w:eastAsia="Arial Unicode MS" w:hAnsi="Arial"/>
      <w:kern w:val="3"/>
      <w:sz w:val="21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 w:qFormat="1"/>
    <w:lsdException w:name="caption" w:uiPriority="0" w:qFormat="1"/>
    <w:lsdException w:name="envelope address" w:uiPriority="0"/>
    <w:lsdException w:name="envelope return" w:uiPriority="0"/>
    <w:lsdException w:name="line number" w:uiPriority="0"/>
    <w:lsdException w:name="page number" w:uiPriority="0" w:qFormat="1"/>
    <w:lsdException w:name="endnote text" w:uiPriority="0"/>
    <w:lsdException w:name="Lis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">
    <w:name w:val="heading 2"/>
    <w:basedOn w:val="a0"/>
    <w:next w:val="a1"/>
    <w:link w:val="21"/>
    <w:qFormat/>
    <w:rsid w:val="00C428A9"/>
    <w:pPr>
      <w:keepNext w:val="0"/>
      <w:widowControl w:val="0"/>
      <w:numPr>
        <w:ilvl w:val="1"/>
        <w:numId w:val="1"/>
      </w:numPr>
      <w:spacing w:before="0" w:after="0"/>
      <w:jc w:val="center"/>
      <w:outlineLvl w:val="1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30">
    <w:name w:val="heading 3"/>
    <w:basedOn w:val="a"/>
    <w:next w:val="a"/>
    <w:link w:val="31"/>
    <w:uiPriority w:val="9"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0"/>
    <w:next w:val="a1"/>
    <w:link w:val="41"/>
    <w:qFormat/>
    <w:rsid w:val="00C428A9"/>
    <w:pPr>
      <w:keepNext w:val="0"/>
      <w:widowControl w:val="0"/>
      <w:numPr>
        <w:ilvl w:val="3"/>
        <w:numId w:val="1"/>
      </w:numPr>
      <w:spacing w:before="0" w:after="0"/>
      <w:jc w:val="center"/>
      <w:outlineLvl w:val="3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5">
    <w:name w:val="heading 5"/>
    <w:basedOn w:val="a0"/>
    <w:next w:val="a1"/>
    <w:link w:val="50"/>
    <w:qFormat/>
    <w:rsid w:val="00C428A9"/>
    <w:pPr>
      <w:keepNext w:val="0"/>
      <w:widowControl w:val="0"/>
      <w:numPr>
        <w:ilvl w:val="4"/>
        <w:numId w:val="1"/>
      </w:numPr>
      <w:spacing w:before="0" w:after="0"/>
      <w:jc w:val="center"/>
      <w:outlineLvl w:val="4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6">
    <w:name w:val="heading 6"/>
    <w:basedOn w:val="a0"/>
    <w:next w:val="a1"/>
    <w:link w:val="60"/>
    <w:qFormat/>
    <w:rsid w:val="00C428A9"/>
    <w:pPr>
      <w:keepNext w:val="0"/>
      <w:widowControl w:val="0"/>
      <w:numPr>
        <w:ilvl w:val="5"/>
        <w:numId w:val="1"/>
      </w:numPr>
      <w:spacing w:before="0" w:after="0"/>
      <w:jc w:val="center"/>
      <w:outlineLvl w:val="5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7">
    <w:name w:val="heading 7"/>
    <w:basedOn w:val="a0"/>
    <w:next w:val="a1"/>
    <w:link w:val="70"/>
    <w:qFormat/>
    <w:rsid w:val="00C428A9"/>
    <w:pPr>
      <w:keepNext w:val="0"/>
      <w:widowControl w:val="0"/>
      <w:numPr>
        <w:ilvl w:val="6"/>
        <w:numId w:val="1"/>
      </w:numPr>
      <w:spacing w:before="0" w:after="0"/>
      <w:jc w:val="center"/>
      <w:outlineLvl w:val="6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8">
    <w:name w:val="heading 8"/>
    <w:basedOn w:val="a0"/>
    <w:next w:val="a1"/>
    <w:link w:val="80"/>
    <w:qFormat/>
    <w:rsid w:val="00C428A9"/>
    <w:pPr>
      <w:keepNext w:val="0"/>
      <w:widowControl w:val="0"/>
      <w:numPr>
        <w:ilvl w:val="7"/>
        <w:numId w:val="1"/>
      </w:numPr>
      <w:spacing w:before="0" w:after="0"/>
      <w:jc w:val="center"/>
      <w:outlineLvl w:val="7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9">
    <w:name w:val="heading 9"/>
    <w:basedOn w:val="a0"/>
    <w:next w:val="a1"/>
    <w:link w:val="90"/>
    <w:qFormat/>
    <w:rsid w:val="00C428A9"/>
    <w:pPr>
      <w:keepNext w:val="0"/>
      <w:widowControl w:val="0"/>
      <w:numPr>
        <w:ilvl w:val="8"/>
        <w:numId w:val="1"/>
      </w:numPr>
      <w:spacing w:before="0" w:after="0"/>
      <w:jc w:val="center"/>
      <w:outlineLvl w:val="8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link w:val="a6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Знак"/>
    <w:basedOn w:val="a2"/>
    <w:link w:val="a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2"/>
    <w:link w:val="10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8">
    <w:name w:val="Нижний колонтитул Знак"/>
    <w:basedOn w:val="a2"/>
    <w:link w:val="a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a">
    <w:name w:val="page number"/>
    <w:basedOn w:val="a2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link w:val="a7"/>
    <w:rPr>
      <w:sz w:val="28"/>
    </w:rPr>
  </w:style>
  <w:style w:type="paragraph" w:styleId="ab">
    <w:name w:val="List"/>
    <w:basedOn w:val="a1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6">
    <w:name w:val="Balloon Text"/>
    <w:basedOn w:val="a"/>
    <w:link w:val="a5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9">
    <w:name w:val="footer"/>
    <w:basedOn w:val="a"/>
    <w:link w:val="a8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2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2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2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4"/>
    <w:rsid w:val="009660A9"/>
    <w:pPr>
      <w:numPr>
        <w:numId w:val="3"/>
      </w:numPr>
    </w:pPr>
  </w:style>
  <w:style w:type="numbering" w:customStyle="1" w:styleId="15">
    <w:name w:val="Нет списка1"/>
    <w:next w:val="a4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2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4"/>
    <w:rsid w:val="00EE59EE"/>
    <w:pPr>
      <w:numPr>
        <w:numId w:val="4"/>
      </w:numPr>
    </w:pPr>
  </w:style>
  <w:style w:type="numbering" w:customStyle="1" w:styleId="11">
    <w:name w:val="Стиль1"/>
    <w:uiPriority w:val="99"/>
    <w:rsid w:val="008E23BC"/>
    <w:pPr>
      <w:numPr>
        <w:numId w:val="5"/>
      </w:numPr>
    </w:pPr>
  </w:style>
  <w:style w:type="numbering" w:customStyle="1" w:styleId="20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4"/>
    <w:rsid w:val="00DE45CC"/>
    <w:pPr>
      <w:numPr>
        <w:numId w:val="9"/>
      </w:numPr>
    </w:pPr>
  </w:style>
  <w:style w:type="numbering" w:customStyle="1" w:styleId="WW8Num23">
    <w:name w:val="WW8Num23"/>
    <w:basedOn w:val="a4"/>
    <w:rsid w:val="00D86375"/>
    <w:pPr>
      <w:numPr>
        <w:numId w:val="10"/>
      </w:numPr>
    </w:pPr>
  </w:style>
  <w:style w:type="numbering" w:customStyle="1" w:styleId="WW8Num24">
    <w:name w:val="WW8Num24"/>
    <w:basedOn w:val="a4"/>
    <w:rsid w:val="000C584C"/>
    <w:pPr>
      <w:numPr>
        <w:numId w:val="14"/>
      </w:numPr>
    </w:pPr>
  </w:style>
  <w:style w:type="character" w:customStyle="1" w:styleId="21">
    <w:name w:val="Заголовок 2 Знак"/>
    <w:basedOn w:val="a2"/>
    <w:link w:val="2"/>
    <w:rsid w:val="00C428A9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41">
    <w:name w:val="Заголовок 4 Знак"/>
    <w:basedOn w:val="a2"/>
    <w:link w:val="40"/>
    <w:rsid w:val="00C428A9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50">
    <w:name w:val="Заголовок 5 Знак"/>
    <w:basedOn w:val="a2"/>
    <w:link w:val="5"/>
    <w:rsid w:val="00C428A9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60">
    <w:name w:val="Заголовок 6 Знак"/>
    <w:basedOn w:val="a2"/>
    <w:link w:val="6"/>
    <w:rsid w:val="00C428A9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70">
    <w:name w:val="Заголовок 7 Знак"/>
    <w:basedOn w:val="a2"/>
    <w:link w:val="7"/>
    <w:rsid w:val="00C428A9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80">
    <w:name w:val="Заголовок 8 Знак"/>
    <w:basedOn w:val="a2"/>
    <w:link w:val="8"/>
    <w:rsid w:val="00C428A9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90">
    <w:name w:val="Заголовок 9 Знак"/>
    <w:basedOn w:val="a2"/>
    <w:link w:val="9"/>
    <w:rsid w:val="00C428A9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numbering" w:customStyle="1" w:styleId="22">
    <w:name w:val="Нет списка2"/>
    <w:next w:val="a4"/>
    <w:uiPriority w:val="99"/>
    <w:semiHidden/>
    <w:unhideWhenUsed/>
    <w:rsid w:val="00C428A9"/>
  </w:style>
  <w:style w:type="character" w:customStyle="1" w:styleId="WW8Num1z0">
    <w:name w:val="WW8Num1z0"/>
    <w:rsid w:val="00C428A9"/>
  </w:style>
  <w:style w:type="character" w:customStyle="1" w:styleId="WW8Num1z1">
    <w:name w:val="WW8Num1z1"/>
    <w:rsid w:val="00C428A9"/>
  </w:style>
  <w:style w:type="character" w:customStyle="1" w:styleId="WW8Num1z2">
    <w:name w:val="WW8Num1z2"/>
    <w:rsid w:val="00C428A9"/>
  </w:style>
  <w:style w:type="character" w:customStyle="1" w:styleId="WW8Num1z3">
    <w:name w:val="WW8Num1z3"/>
    <w:rsid w:val="00C428A9"/>
  </w:style>
  <w:style w:type="character" w:customStyle="1" w:styleId="WW8Num1z4">
    <w:name w:val="WW8Num1z4"/>
    <w:rsid w:val="00C428A9"/>
  </w:style>
  <w:style w:type="character" w:customStyle="1" w:styleId="WW8Num1z5">
    <w:name w:val="WW8Num1z5"/>
    <w:rsid w:val="00C428A9"/>
  </w:style>
  <w:style w:type="character" w:customStyle="1" w:styleId="WW8Num1z6">
    <w:name w:val="WW8Num1z6"/>
    <w:rsid w:val="00C428A9"/>
  </w:style>
  <w:style w:type="character" w:customStyle="1" w:styleId="WW8Num1z7">
    <w:name w:val="WW8Num1z7"/>
    <w:rsid w:val="00C428A9"/>
  </w:style>
  <w:style w:type="character" w:customStyle="1" w:styleId="WW8Num1z8">
    <w:name w:val="WW8Num1z8"/>
    <w:rsid w:val="00C428A9"/>
  </w:style>
  <w:style w:type="character" w:customStyle="1" w:styleId="WW8Num2z1">
    <w:name w:val="WW8Num2z1"/>
    <w:rsid w:val="00C428A9"/>
  </w:style>
  <w:style w:type="character" w:customStyle="1" w:styleId="WW8Num2z2">
    <w:name w:val="WW8Num2z2"/>
    <w:rsid w:val="00C428A9"/>
  </w:style>
  <w:style w:type="character" w:customStyle="1" w:styleId="WW8Num2z3">
    <w:name w:val="WW8Num2z3"/>
    <w:rsid w:val="00C428A9"/>
  </w:style>
  <w:style w:type="character" w:customStyle="1" w:styleId="WW8Num2z4">
    <w:name w:val="WW8Num2z4"/>
    <w:rsid w:val="00C428A9"/>
  </w:style>
  <w:style w:type="character" w:customStyle="1" w:styleId="WW8Num2z5">
    <w:name w:val="WW8Num2z5"/>
    <w:rsid w:val="00C428A9"/>
  </w:style>
  <w:style w:type="character" w:customStyle="1" w:styleId="WW8Num2z6">
    <w:name w:val="WW8Num2z6"/>
    <w:rsid w:val="00C428A9"/>
  </w:style>
  <w:style w:type="character" w:customStyle="1" w:styleId="WW8Num2z7">
    <w:name w:val="WW8Num2z7"/>
    <w:rsid w:val="00C428A9"/>
  </w:style>
  <w:style w:type="character" w:customStyle="1" w:styleId="WW8Num2z8">
    <w:name w:val="WW8Num2z8"/>
    <w:rsid w:val="00C428A9"/>
  </w:style>
  <w:style w:type="character" w:customStyle="1" w:styleId="WW8Num3z0">
    <w:name w:val="WW8Num3z0"/>
    <w:rsid w:val="00C428A9"/>
    <w:rPr>
      <w:rFonts w:ascii="PT Astra Serif" w:hAnsi="PT Astra Serif" w:cs="OpenSymbol"/>
    </w:rPr>
  </w:style>
  <w:style w:type="character" w:customStyle="1" w:styleId="23">
    <w:name w:val="Основной шрифт абзаца2"/>
    <w:rsid w:val="00C428A9"/>
  </w:style>
  <w:style w:type="character" w:customStyle="1" w:styleId="17">
    <w:name w:val="Основной шрифт абзаца1"/>
    <w:rsid w:val="00C428A9"/>
  </w:style>
  <w:style w:type="character" w:customStyle="1" w:styleId="WW8Num3z1">
    <w:name w:val="WW8Num3z1"/>
    <w:rsid w:val="00C428A9"/>
  </w:style>
  <w:style w:type="character" w:customStyle="1" w:styleId="WW8Num3z2">
    <w:name w:val="WW8Num3z2"/>
    <w:rsid w:val="00C428A9"/>
  </w:style>
  <w:style w:type="character" w:customStyle="1" w:styleId="WW8Num3z3">
    <w:name w:val="WW8Num3z3"/>
    <w:rsid w:val="00C428A9"/>
  </w:style>
  <w:style w:type="character" w:customStyle="1" w:styleId="WW8Num3z4">
    <w:name w:val="WW8Num3z4"/>
    <w:rsid w:val="00C428A9"/>
  </w:style>
  <w:style w:type="character" w:customStyle="1" w:styleId="WW8Num3z5">
    <w:name w:val="WW8Num3z5"/>
    <w:rsid w:val="00C428A9"/>
  </w:style>
  <w:style w:type="character" w:customStyle="1" w:styleId="WW8Num3z6">
    <w:name w:val="WW8Num3z6"/>
    <w:rsid w:val="00C428A9"/>
  </w:style>
  <w:style w:type="character" w:customStyle="1" w:styleId="WW8Num3z7">
    <w:name w:val="WW8Num3z7"/>
    <w:rsid w:val="00C428A9"/>
  </w:style>
  <w:style w:type="character" w:customStyle="1" w:styleId="WW8Num3z8">
    <w:name w:val="WW8Num3z8"/>
    <w:rsid w:val="00C428A9"/>
  </w:style>
  <w:style w:type="character" w:customStyle="1" w:styleId="WW8Num4z0">
    <w:name w:val="WW8Num4z0"/>
    <w:rsid w:val="00C428A9"/>
    <w:rPr>
      <w:rFonts w:ascii="PT Astra Serif" w:hAnsi="PT Astra Serif" w:cs="OpenSymbol"/>
    </w:rPr>
  </w:style>
  <w:style w:type="character" w:customStyle="1" w:styleId="af8">
    <w:name w:val="Символ нумерации"/>
    <w:rsid w:val="00C428A9"/>
  </w:style>
  <w:style w:type="character" w:customStyle="1" w:styleId="af9">
    <w:name w:val="Маркеры списка"/>
    <w:rsid w:val="00C428A9"/>
    <w:rPr>
      <w:rFonts w:ascii="OpenSymbol" w:eastAsia="OpenSymbol" w:hAnsi="OpenSymbol" w:cs="OpenSymbol"/>
    </w:rPr>
  </w:style>
  <w:style w:type="character" w:customStyle="1" w:styleId="afa">
    <w:name w:val="Символ сноски"/>
    <w:rsid w:val="00C428A9"/>
  </w:style>
  <w:style w:type="character" w:customStyle="1" w:styleId="18">
    <w:name w:val="Знак сноски1"/>
    <w:rsid w:val="00C428A9"/>
    <w:rPr>
      <w:vertAlign w:val="superscript"/>
    </w:rPr>
  </w:style>
  <w:style w:type="character" w:customStyle="1" w:styleId="afb">
    <w:name w:val="Символы названия"/>
    <w:rsid w:val="00C428A9"/>
  </w:style>
  <w:style w:type="character" w:customStyle="1" w:styleId="afc">
    <w:name w:val="Буквица"/>
    <w:rsid w:val="00C428A9"/>
  </w:style>
  <w:style w:type="character" w:styleId="afd">
    <w:name w:val="Hyperlink"/>
    <w:rsid w:val="00C428A9"/>
    <w:rPr>
      <w:color w:val="000080"/>
      <w:u w:val="single"/>
    </w:rPr>
  </w:style>
  <w:style w:type="character" w:styleId="afe">
    <w:name w:val="FollowedHyperlink"/>
    <w:rsid w:val="00C428A9"/>
    <w:rPr>
      <w:color w:val="800000"/>
      <w:u w:val="single"/>
    </w:rPr>
  </w:style>
  <w:style w:type="character" w:customStyle="1" w:styleId="aff">
    <w:name w:val="Заполнитель"/>
    <w:rsid w:val="00C428A9"/>
    <w:rPr>
      <w:smallCaps/>
      <w:color w:val="008080"/>
      <w:u w:val="dotted"/>
    </w:rPr>
  </w:style>
  <w:style w:type="character" w:customStyle="1" w:styleId="aff0">
    <w:name w:val="Ссылка указателя"/>
    <w:rsid w:val="00C428A9"/>
  </w:style>
  <w:style w:type="character" w:customStyle="1" w:styleId="aff1">
    <w:name w:val="Символ концевой сноски"/>
    <w:rsid w:val="00C428A9"/>
  </w:style>
  <w:style w:type="character" w:styleId="aff2">
    <w:name w:val="line number"/>
    <w:rsid w:val="00C428A9"/>
  </w:style>
  <w:style w:type="character" w:customStyle="1" w:styleId="aff3">
    <w:name w:val="Основной элемент указателя"/>
    <w:rsid w:val="00C428A9"/>
    <w:rPr>
      <w:b/>
      <w:bCs/>
    </w:rPr>
  </w:style>
  <w:style w:type="character" w:customStyle="1" w:styleId="19">
    <w:name w:val="Знак концевой сноски1"/>
    <w:rsid w:val="00C428A9"/>
    <w:rPr>
      <w:vertAlign w:val="superscript"/>
    </w:rPr>
  </w:style>
  <w:style w:type="character" w:customStyle="1" w:styleId="aff4">
    <w:name w:val="Фуригана"/>
    <w:rsid w:val="00C428A9"/>
    <w:rPr>
      <w:sz w:val="12"/>
      <w:szCs w:val="12"/>
      <w:u w:val="none"/>
      <w:em w:val="none"/>
    </w:rPr>
  </w:style>
  <w:style w:type="character" w:customStyle="1" w:styleId="aff5">
    <w:name w:val="Вертикальное направление символов"/>
    <w:rsid w:val="00C428A9"/>
    <w:rPr>
      <w:eastAsianLayout w:id="0" w:vert="1"/>
    </w:rPr>
  </w:style>
  <w:style w:type="character" w:styleId="aff6">
    <w:name w:val="Emphasis"/>
    <w:qFormat/>
    <w:rsid w:val="00C428A9"/>
    <w:rPr>
      <w:i/>
      <w:iCs/>
    </w:rPr>
  </w:style>
  <w:style w:type="character" w:styleId="aff7">
    <w:name w:val="Strong"/>
    <w:qFormat/>
    <w:rsid w:val="00C428A9"/>
    <w:rPr>
      <w:b/>
      <w:bCs/>
    </w:rPr>
  </w:style>
  <w:style w:type="character" w:customStyle="1" w:styleId="aff8">
    <w:name w:val="Исходный текст"/>
    <w:rsid w:val="00C428A9"/>
    <w:rPr>
      <w:rFonts w:ascii="Liberation Mono" w:eastAsia="Liberation Mono" w:hAnsi="Liberation Mono" w:cs="Liberation Mono"/>
    </w:rPr>
  </w:style>
  <w:style w:type="character" w:customStyle="1" w:styleId="aff9">
    <w:name w:val="Пример"/>
    <w:rsid w:val="00C428A9"/>
    <w:rPr>
      <w:rFonts w:ascii="Liberation Mono" w:eastAsia="Liberation Mono" w:hAnsi="Liberation Mono" w:cs="Liberation Mono"/>
    </w:rPr>
  </w:style>
  <w:style w:type="character" w:customStyle="1" w:styleId="affa">
    <w:name w:val="Ввод пользователя"/>
    <w:rsid w:val="00C428A9"/>
    <w:rPr>
      <w:rFonts w:ascii="Liberation Mono" w:eastAsia="Liberation Mono" w:hAnsi="Liberation Mono" w:cs="Liberation Mono"/>
    </w:rPr>
  </w:style>
  <w:style w:type="character" w:customStyle="1" w:styleId="affb">
    <w:name w:val="Переменная"/>
    <w:rsid w:val="00C428A9"/>
    <w:rPr>
      <w:i/>
      <w:iCs/>
    </w:rPr>
  </w:style>
  <w:style w:type="character" w:customStyle="1" w:styleId="affc">
    <w:name w:val="Определение"/>
    <w:rsid w:val="00C428A9"/>
  </w:style>
  <w:style w:type="character" w:customStyle="1" w:styleId="affd">
    <w:name w:val="Непропорциональный текст"/>
    <w:rsid w:val="00C428A9"/>
    <w:rPr>
      <w:rFonts w:ascii="Liberation Mono" w:eastAsia="Liberation Mono" w:hAnsi="Liberation Mono" w:cs="Liberation Mono"/>
    </w:rPr>
  </w:style>
  <w:style w:type="character" w:customStyle="1" w:styleId="FontStyle83">
    <w:name w:val="Font Style83"/>
    <w:rsid w:val="00C428A9"/>
    <w:rPr>
      <w:rFonts w:ascii="Times New Roman" w:hAnsi="Times New Roman" w:cs="Times New Roman"/>
      <w:sz w:val="26"/>
    </w:rPr>
  </w:style>
  <w:style w:type="paragraph" w:customStyle="1" w:styleId="32">
    <w:name w:val="Указатель3"/>
    <w:basedOn w:val="a"/>
    <w:rsid w:val="00C428A9"/>
    <w:pPr>
      <w:widowControl w:val="0"/>
      <w:suppressLineNumbers/>
      <w:jc w:val="center"/>
    </w:pPr>
    <w:rPr>
      <w:rFonts w:ascii="PT Astra Serif" w:eastAsia="Source Han Sans CN Regular" w:hAnsi="PT Astra Serif"/>
      <w:kern w:val="2"/>
      <w:sz w:val="28"/>
      <w:szCs w:val="24"/>
    </w:rPr>
  </w:style>
  <w:style w:type="paragraph" w:customStyle="1" w:styleId="24">
    <w:name w:val="Название объекта2"/>
    <w:basedOn w:val="a"/>
    <w:next w:val="1a"/>
    <w:rsid w:val="00C428A9"/>
    <w:pPr>
      <w:widowControl w:val="0"/>
      <w:spacing w:after="170"/>
      <w:jc w:val="center"/>
    </w:pPr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paragraph" w:customStyle="1" w:styleId="25">
    <w:name w:val="Указатель2"/>
    <w:basedOn w:val="a"/>
    <w:rsid w:val="00C428A9"/>
    <w:pPr>
      <w:widowControl w:val="0"/>
      <w:suppressLineNumbers/>
      <w:jc w:val="center"/>
    </w:pPr>
    <w:rPr>
      <w:rFonts w:ascii="PT Astra Serif" w:eastAsia="Source Han Sans CN Regular" w:hAnsi="PT Astra Serif"/>
      <w:kern w:val="2"/>
      <w:sz w:val="28"/>
      <w:szCs w:val="24"/>
      <w:lang w:eastAsia="zh-CN"/>
    </w:rPr>
  </w:style>
  <w:style w:type="paragraph" w:customStyle="1" w:styleId="1b">
    <w:name w:val="Название объекта1"/>
    <w:basedOn w:val="a"/>
    <w:rsid w:val="00C428A9"/>
    <w:pPr>
      <w:widowControl w:val="0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zh-CN"/>
    </w:rPr>
  </w:style>
  <w:style w:type="paragraph" w:customStyle="1" w:styleId="1c">
    <w:name w:val="Указатель1"/>
    <w:basedOn w:val="a"/>
    <w:rsid w:val="00C428A9"/>
    <w:pPr>
      <w:widowControl w:val="0"/>
    </w:pPr>
    <w:rPr>
      <w:rFonts w:ascii="PT Astra Serif" w:eastAsia="Source Han Sans CN Regular" w:hAnsi="PT Astra Serif" w:cs="Lohit Devanagari"/>
      <w:kern w:val="2"/>
      <w:sz w:val="28"/>
      <w:szCs w:val="24"/>
      <w:lang w:eastAsia="zh-CN"/>
    </w:rPr>
  </w:style>
  <w:style w:type="paragraph" w:customStyle="1" w:styleId="affe">
    <w:name w:val="Блочная цитата"/>
    <w:basedOn w:val="a"/>
    <w:rsid w:val="00C428A9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f">
    <w:name w:val="Subtitle"/>
    <w:basedOn w:val="a"/>
    <w:next w:val="1a"/>
    <w:link w:val="afff0"/>
    <w:qFormat/>
    <w:rsid w:val="00C428A9"/>
    <w:pPr>
      <w:widowControl w:val="0"/>
      <w:ind w:left="709"/>
      <w:jc w:val="both"/>
    </w:pPr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afff0">
    <w:name w:val="Подзаголовок Знак"/>
    <w:basedOn w:val="a2"/>
    <w:link w:val="afff"/>
    <w:rsid w:val="00C428A9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paragraph" w:customStyle="1" w:styleId="1a">
    <w:name w:val="Красная строка1"/>
    <w:basedOn w:val="a"/>
    <w:rsid w:val="00C428A9"/>
    <w:pPr>
      <w:widowControl w:val="0"/>
      <w:ind w:firstLine="709"/>
      <w:jc w:val="both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1">
    <w:name w:val="Обратный отступ"/>
    <w:basedOn w:val="a1"/>
    <w:rsid w:val="00C428A9"/>
    <w:pPr>
      <w:widowControl w:val="0"/>
      <w:tabs>
        <w:tab w:val="left" w:pos="0"/>
      </w:tabs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customStyle="1" w:styleId="1d">
    <w:name w:val="Приветствие1"/>
    <w:basedOn w:val="a"/>
    <w:rsid w:val="00C428A9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f2">
    <w:name w:val="Signature"/>
    <w:basedOn w:val="a"/>
    <w:link w:val="afff3"/>
    <w:rsid w:val="00C428A9"/>
    <w:pPr>
      <w:widowControl w:val="0"/>
      <w:tabs>
        <w:tab w:val="right" w:pos="31680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f3">
    <w:name w:val="Подпись Знак"/>
    <w:basedOn w:val="a2"/>
    <w:link w:val="afff2"/>
    <w:rsid w:val="00C428A9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4">
    <w:name w:val="Отступы"/>
    <w:basedOn w:val="a1"/>
    <w:rsid w:val="00C428A9"/>
    <w:pPr>
      <w:widowControl w:val="0"/>
      <w:tabs>
        <w:tab w:val="left" w:pos="0"/>
      </w:tabs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customStyle="1" w:styleId="1e">
    <w:name w:val="Текст примечания1"/>
    <w:basedOn w:val="a1"/>
    <w:rsid w:val="00C428A9"/>
    <w:pPr>
      <w:widowControl w:val="0"/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customStyle="1" w:styleId="100">
    <w:name w:val="Заголовок 10"/>
    <w:basedOn w:val="a0"/>
    <w:next w:val="a1"/>
    <w:rsid w:val="00C428A9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">
    <w:name w:val="Начало нумерованного списка 1"/>
    <w:basedOn w:val="ab"/>
    <w:next w:val="1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afff5">
    <w:name w:val="List Number"/>
    <w:basedOn w:val="ab"/>
    <w:rsid w:val="00C428A9"/>
    <w:pPr>
      <w:widowControl w:val="0"/>
      <w:spacing w:after="120"/>
      <w:ind w:left="360" w:hanging="36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6">
    <w:name w:val="Нумерованный список2"/>
    <w:basedOn w:val="ab"/>
    <w:rsid w:val="00C428A9"/>
    <w:pPr>
      <w:widowControl w:val="0"/>
      <w:spacing w:after="120"/>
      <w:ind w:left="360" w:hanging="36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">
    <w:name w:val="Нумерованный список1"/>
    <w:basedOn w:val="ab"/>
    <w:rsid w:val="00C428A9"/>
    <w:pPr>
      <w:widowControl w:val="0"/>
      <w:numPr>
        <w:numId w:val="2"/>
      </w:numPr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0">
    <w:name w:val="Конец нумерованного списка 1"/>
    <w:basedOn w:val="ab"/>
    <w:next w:val="1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1">
    <w:name w:val="Продолжение нумерованного списка 1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7">
    <w:name w:val="Начало нумерованного списка 2"/>
    <w:basedOn w:val="ab"/>
    <w:next w:val="28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28">
    <w:name w:val="List Number 2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9">
    <w:name w:val="Конец нумерованного списка 2"/>
    <w:basedOn w:val="ab"/>
    <w:next w:val="28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a">
    <w:name w:val="Продолжение нумерованного списка 2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3">
    <w:name w:val="Начало нумерованного списка 3"/>
    <w:basedOn w:val="ab"/>
    <w:next w:val="34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34">
    <w:name w:val="List Number 3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5">
    <w:name w:val="Конец нумерованного списка 3"/>
    <w:basedOn w:val="ab"/>
    <w:next w:val="34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6">
    <w:name w:val="Продолжение нумерованного списка 3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2">
    <w:name w:val="Начало нумерованного списка 4"/>
    <w:basedOn w:val="ab"/>
    <w:next w:val="43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43">
    <w:name w:val="List Number 4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4">
    <w:name w:val="Конец нумерованного списка 4"/>
    <w:basedOn w:val="ab"/>
    <w:next w:val="43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5">
    <w:name w:val="Продолжение нумерованного списка 4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1">
    <w:name w:val="Начало нумерованного списка 5"/>
    <w:basedOn w:val="ab"/>
    <w:next w:val="52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52">
    <w:name w:val="List Number 5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3">
    <w:name w:val="Конец нумерованного списка 5"/>
    <w:basedOn w:val="ab"/>
    <w:next w:val="52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4">
    <w:name w:val="Продолжение нумерованного списка 5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2">
    <w:name w:val="Начало маркированного списка 1"/>
    <w:basedOn w:val="ab"/>
    <w:next w:val="12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2">
    <w:name w:val="Маркированный список 1"/>
    <w:basedOn w:val="ab"/>
    <w:rsid w:val="00C428A9"/>
    <w:pPr>
      <w:widowControl w:val="0"/>
      <w:numPr>
        <w:numId w:val="3"/>
      </w:numPr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3">
    <w:name w:val="Конец маркированного списка 1"/>
    <w:basedOn w:val="ab"/>
    <w:next w:val="12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4">
    <w:name w:val="Продолжение маркированного списка 1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b">
    <w:name w:val="Начало маркированного списка 2"/>
    <w:basedOn w:val="ab"/>
    <w:next w:val="210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10">
    <w:name w:val="Маркированный список 21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c">
    <w:name w:val="Конец маркированного списка 2"/>
    <w:basedOn w:val="ab"/>
    <w:next w:val="210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d">
    <w:name w:val="Продолжение маркированного списка 2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7">
    <w:name w:val="Начало маркированного списка 3"/>
    <w:basedOn w:val="ab"/>
    <w:next w:val="310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10">
    <w:name w:val="Маркированный список 31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8">
    <w:name w:val="Конец маркированного списка 3"/>
    <w:basedOn w:val="ab"/>
    <w:next w:val="310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9">
    <w:name w:val="Продолжение маркированного списка 3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6">
    <w:name w:val="Начало маркированного списка 4"/>
    <w:basedOn w:val="ab"/>
    <w:next w:val="410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10">
    <w:name w:val="Маркированный список 41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7">
    <w:name w:val="Конец маркированного списка 4"/>
    <w:basedOn w:val="ab"/>
    <w:next w:val="410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8">
    <w:name w:val="Продолжение маркированного списка 4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5">
    <w:name w:val="Начало маркированного списка 5"/>
    <w:basedOn w:val="ab"/>
    <w:next w:val="510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10">
    <w:name w:val="Маркированный список 51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6">
    <w:name w:val="Конец маркированного списка 5"/>
    <w:basedOn w:val="ab"/>
    <w:next w:val="510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7">
    <w:name w:val="Продолжение маркированного списка 5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1f5">
    <w:name w:val="index 1"/>
    <w:basedOn w:val="1c"/>
    <w:rsid w:val="00C428A9"/>
  </w:style>
  <w:style w:type="paragraph" w:styleId="2e">
    <w:name w:val="index 2"/>
    <w:basedOn w:val="1c"/>
    <w:rsid w:val="00C428A9"/>
  </w:style>
  <w:style w:type="paragraph" w:styleId="3a">
    <w:name w:val="index 3"/>
    <w:basedOn w:val="1c"/>
    <w:rsid w:val="00C428A9"/>
  </w:style>
  <w:style w:type="paragraph" w:customStyle="1" w:styleId="afff6">
    <w:name w:val="Разделитель предметного указателя"/>
    <w:basedOn w:val="1c"/>
    <w:rsid w:val="00C428A9"/>
  </w:style>
  <w:style w:type="paragraph" w:customStyle="1" w:styleId="1f6">
    <w:name w:val="Заголовок таблицы ссылок1"/>
    <w:basedOn w:val="a0"/>
    <w:next w:val="1f7"/>
    <w:rsid w:val="00C428A9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1f7">
    <w:name w:val="toc 1"/>
    <w:basedOn w:val="1c"/>
    <w:rsid w:val="00C428A9"/>
    <w:pPr>
      <w:tabs>
        <w:tab w:val="right" w:leader="dot" w:pos="9638"/>
      </w:tabs>
    </w:pPr>
  </w:style>
  <w:style w:type="paragraph" w:styleId="2f">
    <w:name w:val="toc 2"/>
    <w:basedOn w:val="1c"/>
    <w:rsid w:val="00C428A9"/>
    <w:pPr>
      <w:tabs>
        <w:tab w:val="right" w:leader="dot" w:pos="9355"/>
      </w:tabs>
    </w:pPr>
  </w:style>
  <w:style w:type="paragraph" w:styleId="3b">
    <w:name w:val="toc 3"/>
    <w:basedOn w:val="1c"/>
    <w:rsid w:val="00C428A9"/>
    <w:pPr>
      <w:tabs>
        <w:tab w:val="right" w:leader="dot" w:pos="9072"/>
      </w:tabs>
    </w:pPr>
  </w:style>
  <w:style w:type="paragraph" w:styleId="49">
    <w:name w:val="toc 4"/>
    <w:basedOn w:val="1c"/>
    <w:rsid w:val="00C428A9"/>
    <w:pPr>
      <w:tabs>
        <w:tab w:val="right" w:leader="dot" w:pos="8789"/>
      </w:tabs>
    </w:pPr>
  </w:style>
  <w:style w:type="paragraph" w:styleId="58">
    <w:name w:val="toc 5"/>
    <w:basedOn w:val="1c"/>
    <w:rsid w:val="00C428A9"/>
    <w:pPr>
      <w:tabs>
        <w:tab w:val="right" w:leader="dot" w:pos="8506"/>
      </w:tabs>
    </w:pPr>
  </w:style>
  <w:style w:type="paragraph" w:customStyle="1" w:styleId="afff7">
    <w:name w:val="Заголовок указателей пользователя"/>
    <w:basedOn w:val="a0"/>
    <w:rsid w:val="00C428A9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8">
    <w:name w:val="Указатель пользователя 1"/>
    <w:basedOn w:val="1c"/>
    <w:rsid w:val="00C428A9"/>
    <w:pPr>
      <w:tabs>
        <w:tab w:val="right" w:leader="dot" w:pos="9638"/>
      </w:tabs>
    </w:pPr>
  </w:style>
  <w:style w:type="paragraph" w:customStyle="1" w:styleId="2f0">
    <w:name w:val="Указатель пользователя 2"/>
    <w:basedOn w:val="1c"/>
    <w:rsid w:val="00C428A9"/>
    <w:pPr>
      <w:tabs>
        <w:tab w:val="right" w:leader="dot" w:pos="9355"/>
      </w:tabs>
    </w:pPr>
  </w:style>
  <w:style w:type="paragraph" w:customStyle="1" w:styleId="3c">
    <w:name w:val="Указатель пользователя 3"/>
    <w:basedOn w:val="1c"/>
    <w:rsid w:val="00C428A9"/>
    <w:pPr>
      <w:tabs>
        <w:tab w:val="right" w:leader="dot" w:pos="9072"/>
      </w:tabs>
    </w:pPr>
  </w:style>
  <w:style w:type="paragraph" w:customStyle="1" w:styleId="4a">
    <w:name w:val="Указатель пользователя 4"/>
    <w:basedOn w:val="1c"/>
    <w:rsid w:val="00C428A9"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1c"/>
    <w:rsid w:val="00C428A9"/>
    <w:pPr>
      <w:tabs>
        <w:tab w:val="right" w:leader="dot" w:pos="8506"/>
      </w:tabs>
    </w:pPr>
  </w:style>
  <w:style w:type="paragraph" w:styleId="61">
    <w:name w:val="toc 6"/>
    <w:basedOn w:val="1c"/>
    <w:rsid w:val="00C428A9"/>
    <w:pPr>
      <w:tabs>
        <w:tab w:val="right" w:leader="dot" w:pos="8223"/>
      </w:tabs>
    </w:pPr>
  </w:style>
  <w:style w:type="paragraph" w:styleId="71">
    <w:name w:val="toc 7"/>
    <w:basedOn w:val="1c"/>
    <w:rsid w:val="00C428A9"/>
    <w:pPr>
      <w:tabs>
        <w:tab w:val="right" w:leader="dot" w:pos="7940"/>
      </w:tabs>
    </w:pPr>
  </w:style>
  <w:style w:type="paragraph" w:styleId="81">
    <w:name w:val="toc 8"/>
    <w:basedOn w:val="1c"/>
    <w:rsid w:val="00C428A9"/>
    <w:pPr>
      <w:tabs>
        <w:tab w:val="right" w:leader="dot" w:pos="7657"/>
      </w:tabs>
    </w:pPr>
  </w:style>
  <w:style w:type="paragraph" w:styleId="91">
    <w:name w:val="toc 9"/>
    <w:basedOn w:val="1c"/>
    <w:rsid w:val="00C428A9"/>
    <w:pPr>
      <w:tabs>
        <w:tab w:val="right" w:leader="dot" w:pos="7374"/>
      </w:tabs>
    </w:pPr>
  </w:style>
  <w:style w:type="paragraph" w:customStyle="1" w:styleId="101">
    <w:name w:val="Оглавление 10"/>
    <w:basedOn w:val="1c"/>
    <w:rsid w:val="00C428A9"/>
    <w:pPr>
      <w:tabs>
        <w:tab w:val="right" w:leader="dot" w:pos="7091"/>
      </w:tabs>
    </w:pPr>
  </w:style>
  <w:style w:type="paragraph" w:customStyle="1" w:styleId="IllustrationIndex1">
    <w:name w:val="Illustration Index 1"/>
    <w:basedOn w:val="1c"/>
    <w:rsid w:val="00C428A9"/>
    <w:pPr>
      <w:tabs>
        <w:tab w:val="right" w:leader="dot" w:pos="9638"/>
      </w:tabs>
    </w:pPr>
  </w:style>
  <w:style w:type="paragraph" w:customStyle="1" w:styleId="afff8">
    <w:name w:val="Заголовок списка объектов"/>
    <w:basedOn w:val="a0"/>
    <w:rsid w:val="00C428A9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9">
    <w:name w:val="Список объектов 1"/>
    <w:basedOn w:val="1c"/>
    <w:rsid w:val="00C428A9"/>
    <w:pPr>
      <w:tabs>
        <w:tab w:val="right" w:leader="dot" w:pos="9638"/>
      </w:tabs>
    </w:pPr>
  </w:style>
  <w:style w:type="paragraph" w:customStyle="1" w:styleId="afff9">
    <w:name w:val="Заголовок списка таблиц"/>
    <w:basedOn w:val="a0"/>
    <w:rsid w:val="00C428A9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a">
    <w:name w:val="Список таблиц 1"/>
    <w:basedOn w:val="1c"/>
    <w:rsid w:val="00C428A9"/>
    <w:pPr>
      <w:tabs>
        <w:tab w:val="right" w:leader="dot" w:pos="9638"/>
      </w:tabs>
    </w:pPr>
  </w:style>
  <w:style w:type="paragraph" w:customStyle="1" w:styleId="1fb">
    <w:name w:val="Таблица ссылок1"/>
    <w:basedOn w:val="a0"/>
    <w:rsid w:val="00C428A9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c">
    <w:name w:val="Библиография 1"/>
    <w:basedOn w:val="1c"/>
    <w:rsid w:val="00C428A9"/>
    <w:pPr>
      <w:tabs>
        <w:tab w:val="right" w:leader="dot" w:pos="9638"/>
      </w:tabs>
    </w:pPr>
  </w:style>
  <w:style w:type="paragraph" w:customStyle="1" w:styleId="62">
    <w:name w:val="Указатель пользователя 6"/>
    <w:basedOn w:val="1c"/>
    <w:rsid w:val="00C428A9"/>
    <w:pPr>
      <w:tabs>
        <w:tab w:val="right" w:leader="dot" w:pos="8223"/>
      </w:tabs>
    </w:pPr>
  </w:style>
  <w:style w:type="paragraph" w:customStyle="1" w:styleId="72">
    <w:name w:val="Указатель пользователя 7"/>
    <w:basedOn w:val="1c"/>
    <w:rsid w:val="00C428A9"/>
    <w:pPr>
      <w:tabs>
        <w:tab w:val="right" w:leader="dot" w:pos="7940"/>
      </w:tabs>
    </w:pPr>
  </w:style>
  <w:style w:type="paragraph" w:customStyle="1" w:styleId="82">
    <w:name w:val="Указатель пользователя 8"/>
    <w:basedOn w:val="1c"/>
    <w:rsid w:val="00C428A9"/>
    <w:pPr>
      <w:tabs>
        <w:tab w:val="right" w:leader="dot" w:pos="7657"/>
      </w:tabs>
    </w:pPr>
  </w:style>
  <w:style w:type="paragraph" w:customStyle="1" w:styleId="92">
    <w:name w:val="Указатель пользователя 9"/>
    <w:basedOn w:val="1c"/>
    <w:rsid w:val="00C428A9"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1c"/>
    <w:rsid w:val="00C428A9"/>
    <w:pPr>
      <w:tabs>
        <w:tab w:val="right" w:leader="dot" w:pos="7091"/>
      </w:tabs>
    </w:pPr>
  </w:style>
  <w:style w:type="paragraph" w:customStyle="1" w:styleId="afffa">
    <w:name w:val="Верхний и нижний колонтитулы"/>
    <w:basedOn w:val="a"/>
    <w:rsid w:val="00C428A9"/>
    <w:pPr>
      <w:widowControl w:val="0"/>
      <w:suppressLineNumbers/>
      <w:tabs>
        <w:tab w:val="center" w:pos="4819"/>
        <w:tab w:val="right" w:pos="9638"/>
      </w:tabs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b">
    <w:name w:val="Верхний колонтитул слева"/>
    <w:basedOn w:val="a"/>
    <w:rsid w:val="00C428A9"/>
    <w:pPr>
      <w:widowControl w:val="0"/>
      <w:tabs>
        <w:tab w:val="center" w:pos="4819"/>
        <w:tab w:val="right" w:pos="9638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c">
    <w:name w:val="Верхний колонтитул справа"/>
    <w:basedOn w:val="a"/>
    <w:rsid w:val="00C428A9"/>
    <w:pPr>
      <w:widowControl w:val="0"/>
      <w:tabs>
        <w:tab w:val="center" w:pos="4819"/>
        <w:tab w:val="right" w:pos="9638"/>
      </w:tabs>
      <w:jc w:val="right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d">
    <w:name w:val="Нижний колонтитул слева"/>
    <w:basedOn w:val="a"/>
    <w:rsid w:val="00C428A9"/>
    <w:pPr>
      <w:widowControl w:val="0"/>
      <w:tabs>
        <w:tab w:val="center" w:pos="4819"/>
        <w:tab w:val="right" w:pos="9638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e">
    <w:name w:val="Нижний колонтитул справа"/>
    <w:basedOn w:val="a"/>
    <w:rsid w:val="00C428A9"/>
    <w:pPr>
      <w:widowControl w:val="0"/>
      <w:tabs>
        <w:tab w:val="center" w:pos="4819"/>
        <w:tab w:val="right" w:pos="9638"/>
      </w:tabs>
      <w:jc w:val="right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f">
    <w:name w:val="Заголовок таблицы"/>
    <w:basedOn w:val="af0"/>
    <w:rsid w:val="00C428A9"/>
    <w:pPr>
      <w:suppressLineNumbers w:val="0"/>
      <w:jc w:val="center"/>
    </w:pPr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paragraph" w:customStyle="1" w:styleId="affff0">
    <w:name w:val="Иллюстрация"/>
    <w:basedOn w:val="1b"/>
    <w:rsid w:val="00C428A9"/>
  </w:style>
  <w:style w:type="paragraph" w:customStyle="1" w:styleId="affff1">
    <w:name w:val="Таблица"/>
    <w:basedOn w:val="1b"/>
    <w:rsid w:val="00C428A9"/>
  </w:style>
  <w:style w:type="paragraph" w:styleId="affff2">
    <w:name w:val="footnote text"/>
    <w:basedOn w:val="a"/>
    <w:link w:val="affff3"/>
    <w:rsid w:val="00C428A9"/>
    <w:pPr>
      <w:widowControl w:val="0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ff3">
    <w:name w:val="Текст сноски Знак"/>
    <w:basedOn w:val="a2"/>
    <w:link w:val="affff2"/>
    <w:rsid w:val="00C428A9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ff4">
    <w:name w:val="envelope address"/>
    <w:basedOn w:val="a"/>
    <w:rsid w:val="00C428A9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2f1">
    <w:name w:val="envelope return"/>
    <w:basedOn w:val="a"/>
    <w:rsid w:val="00C428A9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ff5">
    <w:name w:val="endnote text"/>
    <w:basedOn w:val="a"/>
    <w:link w:val="affff6"/>
    <w:rsid w:val="00C428A9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ff6">
    <w:name w:val="Текст концевой сноски Знак"/>
    <w:basedOn w:val="a2"/>
    <w:link w:val="affff5"/>
    <w:rsid w:val="00C428A9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1fd">
    <w:name w:val="Перечень рисунков1"/>
    <w:basedOn w:val="1b"/>
    <w:rsid w:val="00C428A9"/>
  </w:style>
  <w:style w:type="paragraph" w:customStyle="1" w:styleId="affff7">
    <w:name w:val="Текст в заданном формате"/>
    <w:basedOn w:val="a"/>
    <w:rsid w:val="00C428A9"/>
    <w:pPr>
      <w:widowControl w:val="0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zh-CN"/>
    </w:rPr>
  </w:style>
  <w:style w:type="paragraph" w:customStyle="1" w:styleId="affff8">
    <w:name w:val="Горизонтальная линия"/>
    <w:basedOn w:val="a"/>
    <w:next w:val="a1"/>
    <w:rsid w:val="00C428A9"/>
    <w:pPr>
      <w:widowControl w:val="0"/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jc w:val="center"/>
    </w:pPr>
    <w:rPr>
      <w:rFonts w:ascii="PT Astra Serif" w:eastAsia="Source Han Sans CN Regular" w:hAnsi="PT Astra Serif" w:cs="PT Astra Serif"/>
      <w:kern w:val="2"/>
      <w:sz w:val="4"/>
      <w:szCs w:val="24"/>
      <w:lang w:eastAsia="zh-CN"/>
    </w:rPr>
  </w:style>
  <w:style w:type="paragraph" w:customStyle="1" w:styleId="affff9">
    <w:name w:val="Содержимое списка"/>
    <w:basedOn w:val="a"/>
    <w:rsid w:val="00C428A9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fa">
    <w:name w:val="Заголовок списка"/>
    <w:basedOn w:val="a"/>
    <w:next w:val="affff9"/>
    <w:rsid w:val="00C428A9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fb">
    <w:name w:val="Гриф_Экземпляр"/>
    <w:basedOn w:val="a"/>
    <w:rsid w:val="00C428A9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4"/>
      <w:szCs w:val="24"/>
      <w:lang w:eastAsia="zh-CN"/>
    </w:rPr>
  </w:style>
  <w:style w:type="paragraph" w:customStyle="1" w:styleId="affffc">
    <w:name w:val="Исполнитель документа"/>
    <w:basedOn w:val="a"/>
    <w:rsid w:val="00C428A9"/>
    <w:pPr>
      <w:widowControl w:val="0"/>
    </w:pPr>
    <w:rPr>
      <w:rFonts w:ascii="PT Astra Serif" w:eastAsia="Source Han Sans CN Regular" w:hAnsi="PT Astra Serif" w:cs="PT Astra Serif"/>
      <w:kern w:val="2"/>
      <w:sz w:val="24"/>
      <w:szCs w:val="24"/>
      <w:lang w:eastAsia="zh-CN"/>
    </w:rPr>
  </w:style>
  <w:style w:type="paragraph" w:customStyle="1" w:styleId="affffd">
    <w:name w:val="Заголовок списка иллюстраций"/>
    <w:basedOn w:val="a0"/>
    <w:rsid w:val="00C428A9"/>
    <w:pPr>
      <w:keepNext w:val="0"/>
      <w:widowControl w:val="0"/>
      <w:suppressLineNumbers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ConsPlusCell">
    <w:name w:val="ConsPlusCell"/>
    <w:rsid w:val="00C428A9"/>
    <w:pPr>
      <w:widowControl w:val="0"/>
      <w:autoSpaceDE w:val="0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2f2">
    <w:name w:val="Текст2"/>
    <w:basedOn w:val="a"/>
    <w:rsid w:val="00C428A9"/>
    <w:pPr>
      <w:widowControl w:val="0"/>
      <w:overflowPunct w:val="0"/>
      <w:autoSpaceDE w:val="0"/>
      <w:jc w:val="center"/>
      <w:textAlignment w:val="baseline"/>
    </w:pPr>
    <w:rPr>
      <w:rFonts w:ascii="Courier New" w:eastAsia="Source Han Sans CN Regular" w:hAnsi="Courier New" w:cs="Courier New"/>
      <w:kern w:val="2"/>
      <w:lang w:eastAsia="zh-CN"/>
    </w:rPr>
  </w:style>
  <w:style w:type="paragraph" w:customStyle="1" w:styleId="Standarduser">
    <w:name w:val="Standard (user)"/>
    <w:rsid w:val="00310990"/>
    <w:pPr>
      <w:widowControl w:val="0"/>
      <w:autoSpaceDN w:val="0"/>
      <w:textAlignment w:val="baseline"/>
    </w:pPr>
    <w:rPr>
      <w:rFonts w:ascii="Arial" w:eastAsia="Arial Unicode MS" w:hAnsi="Arial"/>
      <w:kern w:val="3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21E20-0C1B-4B00-8E64-F42A84DE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5793</Words>
  <Characters>33022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2</cp:revision>
  <cp:lastPrinted>2023-05-29T12:18:00Z</cp:lastPrinted>
  <dcterms:created xsi:type="dcterms:W3CDTF">2023-05-29T13:37:00Z</dcterms:created>
  <dcterms:modified xsi:type="dcterms:W3CDTF">2023-05-29T13:37:00Z</dcterms:modified>
  <dc:language>ru-RU</dc:language>
</cp:coreProperties>
</file>