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7262D" w:rsidP="003F785E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3F785E">
              <w:rPr>
                <w:rFonts w:ascii="Liberation Serif" w:hAnsi="Liberation Serif"/>
                <w:sz w:val="26"/>
                <w:szCs w:val="26"/>
              </w:rPr>
              <w:t>9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F51FB" w:rsidP="003F785E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9265C">
              <w:rPr>
                <w:rFonts w:ascii="Liberation Serif" w:hAnsi="Liberation Serif"/>
                <w:sz w:val="26"/>
                <w:szCs w:val="26"/>
              </w:rPr>
              <w:t>1</w:t>
            </w:r>
            <w:r w:rsidR="003F785E">
              <w:rPr>
                <w:rFonts w:ascii="Liberation Serif" w:hAnsi="Liberation Serif"/>
                <w:sz w:val="26"/>
                <w:szCs w:val="26"/>
              </w:rPr>
              <w:t>152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1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F62B61" w:rsidRDefault="00917460" w:rsidP="00F62B61">
      <w:pPr>
        <w:pStyle w:val="a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2B61" w:rsidRPr="00F62B61" w:rsidRDefault="00F62B61" w:rsidP="00F62B61">
      <w:pPr>
        <w:pStyle w:val="a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F785E" w:rsidRDefault="00C428A9" w:rsidP="003F785E">
      <w:pPr>
        <w:widowControl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C428A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О внесении изменений в постановление администрации</w:t>
      </w:r>
    </w:p>
    <w:p w:rsidR="003F785E" w:rsidRDefault="00C428A9" w:rsidP="003F785E">
      <w:pPr>
        <w:widowControl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C428A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Грязовецкого муниципального района от 28 октября 2022 г. № 557</w:t>
      </w:r>
    </w:p>
    <w:p w:rsidR="00C428A9" w:rsidRPr="00C428A9" w:rsidRDefault="00C428A9" w:rsidP="003F785E">
      <w:pPr>
        <w:widowControl w:val="0"/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«Об утверждении муниципальной программы «Совершенствование сферы культуры Грязовецкого муниципального </w:t>
      </w:r>
      <w:r w:rsidRPr="00C428A9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округа</w:t>
      </w:r>
      <w:r w:rsidRPr="00C428A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на 2023 – 2028 годы»</w:t>
      </w:r>
    </w:p>
    <w:p w:rsidR="00C428A9" w:rsidRPr="00C428A9" w:rsidRDefault="00C428A9" w:rsidP="003F785E">
      <w:pPr>
        <w:widowControl w:val="0"/>
        <w:ind w:right="5850"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C428A9" w:rsidRDefault="00C428A9" w:rsidP="003F785E">
      <w:pPr>
        <w:widowControl w:val="0"/>
        <w:shd w:val="clear" w:color="auto" w:fill="FFFFFF"/>
        <w:ind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3F785E" w:rsidRPr="00C428A9" w:rsidRDefault="003F785E" w:rsidP="003F785E">
      <w:pPr>
        <w:widowControl w:val="0"/>
        <w:shd w:val="clear" w:color="auto" w:fill="FFFFFF"/>
        <w:ind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C428A9" w:rsidRPr="00C428A9" w:rsidRDefault="00C428A9" w:rsidP="003F785E">
      <w:pPr>
        <w:widowControl w:val="0"/>
        <w:suppressAutoHyphens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В соответствии с решением Земского Собрания Грязовецкого муниципального </w:t>
      </w:r>
      <w:r w:rsidRPr="00C428A9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zh-CN" w:bidi="fa-IR"/>
        </w:rPr>
        <w:t>округа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от 05</w:t>
      </w:r>
      <w:r w:rsidR="003F785E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мая 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2023 </w:t>
      </w:r>
      <w:r w:rsidR="003F785E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г. 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№ 85 «О внесении изменений в решение Земского Собрания Грязовецкого муниципального округа от 15</w:t>
      </w:r>
      <w:r w:rsidR="003F785E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декабря 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2022</w:t>
      </w:r>
      <w:r w:rsidR="003F785E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г.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№ 149 «О бюджете</w:t>
      </w:r>
      <w:r w:rsidR="003F785E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               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Грязовецкого муниципального 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 w:bidi="x-none"/>
        </w:rPr>
        <w:t>округа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на 2023 год и плановый период 2024 и 2025 </w:t>
      </w:r>
      <w:r w:rsidR="003F785E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             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г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о</w:t>
      </w:r>
      <w:r w:rsidRPr="00C428A9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дов»</w:t>
      </w:r>
    </w:p>
    <w:p w:rsidR="00C428A9" w:rsidRPr="00C428A9" w:rsidRDefault="00C428A9" w:rsidP="003F785E">
      <w:pPr>
        <w:widowControl w:val="0"/>
        <w:shd w:val="clear" w:color="auto" w:fill="FFFFFF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C428A9" w:rsidRPr="00C428A9" w:rsidRDefault="00C428A9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</w:t>
      </w:r>
      <w:r w:rsidR="003F785E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 </w:t>
      </w: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Внести в приложение к постановлению администрации </w:t>
      </w:r>
      <w:r w:rsidRPr="00C428A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 муниципального</w:t>
      </w: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района от 28 октября 2022 г. № 557 «Об утверждении муниципальной программы «Совершенствование сферы культуры Грязовецкого муниципального </w:t>
      </w: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на 2023-2028 годы» следующие изменения:                                                                                                  </w:t>
      </w:r>
    </w:p>
    <w:p w:rsidR="00C428A9" w:rsidRPr="00C428A9" w:rsidRDefault="00C428A9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1.1.</w:t>
      </w:r>
      <w:r w:rsidR="003F785E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 </w:t>
      </w: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В паспорте муниципальной программы:</w:t>
      </w:r>
    </w:p>
    <w:p w:rsidR="00C428A9" w:rsidRDefault="00C428A9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позицию «Объем бюджетных ассигнований муниципальной программы» изложить в следующей редакции: </w:t>
      </w:r>
    </w:p>
    <w:p w:rsidR="003F785E" w:rsidRPr="00C428A9" w:rsidRDefault="003F785E" w:rsidP="003F785E">
      <w:pPr>
        <w:widowControl w:val="0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«</w:t>
      </w:r>
    </w:p>
    <w:tbl>
      <w:tblPr>
        <w:tblW w:w="10731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945"/>
        <w:gridCol w:w="525"/>
      </w:tblGrid>
      <w:tr w:rsidR="00C428A9" w:rsidRPr="00C428A9" w:rsidTr="00284CCC">
        <w:trPr>
          <w:trHeight w:val="2265"/>
        </w:trPr>
        <w:tc>
          <w:tcPr>
            <w:tcW w:w="567" w:type="dxa"/>
            <w:shd w:val="clear" w:color="auto" w:fill="auto"/>
          </w:tcPr>
          <w:p w:rsidR="00C428A9" w:rsidRPr="00C428A9" w:rsidRDefault="00C428A9" w:rsidP="003F785E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CC" w:rsidRDefault="00C428A9" w:rsidP="003F785E">
            <w:pPr>
              <w:widowControl w:val="0"/>
              <w:suppressAutoHyphens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Объем бю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д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жетных ассигнований мун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и</w:t>
            </w:r>
            <w:r w:rsidR="00284CCC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 xml:space="preserve">ципальной </w:t>
            </w:r>
          </w:p>
          <w:p w:rsidR="00C428A9" w:rsidRPr="00C428A9" w:rsidRDefault="00C428A9" w:rsidP="003F785E">
            <w:pPr>
              <w:widowControl w:val="0"/>
              <w:suppressAutoHyphens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  <w:bookmarkStart w:id="0" w:name="_GoBack"/>
            <w:bookmarkEnd w:id="0"/>
            <w:r w:rsidRPr="00C428A9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програ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м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  <w:t>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3F785E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объем бюджетных ассигнований на реализацию муниц</w:t>
            </w: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и</w:t>
            </w: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пальной программы  за счёт средств бюджета округа с</w:t>
            </w: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о</w:t>
            </w: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 xml:space="preserve">ставляет </w:t>
            </w:r>
            <w:r w:rsidRPr="00C428A9">
              <w:rPr>
                <w:rFonts w:ascii="Liberation Serif" w:eastAsia="Tahoma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757962,9</w:t>
            </w: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 xml:space="preserve"> тыс. рублей, в том числе по годам реал</w:t>
            </w: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и</w:t>
            </w: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зации:</w:t>
            </w:r>
          </w:p>
          <w:p w:rsidR="00C428A9" w:rsidRPr="00C428A9" w:rsidRDefault="00C428A9" w:rsidP="003F785E">
            <w:pPr>
              <w:widowControl w:val="0"/>
              <w:suppressAutoHyphens w:val="0"/>
              <w:ind w:firstLine="34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 xml:space="preserve">2023 год - </w:t>
            </w:r>
            <w:r w:rsidRPr="00C428A9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lang w:eastAsia="zh-CN" w:bidi="fa-IR"/>
              </w:rPr>
              <w:t>197511,2</w:t>
            </w: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 xml:space="preserve"> тыс. рублей;</w:t>
            </w:r>
          </w:p>
          <w:p w:rsidR="00C428A9" w:rsidRPr="00C428A9" w:rsidRDefault="00C428A9" w:rsidP="003F785E">
            <w:pPr>
              <w:widowControl w:val="0"/>
              <w:suppressAutoHyphens w:val="0"/>
              <w:ind w:firstLine="34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2024 год - 112 033,5 тыс. рублей;</w:t>
            </w:r>
          </w:p>
          <w:p w:rsidR="00C428A9" w:rsidRPr="00C428A9" w:rsidRDefault="00C428A9" w:rsidP="003F785E">
            <w:pPr>
              <w:widowControl w:val="0"/>
              <w:suppressAutoHyphens w:val="0"/>
              <w:ind w:firstLine="34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2025 год -  112 359,7 тыс. рублей;</w:t>
            </w:r>
          </w:p>
          <w:p w:rsidR="00C428A9" w:rsidRPr="00C428A9" w:rsidRDefault="00C428A9" w:rsidP="003F785E">
            <w:pPr>
              <w:widowControl w:val="0"/>
              <w:suppressAutoHyphens w:val="0"/>
              <w:ind w:firstLine="34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2026 год - 112 019,5 тыс. рублей;</w:t>
            </w:r>
          </w:p>
          <w:p w:rsidR="00C428A9" w:rsidRPr="00C428A9" w:rsidRDefault="00C428A9" w:rsidP="003F785E">
            <w:pPr>
              <w:widowControl w:val="0"/>
              <w:suppressAutoHyphens w:val="0"/>
              <w:ind w:firstLine="34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2027 год - 112 019,5 тыс. рублей;</w:t>
            </w:r>
          </w:p>
          <w:p w:rsidR="00C428A9" w:rsidRPr="00C428A9" w:rsidRDefault="00C428A9" w:rsidP="003F785E">
            <w:pPr>
              <w:widowControl w:val="0"/>
              <w:suppressAutoHyphens w:val="0"/>
              <w:ind w:right="434" w:firstLine="34"/>
              <w:jc w:val="both"/>
              <w:textAlignment w:val="baseline"/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de-DE" w:eastAsia="zh-CN" w:bidi="fa-IR"/>
              </w:rPr>
            </w:pPr>
            <w:r w:rsidRPr="00C428A9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eastAsia="zh-CN" w:bidi="fa-IR"/>
              </w:rPr>
              <w:t>2028 год - 112 019,5 тыс. рублей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28A9" w:rsidRPr="00C428A9" w:rsidRDefault="00C428A9" w:rsidP="003F785E">
            <w:pPr>
              <w:widowControl w:val="0"/>
              <w:suppressAutoHyphens w:val="0"/>
              <w:snapToGrid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C428A9" w:rsidRPr="00C428A9" w:rsidRDefault="00C428A9" w:rsidP="003F785E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C428A9" w:rsidRPr="00C428A9" w:rsidRDefault="00C428A9" w:rsidP="003F785E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C428A9" w:rsidRPr="00C428A9" w:rsidRDefault="00C428A9" w:rsidP="003F785E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C428A9" w:rsidRPr="00C428A9" w:rsidRDefault="00C428A9" w:rsidP="003F785E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  <w:p w:rsidR="00C428A9" w:rsidRPr="00C428A9" w:rsidRDefault="00C428A9" w:rsidP="003F785E">
            <w:pPr>
              <w:widowControl w:val="0"/>
              <w:suppressAutoHyphens w:val="0"/>
              <w:ind w:firstLine="709"/>
              <w:jc w:val="both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C428A9" w:rsidRPr="00C428A9" w:rsidRDefault="00C428A9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</w:r>
      <w:r w:rsidRPr="00C428A9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ab/>
        <w:t xml:space="preserve">                  </w:t>
      </w:r>
      <w:r w:rsidR="003F785E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                                                                               </w:t>
      </w:r>
      <w:r w:rsidRPr="00C428A9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          </w:t>
      </w:r>
      <w:r w:rsidR="003F785E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  </w:t>
      </w:r>
      <w:r w:rsidRPr="00C428A9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   ».</w:t>
      </w:r>
    </w:p>
    <w:p w:rsidR="00C428A9" w:rsidRPr="00C428A9" w:rsidRDefault="00C428A9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lastRenderedPageBreak/>
        <w:t>1.2.</w:t>
      </w:r>
      <w:r w:rsidR="003F785E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 </w:t>
      </w:r>
      <w:r w:rsidRPr="00C428A9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В разделе III «Характеристика основных мероприятий муниципальной программы» пункт 3 дополнить абзацем следующего содержания:</w:t>
      </w:r>
    </w:p>
    <w:p w:rsidR="00C428A9" w:rsidRPr="00C428A9" w:rsidRDefault="00C428A9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«-  </w:t>
      </w:r>
      <w:r w:rsidRPr="00C428A9">
        <w:rPr>
          <w:rFonts w:ascii="Liberation Serif" w:eastAsia="Source Han Sans CN Regular" w:hAnsi="Liberation Serif" w:cs="Liberation Serif"/>
          <w:bCs/>
          <w:color w:val="000000"/>
          <w:kern w:val="2"/>
          <w:sz w:val="26"/>
          <w:szCs w:val="26"/>
          <w:lang w:val="x-none" w:eastAsia="ar-SA"/>
        </w:rPr>
        <w:t xml:space="preserve">пожарная безопасность и антитеррористическая защищенность учреждений </w:t>
      </w:r>
      <w:r w:rsidRPr="00C428A9">
        <w:rPr>
          <w:rFonts w:ascii="Liberation Serif" w:eastAsia="Source Han Sans CN Regular" w:hAnsi="Liberation Serif" w:cs="Liberation Serif"/>
          <w:bCs/>
          <w:color w:val="000000"/>
          <w:kern w:val="2"/>
          <w:sz w:val="26"/>
          <w:szCs w:val="26"/>
          <w:lang w:eastAsia="ar-SA"/>
        </w:rPr>
        <w:t>культуры.».</w:t>
      </w:r>
    </w:p>
    <w:p w:rsidR="00C428A9" w:rsidRPr="00C428A9" w:rsidRDefault="003F785E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Source Han Sans CN Regular" w:hAnsi="Liberation Serif" w:cs="Liberation Serif"/>
          <w:bCs/>
          <w:color w:val="000000"/>
          <w:kern w:val="2"/>
          <w:sz w:val="26"/>
          <w:szCs w:val="26"/>
          <w:lang w:eastAsia="ar-SA"/>
        </w:rPr>
        <w:t>1.3. </w:t>
      </w:r>
      <w:r w:rsidR="00C428A9" w:rsidRPr="00C428A9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ar-SA"/>
        </w:rPr>
        <w:t>В разделе IV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редакции:</w:t>
      </w:r>
    </w:p>
    <w:p w:rsidR="00C428A9" w:rsidRPr="00C428A9" w:rsidRDefault="00C428A9" w:rsidP="003F785E">
      <w:pPr>
        <w:widowControl w:val="0"/>
        <w:snapToGrid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«Объем бюджетных ассигнований на реализацию муниципальной программы за счет средств бюджета округа составляет </w:t>
      </w:r>
      <w:r w:rsidRPr="00C428A9">
        <w:rPr>
          <w:rFonts w:ascii="Liberation Serif" w:eastAsia="Tahoma" w:hAnsi="Liberation Serif" w:cs="Liberation Serif"/>
          <w:color w:val="000000"/>
          <w:kern w:val="2"/>
          <w:sz w:val="26"/>
          <w:szCs w:val="26"/>
          <w:lang w:eastAsia="zh-CN" w:bidi="hi-IN"/>
        </w:rPr>
        <w:t>757962,9</w:t>
      </w:r>
      <w:r w:rsidRPr="00C428A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тыс. рублей, в том числе по годам реализации:</w:t>
      </w:r>
    </w:p>
    <w:p w:rsidR="00C428A9" w:rsidRPr="00C428A9" w:rsidRDefault="00C428A9" w:rsidP="003F785E">
      <w:pPr>
        <w:widowControl w:val="0"/>
        <w:suppressAutoHyphens w:val="0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C428A9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ab/>
        <w:t xml:space="preserve">2023 год - </w:t>
      </w:r>
      <w:r w:rsidRPr="00C428A9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eastAsia="zh-CN" w:bidi="fa-IR"/>
        </w:rPr>
        <w:t>197511,2</w:t>
      </w:r>
      <w:r w:rsidRPr="00C428A9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 xml:space="preserve"> тыс. рублей;</w:t>
      </w:r>
    </w:p>
    <w:p w:rsidR="00C428A9" w:rsidRPr="00C428A9" w:rsidRDefault="00C428A9" w:rsidP="003F785E">
      <w:pPr>
        <w:widowControl w:val="0"/>
        <w:suppressAutoHyphens w:val="0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C428A9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ab/>
        <w:t>2024 год - 112 033,5 тыс. рублей;</w:t>
      </w:r>
    </w:p>
    <w:p w:rsidR="00C428A9" w:rsidRPr="00C428A9" w:rsidRDefault="00C428A9" w:rsidP="003F785E">
      <w:pPr>
        <w:widowControl w:val="0"/>
        <w:suppressAutoHyphens w:val="0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C428A9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ab/>
        <w:t>2025 год - 112 359,7 тыс. рублей;</w:t>
      </w:r>
    </w:p>
    <w:p w:rsidR="00C428A9" w:rsidRPr="00C428A9" w:rsidRDefault="00C428A9" w:rsidP="003F785E">
      <w:pPr>
        <w:widowControl w:val="0"/>
        <w:suppressAutoHyphens w:val="0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C428A9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ab/>
        <w:t>2026 год - 112 019,5 тыс. рублей;</w:t>
      </w:r>
    </w:p>
    <w:p w:rsidR="00C428A9" w:rsidRPr="00C428A9" w:rsidRDefault="00C428A9" w:rsidP="003F785E">
      <w:pPr>
        <w:widowControl w:val="0"/>
        <w:suppressAutoHyphens w:val="0"/>
        <w:jc w:val="both"/>
        <w:textAlignment w:val="baseline"/>
        <w:rPr>
          <w:rFonts w:ascii="Liberation Serif" w:eastAsia="Andale Sans UI" w:hAnsi="Liberation Serif" w:cs="Liberation Serif"/>
          <w:kern w:val="2"/>
          <w:sz w:val="26"/>
          <w:szCs w:val="26"/>
          <w:lang w:val="de-DE" w:eastAsia="zh-CN" w:bidi="fa-IR"/>
        </w:rPr>
      </w:pPr>
      <w:r w:rsidRPr="00C428A9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ab/>
        <w:t>2027 год - 112 019,5 тыс. рублей;</w:t>
      </w:r>
    </w:p>
    <w:p w:rsidR="00C428A9" w:rsidRPr="00C428A9" w:rsidRDefault="00C428A9" w:rsidP="003F785E">
      <w:pPr>
        <w:widowControl w:val="0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3F785E">
        <w:rPr>
          <w:rFonts w:ascii="Liberation Serif" w:eastAsia="Source Han Sans CN Regular" w:hAnsi="Liberation Serif" w:cs="Liberation Serif"/>
          <w:bCs/>
          <w:color w:val="000000"/>
          <w:kern w:val="2"/>
          <w:sz w:val="26"/>
          <w:szCs w:val="26"/>
          <w:lang w:eastAsia="ar-SA"/>
        </w:rPr>
        <w:tab/>
        <w:t xml:space="preserve">2028 год - </w:t>
      </w:r>
      <w:r w:rsidRPr="003F785E"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eastAsia="ar-SA" w:bidi="fa-IR"/>
        </w:rPr>
        <w:t>112 019,5</w:t>
      </w:r>
      <w:r w:rsidRPr="003F785E">
        <w:rPr>
          <w:rFonts w:ascii="Liberation Serif" w:eastAsia="Source Han Sans CN Regular" w:hAnsi="Liberation Serif" w:cs="Liberation Serif"/>
          <w:bCs/>
          <w:color w:val="000000"/>
          <w:kern w:val="2"/>
          <w:sz w:val="26"/>
          <w:szCs w:val="26"/>
          <w:lang w:eastAsia="ar-SA"/>
        </w:rPr>
        <w:t xml:space="preserve"> тыс. рублей.</w:t>
      </w:r>
      <w:r w:rsidRPr="00C428A9">
        <w:rPr>
          <w:rFonts w:ascii="Liberation Serif" w:eastAsia="Source Han Sans CN Regular" w:hAnsi="Liberation Serif" w:cs="Liberation Serif"/>
          <w:bCs/>
          <w:color w:val="000000"/>
          <w:kern w:val="2"/>
          <w:sz w:val="26"/>
          <w:szCs w:val="26"/>
          <w:lang w:eastAsia="ar-SA"/>
        </w:rPr>
        <w:t>».</w:t>
      </w:r>
    </w:p>
    <w:p w:rsidR="00C428A9" w:rsidRPr="00C428A9" w:rsidRDefault="00C428A9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428A9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>1.4.</w:t>
      </w:r>
      <w:r w:rsidR="003F785E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> </w:t>
      </w:r>
      <w:r w:rsidRPr="003F785E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</w:t>
      </w:r>
      <w:r w:rsidRPr="003F785E">
        <w:rPr>
          <w:rFonts w:ascii="Liberation Serif" w:eastAsia="Calibri" w:hAnsi="Liberation Serif" w:cs="Liberation Serif"/>
          <w:color w:val="000000"/>
          <w:sz w:val="26"/>
          <w:szCs w:val="26"/>
          <w:lang w:eastAsia="ar-SA" w:bidi="x-none"/>
        </w:rPr>
        <w:t>округа</w:t>
      </w:r>
      <w:r w:rsidRPr="003F785E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>» изложить</w:t>
      </w:r>
      <w:r w:rsidR="003F785E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 xml:space="preserve">                 </w:t>
      </w:r>
      <w:r w:rsidRPr="003F785E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 xml:space="preserve"> в новой редакции согласно приложению 1 к настоящему постановлению.</w:t>
      </w:r>
    </w:p>
    <w:p w:rsidR="00C428A9" w:rsidRPr="00C428A9" w:rsidRDefault="00C428A9" w:rsidP="003F785E">
      <w:pPr>
        <w:widowControl w:val="0"/>
        <w:snapToGrid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3F785E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1.5</w:t>
      </w:r>
      <w:r w:rsidR="003F785E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. </w:t>
      </w:r>
      <w:r w:rsidRPr="003F785E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Приложение 2 к муниципальной программе «Финансовое обеспечение и перечень мероприятий муниципальной программы за счет средств бюджета </w:t>
      </w:r>
      <w:r w:rsidRPr="003F785E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3F785E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» изложить в новой редакции согласно приложению 2 к настоящему постановлению.</w:t>
      </w:r>
    </w:p>
    <w:p w:rsidR="00C428A9" w:rsidRPr="00C428A9" w:rsidRDefault="003F785E" w:rsidP="003F785E">
      <w:pPr>
        <w:widowControl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>2. </w:t>
      </w:r>
      <w:r w:rsidR="00C428A9" w:rsidRPr="003F785E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 xml:space="preserve">Настоящее постановление вступает в силу со дня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 xml:space="preserve">его </w:t>
      </w:r>
      <w:r w:rsidR="00C428A9" w:rsidRPr="003F785E">
        <w:rPr>
          <w:rFonts w:ascii="Liberation Serif" w:eastAsia="Calibri" w:hAnsi="Liberation Serif" w:cs="Liberation Serif"/>
          <w:color w:val="000000"/>
          <w:sz w:val="26"/>
          <w:szCs w:val="26"/>
          <w:lang w:eastAsia="ar-SA"/>
        </w:rPr>
        <w:t>подписания, подлежит размещению на официальном сайте Грязовецкого муниципального округа.</w:t>
      </w:r>
    </w:p>
    <w:p w:rsidR="0047262D" w:rsidRPr="003F785E" w:rsidRDefault="0047262D" w:rsidP="003F785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</w:p>
    <w:p w:rsidR="005816E8" w:rsidRPr="003F785E" w:rsidRDefault="005816E8" w:rsidP="003F785E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816E8" w:rsidRPr="00E9265C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C428A9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C428A9" w:rsidSect="003F785E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Глава Грязовецкого муниципального округа                                              С.А. Фёкличев</w:t>
      </w:r>
    </w:p>
    <w:p w:rsidR="00C428A9" w:rsidRPr="00C428A9" w:rsidRDefault="00C428A9" w:rsidP="003F785E">
      <w:pPr>
        <w:ind w:firstLine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428A9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3F785E" w:rsidRPr="003F785E" w:rsidRDefault="00C428A9" w:rsidP="003F785E">
      <w:pPr>
        <w:ind w:firstLine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C428A9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3F785E" w:rsidRPr="003F785E" w:rsidRDefault="00C428A9" w:rsidP="003F785E">
      <w:pPr>
        <w:ind w:firstLine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C428A9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C428A9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C428A9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C428A9" w:rsidRPr="00C428A9" w:rsidRDefault="00C428A9" w:rsidP="003F785E">
      <w:pPr>
        <w:ind w:firstLine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428A9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 w:rsidR="003F785E" w:rsidRPr="003F785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29.05.2023 № 1152</w:t>
      </w:r>
    </w:p>
    <w:p w:rsidR="00C428A9" w:rsidRPr="00C428A9" w:rsidRDefault="00C428A9" w:rsidP="003F785E">
      <w:pPr>
        <w:ind w:firstLine="10915"/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</w:p>
    <w:p w:rsidR="00C428A9" w:rsidRPr="00C428A9" w:rsidRDefault="00C428A9" w:rsidP="003F785E">
      <w:pPr>
        <w:ind w:firstLine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428A9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C428A9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1</w:t>
      </w:r>
    </w:p>
    <w:p w:rsidR="00C428A9" w:rsidRPr="00C428A9" w:rsidRDefault="00C428A9" w:rsidP="003F785E">
      <w:pPr>
        <w:ind w:firstLine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428A9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C428A9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C428A9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C428A9" w:rsidRPr="00C428A9" w:rsidRDefault="00C428A9" w:rsidP="00C428A9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p w:rsidR="00C428A9" w:rsidRPr="00C428A9" w:rsidRDefault="00C428A9" w:rsidP="003F785E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428A9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C428A9" w:rsidRDefault="00C428A9" w:rsidP="003F785E">
      <w:pPr>
        <w:jc w:val="center"/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</w:pPr>
      <w:r w:rsidRPr="00C428A9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C428A9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3F785E" w:rsidRPr="00C428A9" w:rsidRDefault="003F785E" w:rsidP="003F785E">
      <w:pPr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238"/>
        <w:gridCol w:w="1134"/>
        <w:gridCol w:w="1014"/>
        <w:gridCol w:w="992"/>
        <w:gridCol w:w="992"/>
        <w:gridCol w:w="1113"/>
        <w:gridCol w:w="1134"/>
        <w:gridCol w:w="1149"/>
      </w:tblGrid>
      <w:tr w:rsidR="00C428A9" w:rsidRPr="00C428A9" w:rsidTr="002E5C0C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Наименование муниципальной программы /ответственный исполнитель, соисполнители, участники муниципальной программы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85E" w:rsidRDefault="003F785E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3F785E" w:rsidRDefault="003F785E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Источник финансового обеспечения</w:t>
            </w:r>
          </w:p>
        </w:tc>
        <w:tc>
          <w:tcPr>
            <w:tcW w:w="7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Расходы (тыс. руб.)</w:t>
            </w:r>
          </w:p>
        </w:tc>
      </w:tr>
      <w:tr w:rsidR="00C428A9" w:rsidRPr="00C428A9" w:rsidTr="002E5C0C">
        <w:trPr>
          <w:trHeight w:val="96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C428A9" w:rsidRDefault="00C428A9" w:rsidP="00C428A9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2023 год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C428A9" w:rsidRDefault="00C428A9" w:rsidP="00C428A9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C428A9" w:rsidRDefault="00C428A9" w:rsidP="00C428A9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2026 год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2028 год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C428A9" w:rsidRDefault="00C428A9" w:rsidP="00C428A9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ИТОГО</w:t>
            </w:r>
          </w:p>
          <w:p w:rsidR="00C428A9" w:rsidRPr="00C428A9" w:rsidRDefault="00C428A9" w:rsidP="00C428A9">
            <w:pPr>
              <w:widowControl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за 2023-2028 годы</w:t>
            </w:r>
          </w:p>
        </w:tc>
      </w:tr>
      <w:tr w:rsidR="00C428A9" w:rsidRPr="00C428A9" w:rsidTr="002E5C0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1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x-none" w:eastAsia="zh-CN" w:bidi="fa-IR"/>
              </w:rPr>
              <w:t>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</w:tr>
      <w:tr w:rsidR="00C428A9" w:rsidRPr="00C428A9" w:rsidTr="002E5C0C"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2E5C0C" w:rsidP="002E5C0C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Итого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 </w:t>
            </w:r>
            <w:r w:rsidR="00C428A9"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по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 </w:t>
            </w:r>
            <w:r w:rsidR="00C428A9"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муниципальной программе «Совершенствование сферы культуры Грязовецкого муниципального округа на 2023-2028 годы»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197511,2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757962,9</w:t>
            </w:r>
          </w:p>
        </w:tc>
      </w:tr>
      <w:tr w:rsidR="00C428A9" w:rsidRPr="00C428A9" w:rsidTr="002E5C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127708,5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687480,2</w:t>
            </w:r>
          </w:p>
        </w:tc>
      </w:tr>
      <w:tr w:rsidR="00C428A9" w:rsidRPr="00C428A9" w:rsidTr="002E5C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C428A9" w:rsidRPr="00C428A9" w:rsidTr="002E5C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C428A9" w:rsidRPr="00C428A9" w:rsidTr="002E5C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C428A9" w:rsidRPr="00C428A9" w:rsidTr="002E5C0C"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Bookman Old Style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ответственный исполнитель </w:t>
            </w:r>
          </w:p>
          <w:p w:rsidR="00C428A9" w:rsidRPr="00C428A9" w:rsidRDefault="00C428A9" w:rsidP="002E5C0C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 xml:space="preserve">управление по культуре, спорту, </w:t>
            </w:r>
            <w:r w:rsidR="002E5C0C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lastRenderedPageBreak/>
              <w:t>туризму</w:t>
            </w:r>
            <w:r w:rsidR="002E5C0C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 </w:t>
            </w:r>
            <w:r w:rsidRPr="00C428A9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администрации Грязовецкого</w:t>
            </w:r>
            <w:r w:rsidR="002E5C0C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 </w:t>
            </w:r>
            <w:r w:rsidRPr="00C428A9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муниципального округа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197511,2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757962,9</w:t>
            </w:r>
          </w:p>
        </w:tc>
      </w:tr>
      <w:tr w:rsidR="00C428A9" w:rsidRPr="00C428A9" w:rsidTr="002E5C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122466,1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682237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C428A9" w:rsidRPr="00C428A9" w:rsidTr="002E5C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C428A9" w:rsidRPr="00C428A9" w:rsidTr="002E5C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C428A9" w:rsidRPr="00C428A9" w:rsidTr="002E5C0C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A9" w:rsidRPr="00C428A9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428A9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</w:tbl>
    <w:p w:rsidR="00C428A9" w:rsidRPr="002E5C0C" w:rsidRDefault="00C428A9" w:rsidP="00C428A9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E5C0C">
        <w:rPr>
          <w:rFonts w:ascii="Liberation Serif" w:eastAsia="Liberation Serif" w:hAnsi="Liberation Serif" w:cs="Liberation Serif"/>
          <w:kern w:val="2"/>
          <w:sz w:val="26"/>
          <w:szCs w:val="26"/>
          <w:lang w:eastAsia="zh-CN" w:bidi="hi-IN"/>
        </w:rPr>
        <w:t xml:space="preserve">                                                    </w:t>
      </w:r>
      <w:r w:rsidRPr="002E5C0C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C428A9" w:rsidRPr="002E5C0C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ab/>
        <w:t xml:space="preserve">      </w:t>
      </w: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2E5C0C" w:rsidRDefault="002E5C0C" w:rsidP="00C428A9">
      <w:pPr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</w:pPr>
    </w:p>
    <w:p w:rsidR="00C428A9" w:rsidRPr="00C428A9" w:rsidRDefault="00C428A9" w:rsidP="00C428A9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C428A9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C428A9" w:rsidRPr="002E5C0C" w:rsidRDefault="00C428A9" w:rsidP="002E5C0C">
      <w:pPr>
        <w:ind w:firstLine="10773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2</w:t>
      </w:r>
    </w:p>
    <w:p w:rsidR="002E5C0C" w:rsidRPr="002E5C0C" w:rsidRDefault="00C428A9" w:rsidP="002E5C0C">
      <w:pPr>
        <w:ind w:firstLine="10773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к постановлению</w:t>
      </w:r>
      <w:r w:rsidR="002E5C0C"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администрации  </w:t>
      </w:r>
    </w:p>
    <w:p w:rsidR="002E5C0C" w:rsidRPr="002E5C0C" w:rsidRDefault="00C428A9" w:rsidP="002E5C0C">
      <w:pPr>
        <w:ind w:firstLine="10773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2E5C0C" w:rsidRPr="002E5C0C" w:rsidRDefault="00C428A9" w:rsidP="002E5C0C">
      <w:pPr>
        <w:ind w:firstLine="10773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 w:rsidR="002E5C0C"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29.05.2023 № 1152</w:t>
      </w:r>
    </w:p>
    <w:p w:rsidR="002E5C0C" w:rsidRPr="002E5C0C" w:rsidRDefault="002E5C0C" w:rsidP="002E5C0C">
      <w:pPr>
        <w:ind w:firstLine="10773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</w:p>
    <w:p w:rsidR="00C428A9" w:rsidRPr="002E5C0C" w:rsidRDefault="00C428A9" w:rsidP="002E5C0C">
      <w:pPr>
        <w:ind w:firstLine="10773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E5C0C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2E5C0C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2</w:t>
      </w:r>
    </w:p>
    <w:p w:rsidR="00C428A9" w:rsidRPr="002E5C0C" w:rsidRDefault="00C428A9" w:rsidP="002E5C0C">
      <w:pPr>
        <w:ind w:firstLine="10773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E5C0C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2E5C0C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2E5C0C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программе</w:t>
      </w:r>
    </w:p>
    <w:p w:rsidR="00C428A9" w:rsidRPr="00C428A9" w:rsidRDefault="00C428A9" w:rsidP="00C428A9">
      <w:pPr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</w:pPr>
    </w:p>
    <w:p w:rsidR="00C428A9" w:rsidRPr="002E5C0C" w:rsidRDefault="00C428A9" w:rsidP="002E5C0C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E5C0C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C428A9" w:rsidRPr="002E5C0C" w:rsidRDefault="00C428A9" w:rsidP="002E5C0C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2E5C0C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2E5C0C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C428A9" w:rsidRPr="00C428A9" w:rsidRDefault="00C428A9" w:rsidP="00C428A9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559"/>
        <w:gridCol w:w="2238"/>
        <w:gridCol w:w="1178"/>
        <w:gridCol w:w="992"/>
        <w:gridCol w:w="992"/>
        <w:gridCol w:w="992"/>
        <w:gridCol w:w="993"/>
        <w:gridCol w:w="1144"/>
        <w:gridCol w:w="1394"/>
      </w:tblGrid>
      <w:tr w:rsidR="00C428A9" w:rsidRPr="002E5C0C" w:rsidTr="002E5C0C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5C0C" w:rsidRDefault="002E5C0C" w:rsidP="00C428A9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2E5C0C" w:rsidRDefault="002E5C0C" w:rsidP="00C428A9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исполнитель,</w:t>
            </w:r>
          </w:p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участник</w:t>
            </w:r>
          </w:p>
        </w:tc>
        <w:tc>
          <w:tcPr>
            <w:tcW w:w="2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Расходы (тыс. руб.)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2023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2024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2025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2026 год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2027 год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2028 год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Итого </w:t>
            </w:r>
          </w:p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за 2023 - 2028 годы</w:t>
            </w:r>
          </w:p>
        </w:tc>
      </w:tr>
      <w:tr w:rsidR="00C428A9" w:rsidRPr="002E5C0C" w:rsidTr="002E5C0C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11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Муниципаль</w:t>
            </w:r>
            <w:r w:rsid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ная программа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«Совершенствование сферы культуры  Грязовецкого муниципального округа на 2023-2028 годы»   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2E5C0C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и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того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C428A9"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по муниципальной</w:t>
            </w:r>
          </w:p>
          <w:p w:rsidR="00C428A9" w:rsidRPr="002E5C0C" w:rsidRDefault="00C428A9" w:rsidP="00C428A9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программе</w:t>
            </w: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197511,2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757962,9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127708,5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687480,2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A0755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собственных средств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C428A9"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областного бюджета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A0755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из областного бюджета за счет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C428A9"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 xml:space="preserve">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C428A9" w:rsidRPr="002E5C0C" w:rsidRDefault="00C428A9" w:rsidP="00C428A9">
            <w:pPr>
              <w:snapToGrid w:val="0"/>
              <w:spacing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C428A9" w:rsidRPr="002E5C0C" w:rsidRDefault="00C428A9" w:rsidP="00C428A9">
            <w:pPr>
              <w:snapToGrid w:val="0"/>
              <w:spacing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197511,2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757962,9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127708,5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687480,2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1.1</w:t>
            </w: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A0755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  <w:p w:rsidR="00C428A9" w:rsidRPr="002E5C0C" w:rsidRDefault="00C428A9" w:rsidP="00C428A9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58293,4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46647,</w:t>
            </w:r>
            <w:r w:rsidRPr="002E5C0C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46338,</w:t>
            </w:r>
            <w:r w:rsidRPr="002E5C0C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290229,2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56580,9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46307,</w:t>
            </w: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45998,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/>
              </w:rPr>
              <w:t>46316,6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287836,7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1712,5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2392,5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284CCC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 xml:space="preserve">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lastRenderedPageBreak/>
              <w:t>Основное мероприятие 1.2</w:t>
            </w:r>
          </w:p>
          <w:p w:rsidR="00C428A9" w:rsidRPr="002E5C0C" w:rsidRDefault="00C428A9" w:rsidP="00C428A9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«Сохранение, пополнение и популяризация музейных предметов и музейных фондов»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A0755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70960,5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114 527,3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10223,7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8359,3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53790,5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 xml:space="preserve">60 </w:t>
            </w: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736,8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60 736,8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1.3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и проведение культурно - массовых (культурно-досуговых, просветительских) и творческих мероприятий, клубных формирований»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A0755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61 624,9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56 579,7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57 218,7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344 354,2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59375,7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56 579,7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57 218,7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342 105,0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1.4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A0755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104,2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104,2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1.5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«Проведение окружных мероприятий, в части развития добровольчества (волонтерства)»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A07559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</w:t>
            </w: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 xml:space="preserve">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1.6.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spacing w:line="276" w:lineRule="auto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A07559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892,0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3111,8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892,0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3111,8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1.7.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spacing w:line="276" w:lineRule="auto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A07559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Основное мероприятие 1.8.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spacing w:line="276" w:lineRule="auto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ru-RU" w:eastAsia="ru-RU"/>
              </w:rPr>
              <w:t xml:space="preserve">«Реализация мероприятий </w:t>
            </w:r>
            <w:r w:rsidRPr="002E5C0C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ru-RU" w:eastAsia="ru-RU"/>
              </w:rPr>
              <w:t>в рамках «Народный бюджет» в сфере культуры»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C428A9" w:rsidRPr="002E5C0C" w:rsidRDefault="00C428A9" w:rsidP="00C428A9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</w:t>
            </w:r>
            <w:r w:rsidR="00A07559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-</w:t>
            </w:r>
            <w:r w:rsidRPr="002E5C0C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C428A9" w:rsidRPr="002E5C0C" w:rsidTr="002E5C0C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A07559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8A9" w:rsidRPr="002E5C0C" w:rsidRDefault="00C428A9" w:rsidP="00C428A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2E5C0C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</w:tbl>
    <w:p w:rsidR="00C428A9" w:rsidRPr="00A07559" w:rsidRDefault="00C428A9" w:rsidP="00C428A9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428A9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 w:rsidRPr="00C428A9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C428A9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C428A9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C428A9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A07559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 xml:space="preserve"> ».</w:t>
      </w:r>
    </w:p>
    <w:p w:rsidR="00C428A9" w:rsidRPr="00A07559" w:rsidRDefault="00C428A9" w:rsidP="00C428A9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A07559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</w:t>
      </w:r>
    </w:p>
    <w:p w:rsidR="00B61C11" w:rsidRDefault="00B61C11" w:rsidP="00E9265C">
      <w:pPr>
        <w:suppressAutoHyphens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sectPr w:rsidR="00B61C11" w:rsidSect="002E5C0C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3A" w:rsidRDefault="00423B3A">
      <w:r>
        <w:separator/>
      </w:r>
    </w:p>
  </w:endnote>
  <w:endnote w:type="continuationSeparator" w:id="0">
    <w:p w:rsidR="00423B3A" w:rsidRDefault="004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Lohit Devanagari">
    <w:altName w:val="Times New Roman"/>
    <w:charset w:val="01"/>
    <w:family w:val="auto"/>
    <w:pitch w:val="variable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3A" w:rsidRDefault="00423B3A">
      <w:r>
        <w:separator/>
      </w:r>
    </w:p>
  </w:footnote>
  <w:footnote w:type="continuationSeparator" w:id="0">
    <w:p w:rsidR="00423B3A" w:rsidRDefault="004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8920"/>
      <w:docPartObj>
        <w:docPartGallery w:val="Page Numbers (Top of Page)"/>
        <w:docPartUnique/>
      </w:docPartObj>
    </w:sdtPr>
    <w:sdtContent>
      <w:p w:rsidR="003F785E" w:rsidRDefault="003F78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CC">
          <w:rPr>
            <w:noProof/>
          </w:rPr>
          <w:t>2</w:t>
        </w:r>
        <w:r>
          <w:fldChar w:fldCharType="end"/>
        </w:r>
      </w:p>
    </w:sdtContent>
  </w:sdt>
  <w:p w:rsidR="003F785E" w:rsidRDefault="003F785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CC" w:rsidRDefault="00284CCC">
    <w:pPr>
      <w:pStyle w:val="af1"/>
      <w:jc w:val="center"/>
    </w:pPr>
  </w:p>
  <w:p w:rsidR="003F785E" w:rsidRDefault="003F785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F62516"/>
    <w:multiLevelType w:val="multilevel"/>
    <w:tmpl w:val="8E7A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2A04577"/>
    <w:multiLevelType w:val="multilevel"/>
    <w:tmpl w:val="33BE4932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09CB"/>
    <w:rsid w:val="00004827"/>
    <w:rsid w:val="00006190"/>
    <w:rsid w:val="00017796"/>
    <w:rsid w:val="00027106"/>
    <w:rsid w:val="00034F8E"/>
    <w:rsid w:val="00061E3A"/>
    <w:rsid w:val="00067DB3"/>
    <w:rsid w:val="000724F6"/>
    <w:rsid w:val="00072FAB"/>
    <w:rsid w:val="000A087B"/>
    <w:rsid w:val="000B3013"/>
    <w:rsid w:val="000C1C8E"/>
    <w:rsid w:val="000C584C"/>
    <w:rsid w:val="000D28F6"/>
    <w:rsid w:val="000E4F3C"/>
    <w:rsid w:val="000F04FA"/>
    <w:rsid w:val="000F70E7"/>
    <w:rsid w:val="0011099F"/>
    <w:rsid w:val="0013205B"/>
    <w:rsid w:val="001378C0"/>
    <w:rsid w:val="0014703C"/>
    <w:rsid w:val="00165822"/>
    <w:rsid w:val="00165DEE"/>
    <w:rsid w:val="00167C16"/>
    <w:rsid w:val="001809D8"/>
    <w:rsid w:val="00195B4D"/>
    <w:rsid w:val="001C23CD"/>
    <w:rsid w:val="001D583F"/>
    <w:rsid w:val="001E4E16"/>
    <w:rsid w:val="001F17DB"/>
    <w:rsid w:val="0020472B"/>
    <w:rsid w:val="002068E5"/>
    <w:rsid w:val="002263F7"/>
    <w:rsid w:val="00227E50"/>
    <w:rsid w:val="0023797F"/>
    <w:rsid w:val="002471F2"/>
    <w:rsid w:val="00251ECE"/>
    <w:rsid w:val="002559C4"/>
    <w:rsid w:val="00282097"/>
    <w:rsid w:val="00284CCC"/>
    <w:rsid w:val="00295FB0"/>
    <w:rsid w:val="002C0342"/>
    <w:rsid w:val="002C1E3D"/>
    <w:rsid w:val="002C7D87"/>
    <w:rsid w:val="002E3727"/>
    <w:rsid w:val="002E5C0C"/>
    <w:rsid w:val="00305976"/>
    <w:rsid w:val="00310438"/>
    <w:rsid w:val="003224AE"/>
    <w:rsid w:val="00354541"/>
    <w:rsid w:val="0036221E"/>
    <w:rsid w:val="003700D2"/>
    <w:rsid w:val="00371FCC"/>
    <w:rsid w:val="00372AC8"/>
    <w:rsid w:val="003959B5"/>
    <w:rsid w:val="003B1B20"/>
    <w:rsid w:val="003B21D9"/>
    <w:rsid w:val="003B531F"/>
    <w:rsid w:val="003C15AC"/>
    <w:rsid w:val="003D028D"/>
    <w:rsid w:val="003D0AA7"/>
    <w:rsid w:val="003D7447"/>
    <w:rsid w:val="003F09F3"/>
    <w:rsid w:val="003F2014"/>
    <w:rsid w:val="003F785E"/>
    <w:rsid w:val="0041020A"/>
    <w:rsid w:val="00420A8E"/>
    <w:rsid w:val="00420C3B"/>
    <w:rsid w:val="00420D1C"/>
    <w:rsid w:val="00422753"/>
    <w:rsid w:val="00423B3A"/>
    <w:rsid w:val="00432DD1"/>
    <w:rsid w:val="0043551B"/>
    <w:rsid w:val="00436690"/>
    <w:rsid w:val="00443848"/>
    <w:rsid w:val="00452190"/>
    <w:rsid w:val="00462DC4"/>
    <w:rsid w:val="00463D44"/>
    <w:rsid w:val="0047262D"/>
    <w:rsid w:val="00472DDD"/>
    <w:rsid w:val="004745FA"/>
    <w:rsid w:val="004761CB"/>
    <w:rsid w:val="00491F84"/>
    <w:rsid w:val="00492DDC"/>
    <w:rsid w:val="0049552B"/>
    <w:rsid w:val="004A651C"/>
    <w:rsid w:val="004B2893"/>
    <w:rsid w:val="004C6A4B"/>
    <w:rsid w:val="004D2B01"/>
    <w:rsid w:val="004D67A9"/>
    <w:rsid w:val="004E1614"/>
    <w:rsid w:val="004E2EFA"/>
    <w:rsid w:val="00516AD9"/>
    <w:rsid w:val="00543A89"/>
    <w:rsid w:val="00566596"/>
    <w:rsid w:val="00567D69"/>
    <w:rsid w:val="005760CE"/>
    <w:rsid w:val="005816E8"/>
    <w:rsid w:val="005946A8"/>
    <w:rsid w:val="005A22ED"/>
    <w:rsid w:val="005B0F06"/>
    <w:rsid w:val="005C3F80"/>
    <w:rsid w:val="005C4FB7"/>
    <w:rsid w:val="005D1182"/>
    <w:rsid w:val="005D1A79"/>
    <w:rsid w:val="005D70B0"/>
    <w:rsid w:val="00613B66"/>
    <w:rsid w:val="00616E84"/>
    <w:rsid w:val="0062153A"/>
    <w:rsid w:val="0062431E"/>
    <w:rsid w:val="0065373B"/>
    <w:rsid w:val="00655A96"/>
    <w:rsid w:val="00666720"/>
    <w:rsid w:val="00675BA6"/>
    <w:rsid w:val="00677793"/>
    <w:rsid w:val="00687209"/>
    <w:rsid w:val="006873AD"/>
    <w:rsid w:val="006A3B5A"/>
    <w:rsid w:val="006B4F8B"/>
    <w:rsid w:val="006B65BA"/>
    <w:rsid w:val="006C3761"/>
    <w:rsid w:val="006C6FA1"/>
    <w:rsid w:val="006C7698"/>
    <w:rsid w:val="006D6880"/>
    <w:rsid w:val="006D7BCB"/>
    <w:rsid w:val="006E129D"/>
    <w:rsid w:val="00704FF9"/>
    <w:rsid w:val="00721D8B"/>
    <w:rsid w:val="007465B9"/>
    <w:rsid w:val="0075305F"/>
    <w:rsid w:val="007543DC"/>
    <w:rsid w:val="00754A64"/>
    <w:rsid w:val="00756301"/>
    <w:rsid w:val="00762BFF"/>
    <w:rsid w:val="007701A5"/>
    <w:rsid w:val="007829C1"/>
    <w:rsid w:val="00782B0E"/>
    <w:rsid w:val="00787BFB"/>
    <w:rsid w:val="00790281"/>
    <w:rsid w:val="00791430"/>
    <w:rsid w:val="00793240"/>
    <w:rsid w:val="007A1851"/>
    <w:rsid w:val="007A4E8F"/>
    <w:rsid w:val="007E46D6"/>
    <w:rsid w:val="007E66EE"/>
    <w:rsid w:val="00801877"/>
    <w:rsid w:val="00812B05"/>
    <w:rsid w:val="008223EA"/>
    <w:rsid w:val="0082279C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555"/>
    <w:rsid w:val="00986C4A"/>
    <w:rsid w:val="00993558"/>
    <w:rsid w:val="0099637B"/>
    <w:rsid w:val="009A1C0C"/>
    <w:rsid w:val="009C19FE"/>
    <w:rsid w:val="009C72C0"/>
    <w:rsid w:val="009E094E"/>
    <w:rsid w:val="009E54ED"/>
    <w:rsid w:val="00A035F9"/>
    <w:rsid w:val="00A06728"/>
    <w:rsid w:val="00A07559"/>
    <w:rsid w:val="00A07F57"/>
    <w:rsid w:val="00A12D22"/>
    <w:rsid w:val="00A278F2"/>
    <w:rsid w:val="00A314E9"/>
    <w:rsid w:val="00A3353B"/>
    <w:rsid w:val="00A339FD"/>
    <w:rsid w:val="00A5160D"/>
    <w:rsid w:val="00A56CB2"/>
    <w:rsid w:val="00A630E2"/>
    <w:rsid w:val="00A91EFE"/>
    <w:rsid w:val="00A937CE"/>
    <w:rsid w:val="00A969A0"/>
    <w:rsid w:val="00AB460B"/>
    <w:rsid w:val="00AB79A3"/>
    <w:rsid w:val="00AC5F73"/>
    <w:rsid w:val="00AC7388"/>
    <w:rsid w:val="00AC78C7"/>
    <w:rsid w:val="00AD68EB"/>
    <w:rsid w:val="00AE2C24"/>
    <w:rsid w:val="00AF4370"/>
    <w:rsid w:val="00AF51FB"/>
    <w:rsid w:val="00B0535F"/>
    <w:rsid w:val="00B15FF3"/>
    <w:rsid w:val="00B17099"/>
    <w:rsid w:val="00B20F9A"/>
    <w:rsid w:val="00B24473"/>
    <w:rsid w:val="00B448B3"/>
    <w:rsid w:val="00B45674"/>
    <w:rsid w:val="00B529A0"/>
    <w:rsid w:val="00B61C11"/>
    <w:rsid w:val="00B97AA1"/>
    <w:rsid w:val="00BB55A6"/>
    <w:rsid w:val="00BC1246"/>
    <w:rsid w:val="00BC5858"/>
    <w:rsid w:val="00BE257D"/>
    <w:rsid w:val="00C05107"/>
    <w:rsid w:val="00C066CB"/>
    <w:rsid w:val="00C067A1"/>
    <w:rsid w:val="00C31D76"/>
    <w:rsid w:val="00C428A9"/>
    <w:rsid w:val="00C42D8F"/>
    <w:rsid w:val="00C47457"/>
    <w:rsid w:val="00C512E9"/>
    <w:rsid w:val="00C5186D"/>
    <w:rsid w:val="00C52CE8"/>
    <w:rsid w:val="00C56300"/>
    <w:rsid w:val="00C61D8D"/>
    <w:rsid w:val="00C93040"/>
    <w:rsid w:val="00C97129"/>
    <w:rsid w:val="00CA3D87"/>
    <w:rsid w:val="00CA48D3"/>
    <w:rsid w:val="00CA584E"/>
    <w:rsid w:val="00CC43C6"/>
    <w:rsid w:val="00CC6DD0"/>
    <w:rsid w:val="00CE2C55"/>
    <w:rsid w:val="00CE3804"/>
    <w:rsid w:val="00D03550"/>
    <w:rsid w:val="00D0424D"/>
    <w:rsid w:val="00D0751C"/>
    <w:rsid w:val="00D07E72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0267"/>
    <w:rsid w:val="00DC4F72"/>
    <w:rsid w:val="00DC5181"/>
    <w:rsid w:val="00DD2DE0"/>
    <w:rsid w:val="00DD4568"/>
    <w:rsid w:val="00DD4696"/>
    <w:rsid w:val="00DD5D7E"/>
    <w:rsid w:val="00DE45CC"/>
    <w:rsid w:val="00DF39BB"/>
    <w:rsid w:val="00E04DB6"/>
    <w:rsid w:val="00E06F1B"/>
    <w:rsid w:val="00E15F62"/>
    <w:rsid w:val="00E27DEF"/>
    <w:rsid w:val="00E33426"/>
    <w:rsid w:val="00E36FA7"/>
    <w:rsid w:val="00E53F14"/>
    <w:rsid w:val="00E568C0"/>
    <w:rsid w:val="00E63F86"/>
    <w:rsid w:val="00E66C1A"/>
    <w:rsid w:val="00E67771"/>
    <w:rsid w:val="00E9265C"/>
    <w:rsid w:val="00E96C3A"/>
    <w:rsid w:val="00EB667C"/>
    <w:rsid w:val="00EC0D3E"/>
    <w:rsid w:val="00EE48BE"/>
    <w:rsid w:val="00EE4C63"/>
    <w:rsid w:val="00EE59EE"/>
    <w:rsid w:val="00EF6835"/>
    <w:rsid w:val="00F02BCA"/>
    <w:rsid w:val="00F1373E"/>
    <w:rsid w:val="00F257DC"/>
    <w:rsid w:val="00F61D27"/>
    <w:rsid w:val="00F62B61"/>
    <w:rsid w:val="00FA0830"/>
    <w:rsid w:val="00FC1CB6"/>
    <w:rsid w:val="00FC2ED3"/>
    <w:rsid w:val="00FD028B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0"/>
    <w:next w:val="a1"/>
    <w:link w:val="21"/>
    <w:qFormat/>
    <w:rsid w:val="00C428A9"/>
    <w:pPr>
      <w:keepNext w:val="0"/>
      <w:widowControl w:val="0"/>
      <w:numPr>
        <w:ilvl w:val="1"/>
        <w:numId w:val="1"/>
      </w:numPr>
      <w:spacing w:before="0" w:after="0"/>
      <w:jc w:val="center"/>
      <w:outlineLvl w:val="1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1"/>
    <w:link w:val="41"/>
    <w:qFormat/>
    <w:rsid w:val="00C428A9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">
    <w:name w:val="heading 5"/>
    <w:basedOn w:val="a0"/>
    <w:next w:val="a1"/>
    <w:link w:val="50"/>
    <w:qFormat/>
    <w:rsid w:val="00C428A9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0"/>
    <w:qFormat/>
    <w:rsid w:val="00C428A9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0"/>
    <w:qFormat/>
    <w:rsid w:val="00C428A9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">
    <w:name w:val="heading 8"/>
    <w:basedOn w:val="a0"/>
    <w:next w:val="a1"/>
    <w:link w:val="80"/>
    <w:qFormat/>
    <w:rsid w:val="00C428A9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0"/>
    <w:qFormat/>
    <w:rsid w:val="00C428A9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2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2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2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9660A9"/>
    <w:pPr>
      <w:numPr>
        <w:numId w:val="3"/>
      </w:numPr>
    </w:pPr>
  </w:style>
  <w:style w:type="numbering" w:customStyle="1" w:styleId="13">
    <w:name w:val="Нет списка1"/>
    <w:next w:val="a4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4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4"/>
    <w:rsid w:val="00DE45CC"/>
    <w:pPr>
      <w:numPr>
        <w:numId w:val="9"/>
      </w:numPr>
    </w:pPr>
  </w:style>
  <w:style w:type="numbering" w:customStyle="1" w:styleId="WW8Num23">
    <w:name w:val="WW8Num23"/>
    <w:basedOn w:val="a4"/>
    <w:rsid w:val="00D86375"/>
    <w:pPr>
      <w:numPr>
        <w:numId w:val="10"/>
      </w:numPr>
    </w:pPr>
  </w:style>
  <w:style w:type="numbering" w:customStyle="1" w:styleId="WW8Num24">
    <w:name w:val="WW8Num24"/>
    <w:basedOn w:val="a4"/>
    <w:rsid w:val="000C584C"/>
    <w:pPr>
      <w:numPr>
        <w:numId w:val="14"/>
      </w:numPr>
    </w:pPr>
  </w:style>
  <w:style w:type="character" w:customStyle="1" w:styleId="21">
    <w:name w:val="Заголовок 2 Знак"/>
    <w:basedOn w:val="a2"/>
    <w:link w:val="20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41">
    <w:name w:val="Заголовок 4 Знак"/>
    <w:basedOn w:val="a2"/>
    <w:link w:val="40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22">
    <w:name w:val="Нет списка2"/>
    <w:next w:val="a4"/>
    <w:uiPriority w:val="99"/>
    <w:semiHidden/>
    <w:unhideWhenUsed/>
    <w:rsid w:val="00C428A9"/>
  </w:style>
  <w:style w:type="character" w:customStyle="1" w:styleId="WW8Num1z0">
    <w:name w:val="WW8Num1z0"/>
    <w:rsid w:val="00C428A9"/>
  </w:style>
  <w:style w:type="character" w:customStyle="1" w:styleId="WW8Num1z1">
    <w:name w:val="WW8Num1z1"/>
    <w:rsid w:val="00C428A9"/>
  </w:style>
  <w:style w:type="character" w:customStyle="1" w:styleId="WW8Num1z2">
    <w:name w:val="WW8Num1z2"/>
    <w:rsid w:val="00C428A9"/>
  </w:style>
  <w:style w:type="character" w:customStyle="1" w:styleId="WW8Num1z3">
    <w:name w:val="WW8Num1z3"/>
    <w:rsid w:val="00C428A9"/>
  </w:style>
  <w:style w:type="character" w:customStyle="1" w:styleId="WW8Num1z4">
    <w:name w:val="WW8Num1z4"/>
    <w:rsid w:val="00C428A9"/>
  </w:style>
  <w:style w:type="character" w:customStyle="1" w:styleId="WW8Num1z5">
    <w:name w:val="WW8Num1z5"/>
    <w:rsid w:val="00C428A9"/>
  </w:style>
  <w:style w:type="character" w:customStyle="1" w:styleId="WW8Num1z6">
    <w:name w:val="WW8Num1z6"/>
    <w:rsid w:val="00C428A9"/>
  </w:style>
  <w:style w:type="character" w:customStyle="1" w:styleId="WW8Num1z7">
    <w:name w:val="WW8Num1z7"/>
    <w:rsid w:val="00C428A9"/>
  </w:style>
  <w:style w:type="character" w:customStyle="1" w:styleId="WW8Num1z8">
    <w:name w:val="WW8Num1z8"/>
    <w:rsid w:val="00C428A9"/>
  </w:style>
  <w:style w:type="character" w:customStyle="1" w:styleId="WW8Num2z1">
    <w:name w:val="WW8Num2z1"/>
    <w:rsid w:val="00C428A9"/>
  </w:style>
  <w:style w:type="character" w:customStyle="1" w:styleId="WW8Num2z2">
    <w:name w:val="WW8Num2z2"/>
    <w:rsid w:val="00C428A9"/>
  </w:style>
  <w:style w:type="character" w:customStyle="1" w:styleId="WW8Num2z3">
    <w:name w:val="WW8Num2z3"/>
    <w:rsid w:val="00C428A9"/>
  </w:style>
  <w:style w:type="character" w:customStyle="1" w:styleId="WW8Num2z4">
    <w:name w:val="WW8Num2z4"/>
    <w:rsid w:val="00C428A9"/>
  </w:style>
  <w:style w:type="character" w:customStyle="1" w:styleId="WW8Num2z5">
    <w:name w:val="WW8Num2z5"/>
    <w:rsid w:val="00C428A9"/>
  </w:style>
  <w:style w:type="character" w:customStyle="1" w:styleId="WW8Num2z6">
    <w:name w:val="WW8Num2z6"/>
    <w:rsid w:val="00C428A9"/>
  </w:style>
  <w:style w:type="character" w:customStyle="1" w:styleId="WW8Num2z7">
    <w:name w:val="WW8Num2z7"/>
    <w:rsid w:val="00C428A9"/>
  </w:style>
  <w:style w:type="character" w:customStyle="1" w:styleId="WW8Num2z8">
    <w:name w:val="WW8Num2z8"/>
    <w:rsid w:val="00C428A9"/>
  </w:style>
  <w:style w:type="character" w:customStyle="1" w:styleId="WW8Num3z0">
    <w:name w:val="WW8Num3z0"/>
    <w:rsid w:val="00C428A9"/>
    <w:rPr>
      <w:rFonts w:ascii="PT Astra Serif" w:hAnsi="PT Astra Serif" w:cs="OpenSymbol"/>
    </w:rPr>
  </w:style>
  <w:style w:type="character" w:customStyle="1" w:styleId="23">
    <w:name w:val="Основной шрифт абзаца2"/>
    <w:rsid w:val="00C428A9"/>
  </w:style>
  <w:style w:type="character" w:customStyle="1" w:styleId="15">
    <w:name w:val="Основной шрифт абзаца1"/>
    <w:rsid w:val="00C428A9"/>
  </w:style>
  <w:style w:type="character" w:customStyle="1" w:styleId="WW8Num3z1">
    <w:name w:val="WW8Num3z1"/>
    <w:rsid w:val="00C428A9"/>
  </w:style>
  <w:style w:type="character" w:customStyle="1" w:styleId="WW8Num3z2">
    <w:name w:val="WW8Num3z2"/>
    <w:rsid w:val="00C428A9"/>
  </w:style>
  <w:style w:type="character" w:customStyle="1" w:styleId="WW8Num3z3">
    <w:name w:val="WW8Num3z3"/>
    <w:rsid w:val="00C428A9"/>
  </w:style>
  <w:style w:type="character" w:customStyle="1" w:styleId="WW8Num3z4">
    <w:name w:val="WW8Num3z4"/>
    <w:rsid w:val="00C428A9"/>
  </w:style>
  <w:style w:type="character" w:customStyle="1" w:styleId="WW8Num3z5">
    <w:name w:val="WW8Num3z5"/>
    <w:rsid w:val="00C428A9"/>
  </w:style>
  <w:style w:type="character" w:customStyle="1" w:styleId="WW8Num3z6">
    <w:name w:val="WW8Num3z6"/>
    <w:rsid w:val="00C428A9"/>
  </w:style>
  <w:style w:type="character" w:customStyle="1" w:styleId="WW8Num3z7">
    <w:name w:val="WW8Num3z7"/>
    <w:rsid w:val="00C428A9"/>
  </w:style>
  <w:style w:type="character" w:customStyle="1" w:styleId="WW8Num3z8">
    <w:name w:val="WW8Num3z8"/>
    <w:rsid w:val="00C428A9"/>
  </w:style>
  <w:style w:type="character" w:customStyle="1" w:styleId="WW8Num4z0">
    <w:name w:val="WW8Num4z0"/>
    <w:rsid w:val="00C428A9"/>
    <w:rPr>
      <w:rFonts w:ascii="PT Astra Serif" w:hAnsi="PT Astra Serif" w:cs="OpenSymbol"/>
    </w:rPr>
  </w:style>
  <w:style w:type="character" w:customStyle="1" w:styleId="af8">
    <w:name w:val="Символ нумерации"/>
    <w:rsid w:val="00C428A9"/>
  </w:style>
  <w:style w:type="character" w:customStyle="1" w:styleId="af9">
    <w:name w:val="Маркеры списка"/>
    <w:rsid w:val="00C428A9"/>
    <w:rPr>
      <w:rFonts w:ascii="OpenSymbol" w:eastAsia="OpenSymbol" w:hAnsi="OpenSymbol" w:cs="OpenSymbol"/>
    </w:rPr>
  </w:style>
  <w:style w:type="character" w:customStyle="1" w:styleId="afa">
    <w:name w:val="Символ сноски"/>
    <w:rsid w:val="00C428A9"/>
  </w:style>
  <w:style w:type="character" w:customStyle="1" w:styleId="16">
    <w:name w:val="Знак сноски1"/>
    <w:rsid w:val="00C428A9"/>
    <w:rPr>
      <w:vertAlign w:val="superscript"/>
    </w:rPr>
  </w:style>
  <w:style w:type="character" w:customStyle="1" w:styleId="afb">
    <w:name w:val="Символы названия"/>
    <w:rsid w:val="00C428A9"/>
  </w:style>
  <w:style w:type="character" w:customStyle="1" w:styleId="afc">
    <w:name w:val="Буквица"/>
    <w:rsid w:val="00C428A9"/>
  </w:style>
  <w:style w:type="character" w:styleId="afd">
    <w:name w:val="Hyperlink"/>
    <w:rsid w:val="00C428A9"/>
    <w:rPr>
      <w:color w:val="000080"/>
      <w:u w:val="single"/>
      <w:lang/>
    </w:rPr>
  </w:style>
  <w:style w:type="character" w:styleId="afe">
    <w:name w:val="FollowedHyperlink"/>
    <w:rsid w:val="00C428A9"/>
    <w:rPr>
      <w:color w:val="800000"/>
      <w:u w:val="single"/>
      <w:lang/>
    </w:rPr>
  </w:style>
  <w:style w:type="character" w:customStyle="1" w:styleId="aff">
    <w:name w:val="Заполнитель"/>
    <w:rsid w:val="00C428A9"/>
    <w:rPr>
      <w:smallCaps/>
      <w:color w:val="008080"/>
      <w:u w:val="dotted"/>
    </w:rPr>
  </w:style>
  <w:style w:type="character" w:customStyle="1" w:styleId="aff0">
    <w:name w:val="Ссылка указателя"/>
    <w:rsid w:val="00C428A9"/>
  </w:style>
  <w:style w:type="character" w:customStyle="1" w:styleId="aff1">
    <w:name w:val="Символ концевой сноски"/>
    <w:rsid w:val="00C428A9"/>
  </w:style>
  <w:style w:type="character" w:styleId="aff2">
    <w:name w:val="line number"/>
    <w:rsid w:val="00C428A9"/>
  </w:style>
  <w:style w:type="character" w:customStyle="1" w:styleId="aff3">
    <w:name w:val="Основной элемент указателя"/>
    <w:rsid w:val="00C428A9"/>
    <w:rPr>
      <w:b/>
      <w:bCs/>
    </w:rPr>
  </w:style>
  <w:style w:type="character" w:customStyle="1" w:styleId="17">
    <w:name w:val="Знак концевой сноски1"/>
    <w:rsid w:val="00C428A9"/>
    <w:rPr>
      <w:vertAlign w:val="superscript"/>
    </w:rPr>
  </w:style>
  <w:style w:type="character" w:customStyle="1" w:styleId="aff4">
    <w:name w:val="Фуригана"/>
    <w:rsid w:val="00C428A9"/>
    <w:rPr>
      <w:sz w:val="12"/>
      <w:szCs w:val="12"/>
      <w:u w:val="none"/>
      <w:em w:val="none"/>
    </w:rPr>
  </w:style>
  <w:style w:type="character" w:customStyle="1" w:styleId="aff5">
    <w:name w:val="Вертикальное направление символов"/>
    <w:rsid w:val="00C428A9"/>
    <w:rPr>
      <w:eastAsianLayout w:id="0" w:vert="1"/>
    </w:rPr>
  </w:style>
  <w:style w:type="character" w:styleId="aff6">
    <w:name w:val="Emphasis"/>
    <w:qFormat/>
    <w:rsid w:val="00C428A9"/>
    <w:rPr>
      <w:i/>
      <w:iCs/>
    </w:rPr>
  </w:style>
  <w:style w:type="character" w:styleId="aff7">
    <w:name w:val="Strong"/>
    <w:qFormat/>
    <w:rsid w:val="00C428A9"/>
    <w:rPr>
      <w:b/>
      <w:bCs/>
    </w:rPr>
  </w:style>
  <w:style w:type="character" w:customStyle="1" w:styleId="aff8">
    <w:name w:val="Исходный текст"/>
    <w:rsid w:val="00C428A9"/>
    <w:rPr>
      <w:rFonts w:ascii="Liberation Mono" w:eastAsia="Liberation Mono" w:hAnsi="Liberation Mono" w:cs="Liberation Mono"/>
    </w:rPr>
  </w:style>
  <w:style w:type="character" w:customStyle="1" w:styleId="aff9">
    <w:name w:val="Пример"/>
    <w:rsid w:val="00C428A9"/>
    <w:rPr>
      <w:rFonts w:ascii="Liberation Mono" w:eastAsia="Liberation Mono" w:hAnsi="Liberation Mono" w:cs="Liberation Mono"/>
    </w:rPr>
  </w:style>
  <w:style w:type="character" w:customStyle="1" w:styleId="affa">
    <w:name w:val="Ввод пользователя"/>
    <w:rsid w:val="00C428A9"/>
    <w:rPr>
      <w:rFonts w:ascii="Liberation Mono" w:eastAsia="Liberation Mono" w:hAnsi="Liberation Mono" w:cs="Liberation Mono"/>
    </w:rPr>
  </w:style>
  <w:style w:type="character" w:customStyle="1" w:styleId="affb">
    <w:name w:val="Переменная"/>
    <w:rsid w:val="00C428A9"/>
    <w:rPr>
      <w:i/>
      <w:iCs/>
    </w:rPr>
  </w:style>
  <w:style w:type="character" w:customStyle="1" w:styleId="affc">
    <w:name w:val="Определение"/>
    <w:rsid w:val="00C428A9"/>
  </w:style>
  <w:style w:type="character" w:customStyle="1" w:styleId="affd">
    <w:name w:val="Непропорциональный текст"/>
    <w:rsid w:val="00C428A9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C428A9"/>
    <w:rPr>
      <w:rFonts w:ascii="Times New Roman" w:hAnsi="Times New Roman" w:cs="Times New Roman"/>
      <w:sz w:val="26"/>
    </w:rPr>
  </w:style>
  <w:style w:type="paragraph" w:customStyle="1" w:styleId="32">
    <w:name w:val="Указатель3"/>
    <w:basedOn w:val="a"/>
    <w:rsid w:val="00C428A9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/>
    </w:rPr>
  </w:style>
  <w:style w:type="paragraph" w:customStyle="1" w:styleId="24">
    <w:name w:val="Название объекта2"/>
    <w:basedOn w:val="a"/>
    <w:next w:val="18"/>
    <w:rsid w:val="00C428A9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5">
    <w:name w:val="Указатель2"/>
    <w:basedOn w:val="a"/>
    <w:rsid w:val="00C428A9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9">
    <w:name w:val="Название объекта1"/>
    <w:basedOn w:val="a"/>
    <w:rsid w:val="00C428A9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a">
    <w:name w:val="Указатель1"/>
    <w:basedOn w:val="a"/>
    <w:rsid w:val="00C428A9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e">
    <w:name w:val="Блочная цитата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">
    <w:name w:val="Subtitle"/>
    <w:basedOn w:val="a"/>
    <w:next w:val="18"/>
    <w:link w:val="afff0"/>
    <w:qFormat/>
    <w:rsid w:val="00C428A9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f0">
    <w:name w:val="Подзаголовок Знак"/>
    <w:basedOn w:val="a2"/>
    <w:link w:val="afff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8">
    <w:name w:val="Красная строка1"/>
    <w:basedOn w:val="a"/>
    <w:rsid w:val="00C428A9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Обратный отступ"/>
    <w:basedOn w:val="a1"/>
    <w:rsid w:val="00C428A9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b">
    <w:name w:val="Приветствие1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2">
    <w:name w:val="Signature"/>
    <w:basedOn w:val="a"/>
    <w:link w:val="afff3"/>
    <w:rsid w:val="00C428A9"/>
    <w:pPr>
      <w:widowControl w:val="0"/>
      <w:tabs>
        <w:tab w:val="right" w:pos="3174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3">
    <w:name w:val="Подпись Знак"/>
    <w:basedOn w:val="a2"/>
    <w:link w:val="afff2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Отступы"/>
    <w:basedOn w:val="a1"/>
    <w:rsid w:val="00C428A9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c">
    <w:name w:val="Текст примечания1"/>
    <w:basedOn w:val="a1"/>
    <w:rsid w:val="00C428A9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d">
    <w:name w:val="Начало нумерованного списка 1"/>
    <w:basedOn w:val="ab"/>
    <w:next w:val="1e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5">
    <w:name w:val="List Number"/>
    <w:basedOn w:val="ab"/>
    <w:rsid w:val="00C428A9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6">
    <w:name w:val="Нумерованный список2"/>
    <w:basedOn w:val="ab"/>
    <w:rsid w:val="00C428A9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e">
    <w:name w:val="Нумерованный список1"/>
    <w:basedOn w:val="ab"/>
    <w:rsid w:val="00C428A9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Конец нумерованного списка 1"/>
    <w:basedOn w:val="ab"/>
    <w:next w:val="1e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Продолжение нумерованного списка 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ачало нумерованного списка 2"/>
    <w:basedOn w:val="ab"/>
    <w:next w:val="28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8">
    <w:name w:val="List Number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b"/>
    <w:next w:val="28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3">
    <w:name w:val="Начало нумерованного списка 3"/>
    <w:basedOn w:val="ab"/>
    <w:next w:val="34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4">
    <w:name w:val="List Number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b"/>
    <w:next w:val="34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2">
    <w:name w:val="Начало нумерованного списка 4"/>
    <w:basedOn w:val="ab"/>
    <w:next w:val="43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3">
    <w:name w:val="List Number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b"/>
    <w:next w:val="43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">
    <w:name w:val="Начало нумерованного списка 5"/>
    <w:basedOn w:val="ab"/>
    <w:next w:val="5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2">
    <w:name w:val="List Number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b"/>
    <w:next w:val="5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Начало маркированного списка 1"/>
    <w:basedOn w:val="ab"/>
    <w:next w:val="1f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Маркированный список 1"/>
    <w:basedOn w:val="ab"/>
    <w:rsid w:val="00C428A9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Конец маркированного списка 1"/>
    <w:basedOn w:val="ab"/>
    <w:next w:val="1f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Продолжение маркированного списка 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b"/>
    <w:next w:val="2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b"/>
    <w:next w:val="2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b"/>
    <w:next w:val="3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b"/>
    <w:next w:val="3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маркированного списка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b"/>
    <w:next w:val="4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b"/>
    <w:next w:val="4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b"/>
    <w:next w:val="5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b"/>
    <w:next w:val="5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Продолжение маркированного списка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5">
    <w:name w:val="index 1"/>
    <w:basedOn w:val="1a"/>
    <w:rsid w:val="00C428A9"/>
  </w:style>
  <w:style w:type="paragraph" w:styleId="2e">
    <w:name w:val="index 2"/>
    <w:basedOn w:val="1a"/>
    <w:rsid w:val="00C428A9"/>
  </w:style>
  <w:style w:type="paragraph" w:styleId="3a">
    <w:name w:val="index 3"/>
    <w:basedOn w:val="1a"/>
    <w:rsid w:val="00C428A9"/>
  </w:style>
  <w:style w:type="paragraph" w:customStyle="1" w:styleId="afff6">
    <w:name w:val="Разделитель предметного указателя"/>
    <w:basedOn w:val="1a"/>
    <w:rsid w:val="00C428A9"/>
  </w:style>
  <w:style w:type="paragraph" w:customStyle="1" w:styleId="1f6">
    <w:name w:val="Заголовок таблицы ссылок1"/>
    <w:basedOn w:val="a0"/>
    <w:next w:val="1f7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7">
    <w:name w:val="toc 1"/>
    <w:basedOn w:val="1a"/>
    <w:rsid w:val="00C428A9"/>
    <w:pPr>
      <w:tabs>
        <w:tab w:val="right" w:leader="dot" w:pos="9638"/>
      </w:tabs>
    </w:pPr>
  </w:style>
  <w:style w:type="paragraph" w:styleId="2f">
    <w:name w:val="toc 2"/>
    <w:basedOn w:val="1a"/>
    <w:rsid w:val="00C428A9"/>
    <w:pPr>
      <w:tabs>
        <w:tab w:val="right" w:leader="dot" w:pos="9355"/>
      </w:tabs>
    </w:pPr>
  </w:style>
  <w:style w:type="paragraph" w:styleId="3b">
    <w:name w:val="toc 3"/>
    <w:basedOn w:val="1a"/>
    <w:rsid w:val="00C428A9"/>
    <w:pPr>
      <w:tabs>
        <w:tab w:val="right" w:leader="dot" w:pos="9072"/>
      </w:tabs>
    </w:pPr>
  </w:style>
  <w:style w:type="paragraph" w:styleId="49">
    <w:name w:val="toc 4"/>
    <w:basedOn w:val="1a"/>
    <w:rsid w:val="00C428A9"/>
    <w:pPr>
      <w:tabs>
        <w:tab w:val="right" w:leader="dot" w:pos="8789"/>
      </w:tabs>
    </w:pPr>
  </w:style>
  <w:style w:type="paragraph" w:styleId="58">
    <w:name w:val="toc 5"/>
    <w:basedOn w:val="1a"/>
    <w:rsid w:val="00C428A9"/>
    <w:pPr>
      <w:tabs>
        <w:tab w:val="right" w:leader="dot" w:pos="8506"/>
      </w:tabs>
    </w:pPr>
  </w:style>
  <w:style w:type="paragraph" w:customStyle="1" w:styleId="afff7">
    <w:name w:val="Заголовок указателей пользователя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8">
    <w:name w:val="Указатель пользователя 1"/>
    <w:basedOn w:val="1a"/>
    <w:rsid w:val="00C428A9"/>
    <w:pPr>
      <w:tabs>
        <w:tab w:val="right" w:leader="dot" w:pos="9638"/>
      </w:tabs>
    </w:pPr>
  </w:style>
  <w:style w:type="paragraph" w:customStyle="1" w:styleId="2f0">
    <w:name w:val="Указатель пользователя 2"/>
    <w:basedOn w:val="1a"/>
    <w:rsid w:val="00C428A9"/>
    <w:pPr>
      <w:tabs>
        <w:tab w:val="right" w:leader="dot" w:pos="9355"/>
      </w:tabs>
    </w:pPr>
  </w:style>
  <w:style w:type="paragraph" w:customStyle="1" w:styleId="3c">
    <w:name w:val="Указатель пользователя 3"/>
    <w:basedOn w:val="1a"/>
    <w:rsid w:val="00C428A9"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1a"/>
    <w:rsid w:val="00C428A9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a"/>
    <w:rsid w:val="00C428A9"/>
    <w:pPr>
      <w:tabs>
        <w:tab w:val="right" w:leader="dot" w:pos="8506"/>
      </w:tabs>
    </w:pPr>
  </w:style>
  <w:style w:type="paragraph" w:styleId="61">
    <w:name w:val="toc 6"/>
    <w:basedOn w:val="1a"/>
    <w:rsid w:val="00C428A9"/>
    <w:pPr>
      <w:tabs>
        <w:tab w:val="right" w:leader="dot" w:pos="8223"/>
      </w:tabs>
    </w:pPr>
  </w:style>
  <w:style w:type="paragraph" w:styleId="71">
    <w:name w:val="toc 7"/>
    <w:basedOn w:val="1a"/>
    <w:rsid w:val="00C428A9"/>
    <w:pPr>
      <w:tabs>
        <w:tab w:val="right" w:leader="dot" w:pos="7940"/>
      </w:tabs>
    </w:pPr>
  </w:style>
  <w:style w:type="paragraph" w:styleId="81">
    <w:name w:val="toc 8"/>
    <w:basedOn w:val="1a"/>
    <w:rsid w:val="00C428A9"/>
    <w:pPr>
      <w:tabs>
        <w:tab w:val="right" w:leader="dot" w:pos="7657"/>
      </w:tabs>
    </w:pPr>
  </w:style>
  <w:style w:type="paragraph" w:styleId="91">
    <w:name w:val="toc 9"/>
    <w:basedOn w:val="1a"/>
    <w:rsid w:val="00C428A9"/>
    <w:pPr>
      <w:tabs>
        <w:tab w:val="right" w:leader="dot" w:pos="7374"/>
      </w:tabs>
    </w:pPr>
  </w:style>
  <w:style w:type="paragraph" w:customStyle="1" w:styleId="101">
    <w:name w:val="Оглавление 10"/>
    <w:basedOn w:val="1a"/>
    <w:rsid w:val="00C428A9"/>
    <w:pPr>
      <w:tabs>
        <w:tab w:val="right" w:leader="dot" w:pos="7091"/>
      </w:tabs>
    </w:pPr>
  </w:style>
  <w:style w:type="paragraph" w:customStyle="1" w:styleId="IllustrationIndex1">
    <w:name w:val="Illustration Index 1"/>
    <w:basedOn w:val="1a"/>
    <w:rsid w:val="00C428A9"/>
    <w:pPr>
      <w:tabs>
        <w:tab w:val="right" w:leader="dot" w:pos="9638"/>
      </w:tabs>
    </w:pPr>
  </w:style>
  <w:style w:type="paragraph" w:customStyle="1" w:styleId="afff8">
    <w:name w:val="Заголовок списка объектов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Список объектов 1"/>
    <w:basedOn w:val="1a"/>
    <w:rsid w:val="00C428A9"/>
    <w:pPr>
      <w:tabs>
        <w:tab w:val="right" w:leader="dot" w:pos="9638"/>
      </w:tabs>
    </w:pPr>
  </w:style>
  <w:style w:type="paragraph" w:customStyle="1" w:styleId="afff9">
    <w:name w:val="Заголовок списка таблиц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таблиц 1"/>
    <w:basedOn w:val="1a"/>
    <w:rsid w:val="00C428A9"/>
    <w:pPr>
      <w:tabs>
        <w:tab w:val="right" w:leader="dot" w:pos="9638"/>
      </w:tabs>
    </w:pPr>
  </w:style>
  <w:style w:type="paragraph" w:customStyle="1" w:styleId="1fb">
    <w:name w:val="Таблица ссылок1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c">
    <w:name w:val="Библиография 1"/>
    <w:basedOn w:val="1a"/>
    <w:rsid w:val="00C428A9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a"/>
    <w:rsid w:val="00C428A9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a"/>
    <w:rsid w:val="00C428A9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a"/>
    <w:rsid w:val="00C428A9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a"/>
    <w:rsid w:val="00C428A9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a"/>
    <w:rsid w:val="00C428A9"/>
    <w:pPr>
      <w:tabs>
        <w:tab w:val="right" w:leader="dot" w:pos="7091"/>
      </w:tabs>
    </w:pPr>
  </w:style>
  <w:style w:type="paragraph" w:customStyle="1" w:styleId="afffa">
    <w:name w:val="Верхний и нижний колонтитулы"/>
    <w:basedOn w:val="a"/>
    <w:rsid w:val="00C428A9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Верхний колонтитул слева"/>
    <w:basedOn w:val="a"/>
    <w:rsid w:val="00C428A9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c">
    <w:name w:val="Верхний колонтитул справа"/>
    <w:basedOn w:val="a"/>
    <w:rsid w:val="00C428A9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d">
    <w:name w:val="Нижний колонтитул слева"/>
    <w:basedOn w:val="a"/>
    <w:rsid w:val="00C428A9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e">
    <w:name w:val="Нижний колонтитул справа"/>
    <w:basedOn w:val="a"/>
    <w:rsid w:val="00C428A9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">
    <w:name w:val="Заголовок таблицы"/>
    <w:basedOn w:val="af0"/>
    <w:rsid w:val="00C428A9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f0">
    <w:name w:val="Иллюстрация"/>
    <w:basedOn w:val="19"/>
    <w:rsid w:val="00C428A9"/>
  </w:style>
  <w:style w:type="paragraph" w:customStyle="1" w:styleId="affff1">
    <w:name w:val="Таблица"/>
    <w:basedOn w:val="19"/>
    <w:rsid w:val="00C428A9"/>
  </w:style>
  <w:style w:type="paragraph" w:styleId="affff2">
    <w:name w:val="footnote text"/>
    <w:basedOn w:val="a"/>
    <w:link w:val="affff3"/>
    <w:rsid w:val="00C428A9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3">
    <w:name w:val="Текст сноски Знак"/>
    <w:basedOn w:val="a2"/>
    <w:link w:val="affff2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4">
    <w:name w:val="envelope address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1">
    <w:name w:val="envelope return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5">
    <w:name w:val="endnote text"/>
    <w:basedOn w:val="a"/>
    <w:link w:val="affff6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6">
    <w:name w:val="Текст концевой сноски Знак"/>
    <w:basedOn w:val="a2"/>
    <w:link w:val="affff5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d">
    <w:name w:val="Перечень рисунков1"/>
    <w:basedOn w:val="19"/>
    <w:rsid w:val="00C428A9"/>
  </w:style>
  <w:style w:type="paragraph" w:customStyle="1" w:styleId="affff7">
    <w:name w:val="Текст в заданном формате"/>
    <w:basedOn w:val="a"/>
    <w:rsid w:val="00C428A9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8">
    <w:name w:val="Горизонтальная линия"/>
    <w:basedOn w:val="a"/>
    <w:next w:val="a1"/>
    <w:rsid w:val="00C428A9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9">
    <w:name w:val="Содержимое списка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a">
    <w:name w:val="Заголовок списка"/>
    <w:basedOn w:val="a"/>
    <w:next w:val="affff9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b">
    <w:name w:val="Гриф_Экземпляр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c">
    <w:name w:val="Исполнитель документа"/>
    <w:basedOn w:val="a"/>
    <w:rsid w:val="00C428A9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d">
    <w:name w:val="Заголовок списка иллюстраций"/>
    <w:basedOn w:val="a0"/>
    <w:rsid w:val="00C428A9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C428A9"/>
    <w:pPr>
      <w:widowControl w:val="0"/>
      <w:autoSpaceDE w:val="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"/>
    <w:rsid w:val="00C428A9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0"/>
    <w:next w:val="a1"/>
    <w:link w:val="21"/>
    <w:qFormat/>
    <w:rsid w:val="00C428A9"/>
    <w:pPr>
      <w:keepNext w:val="0"/>
      <w:widowControl w:val="0"/>
      <w:numPr>
        <w:ilvl w:val="1"/>
        <w:numId w:val="1"/>
      </w:numPr>
      <w:spacing w:before="0" w:after="0"/>
      <w:jc w:val="center"/>
      <w:outlineLvl w:val="1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1"/>
    <w:link w:val="41"/>
    <w:qFormat/>
    <w:rsid w:val="00C428A9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">
    <w:name w:val="heading 5"/>
    <w:basedOn w:val="a0"/>
    <w:next w:val="a1"/>
    <w:link w:val="50"/>
    <w:qFormat/>
    <w:rsid w:val="00C428A9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0"/>
    <w:qFormat/>
    <w:rsid w:val="00C428A9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0"/>
    <w:qFormat/>
    <w:rsid w:val="00C428A9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">
    <w:name w:val="heading 8"/>
    <w:basedOn w:val="a0"/>
    <w:next w:val="a1"/>
    <w:link w:val="80"/>
    <w:qFormat/>
    <w:rsid w:val="00C428A9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0"/>
    <w:qFormat/>
    <w:rsid w:val="00C428A9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2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2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2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9660A9"/>
    <w:pPr>
      <w:numPr>
        <w:numId w:val="3"/>
      </w:numPr>
    </w:pPr>
  </w:style>
  <w:style w:type="numbering" w:customStyle="1" w:styleId="13">
    <w:name w:val="Нет списка1"/>
    <w:next w:val="a4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4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4"/>
    <w:rsid w:val="00DE45CC"/>
    <w:pPr>
      <w:numPr>
        <w:numId w:val="9"/>
      </w:numPr>
    </w:pPr>
  </w:style>
  <w:style w:type="numbering" w:customStyle="1" w:styleId="WW8Num23">
    <w:name w:val="WW8Num23"/>
    <w:basedOn w:val="a4"/>
    <w:rsid w:val="00D86375"/>
    <w:pPr>
      <w:numPr>
        <w:numId w:val="10"/>
      </w:numPr>
    </w:pPr>
  </w:style>
  <w:style w:type="numbering" w:customStyle="1" w:styleId="WW8Num24">
    <w:name w:val="WW8Num24"/>
    <w:basedOn w:val="a4"/>
    <w:rsid w:val="000C584C"/>
    <w:pPr>
      <w:numPr>
        <w:numId w:val="14"/>
      </w:numPr>
    </w:pPr>
  </w:style>
  <w:style w:type="character" w:customStyle="1" w:styleId="21">
    <w:name w:val="Заголовок 2 Знак"/>
    <w:basedOn w:val="a2"/>
    <w:link w:val="20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41">
    <w:name w:val="Заголовок 4 Знак"/>
    <w:basedOn w:val="a2"/>
    <w:link w:val="40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22">
    <w:name w:val="Нет списка2"/>
    <w:next w:val="a4"/>
    <w:uiPriority w:val="99"/>
    <w:semiHidden/>
    <w:unhideWhenUsed/>
    <w:rsid w:val="00C428A9"/>
  </w:style>
  <w:style w:type="character" w:customStyle="1" w:styleId="WW8Num1z0">
    <w:name w:val="WW8Num1z0"/>
    <w:rsid w:val="00C428A9"/>
  </w:style>
  <w:style w:type="character" w:customStyle="1" w:styleId="WW8Num1z1">
    <w:name w:val="WW8Num1z1"/>
    <w:rsid w:val="00C428A9"/>
  </w:style>
  <w:style w:type="character" w:customStyle="1" w:styleId="WW8Num1z2">
    <w:name w:val="WW8Num1z2"/>
    <w:rsid w:val="00C428A9"/>
  </w:style>
  <w:style w:type="character" w:customStyle="1" w:styleId="WW8Num1z3">
    <w:name w:val="WW8Num1z3"/>
    <w:rsid w:val="00C428A9"/>
  </w:style>
  <w:style w:type="character" w:customStyle="1" w:styleId="WW8Num1z4">
    <w:name w:val="WW8Num1z4"/>
    <w:rsid w:val="00C428A9"/>
  </w:style>
  <w:style w:type="character" w:customStyle="1" w:styleId="WW8Num1z5">
    <w:name w:val="WW8Num1z5"/>
    <w:rsid w:val="00C428A9"/>
  </w:style>
  <w:style w:type="character" w:customStyle="1" w:styleId="WW8Num1z6">
    <w:name w:val="WW8Num1z6"/>
    <w:rsid w:val="00C428A9"/>
  </w:style>
  <w:style w:type="character" w:customStyle="1" w:styleId="WW8Num1z7">
    <w:name w:val="WW8Num1z7"/>
    <w:rsid w:val="00C428A9"/>
  </w:style>
  <w:style w:type="character" w:customStyle="1" w:styleId="WW8Num1z8">
    <w:name w:val="WW8Num1z8"/>
    <w:rsid w:val="00C428A9"/>
  </w:style>
  <w:style w:type="character" w:customStyle="1" w:styleId="WW8Num2z1">
    <w:name w:val="WW8Num2z1"/>
    <w:rsid w:val="00C428A9"/>
  </w:style>
  <w:style w:type="character" w:customStyle="1" w:styleId="WW8Num2z2">
    <w:name w:val="WW8Num2z2"/>
    <w:rsid w:val="00C428A9"/>
  </w:style>
  <w:style w:type="character" w:customStyle="1" w:styleId="WW8Num2z3">
    <w:name w:val="WW8Num2z3"/>
    <w:rsid w:val="00C428A9"/>
  </w:style>
  <w:style w:type="character" w:customStyle="1" w:styleId="WW8Num2z4">
    <w:name w:val="WW8Num2z4"/>
    <w:rsid w:val="00C428A9"/>
  </w:style>
  <w:style w:type="character" w:customStyle="1" w:styleId="WW8Num2z5">
    <w:name w:val="WW8Num2z5"/>
    <w:rsid w:val="00C428A9"/>
  </w:style>
  <w:style w:type="character" w:customStyle="1" w:styleId="WW8Num2z6">
    <w:name w:val="WW8Num2z6"/>
    <w:rsid w:val="00C428A9"/>
  </w:style>
  <w:style w:type="character" w:customStyle="1" w:styleId="WW8Num2z7">
    <w:name w:val="WW8Num2z7"/>
    <w:rsid w:val="00C428A9"/>
  </w:style>
  <w:style w:type="character" w:customStyle="1" w:styleId="WW8Num2z8">
    <w:name w:val="WW8Num2z8"/>
    <w:rsid w:val="00C428A9"/>
  </w:style>
  <w:style w:type="character" w:customStyle="1" w:styleId="WW8Num3z0">
    <w:name w:val="WW8Num3z0"/>
    <w:rsid w:val="00C428A9"/>
    <w:rPr>
      <w:rFonts w:ascii="PT Astra Serif" w:hAnsi="PT Astra Serif" w:cs="OpenSymbol"/>
    </w:rPr>
  </w:style>
  <w:style w:type="character" w:customStyle="1" w:styleId="23">
    <w:name w:val="Основной шрифт абзаца2"/>
    <w:rsid w:val="00C428A9"/>
  </w:style>
  <w:style w:type="character" w:customStyle="1" w:styleId="15">
    <w:name w:val="Основной шрифт абзаца1"/>
    <w:rsid w:val="00C428A9"/>
  </w:style>
  <w:style w:type="character" w:customStyle="1" w:styleId="WW8Num3z1">
    <w:name w:val="WW8Num3z1"/>
    <w:rsid w:val="00C428A9"/>
  </w:style>
  <w:style w:type="character" w:customStyle="1" w:styleId="WW8Num3z2">
    <w:name w:val="WW8Num3z2"/>
    <w:rsid w:val="00C428A9"/>
  </w:style>
  <w:style w:type="character" w:customStyle="1" w:styleId="WW8Num3z3">
    <w:name w:val="WW8Num3z3"/>
    <w:rsid w:val="00C428A9"/>
  </w:style>
  <w:style w:type="character" w:customStyle="1" w:styleId="WW8Num3z4">
    <w:name w:val="WW8Num3z4"/>
    <w:rsid w:val="00C428A9"/>
  </w:style>
  <w:style w:type="character" w:customStyle="1" w:styleId="WW8Num3z5">
    <w:name w:val="WW8Num3z5"/>
    <w:rsid w:val="00C428A9"/>
  </w:style>
  <w:style w:type="character" w:customStyle="1" w:styleId="WW8Num3z6">
    <w:name w:val="WW8Num3z6"/>
    <w:rsid w:val="00C428A9"/>
  </w:style>
  <w:style w:type="character" w:customStyle="1" w:styleId="WW8Num3z7">
    <w:name w:val="WW8Num3z7"/>
    <w:rsid w:val="00C428A9"/>
  </w:style>
  <w:style w:type="character" w:customStyle="1" w:styleId="WW8Num3z8">
    <w:name w:val="WW8Num3z8"/>
    <w:rsid w:val="00C428A9"/>
  </w:style>
  <w:style w:type="character" w:customStyle="1" w:styleId="WW8Num4z0">
    <w:name w:val="WW8Num4z0"/>
    <w:rsid w:val="00C428A9"/>
    <w:rPr>
      <w:rFonts w:ascii="PT Astra Serif" w:hAnsi="PT Astra Serif" w:cs="OpenSymbol"/>
    </w:rPr>
  </w:style>
  <w:style w:type="character" w:customStyle="1" w:styleId="af8">
    <w:name w:val="Символ нумерации"/>
    <w:rsid w:val="00C428A9"/>
  </w:style>
  <w:style w:type="character" w:customStyle="1" w:styleId="af9">
    <w:name w:val="Маркеры списка"/>
    <w:rsid w:val="00C428A9"/>
    <w:rPr>
      <w:rFonts w:ascii="OpenSymbol" w:eastAsia="OpenSymbol" w:hAnsi="OpenSymbol" w:cs="OpenSymbol"/>
    </w:rPr>
  </w:style>
  <w:style w:type="character" w:customStyle="1" w:styleId="afa">
    <w:name w:val="Символ сноски"/>
    <w:rsid w:val="00C428A9"/>
  </w:style>
  <w:style w:type="character" w:customStyle="1" w:styleId="16">
    <w:name w:val="Знак сноски1"/>
    <w:rsid w:val="00C428A9"/>
    <w:rPr>
      <w:vertAlign w:val="superscript"/>
    </w:rPr>
  </w:style>
  <w:style w:type="character" w:customStyle="1" w:styleId="afb">
    <w:name w:val="Символы названия"/>
    <w:rsid w:val="00C428A9"/>
  </w:style>
  <w:style w:type="character" w:customStyle="1" w:styleId="afc">
    <w:name w:val="Буквица"/>
    <w:rsid w:val="00C428A9"/>
  </w:style>
  <w:style w:type="character" w:styleId="afd">
    <w:name w:val="Hyperlink"/>
    <w:rsid w:val="00C428A9"/>
    <w:rPr>
      <w:color w:val="000080"/>
      <w:u w:val="single"/>
      <w:lang/>
    </w:rPr>
  </w:style>
  <w:style w:type="character" w:styleId="afe">
    <w:name w:val="FollowedHyperlink"/>
    <w:rsid w:val="00C428A9"/>
    <w:rPr>
      <w:color w:val="800000"/>
      <w:u w:val="single"/>
      <w:lang/>
    </w:rPr>
  </w:style>
  <w:style w:type="character" w:customStyle="1" w:styleId="aff">
    <w:name w:val="Заполнитель"/>
    <w:rsid w:val="00C428A9"/>
    <w:rPr>
      <w:smallCaps/>
      <w:color w:val="008080"/>
      <w:u w:val="dotted"/>
    </w:rPr>
  </w:style>
  <w:style w:type="character" w:customStyle="1" w:styleId="aff0">
    <w:name w:val="Ссылка указателя"/>
    <w:rsid w:val="00C428A9"/>
  </w:style>
  <w:style w:type="character" w:customStyle="1" w:styleId="aff1">
    <w:name w:val="Символ концевой сноски"/>
    <w:rsid w:val="00C428A9"/>
  </w:style>
  <w:style w:type="character" w:styleId="aff2">
    <w:name w:val="line number"/>
    <w:rsid w:val="00C428A9"/>
  </w:style>
  <w:style w:type="character" w:customStyle="1" w:styleId="aff3">
    <w:name w:val="Основной элемент указателя"/>
    <w:rsid w:val="00C428A9"/>
    <w:rPr>
      <w:b/>
      <w:bCs/>
    </w:rPr>
  </w:style>
  <w:style w:type="character" w:customStyle="1" w:styleId="17">
    <w:name w:val="Знак концевой сноски1"/>
    <w:rsid w:val="00C428A9"/>
    <w:rPr>
      <w:vertAlign w:val="superscript"/>
    </w:rPr>
  </w:style>
  <w:style w:type="character" w:customStyle="1" w:styleId="aff4">
    <w:name w:val="Фуригана"/>
    <w:rsid w:val="00C428A9"/>
    <w:rPr>
      <w:sz w:val="12"/>
      <w:szCs w:val="12"/>
      <w:u w:val="none"/>
      <w:em w:val="none"/>
    </w:rPr>
  </w:style>
  <w:style w:type="character" w:customStyle="1" w:styleId="aff5">
    <w:name w:val="Вертикальное направление символов"/>
    <w:rsid w:val="00C428A9"/>
    <w:rPr>
      <w:eastAsianLayout w:id="0" w:vert="1"/>
    </w:rPr>
  </w:style>
  <w:style w:type="character" w:styleId="aff6">
    <w:name w:val="Emphasis"/>
    <w:qFormat/>
    <w:rsid w:val="00C428A9"/>
    <w:rPr>
      <w:i/>
      <w:iCs/>
    </w:rPr>
  </w:style>
  <w:style w:type="character" w:styleId="aff7">
    <w:name w:val="Strong"/>
    <w:qFormat/>
    <w:rsid w:val="00C428A9"/>
    <w:rPr>
      <w:b/>
      <w:bCs/>
    </w:rPr>
  </w:style>
  <w:style w:type="character" w:customStyle="1" w:styleId="aff8">
    <w:name w:val="Исходный текст"/>
    <w:rsid w:val="00C428A9"/>
    <w:rPr>
      <w:rFonts w:ascii="Liberation Mono" w:eastAsia="Liberation Mono" w:hAnsi="Liberation Mono" w:cs="Liberation Mono"/>
    </w:rPr>
  </w:style>
  <w:style w:type="character" w:customStyle="1" w:styleId="aff9">
    <w:name w:val="Пример"/>
    <w:rsid w:val="00C428A9"/>
    <w:rPr>
      <w:rFonts w:ascii="Liberation Mono" w:eastAsia="Liberation Mono" w:hAnsi="Liberation Mono" w:cs="Liberation Mono"/>
    </w:rPr>
  </w:style>
  <w:style w:type="character" w:customStyle="1" w:styleId="affa">
    <w:name w:val="Ввод пользователя"/>
    <w:rsid w:val="00C428A9"/>
    <w:rPr>
      <w:rFonts w:ascii="Liberation Mono" w:eastAsia="Liberation Mono" w:hAnsi="Liberation Mono" w:cs="Liberation Mono"/>
    </w:rPr>
  </w:style>
  <w:style w:type="character" w:customStyle="1" w:styleId="affb">
    <w:name w:val="Переменная"/>
    <w:rsid w:val="00C428A9"/>
    <w:rPr>
      <w:i/>
      <w:iCs/>
    </w:rPr>
  </w:style>
  <w:style w:type="character" w:customStyle="1" w:styleId="affc">
    <w:name w:val="Определение"/>
    <w:rsid w:val="00C428A9"/>
  </w:style>
  <w:style w:type="character" w:customStyle="1" w:styleId="affd">
    <w:name w:val="Непропорциональный текст"/>
    <w:rsid w:val="00C428A9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C428A9"/>
    <w:rPr>
      <w:rFonts w:ascii="Times New Roman" w:hAnsi="Times New Roman" w:cs="Times New Roman"/>
      <w:sz w:val="26"/>
    </w:rPr>
  </w:style>
  <w:style w:type="paragraph" w:customStyle="1" w:styleId="32">
    <w:name w:val="Указатель3"/>
    <w:basedOn w:val="a"/>
    <w:rsid w:val="00C428A9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/>
    </w:rPr>
  </w:style>
  <w:style w:type="paragraph" w:customStyle="1" w:styleId="24">
    <w:name w:val="Название объекта2"/>
    <w:basedOn w:val="a"/>
    <w:next w:val="18"/>
    <w:rsid w:val="00C428A9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5">
    <w:name w:val="Указатель2"/>
    <w:basedOn w:val="a"/>
    <w:rsid w:val="00C428A9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9">
    <w:name w:val="Название объекта1"/>
    <w:basedOn w:val="a"/>
    <w:rsid w:val="00C428A9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a">
    <w:name w:val="Указатель1"/>
    <w:basedOn w:val="a"/>
    <w:rsid w:val="00C428A9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e">
    <w:name w:val="Блочная цитата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">
    <w:name w:val="Subtitle"/>
    <w:basedOn w:val="a"/>
    <w:next w:val="18"/>
    <w:link w:val="afff0"/>
    <w:qFormat/>
    <w:rsid w:val="00C428A9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f0">
    <w:name w:val="Подзаголовок Знак"/>
    <w:basedOn w:val="a2"/>
    <w:link w:val="afff"/>
    <w:rsid w:val="00C428A9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8">
    <w:name w:val="Красная строка1"/>
    <w:basedOn w:val="a"/>
    <w:rsid w:val="00C428A9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Обратный отступ"/>
    <w:basedOn w:val="a1"/>
    <w:rsid w:val="00C428A9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b">
    <w:name w:val="Приветствие1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2">
    <w:name w:val="Signature"/>
    <w:basedOn w:val="a"/>
    <w:link w:val="afff3"/>
    <w:rsid w:val="00C428A9"/>
    <w:pPr>
      <w:widowControl w:val="0"/>
      <w:tabs>
        <w:tab w:val="right" w:pos="3174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3">
    <w:name w:val="Подпись Знак"/>
    <w:basedOn w:val="a2"/>
    <w:link w:val="afff2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Отступы"/>
    <w:basedOn w:val="a1"/>
    <w:rsid w:val="00C428A9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c">
    <w:name w:val="Текст примечания1"/>
    <w:basedOn w:val="a1"/>
    <w:rsid w:val="00C428A9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d">
    <w:name w:val="Начало нумерованного списка 1"/>
    <w:basedOn w:val="ab"/>
    <w:next w:val="1e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5">
    <w:name w:val="List Number"/>
    <w:basedOn w:val="ab"/>
    <w:rsid w:val="00C428A9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6">
    <w:name w:val="Нумерованный список2"/>
    <w:basedOn w:val="ab"/>
    <w:rsid w:val="00C428A9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e">
    <w:name w:val="Нумерованный список1"/>
    <w:basedOn w:val="ab"/>
    <w:rsid w:val="00C428A9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Конец нумерованного списка 1"/>
    <w:basedOn w:val="ab"/>
    <w:next w:val="1e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Продолжение нумерованного списка 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ачало нумерованного списка 2"/>
    <w:basedOn w:val="ab"/>
    <w:next w:val="28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8">
    <w:name w:val="List Number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b"/>
    <w:next w:val="28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3">
    <w:name w:val="Начало нумерованного списка 3"/>
    <w:basedOn w:val="ab"/>
    <w:next w:val="34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4">
    <w:name w:val="List Number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b"/>
    <w:next w:val="34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2">
    <w:name w:val="Начало нумерованного списка 4"/>
    <w:basedOn w:val="ab"/>
    <w:next w:val="43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3">
    <w:name w:val="List Number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b"/>
    <w:next w:val="43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">
    <w:name w:val="Начало нумерованного списка 5"/>
    <w:basedOn w:val="ab"/>
    <w:next w:val="5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2">
    <w:name w:val="List Number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b"/>
    <w:next w:val="5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Начало маркированного списка 1"/>
    <w:basedOn w:val="ab"/>
    <w:next w:val="1f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Маркированный список 1"/>
    <w:basedOn w:val="ab"/>
    <w:rsid w:val="00C428A9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Конец маркированного списка 1"/>
    <w:basedOn w:val="ab"/>
    <w:next w:val="1f2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Продолжение маркированного списка 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b"/>
    <w:next w:val="2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b"/>
    <w:next w:val="2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b"/>
    <w:next w:val="3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b"/>
    <w:next w:val="3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маркированного списка 3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b"/>
    <w:next w:val="4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b"/>
    <w:next w:val="4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b"/>
    <w:next w:val="5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b"/>
    <w:next w:val="510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Продолжение маркированного списка 5"/>
    <w:basedOn w:val="ab"/>
    <w:rsid w:val="00C428A9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5">
    <w:name w:val="index 1"/>
    <w:basedOn w:val="1a"/>
    <w:rsid w:val="00C428A9"/>
  </w:style>
  <w:style w:type="paragraph" w:styleId="2e">
    <w:name w:val="index 2"/>
    <w:basedOn w:val="1a"/>
    <w:rsid w:val="00C428A9"/>
  </w:style>
  <w:style w:type="paragraph" w:styleId="3a">
    <w:name w:val="index 3"/>
    <w:basedOn w:val="1a"/>
    <w:rsid w:val="00C428A9"/>
  </w:style>
  <w:style w:type="paragraph" w:customStyle="1" w:styleId="afff6">
    <w:name w:val="Разделитель предметного указателя"/>
    <w:basedOn w:val="1a"/>
    <w:rsid w:val="00C428A9"/>
  </w:style>
  <w:style w:type="paragraph" w:customStyle="1" w:styleId="1f6">
    <w:name w:val="Заголовок таблицы ссылок1"/>
    <w:basedOn w:val="a0"/>
    <w:next w:val="1f7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7">
    <w:name w:val="toc 1"/>
    <w:basedOn w:val="1a"/>
    <w:rsid w:val="00C428A9"/>
    <w:pPr>
      <w:tabs>
        <w:tab w:val="right" w:leader="dot" w:pos="9638"/>
      </w:tabs>
    </w:pPr>
  </w:style>
  <w:style w:type="paragraph" w:styleId="2f">
    <w:name w:val="toc 2"/>
    <w:basedOn w:val="1a"/>
    <w:rsid w:val="00C428A9"/>
    <w:pPr>
      <w:tabs>
        <w:tab w:val="right" w:leader="dot" w:pos="9355"/>
      </w:tabs>
    </w:pPr>
  </w:style>
  <w:style w:type="paragraph" w:styleId="3b">
    <w:name w:val="toc 3"/>
    <w:basedOn w:val="1a"/>
    <w:rsid w:val="00C428A9"/>
    <w:pPr>
      <w:tabs>
        <w:tab w:val="right" w:leader="dot" w:pos="9072"/>
      </w:tabs>
    </w:pPr>
  </w:style>
  <w:style w:type="paragraph" w:styleId="49">
    <w:name w:val="toc 4"/>
    <w:basedOn w:val="1a"/>
    <w:rsid w:val="00C428A9"/>
    <w:pPr>
      <w:tabs>
        <w:tab w:val="right" w:leader="dot" w:pos="8789"/>
      </w:tabs>
    </w:pPr>
  </w:style>
  <w:style w:type="paragraph" w:styleId="58">
    <w:name w:val="toc 5"/>
    <w:basedOn w:val="1a"/>
    <w:rsid w:val="00C428A9"/>
    <w:pPr>
      <w:tabs>
        <w:tab w:val="right" w:leader="dot" w:pos="8506"/>
      </w:tabs>
    </w:pPr>
  </w:style>
  <w:style w:type="paragraph" w:customStyle="1" w:styleId="afff7">
    <w:name w:val="Заголовок указателей пользователя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8">
    <w:name w:val="Указатель пользователя 1"/>
    <w:basedOn w:val="1a"/>
    <w:rsid w:val="00C428A9"/>
    <w:pPr>
      <w:tabs>
        <w:tab w:val="right" w:leader="dot" w:pos="9638"/>
      </w:tabs>
    </w:pPr>
  </w:style>
  <w:style w:type="paragraph" w:customStyle="1" w:styleId="2f0">
    <w:name w:val="Указатель пользователя 2"/>
    <w:basedOn w:val="1a"/>
    <w:rsid w:val="00C428A9"/>
    <w:pPr>
      <w:tabs>
        <w:tab w:val="right" w:leader="dot" w:pos="9355"/>
      </w:tabs>
    </w:pPr>
  </w:style>
  <w:style w:type="paragraph" w:customStyle="1" w:styleId="3c">
    <w:name w:val="Указатель пользователя 3"/>
    <w:basedOn w:val="1a"/>
    <w:rsid w:val="00C428A9"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1a"/>
    <w:rsid w:val="00C428A9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a"/>
    <w:rsid w:val="00C428A9"/>
    <w:pPr>
      <w:tabs>
        <w:tab w:val="right" w:leader="dot" w:pos="8506"/>
      </w:tabs>
    </w:pPr>
  </w:style>
  <w:style w:type="paragraph" w:styleId="61">
    <w:name w:val="toc 6"/>
    <w:basedOn w:val="1a"/>
    <w:rsid w:val="00C428A9"/>
    <w:pPr>
      <w:tabs>
        <w:tab w:val="right" w:leader="dot" w:pos="8223"/>
      </w:tabs>
    </w:pPr>
  </w:style>
  <w:style w:type="paragraph" w:styleId="71">
    <w:name w:val="toc 7"/>
    <w:basedOn w:val="1a"/>
    <w:rsid w:val="00C428A9"/>
    <w:pPr>
      <w:tabs>
        <w:tab w:val="right" w:leader="dot" w:pos="7940"/>
      </w:tabs>
    </w:pPr>
  </w:style>
  <w:style w:type="paragraph" w:styleId="81">
    <w:name w:val="toc 8"/>
    <w:basedOn w:val="1a"/>
    <w:rsid w:val="00C428A9"/>
    <w:pPr>
      <w:tabs>
        <w:tab w:val="right" w:leader="dot" w:pos="7657"/>
      </w:tabs>
    </w:pPr>
  </w:style>
  <w:style w:type="paragraph" w:styleId="91">
    <w:name w:val="toc 9"/>
    <w:basedOn w:val="1a"/>
    <w:rsid w:val="00C428A9"/>
    <w:pPr>
      <w:tabs>
        <w:tab w:val="right" w:leader="dot" w:pos="7374"/>
      </w:tabs>
    </w:pPr>
  </w:style>
  <w:style w:type="paragraph" w:customStyle="1" w:styleId="101">
    <w:name w:val="Оглавление 10"/>
    <w:basedOn w:val="1a"/>
    <w:rsid w:val="00C428A9"/>
    <w:pPr>
      <w:tabs>
        <w:tab w:val="right" w:leader="dot" w:pos="7091"/>
      </w:tabs>
    </w:pPr>
  </w:style>
  <w:style w:type="paragraph" w:customStyle="1" w:styleId="IllustrationIndex1">
    <w:name w:val="Illustration Index 1"/>
    <w:basedOn w:val="1a"/>
    <w:rsid w:val="00C428A9"/>
    <w:pPr>
      <w:tabs>
        <w:tab w:val="right" w:leader="dot" w:pos="9638"/>
      </w:tabs>
    </w:pPr>
  </w:style>
  <w:style w:type="paragraph" w:customStyle="1" w:styleId="afff8">
    <w:name w:val="Заголовок списка объектов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Список объектов 1"/>
    <w:basedOn w:val="1a"/>
    <w:rsid w:val="00C428A9"/>
    <w:pPr>
      <w:tabs>
        <w:tab w:val="right" w:leader="dot" w:pos="9638"/>
      </w:tabs>
    </w:pPr>
  </w:style>
  <w:style w:type="paragraph" w:customStyle="1" w:styleId="afff9">
    <w:name w:val="Заголовок списка таблиц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таблиц 1"/>
    <w:basedOn w:val="1a"/>
    <w:rsid w:val="00C428A9"/>
    <w:pPr>
      <w:tabs>
        <w:tab w:val="right" w:leader="dot" w:pos="9638"/>
      </w:tabs>
    </w:pPr>
  </w:style>
  <w:style w:type="paragraph" w:customStyle="1" w:styleId="1fb">
    <w:name w:val="Таблица ссылок1"/>
    <w:basedOn w:val="a0"/>
    <w:rsid w:val="00C428A9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c">
    <w:name w:val="Библиография 1"/>
    <w:basedOn w:val="1a"/>
    <w:rsid w:val="00C428A9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a"/>
    <w:rsid w:val="00C428A9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a"/>
    <w:rsid w:val="00C428A9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a"/>
    <w:rsid w:val="00C428A9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a"/>
    <w:rsid w:val="00C428A9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a"/>
    <w:rsid w:val="00C428A9"/>
    <w:pPr>
      <w:tabs>
        <w:tab w:val="right" w:leader="dot" w:pos="7091"/>
      </w:tabs>
    </w:pPr>
  </w:style>
  <w:style w:type="paragraph" w:customStyle="1" w:styleId="afffa">
    <w:name w:val="Верхний и нижний колонтитулы"/>
    <w:basedOn w:val="a"/>
    <w:rsid w:val="00C428A9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Верхний колонтитул слева"/>
    <w:basedOn w:val="a"/>
    <w:rsid w:val="00C428A9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c">
    <w:name w:val="Верхний колонтитул справа"/>
    <w:basedOn w:val="a"/>
    <w:rsid w:val="00C428A9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d">
    <w:name w:val="Нижний колонтитул слева"/>
    <w:basedOn w:val="a"/>
    <w:rsid w:val="00C428A9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e">
    <w:name w:val="Нижний колонтитул справа"/>
    <w:basedOn w:val="a"/>
    <w:rsid w:val="00C428A9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">
    <w:name w:val="Заголовок таблицы"/>
    <w:basedOn w:val="af0"/>
    <w:rsid w:val="00C428A9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f0">
    <w:name w:val="Иллюстрация"/>
    <w:basedOn w:val="19"/>
    <w:rsid w:val="00C428A9"/>
  </w:style>
  <w:style w:type="paragraph" w:customStyle="1" w:styleId="affff1">
    <w:name w:val="Таблица"/>
    <w:basedOn w:val="19"/>
    <w:rsid w:val="00C428A9"/>
  </w:style>
  <w:style w:type="paragraph" w:styleId="affff2">
    <w:name w:val="footnote text"/>
    <w:basedOn w:val="a"/>
    <w:link w:val="affff3"/>
    <w:rsid w:val="00C428A9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3">
    <w:name w:val="Текст сноски Знак"/>
    <w:basedOn w:val="a2"/>
    <w:link w:val="affff2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4">
    <w:name w:val="envelope address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1">
    <w:name w:val="envelope return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5">
    <w:name w:val="endnote text"/>
    <w:basedOn w:val="a"/>
    <w:link w:val="affff6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6">
    <w:name w:val="Текст концевой сноски Знак"/>
    <w:basedOn w:val="a2"/>
    <w:link w:val="affff5"/>
    <w:rsid w:val="00C428A9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d">
    <w:name w:val="Перечень рисунков1"/>
    <w:basedOn w:val="19"/>
    <w:rsid w:val="00C428A9"/>
  </w:style>
  <w:style w:type="paragraph" w:customStyle="1" w:styleId="affff7">
    <w:name w:val="Текст в заданном формате"/>
    <w:basedOn w:val="a"/>
    <w:rsid w:val="00C428A9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8">
    <w:name w:val="Горизонтальная линия"/>
    <w:basedOn w:val="a"/>
    <w:next w:val="a1"/>
    <w:rsid w:val="00C428A9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9">
    <w:name w:val="Содержимое списка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a">
    <w:name w:val="Заголовок списка"/>
    <w:basedOn w:val="a"/>
    <w:next w:val="affff9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b">
    <w:name w:val="Гриф_Экземпляр"/>
    <w:basedOn w:val="a"/>
    <w:rsid w:val="00C428A9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c">
    <w:name w:val="Исполнитель документа"/>
    <w:basedOn w:val="a"/>
    <w:rsid w:val="00C428A9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d">
    <w:name w:val="Заголовок списка иллюстраций"/>
    <w:basedOn w:val="a0"/>
    <w:rsid w:val="00C428A9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C428A9"/>
    <w:pPr>
      <w:widowControl w:val="0"/>
      <w:autoSpaceDE w:val="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"/>
    <w:rsid w:val="00C428A9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BE35-D592-44BC-AD1F-8E35C50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2023-05-29T12:18:00Z</cp:lastPrinted>
  <dcterms:created xsi:type="dcterms:W3CDTF">2023-05-29T12:19:00Z</dcterms:created>
  <dcterms:modified xsi:type="dcterms:W3CDTF">2023-05-29T12:19:00Z</dcterms:modified>
  <dc:language>ru-RU</dc:language>
</cp:coreProperties>
</file>