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460" w:rsidRDefault="00AC78C7">
      <w:pPr>
        <w:keepNext/>
        <w:keepLines/>
        <w:suppressLineNumbers/>
        <w:tabs>
          <w:tab w:val="left" w:pos="1134"/>
        </w:tabs>
        <w:ind w:left="851" w:hanging="851"/>
        <w:contextualSpacing/>
        <w:jc w:val="both"/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3" behindDoc="0" locked="0" layoutInCell="0" allowOverlap="1" wp14:anchorId="5B1533A6" wp14:editId="576B5380">
                <wp:simplePos x="0" y="0"/>
                <wp:positionH relativeFrom="column">
                  <wp:posOffset>2848610</wp:posOffset>
                </wp:positionH>
                <wp:positionV relativeFrom="paragraph">
                  <wp:posOffset>-6350</wp:posOffset>
                </wp:positionV>
                <wp:extent cx="484505" cy="629285"/>
                <wp:effectExtent l="0" t="0" r="0" b="0"/>
                <wp:wrapTopAndBottom/>
                <wp:docPr id="1" name="Фигура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Фигура1"/>
                        <pic:cNvPicPr/>
                      </pic:nvPicPr>
                      <pic:blipFill>
                        <a:blip r:embed="rId9"/>
                        <a:stretch/>
                      </pic:blipFill>
                      <pic:spPr>
                        <a:xfrm>
                          <a:off x="0" y="0"/>
                          <a:ext cx="484560" cy="62928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Фигура1" stroked="f" o:allowincell="f" style="position:absolute;margin-left:224.3pt;margin-top:-0.5pt;width:38.1pt;height:49.5pt;mso-wrap-style:none;v-text-anchor:middle" type="_x0000_t75">
                <v:imagedata r:id="rId10" o:detectmouseclick="t"/>
                <v:stroke color="#3465a4" joinstyle="round" endcap="flat"/>
                <w10:wrap type="topAndBottom"/>
              </v:shape>
            </w:pict>
          </mc:Fallback>
        </mc:AlternateContent>
      </w:r>
    </w:p>
    <w:p w:rsidR="00917460" w:rsidRDefault="00917460">
      <w:pPr>
        <w:pStyle w:val="14"/>
        <w:overflowPunct w:val="0"/>
        <w:textAlignment w:val="auto"/>
        <w:rPr>
          <w:rFonts w:ascii="Liberation Serif" w:hAnsi="Liberation Serif"/>
          <w:szCs w:val="24"/>
        </w:rPr>
      </w:pPr>
    </w:p>
    <w:p w:rsidR="00917460" w:rsidRDefault="00917460">
      <w:pPr>
        <w:pStyle w:val="1"/>
        <w:numPr>
          <w:ilvl w:val="0"/>
          <w:numId w:val="2"/>
        </w:numPr>
        <w:rPr>
          <w:rFonts w:ascii="Liberation Serif" w:hAnsi="Liberation Serif"/>
          <w:sz w:val="24"/>
        </w:rPr>
      </w:pPr>
    </w:p>
    <w:p w:rsidR="00917460" w:rsidRDefault="00AC78C7">
      <w:pPr>
        <w:pStyle w:val="1"/>
        <w:numPr>
          <w:ilvl w:val="0"/>
          <w:numId w:val="2"/>
        </w:numPr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АДМИНИСТРАЦИЯ ГРЯЗОВЕЦКОГО МУНИЦИПАЛЬНОГО ОКРУГА</w:t>
      </w:r>
    </w:p>
    <w:p w:rsidR="00917460" w:rsidRPr="00D80ADD" w:rsidRDefault="00917460">
      <w:pPr>
        <w:pStyle w:val="1"/>
        <w:numPr>
          <w:ilvl w:val="0"/>
          <w:numId w:val="2"/>
        </w:numPr>
        <w:rPr>
          <w:rFonts w:ascii="Liberation Serif" w:hAnsi="Liberation Serif"/>
          <w:sz w:val="30"/>
          <w:szCs w:val="30"/>
        </w:rPr>
      </w:pPr>
    </w:p>
    <w:p w:rsidR="00917460" w:rsidRDefault="00AC78C7">
      <w:pPr>
        <w:pStyle w:val="1"/>
        <w:numPr>
          <w:ilvl w:val="0"/>
          <w:numId w:val="2"/>
        </w:numPr>
        <w:rPr>
          <w:rFonts w:ascii="Liberation Serif" w:hAnsi="Liberation Serif"/>
          <w:sz w:val="32"/>
        </w:rPr>
      </w:pPr>
      <w:proofErr w:type="gramStart"/>
      <w:r>
        <w:rPr>
          <w:rFonts w:ascii="Liberation Serif" w:hAnsi="Liberation Serif"/>
          <w:sz w:val="32"/>
        </w:rPr>
        <w:t>П</w:t>
      </w:r>
      <w:proofErr w:type="gramEnd"/>
      <w:r>
        <w:rPr>
          <w:rFonts w:ascii="Liberation Serif" w:hAnsi="Liberation Serif"/>
          <w:sz w:val="32"/>
        </w:rPr>
        <w:t xml:space="preserve"> О С Т А Н О В Л Е Н И Е</w:t>
      </w:r>
    </w:p>
    <w:p w:rsidR="00917460" w:rsidRDefault="00917460">
      <w:pPr>
        <w:rPr>
          <w:rFonts w:ascii="Liberation Serif" w:hAnsi="Liberation Serif"/>
        </w:rPr>
      </w:pPr>
    </w:p>
    <w:p w:rsidR="00917460" w:rsidRDefault="00917460">
      <w:pPr>
        <w:rPr>
          <w:rFonts w:ascii="Liberation Serif" w:hAnsi="Liberation Serif"/>
        </w:rPr>
      </w:pPr>
    </w:p>
    <w:tbl>
      <w:tblPr>
        <w:tblW w:w="3717" w:type="dxa"/>
        <w:tblLayout w:type="fixed"/>
        <w:tblLook w:val="0000" w:firstRow="0" w:lastRow="0" w:firstColumn="0" w:lastColumn="0" w:noHBand="0" w:noVBand="0"/>
      </w:tblPr>
      <w:tblGrid>
        <w:gridCol w:w="2375"/>
        <w:gridCol w:w="458"/>
        <w:gridCol w:w="884"/>
      </w:tblGrid>
      <w:tr w:rsidR="00917460" w:rsidTr="00A06728">
        <w:trPr>
          <w:trHeight w:val="144"/>
        </w:trPr>
        <w:tc>
          <w:tcPr>
            <w:tcW w:w="2375" w:type="dxa"/>
            <w:tcBorders>
              <w:bottom w:val="single" w:sz="4" w:space="0" w:color="000000"/>
            </w:tcBorders>
          </w:tcPr>
          <w:p w:rsidR="00917460" w:rsidRDefault="00BB1756" w:rsidP="00EB3E9D">
            <w:pPr>
              <w:widowControl w:val="0"/>
              <w:tabs>
                <w:tab w:val="left" w:pos="465"/>
                <w:tab w:val="center" w:pos="1079"/>
              </w:tabs>
              <w:snapToGrid w:val="0"/>
              <w:spacing w:after="10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ab/>
            </w:r>
            <w:r w:rsidR="00EB3E9D">
              <w:rPr>
                <w:rFonts w:ascii="Liberation Serif" w:hAnsi="Liberation Serif"/>
                <w:sz w:val="26"/>
                <w:szCs w:val="26"/>
              </w:rPr>
              <w:t>01.09</w:t>
            </w:r>
            <w:r w:rsidR="00616E84">
              <w:rPr>
                <w:rFonts w:ascii="Liberation Serif" w:hAnsi="Liberation Serif"/>
                <w:sz w:val="26"/>
                <w:szCs w:val="26"/>
              </w:rPr>
              <w:t>.</w:t>
            </w:r>
            <w:r w:rsidR="00AC78C7">
              <w:rPr>
                <w:rFonts w:ascii="Liberation Serif" w:hAnsi="Liberation Serif"/>
                <w:sz w:val="26"/>
                <w:szCs w:val="26"/>
              </w:rPr>
              <w:t>2023</w:t>
            </w:r>
          </w:p>
        </w:tc>
        <w:tc>
          <w:tcPr>
            <w:tcW w:w="458" w:type="dxa"/>
          </w:tcPr>
          <w:p w:rsidR="00917460" w:rsidRDefault="00AC78C7">
            <w:pPr>
              <w:widowControl w:val="0"/>
              <w:snapToGrid w:val="0"/>
              <w:spacing w:after="1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№</w:t>
            </w:r>
          </w:p>
        </w:tc>
        <w:tc>
          <w:tcPr>
            <w:tcW w:w="884" w:type="dxa"/>
            <w:tcBorders>
              <w:bottom w:val="single" w:sz="4" w:space="0" w:color="000000"/>
            </w:tcBorders>
            <w:vAlign w:val="bottom"/>
          </w:tcPr>
          <w:p w:rsidR="00917460" w:rsidRDefault="00B25A3E" w:rsidP="00445A1B">
            <w:pPr>
              <w:widowControl w:val="0"/>
              <w:snapToGrid w:val="0"/>
              <w:spacing w:after="10" w:line="200" w:lineRule="atLeast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 w:rsidR="000E6298">
              <w:rPr>
                <w:rFonts w:ascii="Liberation Serif" w:hAnsi="Liberation Serif"/>
                <w:sz w:val="26"/>
                <w:szCs w:val="26"/>
              </w:rPr>
              <w:t>20</w:t>
            </w:r>
            <w:r w:rsidR="00A076D8">
              <w:rPr>
                <w:rFonts w:ascii="Liberation Serif" w:hAnsi="Liberation Serif"/>
                <w:sz w:val="26"/>
                <w:szCs w:val="26"/>
              </w:rPr>
              <w:t>4</w:t>
            </w:r>
            <w:r w:rsidR="00445A1B">
              <w:rPr>
                <w:rFonts w:ascii="Liberation Serif" w:hAnsi="Liberation Serif"/>
                <w:sz w:val="26"/>
                <w:szCs w:val="26"/>
              </w:rPr>
              <w:t>5</w:t>
            </w:r>
          </w:p>
        </w:tc>
      </w:tr>
    </w:tbl>
    <w:p w:rsidR="00917460" w:rsidRDefault="00917460">
      <w:pPr>
        <w:rPr>
          <w:rFonts w:ascii="Liberation Serif" w:hAnsi="Liberation Serif"/>
        </w:rPr>
      </w:pPr>
    </w:p>
    <w:p w:rsidR="00917460" w:rsidRDefault="00AC78C7">
      <w:pPr>
        <w:pStyle w:val="a6"/>
        <w:rPr>
          <w:rFonts w:ascii="Liberation Serif" w:hAnsi="Liberation Serif"/>
        </w:rPr>
      </w:pPr>
      <w:r>
        <w:rPr>
          <w:rFonts w:ascii="Liberation Serif" w:hAnsi="Liberation Serif"/>
          <w:sz w:val="6"/>
          <w:szCs w:val="6"/>
        </w:rPr>
        <w:t xml:space="preserve">  </w:t>
      </w:r>
      <w:r>
        <w:rPr>
          <w:rFonts w:ascii="Liberation Serif" w:hAnsi="Liberation Serif"/>
          <w:sz w:val="20"/>
        </w:rPr>
        <w:t xml:space="preserve">                              </w:t>
      </w:r>
      <w:r>
        <w:rPr>
          <w:rFonts w:ascii="Liberation Serif" w:hAnsi="Liberation Serif"/>
          <w:sz w:val="24"/>
          <w:szCs w:val="24"/>
        </w:rPr>
        <w:t xml:space="preserve">г. Грязовец  </w:t>
      </w:r>
    </w:p>
    <w:p w:rsidR="00917460" w:rsidRPr="00D80ADD" w:rsidRDefault="00917460">
      <w:pPr>
        <w:pStyle w:val="a6"/>
        <w:rPr>
          <w:rFonts w:ascii="Liberation Serif" w:hAnsi="Liberation Serif"/>
          <w:sz w:val="22"/>
          <w:szCs w:val="22"/>
        </w:rPr>
      </w:pPr>
    </w:p>
    <w:p w:rsidR="00240854" w:rsidRPr="00485AD1" w:rsidRDefault="001A2C7A" w:rsidP="00B77819">
      <w:pPr>
        <w:pStyle w:val="a6"/>
        <w:tabs>
          <w:tab w:val="left" w:pos="3960"/>
        </w:tabs>
        <w:jc w:val="both"/>
        <w:rPr>
          <w:rFonts w:ascii="Liberation Serif" w:eastAsia="SimSun" w:hAnsi="Liberation Serif"/>
          <w:bCs/>
          <w:kern w:val="3"/>
          <w:sz w:val="26"/>
          <w:szCs w:val="26"/>
          <w:shd w:val="clear" w:color="auto" w:fill="FFFFFF"/>
          <w:lang w:eastAsia="zh-CN" w:bidi="hi-IN"/>
        </w:rPr>
      </w:pPr>
      <w:r w:rsidRPr="00485AD1">
        <w:rPr>
          <w:rFonts w:ascii="Liberation Serif" w:eastAsia="SimSun" w:hAnsi="Liberation Serif"/>
          <w:bCs/>
          <w:kern w:val="3"/>
          <w:sz w:val="26"/>
          <w:szCs w:val="26"/>
          <w:shd w:val="clear" w:color="auto" w:fill="FFFFFF"/>
          <w:lang w:eastAsia="zh-CN" w:bidi="hi-IN"/>
        </w:rPr>
        <w:tab/>
      </w:r>
    </w:p>
    <w:p w:rsidR="00A162F6" w:rsidRPr="00A162F6" w:rsidRDefault="00A162F6" w:rsidP="00A162F6">
      <w:pPr>
        <w:tabs>
          <w:tab w:val="left" w:pos="9712"/>
        </w:tabs>
        <w:suppressAutoHyphens w:val="0"/>
        <w:jc w:val="center"/>
        <w:rPr>
          <w:rFonts w:ascii="Liberation Serif" w:eastAsia="Liberation Serif" w:hAnsi="Liberation Serif" w:cs="Liberation Serif"/>
          <w:b/>
          <w:color w:val="000000"/>
          <w:sz w:val="26"/>
          <w:szCs w:val="26"/>
          <w:lang w:eastAsia="zh-CN"/>
        </w:rPr>
      </w:pPr>
      <w:bookmarkStart w:id="0" w:name="_GoBack"/>
      <w:r w:rsidRPr="00A162F6">
        <w:rPr>
          <w:rFonts w:ascii="Liberation Serif" w:eastAsia="Liberation Serif" w:hAnsi="Liberation Serif" w:cs="Liberation Serif"/>
          <w:b/>
          <w:color w:val="000000"/>
          <w:sz w:val="26"/>
          <w:szCs w:val="26"/>
          <w:lang w:eastAsia="zh-CN"/>
        </w:rPr>
        <w:t xml:space="preserve">О внесении изменений в постановление администрации </w:t>
      </w:r>
    </w:p>
    <w:p w:rsidR="00A162F6" w:rsidRPr="00A162F6" w:rsidRDefault="00A162F6" w:rsidP="00A162F6">
      <w:pPr>
        <w:tabs>
          <w:tab w:val="left" w:pos="9712"/>
        </w:tabs>
        <w:suppressAutoHyphens w:val="0"/>
        <w:jc w:val="center"/>
        <w:rPr>
          <w:rFonts w:ascii="Liberation Serif" w:eastAsia="Liberation Serif" w:hAnsi="Liberation Serif" w:cs="Liberation Serif"/>
          <w:b/>
          <w:color w:val="000000"/>
          <w:sz w:val="26"/>
          <w:szCs w:val="26"/>
          <w:lang w:eastAsia="zh-CN"/>
        </w:rPr>
      </w:pPr>
      <w:proofErr w:type="spellStart"/>
      <w:r w:rsidRPr="00A162F6">
        <w:rPr>
          <w:rFonts w:ascii="Liberation Serif" w:eastAsia="Liberation Serif" w:hAnsi="Liberation Serif" w:cs="Liberation Serif"/>
          <w:b/>
          <w:color w:val="000000"/>
          <w:sz w:val="26"/>
          <w:szCs w:val="26"/>
          <w:lang w:eastAsia="zh-CN"/>
        </w:rPr>
        <w:t>Грязовецкого</w:t>
      </w:r>
      <w:proofErr w:type="spellEnd"/>
      <w:r w:rsidRPr="00A162F6">
        <w:rPr>
          <w:rFonts w:ascii="Liberation Serif" w:eastAsia="Liberation Serif" w:hAnsi="Liberation Serif" w:cs="Liberation Serif"/>
          <w:b/>
          <w:color w:val="000000"/>
          <w:sz w:val="26"/>
          <w:szCs w:val="26"/>
          <w:lang w:eastAsia="zh-CN"/>
        </w:rPr>
        <w:t xml:space="preserve"> муниципального района от 31 октября 2022 г. № 577 </w:t>
      </w:r>
    </w:p>
    <w:p w:rsidR="00A162F6" w:rsidRPr="00A162F6" w:rsidRDefault="00A162F6" w:rsidP="00A162F6">
      <w:pPr>
        <w:tabs>
          <w:tab w:val="left" w:pos="9712"/>
        </w:tabs>
        <w:suppressAutoHyphens w:val="0"/>
        <w:jc w:val="center"/>
        <w:rPr>
          <w:rFonts w:ascii="Liberation Serif" w:eastAsia="Liberation Serif" w:hAnsi="Liberation Serif" w:cs="Liberation Serif"/>
          <w:b/>
          <w:color w:val="000000"/>
          <w:sz w:val="26"/>
          <w:szCs w:val="26"/>
          <w:lang w:eastAsia="zh-CN"/>
        </w:rPr>
      </w:pPr>
      <w:r w:rsidRPr="00A162F6">
        <w:rPr>
          <w:rFonts w:ascii="Liberation Serif" w:eastAsia="Liberation Serif" w:hAnsi="Liberation Serif" w:cs="Liberation Serif"/>
          <w:b/>
          <w:color w:val="000000"/>
          <w:sz w:val="26"/>
          <w:szCs w:val="26"/>
          <w:lang w:eastAsia="zh-CN"/>
        </w:rPr>
        <w:t xml:space="preserve">«Об утверждении муниципальной программы «Развитие систем образования, </w:t>
      </w:r>
    </w:p>
    <w:p w:rsidR="00A162F6" w:rsidRPr="00A162F6" w:rsidRDefault="00A162F6" w:rsidP="00A162F6">
      <w:pPr>
        <w:tabs>
          <w:tab w:val="left" w:pos="9712"/>
        </w:tabs>
        <w:suppressAutoHyphens w:val="0"/>
        <w:jc w:val="center"/>
        <w:rPr>
          <w:rFonts w:ascii="Liberation Serif" w:eastAsia="Liberation Serif" w:hAnsi="Liberation Serif" w:cs="Liberation Serif"/>
          <w:b/>
          <w:color w:val="000000"/>
          <w:sz w:val="26"/>
          <w:szCs w:val="26"/>
          <w:lang w:eastAsia="zh-CN"/>
        </w:rPr>
      </w:pPr>
      <w:r w:rsidRPr="00A162F6">
        <w:rPr>
          <w:rFonts w:ascii="Liberation Serif" w:eastAsia="Liberation Serif" w:hAnsi="Liberation Serif" w:cs="Liberation Serif"/>
          <w:b/>
          <w:color w:val="000000"/>
          <w:sz w:val="26"/>
          <w:szCs w:val="26"/>
          <w:lang w:eastAsia="zh-CN"/>
        </w:rPr>
        <w:t xml:space="preserve">молодежной политики, отдыха, оздоровления и занятости несовершеннолетних </w:t>
      </w:r>
    </w:p>
    <w:p w:rsidR="00A162F6" w:rsidRPr="00A162F6" w:rsidRDefault="00A162F6" w:rsidP="00A162F6">
      <w:pPr>
        <w:tabs>
          <w:tab w:val="left" w:pos="9712"/>
        </w:tabs>
        <w:suppressAutoHyphens w:val="0"/>
        <w:jc w:val="center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r w:rsidRPr="00A162F6">
        <w:rPr>
          <w:rFonts w:ascii="Liberation Serif" w:eastAsia="Liberation Serif" w:hAnsi="Liberation Serif" w:cs="Liberation Serif"/>
          <w:b/>
          <w:color w:val="000000"/>
          <w:sz w:val="26"/>
          <w:szCs w:val="26"/>
          <w:lang w:eastAsia="zh-CN"/>
        </w:rPr>
        <w:t xml:space="preserve">в </w:t>
      </w:r>
      <w:proofErr w:type="spellStart"/>
      <w:r w:rsidRPr="00A162F6">
        <w:rPr>
          <w:rFonts w:ascii="Liberation Serif" w:eastAsia="Liberation Serif" w:hAnsi="Liberation Serif" w:cs="Liberation Serif"/>
          <w:b/>
          <w:color w:val="000000"/>
          <w:sz w:val="26"/>
          <w:szCs w:val="26"/>
          <w:lang w:eastAsia="zh-CN"/>
        </w:rPr>
        <w:t>Грязовецком</w:t>
      </w:r>
      <w:proofErr w:type="spellEnd"/>
      <w:r w:rsidRPr="00A162F6">
        <w:rPr>
          <w:rFonts w:ascii="Liberation Serif" w:eastAsia="Liberation Serif" w:hAnsi="Liberation Serif" w:cs="Liberation Serif"/>
          <w:b/>
          <w:color w:val="000000"/>
          <w:sz w:val="26"/>
          <w:szCs w:val="26"/>
          <w:lang w:eastAsia="zh-CN"/>
        </w:rPr>
        <w:t xml:space="preserve"> муниципальном округе на 2023-2028 годы»</w:t>
      </w:r>
    </w:p>
    <w:bookmarkEnd w:id="0"/>
    <w:p w:rsidR="00A162F6" w:rsidRPr="00A162F6" w:rsidRDefault="00A162F6" w:rsidP="00A162F6">
      <w:pPr>
        <w:suppressAutoHyphens w:val="0"/>
        <w:ind w:right="5850"/>
        <w:jc w:val="center"/>
        <w:rPr>
          <w:rFonts w:ascii="Liberation Serif" w:eastAsia="Liberation Serif" w:hAnsi="Liberation Serif" w:cs="Liberation Serif"/>
          <w:color w:val="000000"/>
          <w:sz w:val="24"/>
          <w:szCs w:val="24"/>
          <w:lang w:eastAsia="zh-CN"/>
        </w:rPr>
      </w:pPr>
    </w:p>
    <w:p w:rsidR="00A162F6" w:rsidRPr="00A162F6" w:rsidRDefault="00A162F6" w:rsidP="00A162F6">
      <w:pPr>
        <w:shd w:val="clear" w:color="auto" w:fill="FFFFFF"/>
        <w:suppressAutoHyphens w:val="0"/>
        <w:ind w:firstLine="709"/>
        <w:jc w:val="both"/>
        <w:rPr>
          <w:rFonts w:ascii="Liberation Serif" w:eastAsia="Liberation Serif" w:hAnsi="Liberation Serif" w:cs="Liberation Serif"/>
          <w:color w:val="000000"/>
          <w:sz w:val="24"/>
          <w:szCs w:val="24"/>
          <w:lang w:eastAsia="zh-CN"/>
        </w:rPr>
      </w:pPr>
    </w:p>
    <w:p w:rsidR="00A162F6" w:rsidRPr="00A162F6" w:rsidRDefault="00A162F6" w:rsidP="00A162F6">
      <w:pPr>
        <w:suppressAutoHyphens w:val="0"/>
        <w:ind w:firstLine="709"/>
        <w:jc w:val="both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proofErr w:type="gramStart"/>
      <w:r w:rsidRPr="00A162F6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 xml:space="preserve">В соответствии с решением Земского Собрания </w:t>
      </w:r>
      <w:proofErr w:type="spellStart"/>
      <w:r w:rsidRPr="00A162F6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Грязовецкого</w:t>
      </w:r>
      <w:proofErr w:type="spellEnd"/>
      <w:r w:rsidRPr="00A162F6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 xml:space="preserve"> муниципального округа от 22 июня 2023 г. № 96 «О внесении изменений в решение Земского</w:t>
      </w:r>
      <w:r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 xml:space="preserve">                     </w:t>
      </w:r>
      <w:r w:rsidRPr="00A162F6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 xml:space="preserve"> Собрания </w:t>
      </w:r>
      <w:proofErr w:type="spellStart"/>
      <w:r w:rsidRPr="00A162F6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Грязовецкого</w:t>
      </w:r>
      <w:proofErr w:type="spellEnd"/>
      <w:r w:rsidRPr="00A162F6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 xml:space="preserve"> муниципального округа от 15</w:t>
      </w:r>
      <w:r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 xml:space="preserve"> декабря </w:t>
      </w:r>
      <w:r w:rsidRPr="00A162F6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2022 г</w:t>
      </w:r>
      <w:r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.</w:t>
      </w:r>
      <w:r w:rsidRPr="00A162F6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 xml:space="preserve"> № 149 </w:t>
      </w:r>
      <w:r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 xml:space="preserve">                         </w:t>
      </w:r>
      <w:r w:rsidRPr="00A162F6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 xml:space="preserve">«О бюджете </w:t>
      </w:r>
      <w:proofErr w:type="spellStart"/>
      <w:r w:rsidRPr="00A162F6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Грязовецкого</w:t>
      </w:r>
      <w:proofErr w:type="spellEnd"/>
      <w:r w:rsidRPr="00A162F6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 xml:space="preserve"> муниципального округа на 2023 год и плановый период 2024 и 2025 годов», в ц</w:t>
      </w:r>
      <w:r w:rsidRPr="00A162F6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е</w:t>
      </w:r>
      <w:r w:rsidRPr="00A162F6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лях уточнения  ранее принятого постановления</w:t>
      </w:r>
      <w:proofErr w:type="gramEnd"/>
    </w:p>
    <w:p w:rsidR="00A162F6" w:rsidRPr="00A162F6" w:rsidRDefault="00A162F6" w:rsidP="00A162F6">
      <w:pPr>
        <w:shd w:val="clear" w:color="auto" w:fill="FFFFFF"/>
        <w:suppressAutoHyphens w:val="0"/>
        <w:jc w:val="both"/>
        <w:rPr>
          <w:rFonts w:ascii="Liberation Serif" w:eastAsia="Liberation Serif" w:hAnsi="Liberation Serif" w:cs="Liberation Serif"/>
          <w:b/>
          <w:color w:val="000000"/>
          <w:sz w:val="26"/>
          <w:szCs w:val="26"/>
          <w:lang w:eastAsia="zh-CN"/>
        </w:rPr>
      </w:pPr>
      <w:r w:rsidRPr="00A162F6">
        <w:rPr>
          <w:rFonts w:ascii="Liberation Serif" w:eastAsia="Liberation Serif" w:hAnsi="Liberation Serif" w:cs="Liberation Serif"/>
          <w:b/>
          <w:color w:val="000000"/>
          <w:sz w:val="26"/>
          <w:szCs w:val="26"/>
          <w:lang w:eastAsia="zh-CN"/>
        </w:rPr>
        <w:t xml:space="preserve">Администрация </w:t>
      </w:r>
      <w:proofErr w:type="spellStart"/>
      <w:r w:rsidRPr="00A162F6">
        <w:rPr>
          <w:rFonts w:ascii="Liberation Serif" w:eastAsia="Liberation Serif" w:hAnsi="Liberation Serif" w:cs="Liberation Serif"/>
          <w:b/>
          <w:color w:val="000000"/>
          <w:sz w:val="26"/>
          <w:szCs w:val="26"/>
          <w:lang w:eastAsia="zh-CN"/>
        </w:rPr>
        <w:t>Грязовецкого</w:t>
      </w:r>
      <w:proofErr w:type="spellEnd"/>
      <w:r w:rsidRPr="00A162F6">
        <w:rPr>
          <w:rFonts w:ascii="Liberation Serif" w:eastAsia="Liberation Serif" w:hAnsi="Liberation Serif" w:cs="Liberation Serif"/>
          <w:b/>
          <w:color w:val="000000"/>
          <w:sz w:val="26"/>
          <w:szCs w:val="26"/>
          <w:lang w:eastAsia="zh-CN"/>
        </w:rPr>
        <w:t xml:space="preserve"> муниципального округа ПОСТАНОВЛЯЕТ:</w:t>
      </w:r>
    </w:p>
    <w:p w:rsidR="00A162F6" w:rsidRPr="00A162F6" w:rsidRDefault="00A162F6" w:rsidP="00A162F6">
      <w:pPr>
        <w:shd w:val="clear" w:color="auto" w:fill="FFFFFF"/>
        <w:suppressAutoHyphens w:val="0"/>
        <w:ind w:firstLine="709"/>
        <w:jc w:val="both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r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1. </w:t>
      </w:r>
      <w:r w:rsidRPr="00A162F6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 xml:space="preserve">Внести в приложение к постановлению администрации </w:t>
      </w:r>
      <w:proofErr w:type="spellStart"/>
      <w:r w:rsidRPr="00A162F6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Грязовецкого</w:t>
      </w:r>
      <w:proofErr w:type="spellEnd"/>
      <w:r w:rsidRPr="00A162F6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 xml:space="preserve">                 </w:t>
      </w:r>
      <w:r w:rsidRPr="00A162F6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муниципального района от 31 октября 2022 г. № 577 «Об утверждении муниципал</w:t>
      </w:r>
      <w:r w:rsidRPr="00A162F6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ь</w:t>
      </w:r>
      <w:r w:rsidRPr="00A162F6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 xml:space="preserve">ной программы «Развитие систем образования, молодежной политики, отдыха, </w:t>
      </w:r>
      <w:r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 xml:space="preserve">                      </w:t>
      </w:r>
      <w:r w:rsidRPr="00A162F6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 xml:space="preserve">оздоровления и занятости несовершеннолетних в </w:t>
      </w:r>
      <w:proofErr w:type="spellStart"/>
      <w:r w:rsidRPr="00A162F6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Грязовецком</w:t>
      </w:r>
      <w:proofErr w:type="spellEnd"/>
      <w:r w:rsidRPr="00A162F6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 xml:space="preserve"> муниципальном </w:t>
      </w:r>
      <w:r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 xml:space="preserve">                      </w:t>
      </w:r>
      <w:r w:rsidRPr="00A162F6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округе на 2023-2028 годы» следующие и</w:t>
      </w:r>
      <w:r w:rsidRPr="00A162F6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з</w:t>
      </w:r>
      <w:r w:rsidRPr="00A162F6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менения:</w:t>
      </w:r>
    </w:p>
    <w:p w:rsidR="00A162F6" w:rsidRPr="00A162F6" w:rsidRDefault="00A162F6" w:rsidP="00A162F6">
      <w:pPr>
        <w:shd w:val="clear" w:color="auto" w:fill="FFFFFF"/>
        <w:suppressAutoHyphens w:val="0"/>
        <w:ind w:firstLine="709"/>
        <w:jc w:val="both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r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1.1. </w:t>
      </w:r>
      <w:r w:rsidRPr="00A162F6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В паспорте муниципальной программы позицию «Участники муниципал</w:t>
      </w:r>
      <w:r w:rsidRPr="00A162F6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ь</w:t>
      </w:r>
      <w:r w:rsidRPr="00A162F6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ной программы» изложить в следующей редакции:</w:t>
      </w:r>
    </w:p>
    <w:p w:rsidR="00A162F6" w:rsidRPr="00A162F6" w:rsidRDefault="00A162F6" w:rsidP="00A162F6">
      <w:pPr>
        <w:shd w:val="clear" w:color="auto" w:fill="FFFFFF"/>
        <w:suppressAutoHyphens w:val="0"/>
        <w:jc w:val="both"/>
        <w:rPr>
          <w:rFonts w:ascii="Liberation Serif" w:eastAsia="Liberation Serif" w:hAnsi="Liberation Serif" w:cs="Liberation Serif"/>
          <w:color w:val="000000"/>
          <w:sz w:val="22"/>
          <w:szCs w:val="22"/>
          <w:lang w:eastAsia="zh-CN"/>
        </w:rPr>
      </w:pPr>
      <w:r w:rsidRPr="00A162F6">
        <w:rPr>
          <w:rFonts w:ascii="Liberation Serif" w:eastAsia="Liberation Serif" w:hAnsi="Liberation Serif" w:cs="Liberation Serif"/>
          <w:color w:val="000000"/>
          <w:sz w:val="22"/>
          <w:szCs w:val="22"/>
          <w:lang w:eastAsia="zh-CN"/>
        </w:rPr>
        <w:t>«</w:t>
      </w:r>
    </w:p>
    <w:tbl>
      <w:tblPr>
        <w:tblW w:w="9639" w:type="dxa"/>
        <w:tblInd w:w="11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32"/>
        <w:gridCol w:w="7607"/>
      </w:tblGrid>
      <w:tr w:rsidR="00A162F6" w:rsidRPr="00A162F6" w:rsidTr="00A162F6">
        <w:trPr>
          <w:trHeight w:val="2900"/>
        </w:trPr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A162F6" w:rsidRDefault="00A162F6" w:rsidP="00A162F6">
            <w:pPr>
              <w:widowControl w:val="0"/>
              <w:suppressAutoHyphens w:val="0"/>
              <w:snapToGrid w:val="0"/>
              <w:rPr>
                <w:rFonts w:ascii="Liberation Serif" w:eastAsia="Liberation Serif" w:hAnsi="Liberation Serif" w:cs="Liberation Serif"/>
                <w:color w:val="000000"/>
                <w:sz w:val="26"/>
                <w:szCs w:val="26"/>
                <w:lang w:eastAsia="zh-CN"/>
              </w:rPr>
            </w:pPr>
            <w:r w:rsidRPr="00A162F6">
              <w:rPr>
                <w:rFonts w:ascii="Liberation Serif" w:eastAsia="Liberation Serif" w:hAnsi="Liberation Serif" w:cs="Liberation Serif"/>
                <w:color w:val="000000"/>
                <w:sz w:val="26"/>
                <w:szCs w:val="26"/>
                <w:lang w:eastAsia="zh-CN"/>
              </w:rPr>
              <w:t xml:space="preserve">Участники </w:t>
            </w:r>
          </w:p>
          <w:p w:rsidR="00A162F6" w:rsidRPr="00A162F6" w:rsidRDefault="00A162F6" w:rsidP="00A162F6">
            <w:pPr>
              <w:widowControl w:val="0"/>
              <w:suppressAutoHyphens w:val="0"/>
              <w:snapToGrid w:val="0"/>
              <w:rPr>
                <w:rFonts w:ascii="Liberation Serif" w:eastAsia="Liberation Serif" w:hAnsi="Liberation Serif" w:cs="Liberation Serif"/>
                <w:color w:val="000000"/>
                <w:sz w:val="26"/>
                <w:szCs w:val="26"/>
                <w:lang w:eastAsia="zh-CN"/>
              </w:rPr>
            </w:pPr>
            <w:r w:rsidRPr="00A162F6">
              <w:rPr>
                <w:rFonts w:ascii="Liberation Serif" w:eastAsia="Liberation Serif" w:hAnsi="Liberation Serif" w:cs="Liberation Serif"/>
                <w:color w:val="000000"/>
                <w:sz w:val="26"/>
                <w:szCs w:val="26"/>
                <w:lang w:eastAsia="zh-CN"/>
              </w:rPr>
              <w:t>м</w:t>
            </w:r>
            <w:r w:rsidRPr="00A162F6">
              <w:rPr>
                <w:rFonts w:ascii="Liberation Serif" w:eastAsia="Liberation Serif" w:hAnsi="Liberation Serif" w:cs="Liberation Serif"/>
                <w:color w:val="000000"/>
                <w:sz w:val="26"/>
                <w:szCs w:val="26"/>
                <w:lang w:eastAsia="zh-CN"/>
              </w:rPr>
              <w:t>у</w:t>
            </w:r>
            <w:r w:rsidRPr="00A162F6">
              <w:rPr>
                <w:rFonts w:ascii="Liberation Serif" w:eastAsia="Liberation Serif" w:hAnsi="Liberation Serif" w:cs="Liberation Serif"/>
                <w:color w:val="000000"/>
                <w:sz w:val="26"/>
                <w:szCs w:val="26"/>
                <w:lang w:eastAsia="zh-CN"/>
              </w:rPr>
              <w:t>ниципальной программы</w:t>
            </w:r>
          </w:p>
        </w:tc>
        <w:tc>
          <w:tcPr>
            <w:tcW w:w="7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A162F6" w:rsidRPr="00A162F6" w:rsidRDefault="00A162F6" w:rsidP="00A162F6">
            <w:pPr>
              <w:widowControl w:val="0"/>
              <w:suppressAutoHyphens w:val="0"/>
              <w:autoSpaceDE w:val="0"/>
              <w:jc w:val="both"/>
              <w:rPr>
                <w:rFonts w:ascii="Liberation Serif" w:eastAsia="Liberation Serif" w:hAnsi="Liberation Serif" w:cs="Liberation Serif"/>
                <w:color w:val="000000"/>
                <w:sz w:val="26"/>
                <w:szCs w:val="26"/>
                <w:lang w:eastAsia="zh-CN"/>
              </w:rPr>
            </w:pPr>
            <w:r w:rsidRPr="00A162F6">
              <w:rPr>
                <w:rFonts w:ascii="Liberation Serif" w:eastAsia="Liberation Serif" w:hAnsi="Liberation Serif" w:cs="Liberation Serif"/>
                <w:color w:val="000000"/>
                <w:sz w:val="26"/>
                <w:szCs w:val="26"/>
                <w:lang w:eastAsia="zh-CN"/>
              </w:rPr>
              <w:t xml:space="preserve">управление по культуре, спорту, туризму администрации </w:t>
            </w:r>
            <w:proofErr w:type="spellStart"/>
            <w:r w:rsidRPr="00A162F6">
              <w:rPr>
                <w:rFonts w:ascii="Liberation Serif" w:eastAsia="Liberation Serif" w:hAnsi="Liberation Serif" w:cs="Liberation Serif"/>
                <w:color w:val="000000"/>
                <w:sz w:val="26"/>
                <w:szCs w:val="26"/>
                <w:lang w:eastAsia="zh-CN"/>
              </w:rPr>
              <w:t>Гряз</w:t>
            </w:r>
            <w:r w:rsidRPr="00A162F6">
              <w:rPr>
                <w:rFonts w:ascii="Liberation Serif" w:eastAsia="Liberation Serif" w:hAnsi="Liberation Serif" w:cs="Liberation Serif"/>
                <w:color w:val="000000"/>
                <w:sz w:val="26"/>
                <w:szCs w:val="26"/>
                <w:lang w:eastAsia="zh-CN"/>
              </w:rPr>
              <w:t>о</w:t>
            </w:r>
            <w:r w:rsidRPr="00A162F6">
              <w:rPr>
                <w:rFonts w:ascii="Liberation Serif" w:eastAsia="Liberation Serif" w:hAnsi="Liberation Serif" w:cs="Liberation Serif"/>
                <w:color w:val="000000"/>
                <w:sz w:val="26"/>
                <w:szCs w:val="26"/>
                <w:lang w:eastAsia="zh-CN"/>
              </w:rPr>
              <w:t>вецкого</w:t>
            </w:r>
            <w:proofErr w:type="spellEnd"/>
            <w:r w:rsidRPr="00A162F6">
              <w:rPr>
                <w:rFonts w:ascii="Liberation Serif" w:eastAsia="Liberation Serif" w:hAnsi="Liberation Serif" w:cs="Liberation Serif"/>
                <w:color w:val="000000"/>
                <w:sz w:val="26"/>
                <w:szCs w:val="26"/>
                <w:lang w:eastAsia="zh-CN"/>
              </w:rPr>
              <w:t xml:space="preserve"> муниц</w:t>
            </w:r>
            <w:r w:rsidRPr="00A162F6">
              <w:rPr>
                <w:rFonts w:ascii="Liberation Serif" w:eastAsia="Liberation Serif" w:hAnsi="Liberation Serif" w:cs="Liberation Serif"/>
                <w:color w:val="000000"/>
                <w:sz w:val="26"/>
                <w:szCs w:val="26"/>
                <w:lang w:eastAsia="zh-CN"/>
              </w:rPr>
              <w:t>и</w:t>
            </w:r>
            <w:r w:rsidRPr="00A162F6">
              <w:rPr>
                <w:rFonts w:ascii="Liberation Serif" w:eastAsia="Liberation Serif" w:hAnsi="Liberation Serif" w:cs="Liberation Serif"/>
                <w:color w:val="000000"/>
                <w:sz w:val="26"/>
                <w:szCs w:val="26"/>
                <w:lang w:eastAsia="zh-CN"/>
              </w:rPr>
              <w:t xml:space="preserve">пального округа; </w:t>
            </w:r>
          </w:p>
          <w:p w:rsidR="00A162F6" w:rsidRPr="00A162F6" w:rsidRDefault="00A162F6" w:rsidP="00A162F6">
            <w:pPr>
              <w:widowControl w:val="0"/>
              <w:suppressAutoHyphens w:val="0"/>
              <w:autoSpaceDE w:val="0"/>
              <w:jc w:val="both"/>
              <w:rPr>
                <w:rFonts w:ascii="Liberation Serif" w:eastAsia="Liberation Serif" w:hAnsi="Liberation Serif" w:cs="Liberation Serif"/>
                <w:color w:val="000000"/>
                <w:sz w:val="26"/>
                <w:szCs w:val="26"/>
                <w:lang w:eastAsia="zh-CN"/>
              </w:rPr>
            </w:pPr>
            <w:r w:rsidRPr="00A162F6">
              <w:rPr>
                <w:rFonts w:ascii="Liberation Serif" w:eastAsia="Liberation Serif" w:hAnsi="Liberation Serif" w:cs="Liberation Serif"/>
                <w:color w:val="000000"/>
                <w:sz w:val="26"/>
                <w:szCs w:val="26"/>
                <w:lang w:eastAsia="zh-CN"/>
              </w:rPr>
              <w:t xml:space="preserve">администрация </w:t>
            </w:r>
            <w:proofErr w:type="spellStart"/>
            <w:r w:rsidRPr="00A162F6">
              <w:rPr>
                <w:rFonts w:ascii="Liberation Serif" w:eastAsia="Liberation Serif" w:hAnsi="Liberation Serif" w:cs="Liberation Serif"/>
                <w:color w:val="000000"/>
                <w:sz w:val="26"/>
                <w:szCs w:val="26"/>
                <w:lang w:eastAsia="zh-CN"/>
              </w:rPr>
              <w:t>Грязовецкого</w:t>
            </w:r>
            <w:proofErr w:type="spellEnd"/>
            <w:r w:rsidRPr="00A162F6">
              <w:rPr>
                <w:rFonts w:ascii="Liberation Serif" w:eastAsia="Liberation Serif" w:hAnsi="Liberation Serif" w:cs="Liberation Serif"/>
                <w:color w:val="000000"/>
                <w:sz w:val="26"/>
                <w:szCs w:val="26"/>
                <w:lang w:eastAsia="zh-CN"/>
              </w:rPr>
              <w:t xml:space="preserve"> муниципального округа; </w:t>
            </w:r>
          </w:p>
          <w:p w:rsidR="00A162F6" w:rsidRPr="00A162F6" w:rsidRDefault="00A162F6" w:rsidP="00A162F6">
            <w:pPr>
              <w:widowControl w:val="0"/>
              <w:suppressAutoHyphens w:val="0"/>
              <w:autoSpaceDE w:val="0"/>
              <w:jc w:val="both"/>
              <w:rPr>
                <w:rFonts w:ascii="Liberation Serif" w:eastAsia="Liberation Serif" w:hAnsi="Liberation Serif" w:cs="Liberation Serif"/>
                <w:color w:val="000000"/>
                <w:sz w:val="26"/>
                <w:szCs w:val="26"/>
                <w:lang w:eastAsia="zh-CN"/>
              </w:rPr>
            </w:pPr>
            <w:r w:rsidRPr="00A162F6">
              <w:rPr>
                <w:rFonts w:ascii="Liberation Serif" w:eastAsia="Liberation Serif" w:hAnsi="Liberation Serif" w:cs="Liberation Serif"/>
                <w:color w:val="000000"/>
                <w:sz w:val="26"/>
                <w:szCs w:val="26"/>
                <w:lang w:eastAsia="zh-CN"/>
              </w:rPr>
              <w:t xml:space="preserve">Управление финансов администрации </w:t>
            </w:r>
            <w:proofErr w:type="spellStart"/>
            <w:r w:rsidRPr="00A162F6">
              <w:rPr>
                <w:rFonts w:ascii="Liberation Serif" w:eastAsia="Liberation Serif" w:hAnsi="Liberation Serif" w:cs="Liberation Serif"/>
                <w:color w:val="000000"/>
                <w:sz w:val="26"/>
                <w:szCs w:val="26"/>
                <w:lang w:eastAsia="zh-CN"/>
              </w:rPr>
              <w:t>Грязовецкого</w:t>
            </w:r>
            <w:proofErr w:type="spellEnd"/>
            <w:r w:rsidRPr="00A162F6">
              <w:rPr>
                <w:rFonts w:ascii="Liberation Serif" w:eastAsia="Liberation Serif" w:hAnsi="Liberation Serif" w:cs="Liberation Serif"/>
                <w:color w:val="000000"/>
                <w:sz w:val="26"/>
                <w:szCs w:val="26"/>
                <w:lang w:eastAsia="zh-CN"/>
              </w:rPr>
              <w:t xml:space="preserve"> муниципал</w:t>
            </w:r>
            <w:r w:rsidRPr="00A162F6">
              <w:rPr>
                <w:rFonts w:ascii="Liberation Serif" w:eastAsia="Liberation Serif" w:hAnsi="Liberation Serif" w:cs="Liberation Serif"/>
                <w:color w:val="000000"/>
                <w:sz w:val="26"/>
                <w:szCs w:val="26"/>
                <w:lang w:eastAsia="zh-CN"/>
              </w:rPr>
              <w:t>ь</w:t>
            </w:r>
            <w:r w:rsidRPr="00A162F6">
              <w:rPr>
                <w:rFonts w:ascii="Liberation Serif" w:eastAsia="Liberation Serif" w:hAnsi="Liberation Serif" w:cs="Liberation Serif"/>
                <w:color w:val="000000"/>
                <w:sz w:val="26"/>
                <w:szCs w:val="26"/>
                <w:lang w:eastAsia="zh-CN"/>
              </w:rPr>
              <w:t>ного округа;</w:t>
            </w:r>
          </w:p>
          <w:p w:rsidR="00A162F6" w:rsidRPr="00A162F6" w:rsidRDefault="00A162F6" w:rsidP="00A162F6">
            <w:pPr>
              <w:widowControl w:val="0"/>
              <w:suppressAutoHyphens w:val="0"/>
              <w:autoSpaceDE w:val="0"/>
              <w:jc w:val="both"/>
              <w:rPr>
                <w:rFonts w:ascii="Liberation Serif" w:eastAsia="Liberation Serif" w:hAnsi="Liberation Serif" w:cs="Liberation Serif"/>
                <w:color w:val="000000"/>
                <w:sz w:val="26"/>
                <w:szCs w:val="26"/>
                <w:lang w:eastAsia="zh-CN"/>
              </w:rPr>
            </w:pPr>
            <w:r w:rsidRPr="00A162F6">
              <w:rPr>
                <w:rFonts w:ascii="Liberation Serif" w:eastAsia="Liberation Serif" w:hAnsi="Liberation Serif" w:cs="Liberation Serif"/>
                <w:color w:val="000000"/>
                <w:sz w:val="26"/>
                <w:szCs w:val="26"/>
                <w:lang w:eastAsia="zh-CN"/>
              </w:rPr>
              <w:t>Управление имущественных и земельных отношений админ</w:t>
            </w:r>
            <w:r w:rsidRPr="00A162F6">
              <w:rPr>
                <w:rFonts w:ascii="Liberation Serif" w:eastAsia="Liberation Serif" w:hAnsi="Liberation Serif" w:cs="Liberation Serif"/>
                <w:color w:val="000000"/>
                <w:sz w:val="26"/>
                <w:szCs w:val="26"/>
                <w:lang w:eastAsia="zh-CN"/>
              </w:rPr>
              <w:t>и</w:t>
            </w:r>
            <w:r w:rsidRPr="00A162F6">
              <w:rPr>
                <w:rFonts w:ascii="Liberation Serif" w:eastAsia="Liberation Serif" w:hAnsi="Liberation Serif" w:cs="Liberation Serif"/>
                <w:color w:val="000000"/>
                <w:sz w:val="26"/>
                <w:szCs w:val="26"/>
                <w:lang w:eastAsia="zh-CN"/>
              </w:rPr>
              <w:t xml:space="preserve">страции </w:t>
            </w:r>
            <w:proofErr w:type="spellStart"/>
            <w:r w:rsidRPr="00A162F6">
              <w:rPr>
                <w:rFonts w:ascii="Liberation Serif" w:eastAsia="Liberation Serif" w:hAnsi="Liberation Serif" w:cs="Liberation Serif"/>
                <w:color w:val="000000"/>
                <w:sz w:val="26"/>
                <w:szCs w:val="26"/>
                <w:lang w:eastAsia="zh-CN"/>
              </w:rPr>
              <w:t>Грязове</w:t>
            </w:r>
            <w:r w:rsidRPr="00A162F6">
              <w:rPr>
                <w:rFonts w:ascii="Liberation Serif" w:eastAsia="Liberation Serif" w:hAnsi="Liberation Serif" w:cs="Liberation Serif"/>
                <w:color w:val="000000"/>
                <w:sz w:val="26"/>
                <w:szCs w:val="26"/>
                <w:lang w:eastAsia="zh-CN"/>
              </w:rPr>
              <w:t>ц</w:t>
            </w:r>
            <w:r w:rsidRPr="00A162F6">
              <w:rPr>
                <w:rFonts w:ascii="Liberation Serif" w:eastAsia="Liberation Serif" w:hAnsi="Liberation Serif" w:cs="Liberation Serif"/>
                <w:color w:val="000000"/>
                <w:sz w:val="26"/>
                <w:szCs w:val="26"/>
                <w:lang w:eastAsia="zh-CN"/>
              </w:rPr>
              <w:t>кого</w:t>
            </w:r>
            <w:proofErr w:type="spellEnd"/>
            <w:r w:rsidRPr="00A162F6">
              <w:rPr>
                <w:rFonts w:ascii="Liberation Serif" w:eastAsia="Liberation Serif" w:hAnsi="Liberation Serif" w:cs="Liberation Serif"/>
                <w:color w:val="000000"/>
                <w:sz w:val="26"/>
                <w:szCs w:val="26"/>
                <w:lang w:eastAsia="zh-CN"/>
              </w:rPr>
              <w:t xml:space="preserve"> муниципального округа;</w:t>
            </w:r>
          </w:p>
          <w:p w:rsidR="00A162F6" w:rsidRPr="00A162F6" w:rsidRDefault="00A162F6" w:rsidP="00A162F6">
            <w:pPr>
              <w:widowControl w:val="0"/>
              <w:suppressAutoHyphens w:val="0"/>
              <w:snapToGrid w:val="0"/>
              <w:rPr>
                <w:rFonts w:ascii="Liberation Serif" w:eastAsia="Liberation Serif" w:hAnsi="Liberation Serif" w:cs="Liberation Serif"/>
                <w:color w:val="000000"/>
                <w:sz w:val="26"/>
                <w:szCs w:val="26"/>
                <w:lang w:eastAsia="zh-CN"/>
              </w:rPr>
            </w:pPr>
            <w:r w:rsidRPr="00A162F6">
              <w:rPr>
                <w:rFonts w:ascii="Liberation Serif" w:eastAsia="Liberation Serif" w:hAnsi="Liberation Serif" w:cs="Liberation Serif"/>
                <w:color w:val="000000"/>
                <w:sz w:val="26"/>
                <w:szCs w:val="26"/>
                <w:lang w:eastAsia="zh-CN"/>
              </w:rPr>
              <w:t xml:space="preserve">Контрольно-счетная палата </w:t>
            </w:r>
            <w:proofErr w:type="spellStart"/>
            <w:r w:rsidRPr="00A162F6">
              <w:rPr>
                <w:rFonts w:ascii="Liberation Serif" w:eastAsia="Liberation Serif" w:hAnsi="Liberation Serif" w:cs="Liberation Serif"/>
                <w:color w:val="000000"/>
                <w:sz w:val="26"/>
                <w:szCs w:val="26"/>
                <w:lang w:eastAsia="zh-CN"/>
              </w:rPr>
              <w:t>Грязовецкого</w:t>
            </w:r>
            <w:proofErr w:type="spellEnd"/>
            <w:r w:rsidRPr="00A162F6">
              <w:rPr>
                <w:rFonts w:ascii="Liberation Serif" w:eastAsia="Liberation Serif" w:hAnsi="Liberation Serif" w:cs="Liberation Serif"/>
                <w:color w:val="000000"/>
                <w:sz w:val="26"/>
                <w:szCs w:val="26"/>
                <w:lang w:eastAsia="zh-CN"/>
              </w:rPr>
              <w:t xml:space="preserve"> муниципального окр</w:t>
            </w:r>
            <w:r w:rsidRPr="00A162F6">
              <w:rPr>
                <w:rFonts w:ascii="Liberation Serif" w:eastAsia="Liberation Serif" w:hAnsi="Liberation Serif" w:cs="Liberation Serif"/>
                <w:color w:val="000000"/>
                <w:sz w:val="26"/>
                <w:szCs w:val="26"/>
                <w:lang w:eastAsia="zh-CN"/>
              </w:rPr>
              <w:t>у</w:t>
            </w:r>
            <w:r w:rsidRPr="00A162F6">
              <w:rPr>
                <w:rFonts w:ascii="Liberation Serif" w:eastAsia="Liberation Serif" w:hAnsi="Liberation Serif" w:cs="Liberation Serif"/>
                <w:color w:val="000000"/>
                <w:sz w:val="26"/>
                <w:szCs w:val="26"/>
                <w:lang w:eastAsia="zh-CN"/>
              </w:rPr>
              <w:t>га;</w:t>
            </w:r>
          </w:p>
          <w:p w:rsidR="00A162F6" w:rsidRPr="00A162F6" w:rsidRDefault="00A162F6" w:rsidP="00A162F6">
            <w:pPr>
              <w:widowControl w:val="0"/>
              <w:suppressAutoHyphens w:val="0"/>
              <w:autoSpaceDE w:val="0"/>
              <w:jc w:val="both"/>
              <w:rPr>
                <w:rFonts w:ascii="Liberation Serif" w:eastAsia="Liberation Serif" w:hAnsi="Liberation Serif" w:cs="Liberation Serif"/>
                <w:color w:val="000000"/>
                <w:sz w:val="26"/>
                <w:szCs w:val="26"/>
                <w:lang w:eastAsia="zh-CN"/>
              </w:rPr>
            </w:pPr>
            <w:proofErr w:type="spellStart"/>
            <w:r w:rsidRPr="00A162F6">
              <w:rPr>
                <w:rFonts w:ascii="Liberation Serif" w:eastAsia="Liberation Serif" w:hAnsi="Liberation Serif" w:cs="Liberation Serif"/>
                <w:color w:val="000000"/>
                <w:sz w:val="26"/>
                <w:szCs w:val="26"/>
                <w:lang w:eastAsia="zh-CN"/>
              </w:rPr>
              <w:t>Грязовецкое</w:t>
            </w:r>
            <w:proofErr w:type="spellEnd"/>
            <w:r w:rsidRPr="00A162F6">
              <w:rPr>
                <w:rFonts w:ascii="Liberation Serif" w:eastAsia="Liberation Serif" w:hAnsi="Liberation Serif" w:cs="Liberation Serif"/>
                <w:color w:val="000000"/>
                <w:sz w:val="26"/>
                <w:szCs w:val="26"/>
                <w:lang w:eastAsia="zh-CN"/>
              </w:rPr>
              <w:t xml:space="preserve"> территориальное управление администрации </w:t>
            </w:r>
            <w:proofErr w:type="spellStart"/>
            <w:r w:rsidRPr="00A162F6">
              <w:rPr>
                <w:rFonts w:ascii="Liberation Serif" w:eastAsia="Liberation Serif" w:hAnsi="Liberation Serif" w:cs="Liberation Serif"/>
                <w:color w:val="000000"/>
                <w:sz w:val="26"/>
                <w:szCs w:val="26"/>
                <w:lang w:eastAsia="zh-CN"/>
              </w:rPr>
              <w:t>Гряз</w:t>
            </w:r>
            <w:r w:rsidRPr="00A162F6">
              <w:rPr>
                <w:rFonts w:ascii="Liberation Serif" w:eastAsia="Liberation Serif" w:hAnsi="Liberation Serif" w:cs="Liberation Serif"/>
                <w:color w:val="000000"/>
                <w:sz w:val="26"/>
                <w:szCs w:val="26"/>
                <w:lang w:eastAsia="zh-CN"/>
              </w:rPr>
              <w:t>о</w:t>
            </w:r>
            <w:r w:rsidRPr="00A162F6">
              <w:rPr>
                <w:rFonts w:ascii="Liberation Serif" w:eastAsia="Liberation Serif" w:hAnsi="Liberation Serif" w:cs="Liberation Serif"/>
                <w:color w:val="000000"/>
                <w:sz w:val="26"/>
                <w:szCs w:val="26"/>
                <w:lang w:eastAsia="zh-CN"/>
              </w:rPr>
              <w:t>вецкого</w:t>
            </w:r>
            <w:proofErr w:type="spellEnd"/>
            <w:r w:rsidRPr="00A162F6">
              <w:rPr>
                <w:rFonts w:ascii="Liberation Serif" w:eastAsia="Liberation Serif" w:hAnsi="Liberation Serif" w:cs="Liberation Serif"/>
                <w:color w:val="000000"/>
                <w:sz w:val="26"/>
                <w:szCs w:val="26"/>
                <w:lang w:eastAsia="zh-CN"/>
              </w:rPr>
              <w:t xml:space="preserve"> муниц</w:t>
            </w:r>
            <w:r w:rsidRPr="00A162F6">
              <w:rPr>
                <w:rFonts w:ascii="Liberation Serif" w:eastAsia="Liberation Serif" w:hAnsi="Liberation Serif" w:cs="Liberation Serif"/>
                <w:color w:val="000000"/>
                <w:sz w:val="26"/>
                <w:szCs w:val="26"/>
                <w:lang w:eastAsia="zh-CN"/>
              </w:rPr>
              <w:t>и</w:t>
            </w:r>
            <w:r w:rsidRPr="00A162F6">
              <w:rPr>
                <w:rFonts w:ascii="Liberation Serif" w:eastAsia="Liberation Serif" w:hAnsi="Liberation Serif" w:cs="Liberation Serif"/>
                <w:color w:val="000000"/>
                <w:sz w:val="26"/>
                <w:szCs w:val="26"/>
                <w:lang w:eastAsia="zh-CN"/>
              </w:rPr>
              <w:t>пального округа Вологодской области</w:t>
            </w:r>
          </w:p>
        </w:tc>
      </w:tr>
    </w:tbl>
    <w:p w:rsidR="00A162F6" w:rsidRPr="00A162F6" w:rsidRDefault="00A162F6" w:rsidP="00A162F6">
      <w:pPr>
        <w:shd w:val="clear" w:color="auto" w:fill="FFFFFF"/>
        <w:suppressAutoHyphens w:val="0"/>
        <w:jc w:val="right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r w:rsidRPr="00A162F6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».</w:t>
      </w:r>
    </w:p>
    <w:p w:rsidR="00A162F6" w:rsidRPr="00A162F6" w:rsidRDefault="00A162F6" w:rsidP="00A162F6">
      <w:pPr>
        <w:shd w:val="clear" w:color="auto" w:fill="FFFFFF"/>
        <w:suppressAutoHyphens w:val="0"/>
        <w:ind w:firstLine="709"/>
        <w:jc w:val="both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r w:rsidRPr="00A162F6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lastRenderedPageBreak/>
        <w:t>1.2</w:t>
      </w:r>
      <w:r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. </w:t>
      </w:r>
      <w:r w:rsidRPr="00A162F6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 xml:space="preserve">Приложение 1 к муниципальной программе «Финансовое обеспечение </w:t>
      </w:r>
      <w:r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 xml:space="preserve">              </w:t>
      </w:r>
      <w:r w:rsidRPr="00A162F6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 xml:space="preserve">реализации муниципальной программы за счет средств бюджета округа» изложить </w:t>
      </w:r>
      <w:r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 xml:space="preserve">                    </w:t>
      </w:r>
      <w:r w:rsidRPr="00A162F6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в новой редакции с</w:t>
      </w:r>
      <w:r w:rsidRPr="00A162F6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о</w:t>
      </w:r>
      <w:r w:rsidRPr="00A162F6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гласно приложению 1 к настоящему постановлению.</w:t>
      </w:r>
    </w:p>
    <w:p w:rsidR="00A162F6" w:rsidRPr="00A162F6" w:rsidRDefault="00A162F6" w:rsidP="00A162F6">
      <w:pPr>
        <w:shd w:val="clear" w:color="auto" w:fill="FFFFFF"/>
        <w:suppressAutoHyphens w:val="0"/>
        <w:ind w:firstLine="709"/>
        <w:jc w:val="both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r w:rsidRPr="00A162F6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1.3.</w:t>
      </w:r>
      <w:r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 </w:t>
      </w:r>
      <w:r w:rsidRPr="00A162F6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В приложении 6 к муниципальной программе «Подпрограмма 3 «Развитие сист</w:t>
      </w:r>
      <w:r w:rsidRPr="00A162F6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е</w:t>
      </w:r>
      <w:r w:rsidRPr="00A162F6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мы отдыха, оздоровления и занятости детей и молодежи»:</w:t>
      </w:r>
    </w:p>
    <w:p w:rsidR="00A162F6" w:rsidRPr="00A162F6" w:rsidRDefault="00A162F6" w:rsidP="00A162F6">
      <w:pPr>
        <w:shd w:val="clear" w:color="auto" w:fill="FFFFFF"/>
        <w:suppressAutoHyphens w:val="0"/>
        <w:ind w:firstLine="709"/>
        <w:jc w:val="both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r w:rsidRPr="00A162F6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1.3</w:t>
      </w:r>
      <w:r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.1. </w:t>
      </w:r>
      <w:r w:rsidRPr="00A162F6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 xml:space="preserve">В паспорте подпрограммы 3 позицию «Участники подпрограммы 3» </w:t>
      </w:r>
      <w:r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 xml:space="preserve">               </w:t>
      </w:r>
      <w:r w:rsidRPr="00A162F6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изложить в следующей редакции:</w:t>
      </w:r>
    </w:p>
    <w:p w:rsidR="00A162F6" w:rsidRPr="00A162F6" w:rsidRDefault="00A162F6" w:rsidP="00A162F6">
      <w:pPr>
        <w:shd w:val="clear" w:color="auto" w:fill="FFFFFF"/>
        <w:suppressAutoHyphens w:val="0"/>
        <w:jc w:val="both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r w:rsidRPr="00A162F6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«</w:t>
      </w:r>
    </w:p>
    <w:tbl>
      <w:tblPr>
        <w:tblW w:w="966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499"/>
        <w:gridCol w:w="6168"/>
      </w:tblGrid>
      <w:tr w:rsidR="00A162F6" w:rsidRPr="00A162F6" w:rsidTr="00A162F6">
        <w:trPr>
          <w:trHeight w:val="576"/>
        </w:trPr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2F6" w:rsidRPr="00A162F6" w:rsidRDefault="00A162F6" w:rsidP="00A162F6">
            <w:pPr>
              <w:widowControl w:val="0"/>
              <w:suppressAutoHyphens w:val="0"/>
              <w:autoSpaceDE w:val="0"/>
              <w:snapToGrid w:val="0"/>
              <w:rPr>
                <w:rFonts w:ascii="Liberation Serif" w:eastAsia="Liberation Serif" w:hAnsi="Liberation Serif" w:cs="Liberation Serif"/>
                <w:color w:val="000000"/>
                <w:sz w:val="26"/>
                <w:szCs w:val="26"/>
                <w:lang w:eastAsia="zh-CN"/>
              </w:rPr>
            </w:pPr>
            <w:r w:rsidRPr="00A162F6">
              <w:rPr>
                <w:rFonts w:ascii="Liberation Serif" w:eastAsia="Liberation Serif" w:hAnsi="Liberation Serif" w:cs="Liberation Serif"/>
                <w:color w:val="000000"/>
                <w:sz w:val="26"/>
                <w:szCs w:val="26"/>
                <w:lang w:eastAsia="zh-CN"/>
              </w:rPr>
              <w:t>Участники</w:t>
            </w:r>
          </w:p>
          <w:p w:rsidR="00A162F6" w:rsidRPr="00A162F6" w:rsidRDefault="00A162F6" w:rsidP="00A162F6">
            <w:pPr>
              <w:widowControl w:val="0"/>
              <w:suppressAutoHyphens w:val="0"/>
              <w:autoSpaceDE w:val="0"/>
              <w:snapToGrid w:val="0"/>
              <w:rPr>
                <w:rFonts w:ascii="Liberation Serif" w:eastAsia="Liberation Serif" w:hAnsi="Liberation Serif" w:cs="Liberation Serif"/>
                <w:color w:val="000000"/>
                <w:sz w:val="26"/>
                <w:szCs w:val="26"/>
                <w:lang w:eastAsia="zh-CN"/>
              </w:rPr>
            </w:pPr>
            <w:r w:rsidRPr="00A162F6">
              <w:rPr>
                <w:rFonts w:ascii="Liberation Serif" w:eastAsia="Liberation Serif" w:hAnsi="Liberation Serif" w:cs="Liberation Serif"/>
                <w:color w:val="000000"/>
                <w:sz w:val="26"/>
                <w:szCs w:val="26"/>
                <w:lang w:eastAsia="zh-CN"/>
              </w:rPr>
              <w:t>подпрограммы 3</w:t>
            </w:r>
          </w:p>
          <w:p w:rsidR="00A162F6" w:rsidRPr="00A162F6" w:rsidRDefault="00A162F6" w:rsidP="00A162F6">
            <w:pPr>
              <w:widowControl w:val="0"/>
              <w:suppressAutoHyphens w:val="0"/>
              <w:autoSpaceDE w:val="0"/>
              <w:snapToGrid w:val="0"/>
              <w:rPr>
                <w:rFonts w:ascii="Liberation Serif" w:eastAsia="Liberation Serif" w:hAnsi="Liberation Serif" w:cs="Liberation Serif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2F6" w:rsidRPr="00A162F6" w:rsidRDefault="00A162F6" w:rsidP="00A162F6">
            <w:pPr>
              <w:widowControl w:val="0"/>
              <w:suppressAutoHyphens w:val="0"/>
              <w:autoSpaceDE w:val="0"/>
              <w:jc w:val="both"/>
              <w:rPr>
                <w:rFonts w:ascii="Liberation Serif" w:eastAsia="Liberation Serif" w:hAnsi="Liberation Serif" w:cs="Liberation Serif"/>
                <w:color w:val="000000"/>
                <w:sz w:val="26"/>
                <w:szCs w:val="26"/>
                <w:lang w:eastAsia="zh-CN"/>
              </w:rPr>
            </w:pPr>
            <w:r w:rsidRPr="00A162F6">
              <w:rPr>
                <w:rFonts w:ascii="Liberation Serif" w:eastAsia="Liberation Serif" w:hAnsi="Liberation Serif" w:cs="Liberation Serif"/>
                <w:color w:val="000000"/>
                <w:sz w:val="26"/>
                <w:szCs w:val="26"/>
                <w:lang w:eastAsia="zh-CN"/>
              </w:rPr>
              <w:t xml:space="preserve">администрация </w:t>
            </w:r>
            <w:proofErr w:type="spellStart"/>
            <w:r w:rsidRPr="00A162F6">
              <w:rPr>
                <w:rFonts w:ascii="Liberation Serif" w:eastAsia="Liberation Serif" w:hAnsi="Liberation Serif" w:cs="Liberation Serif"/>
                <w:color w:val="000000"/>
                <w:sz w:val="26"/>
                <w:szCs w:val="26"/>
                <w:lang w:eastAsia="zh-CN"/>
              </w:rPr>
              <w:t>Грязовецкого</w:t>
            </w:r>
            <w:proofErr w:type="spellEnd"/>
            <w:r w:rsidRPr="00A162F6">
              <w:rPr>
                <w:rFonts w:ascii="Liberation Serif" w:eastAsia="Liberation Serif" w:hAnsi="Liberation Serif" w:cs="Liberation Serif"/>
                <w:color w:val="000000"/>
                <w:sz w:val="26"/>
                <w:szCs w:val="26"/>
                <w:lang w:eastAsia="zh-CN"/>
              </w:rPr>
              <w:t xml:space="preserve"> муниципального окр</w:t>
            </w:r>
            <w:r w:rsidRPr="00A162F6">
              <w:rPr>
                <w:rFonts w:ascii="Liberation Serif" w:eastAsia="Liberation Serif" w:hAnsi="Liberation Serif" w:cs="Liberation Serif"/>
                <w:color w:val="000000"/>
                <w:sz w:val="26"/>
                <w:szCs w:val="26"/>
                <w:lang w:eastAsia="zh-CN"/>
              </w:rPr>
              <w:t>у</w:t>
            </w:r>
            <w:r w:rsidRPr="00A162F6">
              <w:rPr>
                <w:rFonts w:ascii="Liberation Serif" w:eastAsia="Liberation Serif" w:hAnsi="Liberation Serif" w:cs="Liberation Serif"/>
                <w:color w:val="000000"/>
                <w:sz w:val="26"/>
                <w:szCs w:val="26"/>
                <w:lang w:eastAsia="zh-CN"/>
              </w:rPr>
              <w:t>га;</w:t>
            </w:r>
          </w:p>
          <w:p w:rsidR="00A162F6" w:rsidRPr="00A162F6" w:rsidRDefault="00A162F6" w:rsidP="00A162F6">
            <w:pPr>
              <w:widowControl w:val="0"/>
              <w:suppressAutoHyphens w:val="0"/>
              <w:autoSpaceDE w:val="0"/>
              <w:jc w:val="both"/>
              <w:rPr>
                <w:rFonts w:ascii="Liberation Serif" w:eastAsia="Liberation Serif" w:hAnsi="Liberation Serif" w:cs="Liberation Serif"/>
                <w:color w:val="000000"/>
                <w:sz w:val="26"/>
                <w:szCs w:val="26"/>
                <w:lang w:eastAsia="zh-CN"/>
              </w:rPr>
            </w:pPr>
            <w:r w:rsidRPr="00A162F6">
              <w:rPr>
                <w:rFonts w:ascii="Liberation Serif" w:eastAsia="Liberation Serif" w:hAnsi="Liberation Serif" w:cs="Liberation Serif"/>
                <w:color w:val="000000"/>
                <w:sz w:val="26"/>
                <w:szCs w:val="26"/>
                <w:lang w:eastAsia="zh-CN"/>
              </w:rPr>
              <w:t xml:space="preserve">Управление финансов администрации </w:t>
            </w:r>
            <w:proofErr w:type="spellStart"/>
            <w:r w:rsidRPr="00A162F6">
              <w:rPr>
                <w:rFonts w:ascii="Liberation Serif" w:eastAsia="Liberation Serif" w:hAnsi="Liberation Serif" w:cs="Liberation Serif"/>
                <w:color w:val="000000"/>
                <w:sz w:val="26"/>
                <w:szCs w:val="26"/>
                <w:lang w:eastAsia="zh-CN"/>
              </w:rPr>
              <w:t>Грязовецкого</w:t>
            </w:r>
            <w:proofErr w:type="spellEnd"/>
            <w:r w:rsidRPr="00A162F6">
              <w:rPr>
                <w:rFonts w:ascii="Liberation Serif" w:eastAsia="Liberation Serif" w:hAnsi="Liberation Serif" w:cs="Liberation Serif"/>
                <w:color w:val="000000"/>
                <w:sz w:val="26"/>
                <w:szCs w:val="26"/>
                <w:lang w:eastAsia="zh-CN"/>
              </w:rPr>
              <w:t xml:space="preserve"> муниципального округа;</w:t>
            </w:r>
          </w:p>
          <w:p w:rsidR="00A162F6" w:rsidRPr="00A162F6" w:rsidRDefault="00A162F6" w:rsidP="00A162F6">
            <w:pPr>
              <w:widowControl w:val="0"/>
              <w:suppressAutoHyphens w:val="0"/>
              <w:autoSpaceDE w:val="0"/>
              <w:jc w:val="both"/>
              <w:rPr>
                <w:rFonts w:ascii="Liberation Serif" w:eastAsia="Liberation Serif" w:hAnsi="Liberation Serif" w:cs="Liberation Serif"/>
                <w:color w:val="000000"/>
                <w:sz w:val="26"/>
                <w:szCs w:val="26"/>
                <w:lang w:eastAsia="zh-CN"/>
              </w:rPr>
            </w:pPr>
            <w:r w:rsidRPr="00A162F6">
              <w:rPr>
                <w:rFonts w:ascii="Liberation Serif" w:eastAsia="Liberation Serif" w:hAnsi="Liberation Serif" w:cs="Liberation Serif"/>
                <w:color w:val="000000"/>
                <w:sz w:val="26"/>
                <w:szCs w:val="26"/>
                <w:lang w:eastAsia="zh-CN"/>
              </w:rPr>
              <w:t>Управление имущественных и земельных отнош</w:t>
            </w:r>
            <w:r w:rsidRPr="00A162F6">
              <w:rPr>
                <w:rFonts w:ascii="Liberation Serif" w:eastAsia="Liberation Serif" w:hAnsi="Liberation Serif" w:cs="Liberation Serif"/>
                <w:color w:val="000000"/>
                <w:sz w:val="26"/>
                <w:szCs w:val="26"/>
                <w:lang w:eastAsia="zh-CN"/>
              </w:rPr>
              <w:t>е</w:t>
            </w:r>
            <w:r w:rsidRPr="00A162F6">
              <w:rPr>
                <w:rFonts w:ascii="Liberation Serif" w:eastAsia="Liberation Serif" w:hAnsi="Liberation Serif" w:cs="Liberation Serif"/>
                <w:color w:val="000000"/>
                <w:sz w:val="26"/>
                <w:szCs w:val="26"/>
                <w:lang w:eastAsia="zh-CN"/>
              </w:rPr>
              <w:t xml:space="preserve">ний администрации </w:t>
            </w:r>
            <w:proofErr w:type="spellStart"/>
            <w:r w:rsidRPr="00A162F6">
              <w:rPr>
                <w:rFonts w:ascii="Liberation Serif" w:eastAsia="Liberation Serif" w:hAnsi="Liberation Serif" w:cs="Liberation Serif"/>
                <w:color w:val="000000"/>
                <w:sz w:val="26"/>
                <w:szCs w:val="26"/>
                <w:lang w:eastAsia="zh-CN"/>
              </w:rPr>
              <w:t>Грязовецкого</w:t>
            </w:r>
            <w:proofErr w:type="spellEnd"/>
            <w:r w:rsidRPr="00A162F6">
              <w:rPr>
                <w:rFonts w:ascii="Liberation Serif" w:eastAsia="Liberation Serif" w:hAnsi="Liberation Serif" w:cs="Liberation Serif"/>
                <w:color w:val="000000"/>
                <w:sz w:val="26"/>
                <w:szCs w:val="26"/>
                <w:lang w:eastAsia="zh-CN"/>
              </w:rPr>
              <w:t xml:space="preserve"> муниципального окр</w:t>
            </w:r>
            <w:r w:rsidRPr="00A162F6">
              <w:rPr>
                <w:rFonts w:ascii="Liberation Serif" w:eastAsia="Liberation Serif" w:hAnsi="Liberation Serif" w:cs="Liberation Serif"/>
                <w:color w:val="000000"/>
                <w:sz w:val="26"/>
                <w:szCs w:val="26"/>
                <w:lang w:eastAsia="zh-CN"/>
              </w:rPr>
              <w:t>у</w:t>
            </w:r>
            <w:r w:rsidRPr="00A162F6">
              <w:rPr>
                <w:rFonts w:ascii="Liberation Serif" w:eastAsia="Liberation Serif" w:hAnsi="Liberation Serif" w:cs="Liberation Serif"/>
                <w:color w:val="000000"/>
                <w:sz w:val="26"/>
                <w:szCs w:val="26"/>
                <w:lang w:eastAsia="zh-CN"/>
              </w:rPr>
              <w:t>га;</w:t>
            </w:r>
          </w:p>
          <w:p w:rsidR="00A162F6" w:rsidRPr="00A162F6" w:rsidRDefault="00A162F6" w:rsidP="00A162F6">
            <w:pPr>
              <w:widowControl w:val="0"/>
              <w:suppressAutoHyphens w:val="0"/>
              <w:autoSpaceDE w:val="0"/>
              <w:jc w:val="both"/>
              <w:rPr>
                <w:rFonts w:ascii="Liberation Serif" w:eastAsia="Liberation Serif" w:hAnsi="Liberation Serif" w:cs="Liberation Serif"/>
                <w:color w:val="000000"/>
                <w:sz w:val="26"/>
                <w:szCs w:val="26"/>
                <w:lang w:eastAsia="zh-CN"/>
              </w:rPr>
            </w:pPr>
            <w:r w:rsidRPr="00A162F6">
              <w:rPr>
                <w:rFonts w:ascii="Liberation Serif" w:eastAsia="Liberation Serif" w:hAnsi="Liberation Serif" w:cs="Liberation Serif"/>
                <w:color w:val="000000"/>
                <w:sz w:val="26"/>
                <w:szCs w:val="26"/>
                <w:lang w:eastAsia="zh-CN"/>
              </w:rPr>
              <w:t xml:space="preserve">Контрольно-счетная палата </w:t>
            </w:r>
            <w:proofErr w:type="spellStart"/>
            <w:r w:rsidRPr="00A162F6">
              <w:rPr>
                <w:rFonts w:ascii="Liberation Serif" w:eastAsia="Liberation Serif" w:hAnsi="Liberation Serif" w:cs="Liberation Serif"/>
                <w:color w:val="000000"/>
                <w:sz w:val="26"/>
                <w:szCs w:val="26"/>
                <w:lang w:eastAsia="zh-CN"/>
              </w:rPr>
              <w:t>Грязовецкого</w:t>
            </w:r>
            <w:proofErr w:type="spellEnd"/>
            <w:r w:rsidRPr="00A162F6">
              <w:rPr>
                <w:rFonts w:ascii="Liberation Serif" w:eastAsia="Liberation Serif" w:hAnsi="Liberation Serif" w:cs="Liberation Serif"/>
                <w:color w:val="000000"/>
                <w:sz w:val="26"/>
                <w:szCs w:val="26"/>
                <w:lang w:eastAsia="zh-CN"/>
              </w:rPr>
              <w:t xml:space="preserve"> муниц</w:t>
            </w:r>
            <w:r w:rsidRPr="00A162F6">
              <w:rPr>
                <w:rFonts w:ascii="Liberation Serif" w:eastAsia="Liberation Serif" w:hAnsi="Liberation Serif" w:cs="Liberation Serif"/>
                <w:color w:val="000000"/>
                <w:sz w:val="26"/>
                <w:szCs w:val="26"/>
                <w:lang w:eastAsia="zh-CN"/>
              </w:rPr>
              <w:t>и</w:t>
            </w:r>
            <w:r w:rsidRPr="00A162F6">
              <w:rPr>
                <w:rFonts w:ascii="Liberation Serif" w:eastAsia="Liberation Serif" w:hAnsi="Liberation Serif" w:cs="Liberation Serif"/>
                <w:color w:val="000000"/>
                <w:sz w:val="26"/>
                <w:szCs w:val="26"/>
                <w:lang w:eastAsia="zh-CN"/>
              </w:rPr>
              <w:t>пального округа;</w:t>
            </w:r>
          </w:p>
          <w:p w:rsidR="00A162F6" w:rsidRPr="00A162F6" w:rsidRDefault="00A162F6" w:rsidP="00A162F6">
            <w:pPr>
              <w:widowControl w:val="0"/>
              <w:suppressAutoHyphens w:val="0"/>
              <w:autoSpaceDE w:val="0"/>
              <w:jc w:val="both"/>
              <w:rPr>
                <w:rFonts w:ascii="Liberation Serif" w:eastAsia="Liberation Serif" w:hAnsi="Liberation Serif" w:cs="Liberation Serif"/>
                <w:color w:val="000000"/>
                <w:sz w:val="26"/>
                <w:szCs w:val="26"/>
                <w:lang w:eastAsia="zh-CN"/>
              </w:rPr>
            </w:pPr>
            <w:proofErr w:type="spellStart"/>
            <w:r w:rsidRPr="00A162F6">
              <w:rPr>
                <w:rFonts w:ascii="Liberation Serif" w:eastAsia="Liberation Serif" w:hAnsi="Liberation Serif" w:cs="Liberation Serif"/>
                <w:color w:val="000000"/>
                <w:sz w:val="26"/>
                <w:szCs w:val="26"/>
                <w:lang w:eastAsia="zh-CN"/>
              </w:rPr>
              <w:t>Грязовецкое</w:t>
            </w:r>
            <w:proofErr w:type="spellEnd"/>
            <w:r w:rsidRPr="00A162F6">
              <w:rPr>
                <w:rFonts w:ascii="Liberation Serif" w:eastAsia="Liberation Serif" w:hAnsi="Liberation Serif" w:cs="Liberation Serif"/>
                <w:color w:val="000000"/>
                <w:sz w:val="26"/>
                <w:szCs w:val="26"/>
                <w:lang w:eastAsia="zh-CN"/>
              </w:rPr>
              <w:t xml:space="preserve"> территориальное управление админ</w:t>
            </w:r>
            <w:r w:rsidRPr="00A162F6">
              <w:rPr>
                <w:rFonts w:ascii="Liberation Serif" w:eastAsia="Liberation Serif" w:hAnsi="Liberation Serif" w:cs="Liberation Serif"/>
                <w:color w:val="000000"/>
                <w:sz w:val="26"/>
                <w:szCs w:val="26"/>
                <w:lang w:eastAsia="zh-CN"/>
              </w:rPr>
              <w:t>и</w:t>
            </w:r>
            <w:r w:rsidRPr="00A162F6">
              <w:rPr>
                <w:rFonts w:ascii="Liberation Serif" w:eastAsia="Liberation Serif" w:hAnsi="Liberation Serif" w:cs="Liberation Serif"/>
                <w:color w:val="000000"/>
                <w:sz w:val="26"/>
                <w:szCs w:val="26"/>
                <w:lang w:eastAsia="zh-CN"/>
              </w:rPr>
              <w:t xml:space="preserve">страции </w:t>
            </w:r>
            <w:proofErr w:type="spellStart"/>
            <w:r w:rsidRPr="00A162F6">
              <w:rPr>
                <w:rFonts w:ascii="Liberation Serif" w:eastAsia="Liberation Serif" w:hAnsi="Liberation Serif" w:cs="Liberation Serif"/>
                <w:color w:val="000000"/>
                <w:sz w:val="26"/>
                <w:szCs w:val="26"/>
                <w:lang w:eastAsia="zh-CN"/>
              </w:rPr>
              <w:t>Грязовецкого</w:t>
            </w:r>
            <w:proofErr w:type="spellEnd"/>
            <w:r w:rsidRPr="00A162F6">
              <w:rPr>
                <w:rFonts w:ascii="Liberation Serif" w:eastAsia="Liberation Serif" w:hAnsi="Liberation Serif" w:cs="Liberation Serif"/>
                <w:color w:val="000000"/>
                <w:sz w:val="26"/>
                <w:szCs w:val="26"/>
                <w:lang w:eastAsia="zh-CN"/>
              </w:rPr>
              <w:t xml:space="preserve"> муниципального округа Вол</w:t>
            </w:r>
            <w:r w:rsidRPr="00A162F6">
              <w:rPr>
                <w:rFonts w:ascii="Liberation Serif" w:eastAsia="Liberation Serif" w:hAnsi="Liberation Serif" w:cs="Liberation Serif"/>
                <w:color w:val="000000"/>
                <w:sz w:val="26"/>
                <w:szCs w:val="26"/>
                <w:lang w:eastAsia="zh-CN"/>
              </w:rPr>
              <w:t>о</w:t>
            </w:r>
            <w:r w:rsidRPr="00A162F6">
              <w:rPr>
                <w:rFonts w:ascii="Liberation Serif" w:eastAsia="Liberation Serif" w:hAnsi="Liberation Serif" w:cs="Liberation Serif"/>
                <w:color w:val="000000"/>
                <w:sz w:val="26"/>
                <w:szCs w:val="26"/>
                <w:lang w:eastAsia="zh-CN"/>
              </w:rPr>
              <w:t>годской области</w:t>
            </w:r>
          </w:p>
        </w:tc>
      </w:tr>
    </w:tbl>
    <w:p w:rsidR="00A162F6" w:rsidRPr="00A162F6" w:rsidRDefault="00A162F6" w:rsidP="00A162F6">
      <w:pPr>
        <w:shd w:val="clear" w:color="auto" w:fill="FFFFFF"/>
        <w:suppressAutoHyphens w:val="0"/>
        <w:jc w:val="both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r w:rsidRPr="00A162F6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 xml:space="preserve">                                                                                                                                                 ».</w:t>
      </w:r>
    </w:p>
    <w:p w:rsidR="00A162F6" w:rsidRPr="00A162F6" w:rsidRDefault="00A162F6" w:rsidP="00A162F6">
      <w:pPr>
        <w:shd w:val="clear" w:color="auto" w:fill="FFFFFF"/>
        <w:suppressAutoHyphens w:val="0"/>
        <w:ind w:firstLine="709"/>
        <w:jc w:val="both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r w:rsidRPr="00A162F6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1.3.2</w:t>
      </w:r>
      <w:r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. </w:t>
      </w:r>
      <w:r w:rsidRPr="00A162F6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 xml:space="preserve">Приложение 1 к подпрограмме 3 «Финансовое обеспечение и перечень мероприятий подпрограммы 3 за счет средств бюджета округа» изложить в новой </w:t>
      </w:r>
      <w:r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 xml:space="preserve">               </w:t>
      </w:r>
      <w:r w:rsidRPr="00A162F6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р</w:t>
      </w:r>
      <w:r w:rsidRPr="00A162F6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е</w:t>
      </w:r>
      <w:r w:rsidRPr="00A162F6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дакции согласно приложению 2 к настоящему постановлению.</w:t>
      </w:r>
    </w:p>
    <w:p w:rsidR="00A162F6" w:rsidRPr="00A162F6" w:rsidRDefault="00A162F6" w:rsidP="00A162F6">
      <w:pPr>
        <w:shd w:val="clear" w:color="auto" w:fill="FFFFFF"/>
        <w:suppressAutoHyphens w:val="0"/>
        <w:ind w:firstLine="709"/>
        <w:jc w:val="both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r w:rsidRPr="00A162F6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1.3.3</w:t>
      </w:r>
      <w:r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. </w:t>
      </w:r>
      <w:r w:rsidRPr="00A162F6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Приложение 4 к подпрограмме 3 «Прогноз сводных показателей муниц</w:t>
      </w:r>
      <w:r w:rsidRPr="00A162F6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и</w:t>
      </w:r>
      <w:r w:rsidRPr="00A162F6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пальных заданий на оказание муниципальных услуг (выполнение работ) муниципал</w:t>
      </w:r>
      <w:r w:rsidRPr="00A162F6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ь</w:t>
      </w:r>
      <w:r w:rsidRPr="00A162F6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ными учреждениями округа по подпрограмме 3» изложить в новой редакции согласно пр</w:t>
      </w:r>
      <w:r w:rsidRPr="00A162F6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и</w:t>
      </w:r>
      <w:r w:rsidRPr="00A162F6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ложению 3 к настоящему постановлению.</w:t>
      </w:r>
    </w:p>
    <w:p w:rsidR="00A162F6" w:rsidRPr="00A162F6" w:rsidRDefault="00A162F6" w:rsidP="00A162F6">
      <w:pPr>
        <w:shd w:val="clear" w:color="auto" w:fill="FFFFFF"/>
        <w:suppressAutoHyphens w:val="0"/>
        <w:ind w:firstLine="709"/>
        <w:jc w:val="both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r w:rsidRPr="00A162F6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1.4.</w:t>
      </w:r>
      <w:r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 </w:t>
      </w:r>
      <w:r w:rsidRPr="00A162F6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В приложении 7 к муниципальной программе «Подпрограмма 4 «Обесп</w:t>
      </w:r>
      <w:r w:rsidRPr="00A162F6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е</w:t>
      </w:r>
      <w:r w:rsidRPr="00A162F6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чение с</w:t>
      </w:r>
      <w:r w:rsidRPr="00A162F6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о</w:t>
      </w:r>
      <w:r w:rsidRPr="00A162F6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здания условий для реализации муниципальной программы»:</w:t>
      </w:r>
    </w:p>
    <w:p w:rsidR="00A162F6" w:rsidRPr="00A162F6" w:rsidRDefault="00A162F6" w:rsidP="00A162F6">
      <w:pPr>
        <w:shd w:val="clear" w:color="auto" w:fill="FFFFFF"/>
        <w:suppressAutoHyphens w:val="0"/>
        <w:ind w:firstLine="709"/>
        <w:jc w:val="both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r w:rsidRPr="00A162F6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1.4.1</w:t>
      </w:r>
      <w:r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. </w:t>
      </w:r>
      <w:r w:rsidRPr="00A162F6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Приложение 4 к подпрограмме 4 «Прогноз сводных показателей муниц</w:t>
      </w:r>
      <w:r w:rsidRPr="00A162F6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и</w:t>
      </w:r>
      <w:r w:rsidRPr="00A162F6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пальных заданий на оказание муниципальных услуг (выполнение работ) муниципал</w:t>
      </w:r>
      <w:r w:rsidRPr="00A162F6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ь</w:t>
      </w:r>
      <w:r w:rsidRPr="00A162F6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ными учреждениями округа по подпрограмме 4» изложить в новой редакции согласно пр</w:t>
      </w:r>
      <w:r w:rsidRPr="00A162F6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и</w:t>
      </w:r>
      <w:r w:rsidRPr="00A162F6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ложению 4 к настоящему постановлению.</w:t>
      </w:r>
    </w:p>
    <w:p w:rsidR="00A162F6" w:rsidRPr="00A162F6" w:rsidRDefault="00A162F6" w:rsidP="00A162F6">
      <w:pPr>
        <w:suppressAutoHyphens w:val="0"/>
        <w:ind w:firstLine="709"/>
        <w:jc w:val="both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r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2. </w:t>
      </w:r>
      <w:r w:rsidRPr="00A162F6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 xml:space="preserve">Настоящее постановление вступает силу со дня его подписания, подлежит официальному опубликованию и размещению на официальном сайте </w:t>
      </w:r>
      <w:proofErr w:type="spellStart"/>
      <w:r w:rsidRPr="00A162F6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Грязовецкого</w:t>
      </w:r>
      <w:proofErr w:type="spellEnd"/>
      <w:r w:rsidRPr="00A162F6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 xml:space="preserve"> муниципальн</w:t>
      </w:r>
      <w:r w:rsidRPr="00A162F6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о</w:t>
      </w:r>
      <w:r w:rsidRPr="00A162F6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го округа.</w:t>
      </w:r>
    </w:p>
    <w:p w:rsidR="00C34DAF" w:rsidRPr="00C34DAF" w:rsidRDefault="00C34DAF" w:rsidP="00A162F6">
      <w:pPr>
        <w:suppressAutoHyphens w:val="0"/>
        <w:contextualSpacing/>
        <w:jc w:val="both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</w:p>
    <w:p w:rsidR="00850ADF" w:rsidRPr="00C34DAF" w:rsidRDefault="00850ADF" w:rsidP="00A162F6">
      <w:pPr>
        <w:autoSpaceDN w:val="0"/>
        <w:textAlignment w:val="baseline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</w:p>
    <w:p w:rsidR="00522F80" w:rsidRPr="00C34DAF" w:rsidRDefault="00522F80" w:rsidP="00A162F6">
      <w:pPr>
        <w:autoSpaceDN w:val="0"/>
        <w:textAlignment w:val="baseline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</w:p>
    <w:p w:rsidR="00A81EB2" w:rsidRDefault="00A23138" w:rsidP="007431F4">
      <w:pPr>
        <w:widowControl w:val="0"/>
        <w:shd w:val="clear" w:color="auto" w:fill="FFFFFF"/>
        <w:suppressAutoHyphens w:val="0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sectPr w:rsidR="00A81EB2" w:rsidSect="00A162F6">
          <w:headerReference w:type="default" r:id="rId11"/>
          <w:pgSz w:w="11906" w:h="16838" w:code="9"/>
          <w:pgMar w:top="1134" w:right="567" w:bottom="1134" w:left="1701" w:header="567" w:footer="0" w:gutter="0"/>
          <w:cols w:space="720"/>
          <w:formProt w:val="0"/>
          <w:titlePg/>
          <w:docGrid w:linePitch="272" w:charSpace="2047"/>
        </w:sectPr>
      </w:pPr>
      <w:r w:rsidRPr="00A23138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 xml:space="preserve">Главы </w:t>
      </w:r>
      <w:proofErr w:type="spellStart"/>
      <w:r w:rsidRPr="00A23138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Грязовецкого</w:t>
      </w:r>
      <w:proofErr w:type="spellEnd"/>
      <w:r w:rsidRPr="00A23138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 xml:space="preserve"> муниципального округа                                              </w:t>
      </w:r>
      <w:proofErr w:type="spellStart"/>
      <w:r w:rsidRPr="00A23138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С.А.Фёкличев</w:t>
      </w:r>
      <w:proofErr w:type="spellEnd"/>
    </w:p>
    <w:p w:rsidR="00A81EB2" w:rsidRPr="00A81EB2" w:rsidRDefault="00A81EB2" w:rsidP="00BF2FEF">
      <w:pPr>
        <w:autoSpaceDE w:val="0"/>
        <w:ind w:left="10773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r w:rsidRPr="00A81EB2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lastRenderedPageBreak/>
        <w:t xml:space="preserve">Приложение 1 </w:t>
      </w:r>
    </w:p>
    <w:p w:rsidR="00A81EB2" w:rsidRPr="00A81EB2" w:rsidRDefault="00A81EB2" w:rsidP="00BF2FEF">
      <w:pPr>
        <w:autoSpaceDE w:val="0"/>
        <w:ind w:left="10773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r w:rsidRPr="00A81EB2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 xml:space="preserve">к постановлению администрации   </w:t>
      </w:r>
    </w:p>
    <w:p w:rsidR="00A81EB2" w:rsidRPr="00A81EB2" w:rsidRDefault="00A81EB2" w:rsidP="00BF2FEF">
      <w:pPr>
        <w:autoSpaceDE w:val="0"/>
        <w:ind w:left="10773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proofErr w:type="spellStart"/>
      <w:r w:rsidRPr="00A81EB2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Грязовецкого</w:t>
      </w:r>
      <w:proofErr w:type="spellEnd"/>
      <w:r w:rsidRPr="00A81EB2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 xml:space="preserve"> муниципального округа </w:t>
      </w:r>
    </w:p>
    <w:p w:rsidR="00A81EB2" w:rsidRPr="00A81EB2" w:rsidRDefault="00A81EB2" w:rsidP="00BF2FEF">
      <w:pPr>
        <w:autoSpaceDE w:val="0"/>
        <w:ind w:left="10773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r w:rsidRPr="00A81EB2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от.</w:t>
      </w:r>
      <w:r w:rsidR="00BF2FEF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01.09.2023</w:t>
      </w:r>
      <w:r w:rsidRPr="00A81EB2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 xml:space="preserve"> № </w:t>
      </w:r>
      <w:r w:rsidR="00BF2FEF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204</w:t>
      </w:r>
      <w:r w:rsidR="00A162F6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5</w:t>
      </w:r>
    </w:p>
    <w:p w:rsidR="00A81EB2" w:rsidRPr="00A81EB2" w:rsidRDefault="00A81EB2" w:rsidP="00BF2FEF">
      <w:pPr>
        <w:widowControl w:val="0"/>
        <w:suppressAutoHyphens w:val="0"/>
        <w:autoSpaceDE w:val="0"/>
        <w:ind w:left="10773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r w:rsidRPr="00A81EB2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«При</w:t>
      </w:r>
      <w:r w:rsidR="006F4727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ложение 1</w:t>
      </w:r>
    </w:p>
    <w:p w:rsidR="00A81EB2" w:rsidRPr="00A81EB2" w:rsidRDefault="00A81EB2" w:rsidP="00BF2FEF">
      <w:pPr>
        <w:widowControl w:val="0"/>
        <w:suppressAutoHyphens w:val="0"/>
        <w:autoSpaceDE w:val="0"/>
        <w:ind w:left="10773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r w:rsidRPr="00A81EB2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 xml:space="preserve">к </w:t>
      </w:r>
      <w:r w:rsidR="006F4727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 xml:space="preserve">муниципальной подпрограмме </w:t>
      </w:r>
    </w:p>
    <w:p w:rsidR="00A81EB2" w:rsidRPr="00A81EB2" w:rsidRDefault="00A81EB2" w:rsidP="00BF2FEF">
      <w:pPr>
        <w:widowControl w:val="0"/>
        <w:suppressAutoHyphens w:val="0"/>
        <w:autoSpaceDE w:val="0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</w:p>
    <w:p w:rsidR="00A162F6" w:rsidRPr="00A162F6" w:rsidRDefault="00A162F6" w:rsidP="00A162F6">
      <w:pPr>
        <w:widowControl w:val="0"/>
        <w:suppressAutoHyphens w:val="0"/>
        <w:autoSpaceDE w:val="0"/>
        <w:jc w:val="center"/>
        <w:rPr>
          <w:rFonts w:ascii="Liberation Serif" w:hAnsi="Liberation Serif"/>
          <w:sz w:val="26"/>
          <w:szCs w:val="26"/>
          <w:lang w:eastAsia="zh-CN"/>
        </w:rPr>
      </w:pPr>
      <w:r w:rsidRPr="00A162F6">
        <w:rPr>
          <w:rFonts w:ascii="Liberation Serif" w:hAnsi="Liberation Serif" w:cs="Bookman Old Style"/>
          <w:b/>
          <w:sz w:val="26"/>
          <w:szCs w:val="26"/>
          <w:lang w:eastAsia="zh-CN"/>
        </w:rPr>
        <w:t>Финансовое обеспечение реализации муниципальной программы</w:t>
      </w:r>
    </w:p>
    <w:p w:rsidR="00A162F6" w:rsidRPr="00A162F6" w:rsidRDefault="00A162F6" w:rsidP="00A162F6">
      <w:pPr>
        <w:widowControl w:val="0"/>
        <w:tabs>
          <w:tab w:val="center" w:pos="5046"/>
          <w:tab w:val="left" w:pos="8130"/>
        </w:tabs>
        <w:suppressAutoHyphens w:val="0"/>
        <w:autoSpaceDE w:val="0"/>
        <w:jc w:val="center"/>
        <w:rPr>
          <w:rFonts w:ascii="Liberation Serif" w:hAnsi="Liberation Serif"/>
          <w:b/>
          <w:sz w:val="26"/>
          <w:szCs w:val="26"/>
          <w:lang w:eastAsia="zh-CN"/>
        </w:rPr>
      </w:pPr>
      <w:r w:rsidRPr="00A162F6">
        <w:rPr>
          <w:rFonts w:ascii="Liberation Serif" w:hAnsi="Liberation Serif"/>
          <w:b/>
          <w:sz w:val="26"/>
          <w:szCs w:val="26"/>
          <w:lang w:eastAsia="zh-CN"/>
        </w:rPr>
        <w:t>за счет средств бюджета округа</w:t>
      </w:r>
    </w:p>
    <w:p w:rsidR="00A162F6" w:rsidRPr="00A162F6" w:rsidRDefault="00A162F6" w:rsidP="00A162F6">
      <w:pPr>
        <w:suppressAutoHyphens w:val="0"/>
        <w:rPr>
          <w:rFonts w:ascii="Liberation Serif" w:hAnsi="Liberation Serif"/>
          <w:sz w:val="26"/>
          <w:szCs w:val="26"/>
          <w:lang w:eastAsia="zh-CN"/>
        </w:rPr>
      </w:pPr>
      <w:r w:rsidRPr="00A162F6">
        <w:rPr>
          <w:rFonts w:ascii="Liberation Serif" w:hAnsi="Liberation Serif"/>
          <w:sz w:val="26"/>
          <w:szCs w:val="26"/>
          <w:lang w:eastAsia="zh-CN"/>
        </w:rPr>
        <w:t xml:space="preserve">  </w:t>
      </w:r>
    </w:p>
    <w:tbl>
      <w:tblPr>
        <w:tblW w:w="15137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952"/>
        <w:gridCol w:w="2516"/>
        <w:gridCol w:w="1399"/>
        <w:gridCol w:w="1118"/>
        <w:gridCol w:w="1118"/>
        <w:gridCol w:w="1258"/>
        <w:gridCol w:w="1399"/>
        <w:gridCol w:w="1118"/>
        <w:gridCol w:w="1259"/>
      </w:tblGrid>
      <w:tr w:rsidR="00A162F6" w:rsidRPr="00A162F6" w:rsidTr="00A162F6">
        <w:trPr>
          <w:trHeight w:val="363"/>
        </w:trPr>
        <w:tc>
          <w:tcPr>
            <w:tcW w:w="39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162F6" w:rsidRPr="00A162F6" w:rsidRDefault="00A162F6" w:rsidP="00A162F6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Наименование </w:t>
            </w:r>
          </w:p>
          <w:p w:rsidR="00A162F6" w:rsidRPr="00A162F6" w:rsidRDefault="00A162F6" w:rsidP="00A162F6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муниципальной программы, подпр</w:t>
            </w: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о</w:t>
            </w: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граммы/ответственный исполнитель, соисполнители, участники муниц</w:t>
            </w: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и</w:t>
            </w: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пальной пр</w:t>
            </w: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о</w:t>
            </w: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граммы</w:t>
            </w:r>
          </w:p>
        </w:tc>
        <w:tc>
          <w:tcPr>
            <w:tcW w:w="2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162F6" w:rsidRDefault="00A162F6" w:rsidP="00A162F6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A162F6" w:rsidRDefault="00A162F6" w:rsidP="00A162F6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A162F6" w:rsidRPr="00A162F6" w:rsidRDefault="00A162F6" w:rsidP="00A162F6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Источник финансов</w:t>
            </w: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о</w:t>
            </w: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го обеспечения</w:t>
            </w:r>
          </w:p>
          <w:p w:rsidR="00A162F6" w:rsidRPr="00A162F6" w:rsidRDefault="00A162F6" w:rsidP="00A162F6">
            <w:pPr>
              <w:widowControl w:val="0"/>
              <w:suppressAutoHyphens w:val="0"/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86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162F6" w:rsidRPr="00A162F6" w:rsidRDefault="00A162F6" w:rsidP="00A162F6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Расходы (тыс. руб.)</w:t>
            </w:r>
          </w:p>
        </w:tc>
      </w:tr>
      <w:tr w:rsidR="00A162F6" w:rsidRPr="00A162F6" w:rsidTr="00A162F6">
        <w:trPr>
          <w:trHeight w:val="570"/>
        </w:trPr>
        <w:tc>
          <w:tcPr>
            <w:tcW w:w="39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162F6" w:rsidRPr="00A162F6" w:rsidRDefault="00A162F6" w:rsidP="00A162F6">
            <w:pPr>
              <w:widowControl w:val="0"/>
              <w:suppressAutoHyphens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162F6" w:rsidRPr="00A162F6" w:rsidRDefault="00A162F6" w:rsidP="00A162F6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162F6" w:rsidRDefault="00A162F6" w:rsidP="00A162F6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2023</w:t>
            </w:r>
          </w:p>
          <w:p w:rsidR="00A162F6" w:rsidRPr="00A162F6" w:rsidRDefault="00A162F6" w:rsidP="00A162F6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год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162F6" w:rsidRDefault="00A162F6" w:rsidP="00A162F6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zh-CN"/>
              </w:rPr>
              <w:t>2024</w:t>
            </w:r>
          </w:p>
          <w:p w:rsidR="00A162F6" w:rsidRPr="00A162F6" w:rsidRDefault="00A162F6" w:rsidP="00A162F6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zh-CN"/>
              </w:rPr>
              <w:t>год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162F6" w:rsidRDefault="00A162F6" w:rsidP="00A162F6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zh-CN"/>
              </w:rPr>
              <w:t>2025</w:t>
            </w:r>
          </w:p>
          <w:p w:rsidR="00A162F6" w:rsidRPr="00A162F6" w:rsidRDefault="00A162F6" w:rsidP="00A162F6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zh-CN"/>
              </w:rPr>
              <w:t>год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162F6" w:rsidRDefault="00A162F6" w:rsidP="00A162F6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zh-CN"/>
              </w:rPr>
              <w:t>2026</w:t>
            </w:r>
          </w:p>
          <w:p w:rsidR="00A162F6" w:rsidRPr="00A162F6" w:rsidRDefault="00A162F6" w:rsidP="00A162F6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zh-CN"/>
              </w:rPr>
              <w:t>год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2F6" w:rsidRDefault="00A162F6" w:rsidP="00A162F6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zh-CN"/>
              </w:rPr>
              <w:t>2027</w:t>
            </w:r>
          </w:p>
          <w:p w:rsidR="00A162F6" w:rsidRPr="00A162F6" w:rsidRDefault="00A162F6" w:rsidP="00A162F6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zh-CN"/>
              </w:rPr>
              <w:t>год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2F6" w:rsidRDefault="00A162F6" w:rsidP="00A162F6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zh-CN"/>
              </w:rPr>
              <w:t>2028</w:t>
            </w:r>
          </w:p>
          <w:p w:rsidR="00A162F6" w:rsidRPr="00A162F6" w:rsidRDefault="00A162F6" w:rsidP="00A162F6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zh-CN"/>
              </w:rPr>
              <w:t>год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2F6" w:rsidRPr="00A162F6" w:rsidRDefault="00A162F6" w:rsidP="00A162F6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zh-CN"/>
              </w:rPr>
              <w:t>Итого 2023-2028</w:t>
            </w:r>
          </w:p>
          <w:p w:rsidR="00A162F6" w:rsidRPr="00A162F6" w:rsidRDefault="00A162F6" w:rsidP="00A162F6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zh-CN"/>
              </w:rPr>
              <w:t>годы</w:t>
            </w:r>
          </w:p>
        </w:tc>
      </w:tr>
      <w:tr w:rsidR="00A162F6" w:rsidRPr="00A162F6" w:rsidTr="00A162F6">
        <w:trPr>
          <w:trHeight w:val="145"/>
        </w:trPr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162F6" w:rsidRPr="00A162F6" w:rsidRDefault="00A162F6" w:rsidP="00A162F6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162F6" w:rsidRPr="00A162F6" w:rsidRDefault="00A162F6" w:rsidP="00A162F6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162F6" w:rsidRPr="00A162F6" w:rsidRDefault="00A162F6" w:rsidP="00A162F6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162F6" w:rsidRPr="00A162F6" w:rsidRDefault="00A162F6" w:rsidP="00A162F6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zh-CN"/>
              </w:rPr>
              <w:t>4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162F6" w:rsidRPr="00A162F6" w:rsidRDefault="00A162F6" w:rsidP="00A162F6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162F6" w:rsidRPr="00A162F6" w:rsidRDefault="00A162F6" w:rsidP="00A162F6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zh-CN"/>
              </w:rPr>
              <w:t>6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2F6" w:rsidRPr="00A162F6" w:rsidRDefault="00A162F6" w:rsidP="00A162F6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zh-CN"/>
              </w:rPr>
              <w:t>7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2F6" w:rsidRPr="00A162F6" w:rsidRDefault="00A162F6" w:rsidP="00A162F6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zh-CN"/>
              </w:rPr>
              <w:t>8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2F6" w:rsidRPr="00A162F6" w:rsidRDefault="00A162F6" w:rsidP="00A162F6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zh-CN"/>
              </w:rPr>
              <w:t>9</w:t>
            </w:r>
          </w:p>
        </w:tc>
      </w:tr>
      <w:tr w:rsidR="00A162F6" w:rsidRPr="00A162F6" w:rsidTr="00A162F6">
        <w:trPr>
          <w:trHeight w:val="145"/>
        </w:trPr>
        <w:tc>
          <w:tcPr>
            <w:tcW w:w="395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162F6" w:rsidRPr="00A162F6" w:rsidRDefault="00A162F6" w:rsidP="00A162F6">
            <w:pPr>
              <w:widowControl w:val="0"/>
              <w:suppressAutoHyphens w:val="0"/>
              <w:contextualSpacing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Итого по муниципальной программе «Развитие систем образования, мол</w:t>
            </w: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о</w:t>
            </w: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дежной политики, отдыха, оздоровл</w:t>
            </w: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е</w:t>
            </w: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ния и занятости несоверше</w:t>
            </w: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н</w:t>
            </w: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нолетних в </w:t>
            </w:r>
            <w:proofErr w:type="spellStart"/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Грязовецком</w:t>
            </w:r>
            <w:proofErr w:type="spellEnd"/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муниц</w:t>
            </w: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и</w:t>
            </w: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пальном округе на 2023-2028 годы»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162F6" w:rsidRPr="00A162F6" w:rsidRDefault="00A162F6" w:rsidP="00A162F6">
            <w:pPr>
              <w:widowControl w:val="0"/>
              <w:suppressAutoHyphens w:val="0"/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162F6" w:rsidRPr="00A162F6" w:rsidRDefault="00A162F6" w:rsidP="00A162F6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699044,0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162F6" w:rsidRPr="00A162F6" w:rsidRDefault="00A162F6" w:rsidP="00A162F6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682358,8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162F6" w:rsidRPr="00A162F6" w:rsidRDefault="00A162F6" w:rsidP="00A162F6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700151,6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162F6" w:rsidRPr="00A162F6" w:rsidRDefault="00A162F6" w:rsidP="00A162F6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581345,1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2F6" w:rsidRPr="00A162F6" w:rsidRDefault="00A162F6" w:rsidP="00A162F6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581345,1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2F6" w:rsidRPr="00A162F6" w:rsidRDefault="00A162F6" w:rsidP="00A162F6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581345,1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2F6" w:rsidRPr="00A162F6" w:rsidRDefault="00A162F6" w:rsidP="00A162F6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3825589,7</w:t>
            </w:r>
          </w:p>
        </w:tc>
      </w:tr>
      <w:tr w:rsidR="00A162F6" w:rsidRPr="00A162F6" w:rsidTr="00A162F6">
        <w:trPr>
          <w:trHeight w:val="145"/>
        </w:trPr>
        <w:tc>
          <w:tcPr>
            <w:tcW w:w="3952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162F6" w:rsidRPr="00A162F6" w:rsidRDefault="00A162F6" w:rsidP="00A162F6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162F6" w:rsidRPr="00A162F6" w:rsidRDefault="00A162F6" w:rsidP="00A162F6">
            <w:pPr>
              <w:widowControl w:val="0"/>
              <w:suppressAutoHyphens w:val="0"/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</w:t>
            </w: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д</w:t>
            </w: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жета округа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162F6" w:rsidRPr="00A162F6" w:rsidRDefault="00A162F6" w:rsidP="00A162F6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221265,0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162F6" w:rsidRPr="00A162F6" w:rsidRDefault="00A162F6" w:rsidP="00A162F6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199071,3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162F6" w:rsidRPr="00A162F6" w:rsidRDefault="00A162F6" w:rsidP="00A162F6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199402,0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162F6" w:rsidRPr="00A162F6" w:rsidRDefault="00A162F6" w:rsidP="00A162F6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228935,4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2F6" w:rsidRPr="00A162F6" w:rsidRDefault="00A162F6" w:rsidP="00A162F6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228935,4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2F6" w:rsidRPr="00A162F6" w:rsidRDefault="00A162F6" w:rsidP="00A162F6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228935,4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2F6" w:rsidRPr="00A162F6" w:rsidRDefault="00A162F6" w:rsidP="00A162F6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1306544,5</w:t>
            </w:r>
          </w:p>
        </w:tc>
      </w:tr>
      <w:tr w:rsidR="00A162F6" w:rsidRPr="00A162F6" w:rsidTr="00A162F6">
        <w:trPr>
          <w:trHeight w:val="145"/>
        </w:trPr>
        <w:tc>
          <w:tcPr>
            <w:tcW w:w="3952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162F6" w:rsidRPr="00A162F6" w:rsidRDefault="00A162F6" w:rsidP="00A162F6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162F6" w:rsidRPr="00A162F6" w:rsidRDefault="00A162F6" w:rsidP="00A162F6">
            <w:pPr>
              <w:widowControl w:val="0"/>
              <w:suppressAutoHyphens w:val="0"/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</w:t>
            </w: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</w:t>
            </w: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ферты из о</w:t>
            </w: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б</w:t>
            </w: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ластного бюджета за счет со</w:t>
            </w: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б</w:t>
            </w: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ственных средств о</w:t>
            </w: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б</w:t>
            </w: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ластного бю</w:t>
            </w: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д</w:t>
            </w: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жета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162F6" w:rsidRPr="00A162F6" w:rsidRDefault="00A162F6" w:rsidP="00A162F6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431229,8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162F6" w:rsidRPr="00A162F6" w:rsidRDefault="00A162F6" w:rsidP="00A162F6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444699,5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162F6" w:rsidRPr="00A162F6" w:rsidRDefault="00A162F6" w:rsidP="00A162F6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468157,8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162F6" w:rsidRPr="00A162F6" w:rsidRDefault="00A162F6" w:rsidP="00A162F6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352409,7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2F6" w:rsidRPr="00A162F6" w:rsidRDefault="00A162F6" w:rsidP="00A162F6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352409,7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2F6" w:rsidRPr="00A162F6" w:rsidRDefault="00A162F6" w:rsidP="00A162F6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352409,7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2F6" w:rsidRPr="00A162F6" w:rsidRDefault="00A162F6" w:rsidP="00A162F6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2401316,2</w:t>
            </w:r>
          </w:p>
        </w:tc>
      </w:tr>
      <w:tr w:rsidR="00A162F6" w:rsidRPr="00A162F6" w:rsidTr="00A162F6">
        <w:trPr>
          <w:trHeight w:val="145"/>
        </w:trPr>
        <w:tc>
          <w:tcPr>
            <w:tcW w:w="3952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162F6" w:rsidRPr="00A162F6" w:rsidRDefault="00A162F6" w:rsidP="00A162F6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162F6" w:rsidRPr="00A162F6" w:rsidRDefault="00A162F6" w:rsidP="00A162F6">
            <w:pPr>
              <w:widowControl w:val="0"/>
              <w:suppressAutoHyphens w:val="0"/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</w:t>
            </w: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</w:t>
            </w: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ферты из о</w:t>
            </w: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б</w:t>
            </w: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ластного бюджета за счет со</w:t>
            </w: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б</w:t>
            </w: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ственных средств фед</w:t>
            </w: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е</w:t>
            </w: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рального бюджета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162F6" w:rsidRPr="00A162F6" w:rsidRDefault="00A162F6" w:rsidP="00A162F6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46549,2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162F6" w:rsidRPr="00A162F6" w:rsidRDefault="00A162F6" w:rsidP="00A162F6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38588,0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162F6" w:rsidRPr="00A162F6" w:rsidRDefault="00A162F6" w:rsidP="00A162F6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32591,8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162F6" w:rsidRPr="00A162F6" w:rsidRDefault="00A162F6" w:rsidP="00A162F6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2F6" w:rsidRPr="00A162F6" w:rsidRDefault="00A162F6" w:rsidP="00A162F6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2F6" w:rsidRPr="00A162F6" w:rsidRDefault="00A162F6" w:rsidP="00A162F6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2F6" w:rsidRPr="00A162F6" w:rsidRDefault="00A162F6" w:rsidP="00A162F6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117729,0</w:t>
            </w:r>
          </w:p>
        </w:tc>
      </w:tr>
      <w:tr w:rsidR="00A162F6" w:rsidRPr="00A162F6" w:rsidTr="00A162F6">
        <w:trPr>
          <w:trHeight w:val="145"/>
        </w:trPr>
        <w:tc>
          <w:tcPr>
            <w:tcW w:w="395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162F6" w:rsidRPr="00A162F6" w:rsidRDefault="00A162F6" w:rsidP="00A162F6">
            <w:pPr>
              <w:widowControl w:val="0"/>
              <w:suppressAutoHyphens w:val="0"/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Ответственный исполнитель муниц</w:t>
            </w: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и</w:t>
            </w: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пальной программы - Управление о</w:t>
            </w: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б</w:t>
            </w: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lastRenderedPageBreak/>
              <w:t>разования и молодежной политики а</w:t>
            </w: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д</w:t>
            </w: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министрации </w:t>
            </w:r>
            <w:proofErr w:type="spellStart"/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Грязовецкого</w:t>
            </w:r>
            <w:proofErr w:type="spellEnd"/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муниц</w:t>
            </w: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и</w:t>
            </w: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пального округа В</w:t>
            </w: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о</w:t>
            </w: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логодской области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162F6" w:rsidRPr="00A162F6" w:rsidRDefault="00A162F6" w:rsidP="00A162F6">
            <w:pPr>
              <w:widowControl w:val="0"/>
              <w:suppressAutoHyphens w:val="0"/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lastRenderedPageBreak/>
              <w:t>Всего, в том числе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162F6" w:rsidRPr="00A162F6" w:rsidRDefault="00A162F6" w:rsidP="00A162F6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698913,6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162F6" w:rsidRPr="00A162F6" w:rsidRDefault="00A162F6" w:rsidP="00A162F6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682358,8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162F6" w:rsidRPr="00A162F6" w:rsidRDefault="00A162F6" w:rsidP="00A162F6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700151,6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162F6" w:rsidRPr="00A162F6" w:rsidRDefault="00A162F6" w:rsidP="00A162F6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581191,7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2F6" w:rsidRPr="00A162F6" w:rsidRDefault="00A162F6" w:rsidP="00A162F6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581191,7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2F6" w:rsidRPr="00A162F6" w:rsidRDefault="00A162F6" w:rsidP="00A162F6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581191,7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2F6" w:rsidRPr="00A162F6" w:rsidRDefault="00A162F6" w:rsidP="00A162F6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3824999,1</w:t>
            </w:r>
          </w:p>
        </w:tc>
      </w:tr>
      <w:tr w:rsidR="00A162F6" w:rsidRPr="00A162F6" w:rsidTr="00A162F6">
        <w:trPr>
          <w:trHeight w:val="145"/>
        </w:trPr>
        <w:tc>
          <w:tcPr>
            <w:tcW w:w="3952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162F6" w:rsidRPr="00A162F6" w:rsidRDefault="00A162F6" w:rsidP="00A162F6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162F6" w:rsidRPr="00A162F6" w:rsidRDefault="00A162F6" w:rsidP="00A162F6">
            <w:pPr>
              <w:widowControl w:val="0"/>
              <w:suppressAutoHyphens w:val="0"/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собственные доходы </w:t>
            </w: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lastRenderedPageBreak/>
              <w:t>бю</w:t>
            </w: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д</w:t>
            </w: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жета округа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162F6" w:rsidRPr="00A162F6" w:rsidRDefault="00A162F6" w:rsidP="00A162F6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lastRenderedPageBreak/>
              <w:t>221134,6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162F6" w:rsidRPr="00A162F6" w:rsidRDefault="00A162F6" w:rsidP="00A162F6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199071,3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162F6" w:rsidRPr="00A162F6" w:rsidRDefault="00A162F6" w:rsidP="00A162F6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199402,0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162F6" w:rsidRPr="00A162F6" w:rsidRDefault="00A162F6" w:rsidP="00A162F6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228782,0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2F6" w:rsidRPr="00A162F6" w:rsidRDefault="00A162F6" w:rsidP="00A162F6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228782,0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2F6" w:rsidRPr="00A162F6" w:rsidRDefault="00A162F6" w:rsidP="00A162F6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228782,0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2F6" w:rsidRPr="00A162F6" w:rsidRDefault="00A162F6" w:rsidP="00A162F6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1305953,9</w:t>
            </w:r>
          </w:p>
        </w:tc>
      </w:tr>
      <w:tr w:rsidR="00A162F6" w:rsidRPr="00A162F6" w:rsidTr="00A162F6">
        <w:trPr>
          <w:trHeight w:val="145"/>
        </w:trPr>
        <w:tc>
          <w:tcPr>
            <w:tcW w:w="3952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162F6" w:rsidRPr="00A162F6" w:rsidRDefault="00A162F6" w:rsidP="00A162F6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162F6" w:rsidRPr="00A162F6" w:rsidRDefault="00A162F6" w:rsidP="00A162F6">
            <w:pPr>
              <w:widowControl w:val="0"/>
              <w:suppressAutoHyphens w:val="0"/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</w:t>
            </w: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</w:t>
            </w: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ферты из о</w:t>
            </w: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б</w:t>
            </w: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ластного бюджета за счет со</w:t>
            </w: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б</w:t>
            </w: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ственных средств о</w:t>
            </w: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б</w:t>
            </w: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ластного бю</w:t>
            </w: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д</w:t>
            </w: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жета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162F6" w:rsidRPr="00A162F6" w:rsidRDefault="00A162F6" w:rsidP="00A162F6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431229,8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162F6" w:rsidRPr="00A162F6" w:rsidRDefault="00A162F6" w:rsidP="00A162F6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444699,5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162F6" w:rsidRPr="00A162F6" w:rsidRDefault="00A162F6" w:rsidP="00A162F6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468157,8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162F6" w:rsidRPr="00A162F6" w:rsidRDefault="00A162F6" w:rsidP="00A162F6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352409,7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2F6" w:rsidRPr="00A162F6" w:rsidRDefault="00A162F6" w:rsidP="00A162F6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352409,7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2F6" w:rsidRPr="00A162F6" w:rsidRDefault="00A162F6" w:rsidP="00A162F6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352409,7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2F6" w:rsidRPr="00A162F6" w:rsidRDefault="00A162F6" w:rsidP="00A162F6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2401316,2</w:t>
            </w:r>
          </w:p>
        </w:tc>
      </w:tr>
      <w:tr w:rsidR="00A162F6" w:rsidRPr="00A162F6" w:rsidTr="00A162F6">
        <w:trPr>
          <w:trHeight w:val="145"/>
        </w:trPr>
        <w:tc>
          <w:tcPr>
            <w:tcW w:w="3952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162F6" w:rsidRPr="00A162F6" w:rsidRDefault="00A162F6" w:rsidP="00A162F6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162F6" w:rsidRPr="00A162F6" w:rsidRDefault="00A162F6" w:rsidP="00A162F6">
            <w:pPr>
              <w:widowControl w:val="0"/>
              <w:suppressAutoHyphens w:val="0"/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</w:t>
            </w: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</w:t>
            </w: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ферты из о</w:t>
            </w: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б</w:t>
            </w: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ластного бюджета за счет со</w:t>
            </w: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б</w:t>
            </w: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ственных средств фед</w:t>
            </w: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е</w:t>
            </w: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рального бюджета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162F6" w:rsidRPr="00A162F6" w:rsidRDefault="00A162F6" w:rsidP="00A162F6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46549,2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162F6" w:rsidRPr="00A162F6" w:rsidRDefault="00A162F6" w:rsidP="00A162F6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38588,0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162F6" w:rsidRPr="00A162F6" w:rsidRDefault="00A162F6" w:rsidP="00A162F6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32591,8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162F6" w:rsidRPr="00A162F6" w:rsidRDefault="00A162F6" w:rsidP="00A162F6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2F6" w:rsidRPr="00A162F6" w:rsidRDefault="00A162F6" w:rsidP="00A162F6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2F6" w:rsidRPr="00A162F6" w:rsidRDefault="00A162F6" w:rsidP="00A162F6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2F6" w:rsidRPr="00A162F6" w:rsidRDefault="00A162F6" w:rsidP="00A162F6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117729,0</w:t>
            </w:r>
          </w:p>
        </w:tc>
      </w:tr>
      <w:tr w:rsidR="00A162F6" w:rsidRPr="00A162F6" w:rsidTr="00A162F6">
        <w:trPr>
          <w:trHeight w:val="145"/>
        </w:trPr>
        <w:tc>
          <w:tcPr>
            <w:tcW w:w="395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162F6" w:rsidRPr="00A162F6" w:rsidRDefault="00A162F6" w:rsidP="00A162F6">
            <w:pPr>
              <w:widowControl w:val="0"/>
              <w:suppressAutoHyphens w:val="0"/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Участник - управление по культуре, спорту, туризму администрации </w:t>
            </w:r>
            <w:proofErr w:type="spellStart"/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Гр</w:t>
            </w: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я</w:t>
            </w: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зовецкого</w:t>
            </w:r>
            <w:proofErr w:type="spellEnd"/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муниципального окр</w:t>
            </w: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у</w:t>
            </w: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га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162F6" w:rsidRPr="00A162F6" w:rsidRDefault="00A162F6" w:rsidP="00A162F6">
            <w:pPr>
              <w:widowControl w:val="0"/>
              <w:suppressAutoHyphens w:val="0"/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162F6" w:rsidRPr="00A162F6" w:rsidRDefault="00A162F6" w:rsidP="00A162F6">
            <w:pPr>
              <w:jc w:val="center"/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</w:pPr>
            <w:r w:rsidRPr="00A162F6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162F6" w:rsidRPr="00A162F6" w:rsidRDefault="00A162F6" w:rsidP="00A162F6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162F6" w:rsidRPr="00A162F6" w:rsidRDefault="00A162F6" w:rsidP="00A162F6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162F6" w:rsidRPr="00A162F6" w:rsidRDefault="00A162F6" w:rsidP="00A162F6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153,4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2F6" w:rsidRPr="00A162F6" w:rsidRDefault="00A162F6" w:rsidP="00A162F6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153,4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2F6" w:rsidRPr="00A162F6" w:rsidRDefault="00A162F6" w:rsidP="00A162F6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153,4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2F6" w:rsidRPr="00A162F6" w:rsidRDefault="00A162F6" w:rsidP="00A162F6">
            <w:pPr>
              <w:jc w:val="center"/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</w:pPr>
            <w:r w:rsidRPr="00A162F6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460,2</w:t>
            </w:r>
          </w:p>
        </w:tc>
      </w:tr>
      <w:tr w:rsidR="00A162F6" w:rsidRPr="00A162F6" w:rsidTr="00A162F6">
        <w:trPr>
          <w:trHeight w:val="145"/>
        </w:trPr>
        <w:tc>
          <w:tcPr>
            <w:tcW w:w="3952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162F6" w:rsidRPr="00A162F6" w:rsidRDefault="00A162F6" w:rsidP="00A162F6">
            <w:pPr>
              <w:widowControl w:val="0"/>
              <w:suppressAutoHyphens w:val="0"/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162F6" w:rsidRPr="00A162F6" w:rsidRDefault="00A162F6" w:rsidP="00A162F6">
            <w:pPr>
              <w:widowControl w:val="0"/>
              <w:suppressAutoHyphens w:val="0"/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</w:t>
            </w: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д</w:t>
            </w: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жета округа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162F6" w:rsidRPr="00A162F6" w:rsidRDefault="00A162F6" w:rsidP="00A162F6">
            <w:pPr>
              <w:jc w:val="center"/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</w:pPr>
            <w:r w:rsidRPr="00A162F6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162F6" w:rsidRPr="00A162F6" w:rsidRDefault="00A162F6" w:rsidP="00A162F6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162F6" w:rsidRPr="00A162F6" w:rsidRDefault="00A162F6" w:rsidP="00A162F6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162F6" w:rsidRPr="00A162F6" w:rsidRDefault="00A162F6" w:rsidP="00A162F6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153,4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2F6" w:rsidRPr="00A162F6" w:rsidRDefault="00A162F6" w:rsidP="00A162F6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153,4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2F6" w:rsidRPr="00A162F6" w:rsidRDefault="00A162F6" w:rsidP="00A162F6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153,4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2F6" w:rsidRPr="00A162F6" w:rsidRDefault="00A162F6" w:rsidP="00A162F6">
            <w:pPr>
              <w:jc w:val="center"/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</w:pPr>
            <w:r w:rsidRPr="00A162F6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460,2</w:t>
            </w:r>
          </w:p>
        </w:tc>
      </w:tr>
      <w:tr w:rsidR="00A162F6" w:rsidRPr="00A162F6" w:rsidTr="00A162F6">
        <w:trPr>
          <w:trHeight w:val="145"/>
        </w:trPr>
        <w:tc>
          <w:tcPr>
            <w:tcW w:w="39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162F6" w:rsidRPr="00A162F6" w:rsidRDefault="00A162F6" w:rsidP="00A162F6">
            <w:pPr>
              <w:widowControl w:val="0"/>
              <w:suppressAutoHyphens w:val="0"/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162F6" w:rsidRPr="00A162F6" w:rsidRDefault="00A162F6" w:rsidP="00A162F6">
            <w:pPr>
              <w:widowControl w:val="0"/>
              <w:suppressAutoHyphens w:val="0"/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</w:t>
            </w: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</w:t>
            </w: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ферты из о</w:t>
            </w: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б</w:t>
            </w: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ластного бюджета за счет со</w:t>
            </w: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б</w:t>
            </w: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ственных средств о</w:t>
            </w: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б</w:t>
            </w: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ластного бю</w:t>
            </w: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д</w:t>
            </w: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жета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162F6" w:rsidRPr="00A162F6" w:rsidRDefault="00A162F6" w:rsidP="00A162F6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162F6" w:rsidRPr="00A162F6" w:rsidRDefault="00A162F6" w:rsidP="00A162F6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162F6" w:rsidRPr="00A162F6" w:rsidRDefault="00A162F6" w:rsidP="00A162F6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162F6" w:rsidRPr="00A162F6" w:rsidRDefault="00A162F6" w:rsidP="00A162F6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2F6" w:rsidRPr="00A162F6" w:rsidRDefault="00A162F6" w:rsidP="00A162F6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2F6" w:rsidRPr="00A162F6" w:rsidRDefault="00A162F6" w:rsidP="00A162F6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2F6" w:rsidRPr="00A162F6" w:rsidRDefault="00A162F6" w:rsidP="00A162F6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0,0</w:t>
            </w:r>
          </w:p>
        </w:tc>
      </w:tr>
      <w:tr w:rsidR="00A162F6" w:rsidRPr="00A162F6" w:rsidTr="00A162F6">
        <w:trPr>
          <w:trHeight w:val="145"/>
        </w:trPr>
        <w:tc>
          <w:tcPr>
            <w:tcW w:w="39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162F6" w:rsidRPr="00A162F6" w:rsidRDefault="00A162F6" w:rsidP="00A162F6">
            <w:pPr>
              <w:widowControl w:val="0"/>
              <w:suppressAutoHyphens w:val="0"/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Участник - администрация </w:t>
            </w:r>
            <w:proofErr w:type="spellStart"/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Грязове</w:t>
            </w: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ц</w:t>
            </w: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кого</w:t>
            </w:r>
            <w:proofErr w:type="spellEnd"/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муниципального округа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162F6" w:rsidRPr="00A162F6" w:rsidRDefault="00A162F6" w:rsidP="00A162F6">
            <w:pPr>
              <w:widowControl w:val="0"/>
              <w:suppressAutoHyphens w:val="0"/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162F6" w:rsidRPr="00A162F6" w:rsidRDefault="00A162F6" w:rsidP="00A162F6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85,8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162F6" w:rsidRPr="00A162F6" w:rsidRDefault="00A162F6" w:rsidP="00A162F6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162F6" w:rsidRPr="00A162F6" w:rsidRDefault="00A162F6" w:rsidP="00A162F6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162F6" w:rsidRPr="00A162F6" w:rsidRDefault="00A162F6" w:rsidP="00A162F6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2F6" w:rsidRPr="00A162F6" w:rsidRDefault="00A162F6" w:rsidP="00A162F6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2F6" w:rsidRPr="00A162F6" w:rsidRDefault="00A162F6" w:rsidP="00A162F6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2F6" w:rsidRPr="00A162F6" w:rsidRDefault="00A162F6" w:rsidP="00A162F6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85,8</w:t>
            </w:r>
          </w:p>
        </w:tc>
      </w:tr>
      <w:tr w:rsidR="00A162F6" w:rsidRPr="00A162F6" w:rsidTr="00A162F6">
        <w:trPr>
          <w:trHeight w:val="145"/>
        </w:trPr>
        <w:tc>
          <w:tcPr>
            <w:tcW w:w="39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162F6" w:rsidRPr="00A162F6" w:rsidRDefault="00A162F6" w:rsidP="00A162F6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162F6" w:rsidRPr="00A162F6" w:rsidRDefault="00A162F6" w:rsidP="00A162F6">
            <w:pPr>
              <w:widowControl w:val="0"/>
              <w:suppressAutoHyphens w:val="0"/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</w:t>
            </w: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д</w:t>
            </w: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жета округа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162F6" w:rsidRPr="00A162F6" w:rsidRDefault="00A162F6" w:rsidP="00A162F6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85,8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162F6" w:rsidRPr="00A162F6" w:rsidRDefault="00A162F6" w:rsidP="00A162F6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162F6" w:rsidRPr="00A162F6" w:rsidRDefault="00A162F6" w:rsidP="00A162F6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162F6" w:rsidRPr="00A162F6" w:rsidRDefault="00A162F6" w:rsidP="00A162F6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2F6" w:rsidRPr="00A162F6" w:rsidRDefault="00A162F6" w:rsidP="00A162F6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2F6" w:rsidRPr="00A162F6" w:rsidRDefault="00A162F6" w:rsidP="00A162F6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2F6" w:rsidRPr="00A162F6" w:rsidRDefault="00A162F6" w:rsidP="00A162F6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85,8</w:t>
            </w:r>
          </w:p>
        </w:tc>
      </w:tr>
      <w:tr w:rsidR="00A162F6" w:rsidRPr="00A162F6" w:rsidTr="00A162F6">
        <w:trPr>
          <w:trHeight w:val="145"/>
        </w:trPr>
        <w:tc>
          <w:tcPr>
            <w:tcW w:w="39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162F6" w:rsidRPr="00A162F6" w:rsidRDefault="00A162F6" w:rsidP="00A162F6">
            <w:pPr>
              <w:widowControl w:val="0"/>
              <w:suppressAutoHyphens w:val="0"/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Участник  - Управление финансов а</w:t>
            </w: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д</w:t>
            </w: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министрации </w:t>
            </w:r>
            <w:proofErr w:type="spellStart"/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Грязовецкого</w:t>
            </w:r>
            <w:proofErr w:type="spellEnd"/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муниц</w:t>
            </w: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и</w:t>
            </w: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пального округа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162F6" w:rsidRPr="00A162F6" w:rsidRDefault="00A162F6" w:rsidP="00A162F6">
            <w:pPr>
              <w:widowControl w:val="0"/>
              <w:suppressAutoHyphens w:val="0"/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162F6" w:rsidRPr="00A162F6" w:rsidRDefault="00A162F6" w:rsidP="00A162F6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12,5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162F6" w:rsidRPr="00A162F6" w:rsidRDefault="00A162F6" w:rsidP="00A162F6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162F6" w:rsidRPr="00A162F6" w:rsidRDefault="00A162F6" w:rsidP="00A162F6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162F6" w:rsidRPr="00A162F6" w:rsidRDefault="00A162F6" w:rsidP="00A162F6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2F6" w:rsidRPr="00A162F6" w:rsidRDefault="00A162F6" w:rsidP="00A162F6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2F6" w:rsidRPr="00A162F6" w:rsidRDefault="00A162F6" w:rsidP="00A162F6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2F6" w:rsidRPr="00A162F6" w:rsidRDefault="00A162F6" w:rsidP="00A162F6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12,5</w:t>
            </w:r>
          </w:p>
        </w:tc>
      </w:tr>
      <w:tr w:rsidR="00A162F6" w:rsidRPr="00A162F6" w:rsidTr="00A162F6">
        <w:trPr>
          <w:trHeight w:val="145"/>
        </w:trPr>
        <w:tc>
          <w:tcPr>
            <w:tcW w:w="39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162F6" w:rsidRPr="00A162F6" w:rsidRDefault="00A162F6" w:rsidP="00A162F6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162F6" w:rsidRPr="00A162F6" w:rsidRDefault="00A162F6" w:rsidP="00A162F6">
            <w:pPr>
              <w:widowControl w:val="0"/>
              <w:suppressAutoHyphens w:val="0"/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</w:t>
            </w: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д</w:t>
            </w: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жета округа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162F6" w:rsidRPr="00A162F6" w:rsidRDefault="00A162F6" w:rsidP="00A162F6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12,5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162F6" w:rsidRPr="00A162F6" w:rsidRDefault="00A162F6" w:rsidP="00A162F6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162F6" w:rsidRPr="00A162F6" w:rsidRDefault="00A162F6" w:rsidP="00A162F6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162F6" w:rsidRPr="00A162F6" w:rsidRDefault="00A162F6" w:rsidP="00A162F6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2F6" w:rsidRPr="00A162F6" w:rsidRDefault="00A162F6" w:rsidP="00A162F6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2F6" w:rsidRPr="00A162F6" w:rsidRDefault="00A162F6" w:rsidP="00A162F6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2F6" w:rsidRPr="00A162F6" w:rsidRDefault="00A162F6" w:rsidP="00A162F6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12,5</w:t>
            </w:r>
          </w:p>
        </w:tc>
      </w:tr>
      <w:tr w:rsidR="00A162F6" w:rsidRPr="00A162F6" w:rsidTr="00A162F6">
        <w:trPr>
          <w:trHeight w:val="145"/>
        </w:trPr>
        <w:tc>
          <w:tcPr>
            <w:tcW w:w="39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162F6" w:rsidRPr="00A162F6" w:rsidRDefault="00A162F6" w:rsidP="00A162F6">
            <w:pPr>
              <w:widowControl w:val="0"/>
              <w:suppressAutoHyphens w:val="0"/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Участник  - Управление имуществе</w:t>
            </w: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н</w:t>
            </w: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ных и земельных отношений админ</w:t>
            </w: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и</w:t>
            </w: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страции </w:t>
            </w:r>
            <w:proofErr w:type="spellStart"/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Грязовецкого</w:t>
            </w:r>
            <w:proofErr w:type="spellEnd"/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мун</w:t>
            </w: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и</w:t>
            </w: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ципального округа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162F6" w:rsidRPr="00A162F6" w:rsidRDefault="00A162F6" w:rsidP="00A162F6">
            <w:pPr>
              <w:widowControl w:val="0"/>
              <w:suppressAutoHyphens w:val="0"/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162F6" w:rsidRPr="00A162F6" w:rsidRDefault="00A162F6" w:rsidP="00A162F6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13,3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162F6" w:rsidRPr="00A162F6" w:rsidRDefault="00A162F6" w:rsidP="00A162F6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162F6" w:rsidRPr="00A162F6" w:rsidRDefault="00A162F6" w:rsidP="00A162F6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162F6" w:rsidRPr="00A162F6" w:rsidRDefault="00A162F6" w:rsidP="00A162F6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2F6" w:rsidRPr="00A162F6" w:rsidRDefault="00A162F6" w:rsidP="00A162F6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2F6" w:rsidRPr="00A162F6" w:rsidRDefault="00A162F6" w:rsidP="00A162F6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2F6" w:rsidRPr="00A162F6" w:rsidRDefault="00A162F6" w:rsidP="00A162F6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13,3</w:t>
            </w:r>
          </w:p>
        </w:tc>
      </w:tr>
      <w:tr w:rsidR="00A162F6" w:rsidRPr="00A162F6" w:rsidTr="00A162F6">
        <w:trPr>
          <w:trHeight w:val="145"/>
        </w:trPr>
        <w:tc>
          <w:tcPr>
            <w:tcW w:w="39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162F6" w:rsidRPr="00A162F6" w:rsidRDefault="00A162F6" w:rsidP="00A162F6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162F6" w:rsidRPr="00A162F6" w:rsidRDefault="00A162F6" w:rsidP="00A162F6">
            <w:pPr>
              <w:widowControl w:val="0"/>
              <w:suppressAutoHyphens w:val="0"/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</w:t>
            </w: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д</w:t>
            </w: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жета округа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162F6" w:rsidRPr="00A162F6" w:rsidRDefault="00A162F6" w:rsidP="00A162F6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13,3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162F6" w:rsidRPr="00A162F6" w:rsidRDefault="00A162F6" w:rsidP="00A162F6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162F6" w:rsidRPr="00A162F6" w:rsidRDefault="00A162F6" w:rsidP="00A162F6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162F6" w:rsidRPr="00A162F6" w:rsidRDefault="00A162F6" w:rsidP="00A162F6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2F6" w:rsidRPr="00A162F6" w:rsidRDefault="00A162F6" w:rsidP="00A162F6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2F6" w:rsidRPr="00A162F6" w:rsidRDefault="00A162F6" w:rsidP="00A162F6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2F6" w:rsidRPr="00A162F6" w:rsidRDefault="00A162F6" w:rsidP="00A162F6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13,3</w:t>
            </w:r>
          </w:p>
        </w:tc>
      </w:tr>
      <w:tr w:rsidR="00A162F6" w:rsidRPr="00A162F6" w:rsidTr="00A162F6">
        <w:trPr>
          <w:trHeight w:val="145"/>
        </w:trPr>
        <w:tc>
          <w:tcPr>
            <w:tcW w:w="39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162F6" w:rsidRPr="00A162F6" w:rsidRDefault="00A162F6" w:rsidP="00A162F6">
            <w:pPr>
              <w:widowControl w:val="0"/>
              <w:suppressAutoHyphens w:val="0"/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Участник - Контрольно-счетная палата </w:t>
            </w:r>
            <w:proofErr w:type="spellStart"/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Гр</w:t>
            </w: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я</w:t>
            </w: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зовецкого</w:t>
            </w:r>
            <w:proofErr w:type="spellEnd"/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муниципального округа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162F6" w:rsidRPr="00A162F6" w:rsidRDefault="00A162F6" w:rsidP="00A162F6">
            <w:pPr>
              <w:widowControl w:val="0"/>
              <w:suppressAutoHyphens w:val="0"/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162F6" w:rsidRPr="00A162F6" w:rsidRDefault="00A162F6" w:rsidP="00A162F6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162F6" w:rsidRPr="00A162F6" w:rsidRDefault="00A162F6" w:rsidP="00A162F6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162F6" w:rsidRPr="00A162F6" w:rsidRDefault="00A162F6" w:rsidP="00A162F6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162F6" w:rsidRPr="00A162F6" w:rsidRDefault="00A162F6" w:rsidP="00A162F6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2F6" w:rsidRPr="00A162F6" w:rsidRDefault="00A162F6" w:rsidP="00A162F6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2F6" w:rsidRPr="00A162F6" w:rsidRDefault="00A162F6" w:rsidP="00A162F6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2F6" w:rsidRPr="00A162F6" w:rsidRDefault="00A162F6" w:rsidP="00A162F6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A162F6" w:rsidRPr="00A162F6" w:rsidTr="00A162F6">
        <w:trPr>
          <w:trHeight w:val="145"/>
        </w:trPr>
        <w:tc>
          <w:tcPr>
            <w:tcW w:w="39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162F6" w:rsidRPr="00A162F6" w:rsidRDefault="00A162F6" w:rsidP="00A162F6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162F6" w:rsidRPr="00A162F6" w:rsidRDefault="00A162F6" w:rsidP="00A162F6">
            <w:pPr>
              <w:widowControl w:val="0"/>
              <w:suppressAutoHyphens w:val="0"/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</w:t>
            </w: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д</w:t>
            </w: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жета округа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162F6" w:rsidRPr="00A162F6" w:rsidRDefault="00A162F6" w:rsidP="00A162F6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162F6" w:rsidRPr="00A162F6" w:rsidRDefault="00A162F6" w:rsidP="00A162F6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162F6" w:rsidRPr="00A162F6" w:rsidRDefault="00A162F6" w:rsidP="00A162F6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162F6" w:rsidRPr="00A162F6" w:rsidRDefault="00A162F6" w:rsidP="00A162F6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2F6" w:rsidRPr="00A162F6" w:rsidRDefault="00A162F6" w:rsidP="00A162F6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2F6" w:rsidRPr="00A162F6" w:rsidRDefault="00A162F6" w:rsidP="00A162F6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2F6" w:rsidRPr="00A162F6" w:rsidRDefault="00A162F6" w:rsidP="00A162F6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A162F6" w:rsidRPr="00A162F6" w:rsidTr="00A162F6">
        <w:trPr>
          <w:trHeight w:val="286"/>
        </w:trPr>
        <w:tc>
          <w:tcPr>
            <w:tcW w:w="395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162F6" w:rsidRPr="00A162F6" w:rsidRDefault="00A162F6" w:rsidP="00A162F6">
            <w:pPr>
              <w:widowControl w:val="0"/>
              <w:suppressAutoHyphens w:val="0"/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lastRenderedPageBreak/>
              <w:t xml:space="preserve">Участник  - </w:t>
            </w:r>
            <w:proofErr w:type="spellStart"/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Грязовецкое</w:t>
            </w:r>
            <w:proofErr w:type="spellEnd"/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территор</w:t>
            </w: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и</w:t>
            </w: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альное управление администрации </w:t>
            </w:r>
            <w:proofErr w:type="spellStart"/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Гряз</w:t>
            </w: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о</w:t>
            </w: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вецкого</w:t>
            </w:r>
            <w:proofErr w:type="spellEnd"/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муниципального округа Вологодской обл</w:t>
            </w: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а</w:t>
            </w: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сти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162F6" w:rsidRPr="00A162F6" w:rsidRDefault="00A162F6" w:rsidP="00A162F6">
            <w:pPr>
              <w:widowControl w:val="0"/>
              <w:suppressAutoHyphens w:val="0"/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162F6" w:rsidRPr="00A162F6" w:rsidRDefault="00A162F6" w:rsidP="00A162F6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18,8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162F6" w:rsidRPr="00A162F6" w:rsidRDefault="00A162F6" w:rsidP="00A162F6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162F6" w:rsidRPr="00A162F6" w:rsidRDefault="00A162F6" w:rsidP="00A162F6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162F6" w:rsidRPr="00A162F6" w:rsidRDefault="00A162F6" w:rsidP="00A162F6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2F6" w:rsidRPr="00A162F6" w:rsidRDefault="00A162F6" w:rsidP="00A162F6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2F6" w:rsidRPr="00A162F6" w:rsidRDefault="00A162F6" w:rsidP="00A162F6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2F6" w:rsidRPr="00A162F6" w:rsidRDefault="00A162F6" w:rsidP="00A162F6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18,8</w:t>
            </w:r>
          </w:p>
        </w:tc>
      </w:tr>
      <w:tr w:rsidR="00A162F6" w:rsidRPr="00A162F6" w:rsidTr="00A162F6">
        <w:trPr>
          <w:trHeight w:val="145"/>
        </w:trPr>
        <w:tc>
          <w:tcPr>
            <w:tcW w:w="39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162F6" w:rsidRPr="00A162F6" w:rsidRDefault="00A162F6" w:rsidP="00A162F6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162F6" w:rsidRPr="00A162F6" w:rsidRDefault="00A162F6" w:rsidP="00A162F6">
            <w:pPr>
              <w:widowControl w:val="0"/>
              <w:suppressAutoHyphens w:val="0"/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</w:t>
            </w: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д</w:t>
            </w: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жета округа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162F6" w:rsidRPr="00A162F6" w:rsidRDefault="00A162F6" w:rsidP="00A162F6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18,8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162F6" w:rsidRPr="00A162F6" w:rsidRDefault="00A162F6" w:rsidP="00A162F6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162F6" w:rsidRPr="00A162F6" w:rsidRDefault="00A162F6" w:rsidP="00A162F6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162F6" w:rsidRPr="00A162F6" w:rsidRDefault="00A162F6" w:rsidP="00A162F6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2F6" w:rsidRPr="00A162F6" w:rsidRDefault="00A162F6" w:rsidP="00A162F6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2F6" w:rsidRPr="00A162F6" w:rsidRDefault="00A162F6" w:rsidP="00A162F6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2F6" w:rsidRPr="00A162F6" w:rsidRDefault="00A162F6" w:rsidP="00A162F6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18,8</w:t>
            </w:r>
          </w:p>
        </w:tc>
      </w:tr>
      <w:tr w:rsidR="00A162F6" w:rsidRPr="00A162F6" w:rsidTr="00A162F6">
        <w:trPr>
          <w:trHeight w:val="528"/>
        </w:trPr>
        <w:tc>
          <w:tcPr>
            <w:tcW w:w="395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162F6" w:rsidRPr="00A162F6" w:rsidRDefault="00A162F6" w:rsidP="00A162F6">
            <w:pPr>
              <w:widowControl w:val="0"/>
              <w:suppressAutoHyphens w:val="0"/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b/>
                <w:sz w:val="22"/>
                <w:szCs w:val="22"/>
                <w:lang w:eastAsia="zh-CN"/>
              </w:rPr>
              <w:t>Подпрограмма 1</w:t>
            </w:r>
          </w:p>
          <w:p w:rsidR="00A162F6" w:rsidRPr="00A162F6" w:rsidRDefault="00A162F6" w:rsidP="00A162F6">
            <w:pPr>
              <w:widowControl w:val="0"/>
              <w:suppressAutoHyphens w:val="0"/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«Развитие общего и дополнительного обр</w:t>
            </w: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а</w:t>
            </w: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зования детей»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162F6" w:rsidRPr="00A162F6" w:rsidRDefault="00A162F6" w:rsidP="00A162F6">
            <w:pPr>
              <w:widowControl w:val="0"/>
              <w:suppressAutoHyphens w:val="0"/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162F6" w:rsidRPr="00A162F6" w:rsidRDefault="00A162F6" w:rsidP="00A162F6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21109,1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162F6" w:rsidRPr="00A162F6" w:rsidRDefault="00A162F6" w:rsidP="00A162F6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12543,3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162F6" w:rsidRPr="00A162F6" w:rsidRDefault="00A162F6" w:rsidP="00A162F6">
            <w:pPr>
              <w:jc w:val="center"/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</w:pPr>
            <w:r w:rsidRPr="00A162F6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6700,0</w:t>
            </w:r>
          </w:p>
          <w:p w:rsidR="00A162F6" w:rsidRPr="00A162F6" w:rsidRDefault="00A162F6" w:rsidP="00A162F6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162F6" w:rsidRPr="00A162F6" w:rsidRDefault="00A162F6" w:rsidP="00A162F6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9450,0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2F6" w:rsidRPr="00A162F6" w:rsidRDefault="00A162F6" w:rsidP="00A162F6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9450,0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2F6" w:rsidRPr="00A162F6" w:rsidRDefault="00A162F6" w:rsidP="00A162F6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9450,0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2F6" w:rsidRPr="00A162F6" w:rsidRDefault="00A162F6" w:rsidP="00A162F6">
            <w:pPr>
              <w:widowControl w:val="0"/>
              <w:suppressAutoHyphens w:val="0"/>
              <w:autoSpaceDE w:val="0"/>
              <w:spacing w:before="40"/>
              <w:ind w:right="57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68702,4</w:t>
            </w:r>
          </w:p>
        </w:tc>
      </w:tr>
      <w:tr w:rsidR="00A162F6" w:rsidRPr="00A162F6" w:rsidTr="00A162F6">
        <w:trPr>
          <w:trHeight w:val="145"/>
        </w:trPr>
        <w:tc>
          <w:tcPr>
            <w:tcW w:w="3952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162F6" w:rsidRPr="00A162F6" w:rsidRDefault="00A162F6" w:rsidP="00A162F6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162F6" w:rsidRPr="00A162F6" w:rsidRDefault="00A162F6" w:rsidP="00A162F6">
            <w:pPr>
              <w:widowControl w:val="0"/>
              <w:suppressAutoHyphens w:val="0"/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</w:t>
            </w: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д</w:t>
            </w: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жета округа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162F6" w:rsidRPr="00A162F6" w:rsidRDefault="00A162F6" w:rsidP="00A162F6">
            <w:pPr>
              <w:jc w:val="center"/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</w:pPr>
            <w:r w:rsidRPr="00A162F6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7128,3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162F6" w:rsidRPr="00A162F6" w:rsidRDefault="00A162F6" w:rsidP="00A162F6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6855,4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162F6" w:rsidRPr="00A162F6" w:rsidRDefault="00A162F6" w:rsidP="00A162F6">
            <w:pPr>
              <w:jc w:val="center"/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</w:pPr>
            <w:r w:rsidRPr="00A162F6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6700,0</w:t>
            </w:r>
          </w:p>
          <w:p w:rsidR="00A162F6" w:rsidRPr="00A162F6" w:rsidRDefault="00A162F6" w:rsidP="00A162F6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162F6" w:rsidRPr="00A162F6" w:rsidRDefault="00A162F6" w:rsidP="00A162F6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9450,0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2F6" w:rsidRPr="00A162F6" w:rsidRDefault="00A162F6" w:rsidP="00A162F6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9450,0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2F6" w:rsidRPr="00A162F6" w:rsidRDefault="00A162F6" w:rsidP="00A162F6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9450,0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2F6" w:rsidRPr="00A162F6" w:rsidRDefault="00A162F6" w:rsidP="00A162F6">
            <w:pPr>
              <w:widowControl w:val="0"/>
              <w:suppressAutoHyphens w:val="0"/>
              <w:autoSpaceDE w:val="0"/>
              <w:spacing w:before="40"/>
              <w:ind w:right="57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49033,7</w:t>
            </w:r>
          </w:p>
        </w:tc>
      </w:tr>
      <w:tr w:rsidR="00A162F6" w:rsidRPr="00A162F6" w:rsidTr="00A162F6">
        <w:trPr>
          <w:trHeight w:val="145"/>
        </w:trPr>
        <w:tc>
          <w:tcPr>
            <w:tcW w:w="3952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162F6" w:rsidRPr="00A162F6" w:rsidRDefault="00A162F6" w:rsidP="00A162F6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162F6" w:rsidRPr="00A162F6" w:rsidRDefault="00A162F6" w:rsidP="00A162F6">
            <w:pPr>
              <w:widowControl w:val="0"/>
              <w:suppressAutoHyphens w:val="0"/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</w:t>
            </w: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</w:t>
            </w: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ферты из о</w:t>
            </w: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б</w:t>
            </w: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ластного бюджета за счет со</w:t>
            </w: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б</w:t>
            </w: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ственных средств о</w:t>
            </w: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б</w:t>
            </w: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ластного бю</w:t>
            </w: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д</w:t>
            </w: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жета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162F6" w:rsidRPr="00A162F6" w:rsidRDefault="00A162F6" w:rsidP="00A162F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</w:pPr>
            <w:r w:rsidRPr="00A162F6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559,2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162F6" w:rsidRPr="00A162F6" w:rsidRDefault="00A162F6" w:rsidP="00A162F6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227,5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162F6" w:rsidRPr="00A162F6" w:rsidRDefault="00A162F6" w:rsidP="00A162F6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162F6" w:rsidRPr="00A162F6" w:rsidRDefault="00A162F6" w:rsidP="00A162F6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2F6" w:rsidRPr="00A162F6" w:rsidRDefault="00A162F6" w:rsidP="00A162F6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2F6" w:rsidRPr="00A162F6" w:rsidRDefault="00A162F6" w:rsidP="00A162F6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2F6" w:rsidRPr="00A162F6" w:rsidRDefault="00A162F6" w:rsidP="00A162F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</w:pPr>
            <w:r w:rsidRPr="00A162F6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786,7</w:t>
            </w:r>
          </w:p>
        </w:tc>
      </w:tr>
      <w:tr w:rsidR="00A162F6" w:rsidRPr="00A162F6" w:rsidTr="00A162F6">
        <w:trPr>
          <w:trHeight w:val="145"/>
        </w:trPr>
        <w:tc>
          <w:tcPr>
            <w:tcW w:w="3952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162F6" w:rsidRPr="00A162F6" w:rsidRDefault="00A162F6" w:rsidP="00A162F6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162F6" w:rsidRPr="00A162F6" w:rsidRDefault="00A162F6" w:rsidP="00A162F6">
            <w:pPr>
              <w:widowControl w:val="0"/>
              <w:suppressAutoHyphens w:val="0"/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</w:t>
            </w: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</w:t>
            </w: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ферты из о</w:t>
            </w: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б</w:t>
            </w: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ластного бюджета за счет со</w:t>
            </w: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б</w:t>
            </w: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ственных средств фед</w:t>
            </w: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е</w:t>
            </w: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рального бюджета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162F6" w:rsidRPr="00A162F6" w:rsidRDefault="00A162F6" w:rsidP="00A162F6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13421,6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162F6" w:rsidRPr="00A162F6" w:rsidRDefault="00A162F6" w:rsidP="00A162F6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5460,4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162F6" w:rsidRPr="00A162F6" w:rsidRDefault="00A162F6" w:rsidP="00A162F6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162F6" w:rsidRPr="00A162F6" w:rsidRDefault="00A162F6" w:rsidP="00A162F6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2F6" w:rsidRPr="00A162F6" w:rsidRDefault="00A162F6" w:rsidP="00A162F6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2F6" w:rsidRPr="00A162F6" w:rsidRDefault="00A162F6" w:rsidP="00A162F6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2F6" w:rsidRPr="00A162F6" w:rsidRDefault="00A162F6" w:rsidP="00A162F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</w:pPr>
            <w:r w:rsidRPr="00A162F6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18882,0</w:t>
            </w:r>
          </w:p>
        </w:tc>
      </w:tr>
      <w:tr w:rsidR="00A162F6" w:rsidRPr="00A162F6" w:rsidTr="00A162F6">
        <w:trPr>
          <w:trHeight w:val="317"/>
        </w:trPr>
        <w:tc>
          <w:tcPr>
            <w:tcW w:w="395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162F6" w:rsidRPr="00A162F6" w:rsidRDefault="00A162F6" w:rsidP="00A162F6">
            <w:pPr>
              <w:widowControl w:val="0"/>
              <w:suppressAutoHyphens w:val="0"/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b/>
                <w:sz w:val="22"/>
                <w:szCs w:val="22"/>
                <w:lang w:eastAsia="zh-CN"/>
              </w:rPr>
              <w:t>Подпрограмма 2</w:t>
            </w:r>
          </w:p>
          <w:p w:rsidR="00A162F6" w:rsidRPr="00A162F6" w:rsidRDefault="00A162F6" w:rsidP="00A162F6">
            <w:pPr>
              <w:widowControl w:val="0"/>
              <w:suppressAutoHyphens w:val="0"/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«Развитие молодежной политики»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162F6" w:rsidRPr="00A162F6" w:rsidRDefault="00A162F6" w:rsidP="00A162F6">
            <w:pPr>
              <w:widowControl w:val="0"/>
              <w:suppressAutoHyphens w:val="0"/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A162F6" w:rsidRPr="00A162F6" w:rsidRDefault="00A162F6" w:rsidP="00A162F6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1190,0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A162F6" w:rsidRPr="00A162F6" w:rsidRDefault="00A162F6" w:rsidP="00A162F6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1190,0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A162F6" w:rsidRPr="00A162F6" w:rsidRDefault="00A162F6" w:rsidP="00A162F6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1190,0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A162F6" w:rsidRPr="00A162F6" w:rsidRDefault="00A162F6" w:rsidP="00A162F6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1343,4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2F6" w:rsidRPr="00A162F6" w:rsidRDefault="00A162F6" w:rsidP="00A162F6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1343,4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2F6" w:rsidRPr="00A162F6" w:rsidRDefault="00A162F6" w:rsidP="00A162F6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1343,4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2F6" w:rsidRPr="00A162F6" w:rsidRDefault="00A162F6" w:rsidP="00A162F6">
            <w:pPr>
              <w:widowControl w:val="0"/>
              <w:suppressAutoHyphens w:val="0"/>
              <w:autoSpaceDE w:val="0"/>
              <w:spacing w:before="40"/>
              <w:ind w:right="57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7600,2</w:t>
            </w:r>
          </w:p>
        </w:tc>
      </w:tr>
      <w:tr w:rsidR="00A162F6" w:rsidRPr="00A162F6" w:rsidTr="00A162F6">
        <w:trPr>
          <w:trHeight w:val="145"/>
        </w:trPr>
        <w:tc>
          <w:tcPr>
            <w:tcW w:w="3952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162F6" w:rsidRPr="00A162F6" w:rsidRDefault="00A162F6" w:rsidP="00A162F6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162F6" w:rsidRPr="00A162F6" w:rsidRDefault="00A162F6" w:rsidP="00A162F6">
            <w:pPr>
              <w:widowControl w:val="0"/>
              <w:suppressAutoHyphens w:val="0"/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</w:t>
            </w: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д</w:t>
            </w: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жета округа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A162F6" w:rsidRPr="00A162F6" w:rsidRDefault="00A162F6" w:rsidP="00A162F6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1190,0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A162F6" w:rsidRPr="00A162F6" w:rsidRDefault="00A162F6" w:rsidP="00A162F6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1190,0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A162F6" w:rsidRPr="00A162F6" w:rsidRDefault="00A162F6" w:rsidP="00A162F6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1190,0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A162F6" w:rsidRPr="00A162F6" w:rsidRDefault="00A162F6" w:rsidP="00A162F6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1343,4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2F6" w:rsidRPr="00A162F6" w:rsidRDefault="00A162F6" w:rsidP="00A162F6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1343,4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2F6" w:rsidRPr="00A162F6" w:rsidRDefault="00A162F6" w:rsidP="00A162F6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1343,4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2F6" w:rsidRPr="00A162F6" w:rsidRDefault="00A162F6" w:rsidP="00A162F6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</w:pP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7600,2</w:t>
            </w:r>
          </w:p>
        </w:tc>
      </w:tr>
      <w:tr w:rsidR="00A162F6" w:rsidRPr="00A162F6" w:rsidTr="00A162F6">
        <w:trPr>
          <w:trHeight w:val="145"/>
        </w:trPr>
        <w:tc>
          <w:tcPr>
            <w:tcW w:w="39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162F6" w:rsidRPr="00A162F6" w:rsidRDefault="00A162F6" w:rsidP="00A162F6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162F6" w:rsidRPr="00A162F6" w:rsidRDefault="00A162F6" w:rsidP="00A162F6">
            <w:pPr>
              <w:widowControl w:val="0"/>
              <w:suppressAutoHyphens w:val="0"/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</w:t>
            </w: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</w:t>
            </w: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ферты из о</w:t>
            </w: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б</w:t>
            </w: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ластного бюджета за счет со</w:t>
            </w: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б</w:t>
            </w: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ственных средств о</w:t>
            </w: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б</w:t>
            </w: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ластного бю</w:t>
            </w: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д</w:t>
            </w: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жета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A162F6" w:rsidRPr="00A162F6" w:rsidRDefault="00A162F6" w:rsidP="00A162F6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A162F6" w:rsidRPr="00A162F6" w:rsidRDefault="00A162F6" w:rsidP="00A162F6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A162F6" w:rsidRPr="00A162F6" w:rsidRDefault="00A162F6" w:rsidP="00A162F6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A162F6" w:rsidRPr="00A162F6" w:rsidRDefault="00A162F6" w:rsidP="00A162F6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2F6" w:rsidRPr="00A162F6" w:rsidRDefault="00A162F6" w:rsidP="00A162F6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2F6" w:rsidRPr="00A162F6" w:rsidRDefault="00A162F6" w:rsidP="00A162F6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2F6" w:rsidRPr="00A162F6" w:rsidRDefault="00A162F6" w:rsidP="00A162F6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0,0</w:t>
            </w:r>
          </w:p>
        </w:tc>
      </w:tr>
      <w:tr w:rsidR="00A162F6" w:rsidRPr="00A162F6" w:rsidTr="00A162F6">
        <w:trPr>
          <w:trHeight w:val="271"/>
        </w:trPr>
        <w:tc>
          <w:tcPr>
            <w:tcW w:w="39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162F6" w:rsidRPr="00A162F6" w:rsidRDefault="00A162F6" w:rsidP="00A162F6">
            <w:pPr>
              <w:widowControl w:val="0"/>
              <w:suppressAutoHyphens w:val="0"/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b/>
                <w:sz w:val="22"/>
                <w:szCs w:val="22"/>
                <w:lang w:eastAsia="zh-CN"/>
              </w:rPr>
              <w:t>Подпрограмма 3</w:t>
            </w:r>
          </w:p>
          <w:p w:rsidR="00A162F6" w:rsidRPr="00A162F6" w:rsidRDefault="00A162F6" w:rsidP="00A162F6">
            <w:pPr>
              <w:widowControl w:val="0"/>
              <w:suppressAutoHyphens w:val="0"/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«Развитие системы отдыха, оздоровл</w:t>
            </w: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е</w:t>
            </w: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ния и занятости детей и молод</w:t>
            </w: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е</w:t>
            </w: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жи»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162F6" w:rsidRPr="00A162F6" w:rsidRDefault="00A162F6" w:rsidP="00A162F6">
            <w:pPr>
              <w:widowControl w:val="0"/>
              <w:suppressAutoHyphens w:val="0"/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162F6" w:rsidRPr="00A162F6" w:rsidRDefault="00A162F6" w:rsidP="00A162F6">
            <w:pPr>
              <w:widowControl w:val="0"/>
              <w:suppressAutoHyphens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1 591,6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162F6" w:rsidRPr="00A162F6" w:rsidRDefault="00A162F6" w:rsidP="00A162F6">
            <w:pPr>
              <w:widowControl w:val="0"/>
              <w:suppressAutoHyphens w:val="0"/>
              <w:snapToGrid w:val="0"/>
              <w:jc w:val="center"/>
              <w:rPr>
                <w:rFonts w:ascii="Liberation Serif" w:hAnsi="Liberation Serif" w:cs="Liberation Serif"/>
                <w:bCs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bCs/>
                <w:sz w:val="22"/>
                <w:szCs w:val="22"/>
                <w:lang w:eastAsia="zh-CN"/>
              </w:rPr>
              <w:t>1591,6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162F6" w:rsidRPr="00A162F6" w:rsidRDefault="00A162F6" w:rsidP="00A162F6">
            <w:pPr>
              <w:widowControl w:val="0"/>
              <w:suppressAutoHyphens w:val="0"/>
              <w:snapToGrid w:val="0"/>
              <w:jc w:val="center"/>
              <w:rPr>
                <w:rFonts w:ascii="Liberation Serif" w:hAnsi="Liberation Serif" w:cs="Liberation Serif"/>
                <w:bCs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bCs/>
                <w:sz w:val="22"/>
                <w:szCs w:val="22"/>
                <w:lang w:eastAsia="zh-CN"/>
              </w:rPr>
              <w:t>1591,6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162F6" w:rsidRPr="00A162F6" w:rsidRDefault="00A162F6" w:rsidP="00A162F6">
            <w:pPr>
              <w:widowControl w:val="0"/>
              <w:suppressAutoHyphens w:val="0"/>
              <w:snapToGrid w:val="0"/>
              <w:jc w:val="center"/>
              <w:rPr>
                <w:rFonts w:ascii="Liberation Serif" w:hAnsi="Liberation Serif" w:cs="Liberation Serif"/>
                <w:bCs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bCs/>
                <w:sz w:val="22"/>
                <w:szCs w:val="22"/>
                <w:lang w:eastAsia="zh-CN"/>
              </w:rPr>
              <w:t>1591,6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2F6" w:rsidRPr="00A162F6" w:rsidRDefault="00A162F6" w:rsidP="00A162F6">
            <w:pPr>
              <w:widowControl w:val="0"/>
              <w:suppressAutoHyphens w:val="0"/>
              <w:snapToGrid w:val="0"/>
              <w:jc w:val="center"/>
              <w:rPr>
                <w:rFonts w:ascii="Liberation Serif" w:hAnsi="Liberation Serif" w:cs="Liberation Serif"/>
                <w:bCs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bCs/>
                <w:sz w:val="22"/>
                <w:szCs w:val="22"/>
                <w:lang w:eastAsia="zh-CN"/>
              </w:rPr>
              <w:t>1591,6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2F6" w:rsidRPr="00A162F6" w:rsidRDefault="00A162F6" w:rsidP="00A162F6">
            <w:pPr>
              <w:widowControl w:val="0"/>
              <w:suppressAutoHyphens w:val="0"/>
              <w:snapToGrid w:val="0"/>
              <w:jc w:val="center"/>
              <w:rPr>
                <w:rFonts w:ascii="Liberation Serif" w:hAnsi="Liberation Serif" w:cs="Liberation Serif"/>
                <w:bCs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bCs/>
                <w:sz w:val="22"/>
                <w:szCs w:val="22"/>
                <w:lang w:eastAsia="zh-CN"/>
              </w:rPr>
              <w:t>1591,6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2F6" w:rsidRPr="00A162F6" w:rsidRDefault="00A162F6" w:rsidP="00A162F6">
            <w:pPr>
              <w:widowControl w:val="0"/>
              <w:suppressAutoHyphens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9549,6</w:t>
            </w:r>
          </w:p>
        </w:tc>
      </w:tr>
      <w:tr w:rsidR="00A162F6" w:rsidRPr="00A162F6" w:rsidTr="00A162F6">
        <w:trPr>
          <w:trHeight w:val="145"/>
        </w:trPr>
        <w:tc>
          <w:tcPr>
            <w:tcW w:w="39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162F6" w:rsidRPr="00A162F6" w:rsidRDefault="00A162F6" w:rsidP="00A162F6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162F6" w:rsidRPr="00A162F6" w:rsidRDefault="00A162F6" w:rsidP="00A162F6">
            <w:pPr>
              <w:widowControl w:val="0"/>
              <w:suppressAutoHyphens w:val="0"/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</w:t>
            </w: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д</w:t>
            </w: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жета округа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162F6" w:rsidRPr="00A162F6" w:rsidRDefault="00A162F6" w:rsidP="00A162F6">
            <w:pPr>
              <w:widowControl w:val="0"/>
              <w:suppressAutoHyphens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1 591,6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162F6" w:rsidRPr="00A162F6" w:rsidRDefault="00A162F6" w:rsidP="00A162F6">
            <w:pPr>
              <w:widowControl w:val="0"/>
              <w:suppressAutoHyphens w:val="0"/>
              <w:snapToGrid w:val="0"/>
              <w:jc w:val="center"/>
              <w:rPr>
                <w:rFonts w:ascii="Liberation Serif" w:hAnsi="Liberation Serif" w:cs="Liberation Serif"/>
                <w:bCs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bCs/>
                <w:sz w:val="22"/>
                <w:szCs w:val="22"/>
                <w:lang w:eastAsia="zh-CN"/>
              </w:rPr>
              <w:t>1591,6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162F6" w:rsidRPr="00A162F6" w:rsidRDefault="00A162F6" w:rsidP="00A162F6">
            <w:pPr>
              <w:widowControl w:val="0"/>
              <w:suppressAutoHyphens w:val="0"/>
              <w:snapToGrid w:val="0"/>
              <w:jc w:val="center"/>
              <w:rPr>
                <w:rFonts w:ascii="Liberation Serif" w:hAnsi="Liberation Serif" w:cs="Liberation Serif"/>
                <w:bCs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bCs/>
                <w:sz w:val="22"/>
                <w:szCs w:val="22"/>
                <w:lang w:eastAsia="zh-CN"/>
              </w:rPr>
              <w:t>1591,6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162F6" w:rsidRPr="00A162F6" w:rsidRDefault="00A162F6" w:rsidP="00A162F6">
            <w:pPr>
              <w:widowControl w:val="0"/>
              <w:suppressAutoHyphens w:val="0"/>
              <w:snapToGrid w:val="0"/>
              <w:jc w:val="center"/>
              <w:rPr>
                <w:rFonts w:ascii="Liberation Serif" w:hAnsi="Liberation Serif" w:cs="Liberation Serif"/>
                <w:bCs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bCs/>
                <w:sz w:val="22"/>
                <w:szCs w:val="22"/>
                <w:lang w:eastAsia="zh-CN"/>
              </w:rPr>
              <w:t>1591,6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2F6" w:rsidRPr="00A162F6" w:rsidRDefault="00A162F6" w:rsidP="00A162F6">
            <w:pPr>
              <w:widowControl w:val="0"/>
              <w:suppressAutoHyphens w:val="0"/>
              <w:snapToGrid w:val="0"/>
              <w:jc w:val="center"/>
              <w:rPr>
                <w:rFonts w:ascii="Liberation Serif" w:hAnsi="Liberation Serif" w:cs="Liberation Serif"/>
                <w:bCs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bCs/>
                <w:sz w:val="22"/>
                <w:szCs w:val="22"/>
                <w:lang w:eastAsia="zh-CN"/>
              </w:rPr>
              <w:t>1591,6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2F6" w:rsidRPr="00A162F6" w:rsidRDefault="00A162F6" w:rsidP="00A162F6">
            <w:pPr>
              <w:widowControl w:val="0"/>
              <w:suppressAutoHyphens w:val="0"/>
              <w:snapToGrid w:val="0"/>
              <w:jc w:val="center"/>
              <w:rPr>
                <w:rFonts w:ascii="Liberation Serif" w:hAnsi="Liberation Serif" w:cs="Liberation Serif"/>
                <w:bCs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bCs/>
                <w:sz w:val="22"/>
                <w:szCs w:val="22"/>
                <w:lang w:eastAsia="zh-CN"/>
              </w:rPr>
              <w:t>1591,6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2F6" w:rsidRPr="00A162F6" w:rsidRDefault="00A162F6" w:rsidP="00A162F6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9549,6</w:t>
            </w:r>
          </w:p>
        </w:tc>
      </w:tr>
      <w:tr w:rsidR="00A162F6" w:rsidRPr="00A162F6" w:rsidTr="00A162F6">
        <w:trPr>
          <w:trHeight w:val="317"/>
        </w:trPr>
        <w:tc>
          <w:tcPr>
            <w:tcW w:w="395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162F6" w:rsidRPr="00A162F6" w:rsidRDefault="00A162F6" w:rsidP="00A162F6">
            <w:pPr>
              <w:widowControl w:val="0"/>
              <w:suppressAutoHyphens w:val="0"/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b/>
                <w:sz w:val="22"/>
                <w:szCs w:val="22"/>
                <w:lang w:eastAsia="zh-CN"/>
              </w:rPr>
              <w:t>Подпрограмма 4</w:t>
            </w:r>
          </w:p>
          <w:p w:rsidR="00A162F6" w:rsidRPr="00A162F6" w:rsidRDefault="00A162F6" w:rsidP="00A162F6">
            <w:pPr>
              <w:widowControl w:val="0"/>
              <w:suppressAutoHyphens w:val="0"/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«Обеспечение создания условий для реализации муниципальной програ</w:t>
            </w: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</w:t>
            </w: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lastRenderedPageBreak/>
              <w:t>мы»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162F6" w:rsidRPr="00A162F6" w:rsidRDefault="00A162F6" w:rsidP="00A162F6">
            <w:pPr>
              <w:widowControl w:val="0"/>
              <w:suppressAutoHyphens w:val="0"/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lastRenderedPageBreak/>
              <w:t>Всего, в том числе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162F6" w:rsidRPr="00A162F6" w:rsidRDefault="00A162F6" w:rsidP="00A162F6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675153,3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162F6" w:rsidRPr="00A162F6" w:rsidRDefault="00A162F6" w:rsidP="00A162F6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667033,9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162F6" w:rsidRPr="00A162F6" w:rsidRDefault="00A162F6" w:rsidP="00A162F6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690670,0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162F6" w:rsidRPr="00A162F6" w:rsidRDefault="00A162F6" w:rsidP="00A162F6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568960,1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2F6" w:rsidRPr="00A162F6" w:rsidRDefault="00A162F6" w:rsidP="00A162F6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568960,1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2F6" w:rsidRPr="00A162F6" w:rsidRDefault="00A162F6" w:rsidP="00A162F6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568960,1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2F6" w:rsidRPr="00A162F6" w:rsidRDefault="00A162F6" w:rsidP="00A162F6">
            <w:pPr>
              <w:widowControl w:val="0"/>
              <w:suppressAutoHyphens w:val="0"/>
              <w:autoSpaceDE w:val="0"/>
              <w:spacing w:before="40"/>
              <w:ind w:right="57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3739737,5</w:t>
            </w:r>
          </w:p>
        </w:tc>
      </w:tr>
      <w:tr w:rsidR="00A162F6" w:rsidRPr="00A162F6" w:rsidTr="00A162F6">
        <w:trPr>
          <w:trHeight w:val="145"/>
        </w:trPr>
        <w:tc>
          <w:tcPr>
            <w:tcW w:w="3952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162F6" w:rsidRPr="00A162F6" w:rsidRDefault="00A162F6" w:rsidP="00A162F6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162F6" w:rsidRPr="00A162F6" w:rsidRDefault="00A162F6" w:rsidP="00A162F6">
            <w:pPr>
              <w:widowControl w:val="0"/>
              <w:suppressAutoHyphens w:val="0"/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</w:t>
            </w: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д</w:t>
            </w: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жета округа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162F6" w:rsidRPr="00A162F6" w:rsidRDefault="00A162F6" w:rsidP="00A162F6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211355,1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162F6" w:rsidRPr="00A162F6" w:rsidRDefault="00A162F6" w:rsidP="00A162F6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189434,3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162F6" w:rsidRPr="00A162F6" w:rsidRDefault="00A162F6" w:rsidP="00A162F6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189920,4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162F6" w:rsidRPr="00A162F6" w:rsidRDefault="00A162F6" w:rsidP="00A162F6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216550,4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2F6" w:rsidRPr="00A162F6" w:rsidRDefault="00A162F6" w:rsidP="00A162F6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216550,4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2F6" w:rsidRPr="00A162F6" w:rsidRDefault="00A162F6" w:rsidP="00A162F6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216550,4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2F6" w:rsidRPr="00A162F6" w:rsidRDefault="00A162F6" w:rsidP="00A162F6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</w:pPr>
            <w:r w:rsidRPr="00A162F6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1240361,0</w:t>
            </w:r>
          </w:p>
        </w:tc>
      </w:tr>
      <w:tr w:rsidR="00A162F6" w:rsidRPr="00A162F6" w:rsidTr="00A162F6">
        <w:trPr>
          <w:trHeight w:val="145"/>
        </w:trPr>
        <w:tc>
          <w:tcPr>
            <w:tcW w:w="3952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162F6" w:rsidRPr="00A162F6" w:rsidRDefault="00A162F6" w:rsidP="00A162F6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162F6" w:rsidRPr="00A162F6" w:rsidRDefault="00A162F6" w:rsidP="00A162F6">
            <w:pPr>
              <w:widowControl w:val="0"/>
              <w:suppressAutoHyphens w:val="0"/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</w:t>
            </w: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</w:t>
            </w: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ферты из о</w:t>
            </w: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б</w:t>
            </w: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ластного бюджета за счет со</w:t>
            </w: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б</w:t>
            </w: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ственных средств о</w:t>
            </w: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б</w:t>
            </w: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ластного бю</w:t>
            </w: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д</w:t>
            </w: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жета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162F6" w:rsidRPr="00A162F6" w:rsidRDefault="00A162F6" w:rsidP="00A162F6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430670,6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162F6" w:rsidRPr="00A162F6" w:rsidRDefault="00A162F6" w:rsidP="00A162F6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444472,0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162F6" w:rsidRPr="00A162F6" w:rsidRDefault="00A162F6" w:rsidP="00A162F6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468157,8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162F6" w:rsidRPr="00A162F6" w:rsidRDefault="00A162F6" w:rsidP="00A162F6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352409,7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2F6" w:rsidRPr="00A162F6" w:rsidRDefault="00A162F6" w:rsidP="00A162F6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352409,7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2F6" w:rsidRPr="00A162F6" w:rsidRDefault="00A162F6" w:rsidP="00A162F6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352409,7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2F6" w:rsidRPr="00A162F6" w:rsidRDefault="00A162F6" w:rsidP="00A162F6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</w:pPr>
            <w:r w:rsidRPr="00A162F6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2400529,5</w:t>
            </w:r>
          </w:p>
        </w:tc>
      </w:tr>
      <w:tr w:rsidR="00A162F6" w:rsidRPr="00A162F6" w:rsidTr="00A162F6">
        <w:trPr>
          <w:trHeight w:val="145"/>
        </w:trPr>
        <w:tc>
          <w:tcPr>
            <w:tcW w:w="39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162F6" w:rsidRPr="00A162F6" w:rsidRDefault="00A162F6" w:rsidP="00A162F6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162F6" w:rsidRPr="00A162F6" w:rsidRDefault="00A162F6" w:rsidP="00A162F6">
            <w:pPr>
              <w:widowControl w:val="0"/>
              <w:suppressAutoHyphens w:val="0"/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</w:t>
            </w: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</w:t>
            </w: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ферты из о</w:t>
            </w: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б</w:t>
            </w: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ластного бюджета за счет со</w:t>
            </w: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б</w:t>
            </w: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ственных средств фед</w:t>
            </w: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е</w:t>
            </w: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рального бюджета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162F6" w:rsidRPr="00A162F6" w:rsidRDefault="00A162F6" w:rsidP="00A162F6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</w:pPr>
            <w:r w:rsidRPr="00A162F6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33127,6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162F6" w:rsidRPr="00A162F6" w:rsidRDefault="00A162F6" w:rsidP="00A162F6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33127,6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162F6" w:rsidRPr="00A162F6" w:rsidRDefault="00A162F6" w:rsidP="00A162F6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32591,8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162F6" w:rsidRPr="00A162F6" w:rsidRDefault="00A162F6" w:rsidP="00A162F6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2F6" w:rsidRPr="00A162F6" w:rsidRDefault="00A162F6" w:rsidP="00A162F6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2F6" w:rsidRPr="00A162F6" w:rsidRDefault="00A162F6" w:rsidP="00A162F6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2F6" w:rsidRPr="00A162F6" w:rsidRDefault="00A162F6" w:rsidP="00A162F6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</w:pPr>
            <w:r w:rsidRPr="00A162F6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98847,0</w:t>
            </w:r>
          </w:p>
        </w:tc>
      </w:tr>
    </w:tbl>
    <w:p w:rsidR="00A162F6" w:rsidRPr="00A162F6" w:rsidRDefault="00A162F6" w:rsidP="00A162F6">
      <w:pPr>
        <w:suppressAutoHyphens w:val="0"/>
        <w:jc w:val="right"/>
        <w:rPr>
          <w:rFonts w:ascii="Liberation Serif" w:hAnsi="Liberation Serif"/>
          <w:sz w:val="22"/>
          <w:szCs w:val="22"/>
          <w:lang w:eastAsia="zh-CN"/>
        </w:rPr>
      </w:pPr>
      <w:r w:rsidRPr="00A162F6">
        <w:rPr>
          <w:rFonts w:ascii="Liberation Serif" w:hAnsi="Liberation Serif"/>
          <w:sz w:val="22"/>
          <w:szCs w:val="22"/>
          <w:lang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».</w:t>
      </w:r>
    </w:p>
    <w:p w:rsidR="00A162F6" w:rsidRPr="00A162F6" w:rsidRDefault="00A162F6" w:rsidP="00A162F6">
      <w:pPr>
        <w:suppressAutoHyphens w:val="0"/>
        <w:rPr>
          <w:sz w:val="22"/>
          <w:szCs w:val="22"/>
          <w:lang w:eastAsia="zh-CN"/>
        </w:rPr>
      </w:pPr>
    </w:p>
    <w:p w:rsidR="00A162F6" w:rsidRPr="00A162F6" w:rsidRDefault="00A162F6" w:rsidP="00A162F6">
      <w:pPr>
        <w:suppressAutoHyphens w:val="0"/>
        <w:rPr>
          <w:sz w:val="22"/>
          <w:szCs w:val="22"/>
          <w:lang w:eastAsia="zh-CN"/>
        </w:rPr>
        <w:sectPr w:rsidR="00A162F6" w:rsidRPr="00A162F6" w:rsidSect="00A162F6">
          <w:pgSz w:w="16838" w:h="11906" w:orient="landscape"/>
          <w:pgMar w:top="1701" w:right="567" w:bottom="1134" w:left="1134" w:header="709" w:footer="709" w:gutter="0"/>
          <w:cols w:space="708"/>
          <w:docGrid w:linePitch="360"/>
        </w:sectPr>
      </w:pPr>
    </w:p>
    <w:p w:rsidR="00A162F6" w:rsidRPr="00A81EB2" w:rsidRDefault="00A162F6" w:rsidP="00A162F6">
      <w:pPr>
        <w:autoSpaceDE w:val="0"/>
        <w:ind w:left="10773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r w:rsidRPr="00A81EB2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lastRenderedPageBreak/>
        <w:t xml:space="preserve">Приложение </w:t>
      </w:r>
      <w:r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2</w:t>
      </w:r>
    </w:p>
    <w:p w:rsidR="00A162F6" w:rsidRPr="00A81EB2" w:rsidRDefault="00A162F6" w:rsidP="00A162F6">
      <w:pPr>
        <w:autoSpaceDE w:val="0"/>
        <w:ind w:left="10773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r w:rsidRPr="00A81EB2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 xml:space="preserve">к постановлению администрации   </w:t>
      </w:r>
    </w:p>
    <w:p w:rsidR="00A162F6" w:rsidRPr="00A81EB2" w:rsidRDefault="00A162F6" w:rsidP="00A162F6">
      <w:pPr>
        <w:autoSpaceDE w:val="0"/>
        <w:ind w:left="10773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proofErr w:type="spellStart"/>
      <w:r w:rsidRPr="00A81EB2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Грязовецкого</w:t>
      </w:r>
      <w:proofErr w:type="spellEnd"/>
      <w:r w:rsidRPr="00A81EB2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 xml:space="preserve"> муниципального округа </w:t>
      </w:r>
    </w:p>
    <w:p w:rsidR="00A162F6" w:rsidRPr="00A81EB2" w:rsidRDefault="00A162F6" w:rsidP="00A162F6">
      <w:pPr>
        <w:autoSpaceDE w:val="0"/>
        <w:ind w:left="10773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r w:rsidRPr="00A81EB2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от.</w:t>
      </w:r>
      <w:r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01.09.2023</w:t>
      </w:r>
      <w:r w:rsidRPr="00A81EB2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 xml:space="preserve"> № </w:t>
      </w:r>
      <w:r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2045</w:t>
      </w:r>
    </w:p>
    <w:p w:rsidR="00A162F6" w:rsidRPr="00A81EB2" w:rsidRDefault="00A162F6" w:rsidP="00A162F6">
      <w:pPr>
        <w:widowControl w:val="0"/>
        <w:suppressAutoHyphens w:val="0"/>
        <w:autoSpaceDE w:val="0"/>
        <w:ind w:left="10773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r w:rsidRPr="00A81EB2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«При</w:t>
      </w:r>
      <w:r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ложение 1</w:t>
      </w:r>
    </w:p>
    <w:p w:rsidR="00A162F6" w:rsidRPr="00A81EB2" w:rsidRDefault="00A162F6" w:rsidP="00A162F6">
      <w:pPr>
        <w:widowControl w:val="0"/>
        <w:suppressAutoHyphens w:val="0"/>
        <w:autoSpaceDE w:val="0"/>
        <w:ind w:left="10773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r w:rsidRPr="00A81EB2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 xml:space="preserve">к </w:t>
      </w:r>
      <w:r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подпрограмме 3</w:t>
      </w:r>
    </w:p>
    <w:p w:rsidR="00A162F6" w:rsidRPr="00A162F6" w:rsidRDefault="00A162F6" w:rsidP="00A162F6">
      <w:pPr>
        <w:suppressAutoHyphens w:val="0"/>
        <w:rPr>
          <w:sz w:val="22"/>
          <w:szCs w:val="22"/>
          <w:lang w:eastAsia="zh-CN"/>
        </w:rPr>
      </w:pPr>
    </w:p>
    <w:p w:rsidR="00A162F6" w:rsidRPr="00A162F6" w:rsidRDefault="00A162F6" w:rsidP="00A162F6">
      <w:pPr>
        <w:widowControl w:val="0"/>
        <w:suppressAutoHyphens w:val="0"/>
        <w:autoSpaceDE w:val="0"/>
        <w:jc w:val="center"/>
        <w:rPr>
          <w:rFonts w:ascii="Liberation Serif" w:eastAsia="Liberation Serif" w:hAnsi="Liberation Serif" w:cs="Liberation Serif"/>
          <w:b/>
          <w:color w:val="000000"/>
          <w:sz w:val="26"/>
          <w:szCs w:val="26"/>
          <w:lang w:eastAsia="zh-CN"/>
        </w:rPr>
      </w:pPr>
      <w:r w:rsidRPr="00A162F6">
        <w:rPr>
          <w:rFonts w:ascii="Liberation Serif" w:eastAsia="Liberation Serif" w:hAnsi="Liberation Serif" w:cs="Liberation Serif"/>
          <w:b/>
          <w:color w:val="000000"/>
          <w:sz w:val="26"/>
          <w:szCs w:val="26"/>
          <w:lang w:eastAsia="zh-CN"/>
        </w:rPr>
        <w:t>Финансовое обеспечение и перечень мероприятий подпрограммы 3</w:t>
      </w:r>
    </w:p>
    <w:p w:rsidR="00A162F6" w:rsidRPr="00A162F6" w:rsidRDefault="00A162F6" w:rsidP="00A162F6">
      <w:pPr>
        <w:widowControl w:val="0"/>
        <w:suppressAutoHyphens w:val="0"/>
        <w:autoSpaceDE w:val="0"/>
        <w:jc w:val="center"/>
        <w:rPr>
          <w:rFonts w:ascii="Liberation Serif" w:eastAsia="Liberation Serif" w:hAnsi="Liberation Serif" w:cs="Liberation Serif"/>
          <w:b/>
          <w:color w:val="000000"/>
          <w:sz w:val="26"/>
          <w:szCs w:val="26"/>
          <w:lang w:eastAsia="zh-CN"/>
        </w:rPr>
      </w:pPr>
      <w:r w:rsidRPr="00A162F6">
        <w:rPr>
          <w:rFonts w:ascii="Liberation Serif" w:eastAsia="Liberation Serif" w:hAnsi="Liberation Serif" w:cs="Liberation Serif"/>
          <w:b/>
          <w:color w:val="000000"/>
          <w:sz w:val="26"/>
          <w:szCs w:val="26"/>
          <w:lang w:eastAsia="zh-CN"/>
        </w:rPr>
        <w:t xml:space="preserve">за счет средств бюджета округа </w:t>
      </w:r>
    </w:p>
    <w:p w:rsidR="00A162F6" w:rsidRPr="00A162F6" w:rsidRDefault="00A162F6" w:rsidP="00A162F6">
      <w:pPr>
        <w:widowControl w:val="0"/>
        <w:suppressAutoHyphens w:val="0"/>
        <w:autoSpaceDE w:val="0"/>
        <w:jc w:val="center"/>
        <w:rPr>
          <w:rFonts w:ascii="Liberation Serif" w:hAnsi="Liberation Serif" w:cs="Bookman Old Style"/>
          <w:b/>
          <w:w w:val="90"/>
          <w:sz w:val="22"/>
          <w:szCs w:val="22"/>
          <w:lang w:eastAsia="ar-SA"/>
        </w:rPr>
      </w:pPr>
    </w:p>
    <w:tbl>
      <w:tblPr>
        <w:tblW w:w="4927" w:type="pct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37"/>
        <w:gridCol w:w="2171"/>
        <w:gridCol w:w="2201"/>
        <w:gridCol w:w="2044"/>
        <w:gridCol w:w="1181"/>
        <w:gridCol w:w="957"/>
        <w:gridCol w:w="957"/>
        <w:gridCol w:w="954"/>
        <w:gridCol w:w="963"/>
        <w:gridCol w:w="963"/>
        <w:gridCol w:w="911"/>
      </w:tblGrid>
      <w:tr w:rsidR="00A162F6" w:rsidRPr="00A162F6" w:rsidTr="00A162F6">
        <w:tc>
          <w:tcPr>
            <w:tcW w:w="607" w:type="pct"/>
            <w:vMerge w:val="restar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A162F6" w:rsidRPr="00A162F6" w:rsidRDefault="00A162F6" w:rsidP="00A162F6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Статус</w:t>
            </w:r>
          </w:p>
        </w:tc>
        <w:tc>
          <w:tcPr>
            <w:tcW w:w="717" w:type="pct"/>
            <w:vMerge w:val="restar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A162F6" w:rsidRPr="00A162F6" w:rsidRDefault="00A162F6" w:rsidP="00A162F6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Наименование</w:t>
            </w:r>
          </w:p>
          <w:p w:rsidR="00A162F6" w:rsidRPr="00A162F6" w:rsidRDefault="00A162F6" w:rsidP="00A162F6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подпрограммы, о</w:t>
            </w: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</w:t>
            </w: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новного</w:t>
            </w:r>
          </w:p>
          <w:p w:rsidR="00A162F6" w:rsidRPr="00A162F6" w:rsidRDefault="00A162F6" w:rsidP="00A162F6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мероприятия</w:t>
            </w:r>
          </w:p>
        </w:tc>
        <w:tc>
          <w:tcPr>
            <w:tcW w:w="727" w:type="pct"/>
            <w:vMerge w:val="restar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A162F6" w:rsidRPr="00A162F6" w:rsidRDefault="00A162F6" w:rsidP="00A162F6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Ответственный и</w:t>
            </w: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</w:t>
            </w: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полнитель,</w:t>
            </w:r>
          </w:p>
          <w:p w:rsidR="00A162F6" w:rsidRPr="00A162F6" w:rsidRDefault="00A162F6" w:rsidP="00A162F6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участник</w:t>
            </w:r>
          </w:p>
        </w:tc>
        <w:tc>
          <w:tcPr>
            <w:tcW w:w="675" w:type="pct"/>
            <w:vMerge w:val="restar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A162F6" w:rsidRPr="00A162F6" w:rsidRDefault="00A162F6" w:rsidP="00A162F6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Источник фина</w:t>
            </w: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н</w:t>
            </w: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сового обеспеч</w:t>
            </w: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е</w:t>
            </w: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ния</w:t>
            </w:r>
          </w:p>
        </w:tc>
        <w:tc>
          <w:tcPr>
            <w:tcW w:w="390" w:type="pct"/>
          </w:tcPr>
          <w:p w:rsidR="00A162F6" w:rsidRPr="00A162F6" w:rsidRDefault="00A162F6" w:rsidP="00A162F6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83" w:type="pct"/>
            <w:gridSpan w:val="6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A162F6" w:rsidRPr="00A162F6" w:rsidRDefault="00A162F6" w:rsidP="00A162F6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Расходы (тыс. руб.)</w:t>
            </w:r>
          </w:p>
        </w:tc>
      </w:tr>
      <w:tr w:rsidR="00A162F6" w:rsidRPr="00A162F6" w:rsidTr="00A162F6">
        <w:tc>
          <w:tcPr>
            <w:tcW w:w="607" w:type="pct"/>
            <w:vMerge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A162F6" w:rsidRPr="00A162F6" w:rsidRDefault="00A162F6" w:rsidP="00A162F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717" w:type="pct"/>
            <w:vMerge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A162F6" w:rsidRPr="00A162F6" w:rsidRDefault="00A162F6" w:rsidP="00A162F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727" w:type="pct"/>
            <w:vMerge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A162F6" w:rsidRPr="00A162F6" w:rsidRDefault="00A162F6" w:rsidP="00A162F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675" w:type="pct"/>
            <w:vMerge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A162F6" w:rsidRPr="00A162F6" w:rsidRDefault="00A162F6" w:rsidP="00A162F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390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A162F6" w:rsidRPr="00A162F6" w:rsidRDefault="00A162F6" w:rsidP="00A162F6">
            <w:pPr>
              <w:widowControl w:val="0"/>
              <w:suppressAutoHyphens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bCs/>
                <w:sz w:val="22"/>
                <w:szCs w:val="22"/>
                <w:lang w:eastAsia="zh-CN"/>
              </w:rPr>
              <w:t>2023 год</w:t>
            </w:r>
          </w:p>
        </w:tc>
        <w:tc>
          <w:tcPr>
            <w:tcW w:w="316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A162F6" w:rsidRPr="00A162F6" w:rsidRDefault="00A162F6" w:rsidP="00A162F6">
            <w:pPr>
              <w:widowControl w:val="0"/>
              <w:suppressAutoHyphens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bCs/>
                <w:sz w:val="22"/>
                <w:szCs w:val="22"/>
                <w:lang w:eastAsia="zh-CN"/>
              </w:rPr>
              <w:t>2024 год</w:t>
            </w:r>
          </w:p>
        </w:tc>
        <w:tc>
          <w:tcPr>
            <w:tcW w:w="316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A162F6" w:rsidRPr="00A162F6" w:rsidRDefault="00A162F6" w:rsidP="00A162F6">
            <w:pPr>
              <w:widowControl w:val="0"/>
              <w:suppressAutoHyphens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bCs/>
                <w:sz w:val="22"/>
                <w:szCs w:val="22"/>
                <w:lang w:eastAsia="zh-CN"/>
              </w:rPr>
              <w:t>2025 год</w:t>
            </w:r>
          </w:p>
        </w:tc>
        <w:tc>
          <w:tcPr>
            <w:tcW w:w="315" w:type="pct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A162F6" w:rsidRPr="00A162F6" w:rsidRDefault="00A162F6" w:rsidP="00A162F6">
            <w:pPr>
              <w:widowControl w:val="0"/>
              <w:suppressAutoHyphens w:val="0"/>
              <w:snapToGrid w:val="0"/>
              <w:jc w:val="center"/>
              <w:rPr>
                <w:rFonts w:ascii="Liberation Serif" w:hAnsi="Liberation Serif" w:cs="Liberation Serif"/>
                <w:bCs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bCs/>
                <w:sz w:val="22"/>
                <w:szCs w:val="22"/>
                <w:lang w:eastAsia="zh-CN"/>
              </w:rPr>
              <w:t>2026 год</w:t>
            </w:r>
          </w:p>
        </w:tc>
        <w:tc>
          <w:tcPr>
            <w:tcW w:w="318" w:type="pct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A162F6" w:rsidRPr="00A162F6" w:rsidRDefault="00A162F6" w:rsidP="00A162F6">
            <w:pPr>
              <w:widowControl w:val="0"/>
              <w:suppressAutoHyphens w:val="0"/>
              <w:snapToGrid w:val="0"/>
              <w:jc w:val="center"/>
              <w:rPr>
                <w:rFonts w:ascii="Liberation Serif" w:hAnsi="Liberation Serif" w:cs="Liberation Serif"/>
                <w:bCs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bCs/>
                <w:sz w:val="22"/>
                <w:szCs w:val="22"/>
                <w:lang w:eastAsia="zh-CN"/>
              </w:rPr>
              <w:t>2027 год</w:t>
            </w:r>
          </w:p>
        </w:tc>
        <w:tc>
          <w:tcPr>
            <w:tcW w:w="318" w:type="pct"/>
          </w:tcPr>
          <w:p w:rsidR="00A162F6" w:rsidRPr="00A162F6" w:rsidRDefault="00A162F6" w:rsidP="00A162F6">
            <w:pPr>
              <w:widowControl w:val="0"/>
              <w:suppressAutoHyphens w:val="0"/>
              <w:snapToGrid w:val="0"/>
              <w:jc w:val="center"/>
              <w:rPr>
                <w:rFonts w:ascii="Liberation Serif" w:hAnsi="Liberation Serif" w:cs="Liberation Serif"/>
                <w:bCs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bCs/>
                <w:sz w:val="22"/>
                <w:szCs w:val="22"/>
                <w:lang w:eastAsia="zh-CN"/>
              </w:rPr>
              <w:t>2028 год</w:t>
            </w:r>
          </w:p>
        </w:tc>
        <w:tc>
          <w:tcPr>
            <w:tcW w:w="301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A162F6" w:rsidRPr="00A162F6" w:rsidRDefault="00A162F6" w:rsidP="00A162F6">
            <w:pPr>
              <w:widowControl w:val="0"/>
              <w:suppressAutoHyphens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bCs/>
                <w:sz w:val="22"/>
                <w:szCs w:val="22"/>
                <w:lang w:eastAsia="zh-CN"/>
              </w:rPr>
              <w:t>Итого 2023-2028 годы</w:t>
            </w:r>
          </w:p>
        </w:tc>
      </w:tr>
      <w:tr w:rsidR="00A162F6" w:rsidRPr="00A162F6" w:rsidTr="00A162F6">
        <w:tc>
          <w:tcPr>
            <w:tcW w:w="607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A162F6" w:rsidRPr="00A162F6" w:rsidRDefault="00A162F6" w:rsidP="00A162F6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717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A162F6" w:rsidRPr="00A162F6" w:rsidRDefault="00A162F6" w:rsidP="00A162F6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727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A162F6" w:rsidRPr="00A162F6" w:rsidRDefault="00A162F6" w:rsidP="00A162F6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675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A162F6" w:rsidRPr="00A162F6" w:rsidRDefault="00A162F6" w:rsidP="00A162F6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</w:t>
            </w:r>
          </w:p>
        </w:tc>
        <w:tc>
          <w:tcPr>
            <w:tcW w:w="390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A162F6" w:rsidRPr="00A162F6" w:rsidRDefault="00A162F6" w:rsidP="00A162F6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316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A162F6" w:rsidRPr="00A162F6" w:rsidRDefault="00A162F6" w:rsidP="00A162F6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</w:t>
            </w:r>
          </w:p>
        </w:tc>
        <w:tc>
          <w:tcPr>
            <w:tcW w:w="316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A162F6" w:rsidRPr="00A162F6" w:rsidRDefault="00A162F6" w:rsidP="00A162F6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</w:t>
            </w:r>
          </w:p>
        </w:tc>
        <w:tc>
          <w:tcPr>
            <w:tcW w:w="315" w:type="pct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A162F6" w:rsidRPr="00A162F6" w:rsidRDefault="00A162F6" w:rsidP="00A162F6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8</w:t>
            </w:r>
          </w:p>
        </w:tc>
        <w:tc>
          <w:tcPr>
            <w:tcW w:w="318" w:type="pct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A162F6" w:rsidRPr="00A162F6" w:rsidRDefault="00A162F6" w:rsidP="00A162F6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9</w:t>
            </w:r>
          </w:p>
        </w:tc>
        <w:tc>
          <w:tcPr>
            <w:tcW w:w="318" w:type="pct"/>
          </w:tcPr>
          <w:p w:rsidR="00A162F6" w:rsidRPr="00A162F6" w:rsidRDefault="00A162F6" w:rsidP="00A162F6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10</w:t>
            </w:r>
          </w:p>
        </w:tc>
        <w:tc>
          <w:tcPr>
            <w:tcW w:w="301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A162F6" w:rsidRPr="00A162F6" w:rsidRDefault="00A162F6" w:rsidP="00A162F6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</w:t>
            </w:r>
          </w:p>
        </w:tc>
      </w:tr>
      <w:tr w:rsidR="00A162F6" w:rsidRPr="00A162F6" w:rsidTr="00A162F6">
        <w:tc>
          <w:tcPr>
            <w:tcW w:w="607" w:type="pct"/>
            <w:vMerge w:val="restar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A162F6" w:rsidRPr="00A162F6" w:rsidRDefault="00A162F6" w:rsidP="00A162F6">
            <w:pPr>
              <w:widowControl w:val="0"/>
              <w:suppressAutoHyphens w:val="0"/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Подпрограмма 3</w:t>
            </w:r>
          </w:p>
          <w:p w:rsidR="00A162F6" w:rsidRPr="00A162F6" w:rsidRDefault="00A162F6" w:rsidP="00A162F6">
            <w:pPr>
              <w:widowControl w:val="0"/>
              <w:suppressAutoHyphens w:val="0"/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A162F6" w:rsidRPr="00A162F6" w:rsidRDefault="00A162F6" w:rsidP="00A162F6">
            <w:pPr>
              <w:widowControl w:val="0"/>
              <w:suppressAutoHyphens w:val="0"/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A162F6" w:rsidRPr="00A162F6" w:rsidRDefault="00A162F6" w:rsidP="00A162F6">
            <w:pPr>
              <w:widowControl w:val="0"/>
              <w:suppressAutoHyphens w:val="0"/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A162F6" w:rsidRPr="00A162F6" w:rsidRDefault="00A162F6" w:rsidP="00A162F6">
            <w:pPr>
              <w:widowControl w:val="0"/>
              <w:suppressAutoHyphens w:val="0"/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A162F6" w:rsidRPr="00A162F6" w:rsidRDefault="00A162F6" w:rsidP="00A162F6">
            <w:pPr>
              <w:widowControl w:val="0"/>
              <w:suppressAutoHyphens w:val="0"/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A162F6" w:rsidRPr="00A162F6" w:rsidRDefault="00A162F6" w:rsidP="00A162F6">
            <w:pPr>
              <w:widowControl w:val="0"/>
              <w:suppressAutoHyphens w:val="0"/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A162F6" w:rsidRPr="00A162F6" w:rsidRDefault="00A162F6" w:rsidP="00A162F6">
            <w:pPr>
              <w:widowControl w:val="0"/>
              <w:suppressAutoHyphens w:val="0"/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A162F6" w:rsidRPr="00A162F6" w:rsidRDefault="00A162F6" w:rsidP="00A162F6">
            <w:pPr>
              <w:widowControl w:val="0"/>
              <w:suppressAutoHyphens w:val="0"/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A162F6" w:rsidRPr="00A162F6" w:rsidRDefault="00A162F6" w:rsidP="00A162F6">
            <w:pPr>
              <w:widowControl w:val="0"/>
              <w:suppressAutoHyphens w:val="0"/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A162F6" w:rsidRPr="00A162F6" w:rsidRDefault="00A162F6" w:rsidP="00A162F6">
            <w:pPr>
              <w:widowControl w:val="0"/>
              <w:suppressAutoHyphens w:val="0"/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A162F6" w:rsidRPr="00A162F6" w:rsidRDefault="00A162F6" w:rsidP="00A162F6">
            <w:pPr>
              <w:widowControl w:val="0"/>
              <w:suppressAutoHyphens w:val="0"/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A162F6" w:rsidRPr="00A162F6" w:rsidRDefault="00A162F6" w:rsidP="00A162F6">
            <w:pPr>
              <w:widowControl w:val="0"/>
              <w:suppressAutoHyphens w:val="0"/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A162F6" w:rsidRPr="00A162F6" w:rsidRDefault="00A162F6" w:rsidP="00A162F6">
            <w:pPr>
              <w:widowControl w:val="0"/>
              <w:suppressAutoHyphens w:val="0"/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A162F6" w:rsidRPr="00A162F6" w:rsidRDefault="00A162F6" w:rsidP="00A162F6">
            <w:pPr>
              <w:widowControl w:val="0"/>
              <w:suppressAutoHyphens w:val="0"/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A162F6" w:rsidRPr="00A162F6" w:rsidRDefault="00A162F6" w:rsidP="00A162F6">
            <w:pPr>
              <w:widowControl w:val="0"/>
              <w:suppressAutoHyphens w:val="0"/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A162F6" w:rsidRPr="00A162F6" w:rsidRDefault="00A162F6" w:rsidP="00A162F6">
            <w:pPr>
              <w:widowControl w:val="0"/>
              <w:suppressAutoHyphens w:val="0"/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A162F6" w:rsidRPr="00A162F6" w:rsidRDefault="00A162F6" w:rsidP="00A162F6">
            <w:pPr>
              <w:widowControl w:val="0"/>
              <w:suppressAutoHyphens w:val="0"/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A162F6" w:rsidRPr="00A162F6" w:rsidRDefault="00A162F6" w:rsidP="00A162F6">
            <w:pPr>
              <w:widowControl w:val="0"/>
              <w:suppressAutoHyphens w:val="0"/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A162F6" w:rsidRPr="00A162F6" w:rsidRDefault="00A162F6" w:rsidP="00A162F6">
            <w:pPr>
              <w:widowControl w:val="0"/>
              <w:suppressAutoHyphens w:val="0"/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A162F6" w:rsidRPr="00A162F6" w:rsidRDefault="00A162F6" w:rsidP="00A162F6">
            <w:pPr>
              <w:widowControl w:val="0"/>
              <w:suppressAutoHyphens w:val="0"/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A162F6" w:rsidRPr="00A162F6" w:rsidRDefault="00A162F6" w:rsidP="00A162F6">
            <w:pPr>
              <w:widowControl w:val="0"/>
              <w:suppressAutoHyphens w:val="0"/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A162F6" w:rsidRPr="00A162F6" w:rsidRDefault="00A162F6" w:rsidP="00A162F6">
            <w:pPr>
              <w:widowControl w:val="0"/>
              <w:suppressAutoHyphens w:val="0"/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A162F6" w:rsidRPr="00A162F6" w:rsidRDefault="00A162F6" w:rsidP="00A162F6">
            <w:pPr>
              <w:widowControl w:val="0"/>
              <w:suppressAutoHyphens w:val="0"/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A162F6" w:rsidRPr="00A162F6" w:rsidRDefault="00A162F6" w:rsidP="00A162F6">
            <w:pPr>
              <w:widowControl w:val="0"/>
              <w:suppressAutoHyphens w:val="0"/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A162F6" w:rsidRPr="00A162F6" w:rsidRDefault="00A162F6" w:rsidP="00A162F6">
            <w:pPr>
              <w:widowControl w:val="0"/>
              <w:suppressAutoHyphens w:val="0"/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A162F6" w:rsidRPr="00A162F6" w:rsidRDefault="00A162F6" w:rsidP="00A162F6">
            <w:pPr>
              <w:widowControl w:val="0"/>
              <w:suppressAutoHyphens w:val="0"/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A162F6" w:rsidRPr="00A162F6" w:rsidRDefault="00A162F6" w:rsidP="00A162F6">
            <w:pPr>
              <w:widowControl w:val="0"/>
              <w:suppressAutoHyphens w:val="0"/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A162F6" w:rsidRPr="00A162F6" w:rsidRDefault="00A162F6" w:rsidP="00A162F6">
            <w:pPr>
              <w:widowControl w:val="0"/>
              <w:suppressAutoHyphens w:val="0"/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717" w:type="pct"/>
            <w:vMerge w:val="restar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A162F6" w:rsidRPr="00A162F6" w:rsidRDefault="00A162F6" w:rsidP="00A162F6">
            <w:pPr>
              <w:widowControl w:val="0"/>
              <w:suppressAutoHyphens w:val="0"/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lastRenderedPageBreak/>
              <w:t>«Развитие сист</w:t>
            </w: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е</w:t>
            </w: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мы отдыха, оздоровл</w:t>
            </w: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е</w:t>
            </w: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ния и занятости д</w:t>
            </w: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е</w:t>
            </w: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тей и м</w:t>
            </w: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о</w:t>
            </w: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лодежи»</w:t>
            </w:r>
          </w:p>
          <w:p w:rsidR="00A162F6" w:rsidRPr="00A162F6" w:rsidRDefault="00A162F6" w:rsidP="00A162F6">
            <w:pPr>
              <w:widowControl w:val="0"/>
              <w:suppressAutoHyphens w:val="0"/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A162F6" w:rsidRPr="00A162F6" w:rsidRDefault="00A162F6" w:rsidP="00A162F6">
            <w:pPr>
              <w:widowControl w:val="0"/>
              <w:suppressAutoHyphens w:val="0"/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A162F6" w:rsidRPr="00A162F6" w:rsidRDefault="00A162F6" w:rsidP="00A162F6">
            <w:pPr>
              <w:widowControl w:val="0"/>
              <w:suppressAutoHyphens w:val="0"/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A162F6" w:rsidRPr="00A162F6" w:rsidRDefault="00A162F6" w:rsidP="00A162F6">
            <w:pPr>
              <w:widowControl w:val="0"/>
              <w:suppressAutoHyphens w:val="0"/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A162F6" w:rsidRPr="00A162F6" w:rsidRDefault="00A162F6" w:rsidP="00A162F6">
            <w:pPr>
              <w:widowControl w:val="0"/>
              <w:suppressAutoHyphens w:val="0"/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A162F6" w:rsidRPr="00A162F6" w:rsidRDefault="00A162F6" w:rsidP="00A162F6">
            <w:pPr>
              <w:widowControl w:val="0"/>
              <w:suppressAutoHyphens w:val="0"/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A162F6" w:rsidRPr="00A162F6" w:rsidRDefault="00A162F6" w:rsidP="00A162F6">
            <w:pPr>
              <w:widowControl w:val="0"/>
              <w:suppressAutoHyphens w:val="0"/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A162F6" w:rsidRPr="00A162F6" w:rsidRDefault="00A162F6" w:rsidP="00A162F6">
            <w:pPr>
              <w:widowControl w:val="0"/>
              <w:suppressAutoHyphens w:val="0"/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A162F6" w:rsidRPr="00A162F6" w:rsidRDefault="00A162F6" w:rsidP="00A162F6">
            <w:pPr>
              <w:widowControl w:val="0"/>
              <w:suppressAutoHyphens w:val="0"/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A162F6" w:rsidRPr="00A162F6" w:rsidRDefault="00A162F6" w:rsidP="00A162F6">
            <w:pPr>
              <w:widowControl w:val="0"/>
              <w:suppressAutoHyphens w:val="0"/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A162F6" w:rsidRPr="00A162F6" w:rsidRDefault="00A162F6" w:rsidP="00A162F6">
            <w:pPr>
              <w:widowControl w:val="0"/>
              <w:suppressAutoHyphens w:val="0"/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A162F6" w:rsidRPr="00A162F6" w:rsidRDefault="00A162F6" w:rsidP="00A162F6">
            <w:pPr>
              <w:widowControl w:val="0"/>
              <w:suppressAutoHyphens w:val="0"/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A162F6" w:rsidRPr="00A162F6" w:rsidRDefault="00A162F6" w:rsidP="00A162F6">
            <w:pPr>
              <w:widowControl w:val="0"/>
              <w:suppressAutoHyphens w:val="0"/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A162F6" w:rsidRPr="00A162F6" w:rsidRDefault="00A162F6" w:rsidP="00A162F6">
            <w:pPr>
              <w:widowControl w:val="0"/>
              <w:suppressAutoHyphens w:val="0"/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A162F6" w:rsidRPr="00A162F6" w:rsidRDefault="00A162F6" w:rsidP="00A162F6">
            <w:pPr>
              <w:widowControl w:val="0"/>
              <w:suppressAutoHyphens w:val="0"/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A162F6" w:rsidRPr="00A162F6" w:rsidRDefault="00A162F6" w:rsidP="00A162F6">
            <w:pPr>
              <w:widowControl w:val="0"/>
              <w:suppressAutoHyphens w:val="0"/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A162F6" w:rsidRPr="00A162F6" w:rsidRDefault="00A162F6" w:rsidP="00A162F6">
            <w:pPr>
              <w:widowControl w:val="0"/>
              <w:suppressAutoHyphens w:val="0"/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A162F6" w:rsidRPr="00A162F6" w:rsidRDefault="00A162F6" w:rsidP="00A162F6">
            <w:pPr>
              <w:widowControl w:val="0"/>
              <w:suppressAutoHyphens w:val="0"/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A162F6" w:rsidRPr="00A162F6" w:rsidRDefault="00A162F6" w:rsidP="00A162F6">
            <w:pPr>
              <w:widowControl w:val="0"/>
              <w:suppressAutoHyphens w:val="0"/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A162F6" w:rsidRPr="00A162F6" w:rsidRDefault="00A162F6" w:rsidP="00A162F6">
            <w:pPr>
              <w:widowControl w:val="0"/>
              <w:suppressAutoHyphens w:val="0"/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A162F6" w:rsidRPr="00A162F6" w:rsidRDefault="00A162F6" w:rsidP="00A162F6">
            <w:pPr>
              <w:widowControl w:val="0"/>
              <w:suppressAutoHyphens w:val="0"/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A162F6" w:rsidRPr="00A162F6" w:rsidRDefault="00A162F6" w:rsidP="00A162F6">
            <w:pPr>
              <w:widowControl w:val="0"/>
              <w:suppressAutoHyphens w:val="0"/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A162F6" w:rsidRPr="00A162F6" w:rsidRDefault="00A162F6" w:rsidP="00A162F6">
            <w:pPr>
              <w:widowControl w:val="0"/>
              <w:suppressAutoHyphens w:val="0"/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A162F6" w:rsidRPr="00A162F6" w:rsidRDefault="00A162F6" w:rsidP="00A162F6">
            <w:pPr>
              <w:widowControl w:val="0"/>
              <w:suppressAutoHyphens w:val="0"/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727" w:type="pct"/>
            <w:vMerge w:val="restar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A162F6" w:rsidRPr="00A162F6" w:rsidRDefault="00A162F6" w:rsidP="00A162F6">
            <w:pPr>
              <w:widowControl w:val="0"/>
              <w:suppressAutoHyphens w:val="0"/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lastRenderedPageBreak/>
              <w:t>Итого по подпр</w:t>
            </w: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о</w:t>
            </w: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грамме 3</w:t>
            </w:r>
          </w:p>
        </w:tc>
        <w:tc>
          <w:tcPr>
            <w:tcW w:w="675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A162F6" w:rsidRPr="00A162F6" w:rsidRDefault="00A162F6" w:rsidP="00A162F6">
            <w:pPr>
              <w:widowControl w:val="0"/>
              <w:suppressAutoHyphens w:val="0"/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390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A162F6" w:rsidRPr="00A162F6" w:rsidRDefault="00A162F6" w:rsidP="00A162F6">
            <w:pPr>
              <w:widowControl w:val="0"/>
              <w:suppressAutoHyphens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1 591,6</w:t>
            </w:r>
          </w:p>
        </w:tc>
        <w:tc>
          <w:tcPr>
            <w:tcW w:w="316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A162F6" w:rsidRPr="00A162F6" w:rsidRDefault="00A162F6" w:rsidP="00A162F6">
            <w:pPr>
              <w:widowControl w:val="0"/>
              <w:suppressAutoHyphens w:val="0"/>
              <w:snapToGrid w:val="0"/>
              <w:jc w:val="center"/>
              <w:rPr>
                <w:rFonts w:ascii="Liberation Serif" w:hAnsi="Liberation Serif" w:cs="Liberation Serif"/>
                <w:bCs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bCs/>
                <w:sz w:val="22"/>
                <w:szCs w:val="22"/>
                <w:lang w:eastAsia="zh-CN"/>
              </w:rPr>
              <w:t>1591,6</w:t>
            </w:r>
          </w:p>
        </w:tc>
        <w:tc>
          <w:tcPr>
            <w:tcW w:w="316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A162F6" w:rsidRPr="00A162F6" w:rsidRDefault="00A162F6" w:rsidP="00A162F6">
            <w:pPr>
              <w:widowControl w:val="0"/>
              <w:suppressAutoHyphens w:val="0"/>
              <w:snapToGrid w:val="0"/>
              <w:jc w:val="center"/>
              <w:rPr>
                <w:rFonts w:ascii="Liberation Serif" w:hAnsi="Liberation Serif" w:cs="Liberation Serif"/>
                <w:bCs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bCs/>
                <w:sz w:val="22"/>
                <w:szCs w:val="22"/>
                <w:lang w:eastAsia="zh-CN"/>
              </w:rPr>
              <w:t>1591,6</w:t>
            </w:r>
          </w:p>
        </w:tc>
        <w:tc>
          <w:tcPr>
            <w:tcW w:w="315" w:type="pct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A162F6" w:rsidRPr="00A162F6" w:rsidRDefault="00A162F6" w:rsidP="00A162F6">
            <w:pPr>
              <w:widowControl w:val="0"/>
              <w:suppressAutoHyphens w:val="0"/>
              <w:snapToGrid w:val="0"/>
              <w:jc w:val="center"/>
              <w:rPr>
                <w:rFonts w:ascii="Liberation Serif" w:hAnsi="Liberation Serif" w:cs="Liberation Serif"/>
                <w:bCs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bCs/>
                <w:sz w:val="22"/>
                <w:szCs w:val="22"/>
                <w:lang w:eastAsia="zh-CN"/>
              </w:rPr>
              <w:t>1591,6</w:t>
            </w:r>
          </w:p>
        </w:tc>
        <w:tc>
          <w:tcPr>
            <w:tcW w:w="318" w:type="pct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A162F6" w:rsidRPr="00A162F6" w:rsidRDefault="00A162F6" w:rsidP="00A162F6">
            <w:pPr>
              <w:widowControl w:val="0"/>
              <w:suppressAutoHyphens w:val="0"/>
              <w:snapToGrid w:val="0"/>
              <w:jc w:val="center"/>
              <w:rPr>
                <w:rFonts w:ascii="Liberation Serif" w:hAnsi="Liberation Serif" w:cs="Liberation Serif"/>
                <w:bCs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bCs/>
                <w:sz w:val="22"/>
                <w:szCs w:val="22"/>
                <w:lang w:eastAsia="zh-CN"/>
              </w:rPr>
              <w:t>1591,6</w:t>
            </w:r>
          </w:p>
        </w:tc>
        <w:tc>
          <w:tcPr>
            <w:tcW w:w="318" w:type="pct"/>
          </w:tcPr>
          <w:p w:rsidR="00A162F6" w:rsidRPr="00A162F6" w:rsidRDefault="00A162F6" w:rsidP="00A162F6">
            <w:pPr>
              <w:widowControl w:val="0"/>
              <w:suppressAutoHyphens w:val="0"/>
              <w:snapToGrid w:val="0"/>
              <w:jc w:val="center"/>
              <w:rPr>
                <w:rFonts w:ascii="Liberation Serif" w:hAnsi="Liberation Serif" w:cs="Liberation Serif"/>
                <w:bCs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bCs/>
                <w:sz w:val="22"/>
                <w:szCs w:val="22"/>
                <w:lang w:eastAsia="zh-CN"/>
              </w:rPr>
              <w:t>1591,6</w:t>
            </w:r>
          </w:p>
        </w:tc>
        <w:tc>
          <w:tcPr>
            <w:tcW w:w="301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A162F6" w:rsidRPr="00A162F6" w:rsidRDefault="00A162F6" w:rsidP="00A162F6">
            <w:pPr>
              <w:widowControl w:val="0"/>
              <w:suppressAutoHyphens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9549,6</w:t>
            </w:r>
          </w:p>
        </w:tc>
      </w:tr>
      <w:tr w:rsidR="00A162F6" w:rsidRPr="00A162F6" w:rsidTr="00A162F6">
        <w:tc>
          <w:tcPr>
            <w:tcW w:w="607" w:type="pct"/>
            <w:vMerge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A162F6" w:rsidRPr="00A162F6" w:rsidRDefault="00A162F6" w:rsidP="00A162F6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717" w:type="pct"/>
            <w:vMerge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A162F6" w:rsidRPr="00A162F6" w:rsidRDefault="00A162F6" w:rsidP="00A162F6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727" w:type="pct"/>
            <w:vMerge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A162F6" w:rsidRPr="00A162F6" w:rsidRDefault="00A162F6" w:rsidP="00A162F6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675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A162F6" w:rsidRPr="00A162F6" w:rsidRDefault="00A162F6" w:rsidP="00A162F6">
            <w:pPr>
              <w:widowControl w:val="0"/>
              <w:suppressAutoHyphens w:val="0"/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</w:t>
            </w: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о</w:t>
            </w: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ды бюджета окр</w:t>
            </w: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у</w:t>
            </w: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га</w:t>
            </w:r>
          </w:p>
        </w:tc>
        <w:tc>
          <w:tcPr>
            <w:tcW w:w="390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A162F6" w:rsidRPr="00A162F6" w:rsidRDefault="00A162F6" w:rsidP="00A162F6">
            <w:pPr>
              <w:widowControl w:val="0"/>
              <w:suppressAutoHyphens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1 591,6</w:t>
            </w:r>
          </w:p>
        </w:tc>
        <w:tc>
          <w:tcPr>
            <w:tcW w:w="316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A162F6" w:rsidRPr="00A162F6" w:rsidRDefault="00A162F6" w:rsidP="00A162F6">
            <w:pPr>
              <w:widowControl w:val="0"/>
              <w:suppressAutoHyphens w:val="0"/>
              <w:snapToGrid w:val="0"/>
              <w:jc w:val="center"/>
              <w:rPr>
                <w:rFonts w:ascii="Liberation Serif" w:hAnsi="Liberation Serif" w:cs="Liberation Serif"/>
                <w:bCs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bCs/>
                <w:sz w:val="22"/>
                <w:szCs w:val="22"/>
                <w:lang w:eastAsia="zh-CN"/>
              </w:rPr>
              <w:t>1591,6</w:t>
            </w:r>
          </w:p>
        </w:tc>
        <w:tc>
          <w:tcPr>
            <w:tcW w:w="316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A162F6" w:rsidRPr="00A162F6" w:rsidRDefault="00A162F6" w:rsidP="00A162F6">
            <w:pPr>
              <w:widowControl w:val="0"/>
              <w:suppressAutoHyphens w:val="0"/>
              <w:snapToGrid w:val="0"/>
              <w:jc w:val="center"/>
              <w:rPr>
                <w:rFonts w:ascii="Liberation Serif" w:hAnsi="Liberation Serif" w:cs="Liberation Serif"/>
                <w:bCs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bCs/>
                <w:sz w:val="22"/>
                <w:szCs w:val="22"/>
                <w:lang w:eastAsia="zh-CN"/>
              </w:rPr>
              <w:t>1591,6</w:t>
            </w:r>
          </w:p>
        </w:tc>
        <w:tc>
          <w:tcPr>
            <w:tcW w:w="315" w:type="pct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A162F6" w:rsidRPr="00A162F6" w:rsidRDefault="00A162F6" w:rsidP="00A162F6">
            <w:pPr>
              <w:widowControl w:val="0"/>
              <w:suppressAutoHyphens w:val="0"/>
              <w:snapToGrid w:val="0"/>
              <w:jc w:val="center"/>
              <w:rPr>
                <w:rFonts w:ascii="Liberation Serif" w:hAnsi="Liberation Serif" w:cs="Liberation Serif"/>
                <w:bCs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bCs/>
                <w:sz w:val="22"/>
                <w:szCs w:val="22"/>
                <w:lang w:eastAsia="zh-CN"/>
              </w:rPr>
              <w:t>1591,6</w:t>
            </w:r>
          </w:p>
        </w:tc>
        <w:tc>
          <w:tcPr>
            <w:tcW w:w="318" w:type="pct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A162F6" w:rsidRPr="00A162F6" w:rsidRDefault="00A162F6" w:rsidP="00A162F6">
            <w:pPr>
              <w:widowControl w:val="0"/>
              <w:suppressAutoHyphens w:val="0"/>
              <w:snapToGrid w:val="0"/>
              <w:jc w:val="center"/>
              <w:rPr>
                <w:rFonts w:ascii="Liberation Serif" w:hAnsi="Liberation Serif" w:cs="Liberation Serif"/>
                <w:bCs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bCs/>
                <w:sz w:val="22"/>
                <w:szCs w:val="22"/>
                <w:lang w:eastAsia="zh-CN"/>
              </w:rPr>
              <w:t>1591,6</w:t>
            </w:r>
          </w:p>
        </w:tc>
        <w:tc>
          <w:tcPr>
            <w:tcW w:w="318" w:type="pct"/>
          </w:tcPr>
          <w:p w:rsidR="00A162F6" w:rsidRPr="00A162F6" w:rsidRDefault="00A162F6" w:rsidP="00A162F6">
            <w:pPr>
              <w:widowControl w:val="0"/>
              <w:suppressAutoHyphens w:val="0"/>
              <w:snapToGrid w:val="0"/>
              <w:jc w:val="center"/>
              <w:rPr>
                <w:rFonts w:ascii="Liberation Serif" w:hAnsi="Liberation Serif" w:cs="Liberation Serif"/>
                <w:bCs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bCs/>
                <w:sz w:val="22"/>
                <w:szCs w:val="22"/>
                <w:lang w:eastAsia="zh-CN"/>
              </w:rPr>
              <w:t>1591,6</w:t>
            </w:r>
          </w:p>
        </w:tc>
        <w:tc>
          <w:tcPr>
            <w:tcW w:w="301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A162F6" w:rsidRPr="00A162F6" w:rsidRDefault="00A162F6" w:rsidP="00A162F6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9549,6</w:t>
            </w:r>
          </w:p>
        </w:tc>
      </w:tr>
      <w:tr w:rsidR="00A162F6" w:rsidRPr="00A162F6" w:rsidTr="00A162F6">
        <w:tc>
          <w:tcPr>
            <w:tcW w:w="607" w:type="pct"/>
            <w:vMerge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A162F6" w:rsidRPr="00A162F6" w:rsidRDefault="00A162F6" w:rsidP="00A162F6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717" w:type="pct"/>
            <w:vMerge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A162F6" w:rsidRPr="00A162F6" w:rsidRDefault="00A162F6" w:rsidP="00A162F6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727" w:type="pct"/>
            <w:vMerge w:val="restar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A162F6" w:rsidRPr="00A162F6" w:rsidRDefault="00A162F6" w:rsidP="00A162F6">
            <w:pPr>
              <w:widowControl w:val="0"/>
              <w:suppressAutoHyphens w:val="0"/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Ответственный и</w:t>
            </w: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</w:t>
            </w: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полнитель</w:t>
            </w:r>
          </w:p>
          <w:p w:rsidR="00A162F6" w:rsidRPr="00A162F6" w:rsidRDefault="00A162F6" w:rsidP="00A162F6">
            <w:pPr>
              <w:widowControl w:val="0"/>
              <w:suppressAutoHyphens w:val="0"/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Управление образ</w:t>
            </w: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о</w:t>
            </w: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вания и м</w:t>
            </w: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о</w:t>
            </w: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лодежной пол</w:t>
            </w: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и</w:t>
            </w: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тики</w:t>
            </w:r>
          </w:p>
          <w:p w:rsidR="00A162F6" w:rsidRPr="00A162F6" w:rsidRDefault="00A162F6" w:rsidP="00A162F6">
            <w:pPr>
              <w:widowControl w:val="0"/>
              <w:suppressAutoHyphens w:val="0"/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администрации </w:t>
            </w:r>
            <w:proofErr w:type="spellStart"/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Грязовецкого</w:t>
            </w:r>
            <w:proofErr w:type="spellEnd"/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мун</w:t>
            </w: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и</w:t>
            </w: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ципального округа</w:t>
            </w:r>
          </w:p>
        </w:tc>
        <w:tc>
          <w:tcPr>
            <w:tcW w:w="675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A162F6" w:rsidRPr="00A162F6" w:rsidRDefault="00A162F6" w:rsidP="00A162F6">
            <w:pPr>
              <w:widowControl w:val="0"/>
              <w:suppressAutoHyphens w:val="0"/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390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A162F6" w:rsidRPr="00A162F6" w:rsidRDefault="00A162F6" w:rsidP="00A162F6">
            <w:pPr>
              <w:widowControl w:val="0"/>
              <w:suppressAutoHyphens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1461,2</w:t>
            </w:r>
          </w:p>
        </w:tc>
        <w:tc>
          <w:tcPr>
            <w:tcW w:w="316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A162F6" w:rsidRPr="00A162F6" w:rsidRDefault="00A162F6" w:rsidP="00A162F6">
            <w:pPr>
              <w:widowControl w:val="0"/>
              <w:suppressAutoHyphens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1591,6</w:t>
            </w:r>
          </w:p>
        </w:tc>
        <w:tc>
          <w:tcPr>
            <w:tcW w:w="316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A162F6" w:rsidRPr="00A162F6" w:rsidRDefault="00A162F6" w:rsidP="00A162F6">
            <w:pPr>
              <w:widowControl w:val="0"/>
              <w:suppressAutoHyphens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1591,6</w:t>
            </w:r>
          </w:p>
        </w:tc>
        <w:tc>
          <w:tcPr>
            <w:tcW w:w="315" w:type="pct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A162F6" w:rsidRPr="00A162F6" w:rsidRDefault="00A162F6" w:rsidP="00A162F6">
            <w:pPr>
              <w:widowControl w:val="0"/>
              <w:suppressAutoHyphens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1591,6</w:t>
            </w:r>
          </w:p>
        </w:tc>
        <w:tc>
          <w:tcPr>
            <w:tcW w:w="318" w:type="pct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A162F6" w:rsidRPr="00A162F6" w:rsidRDefault="00A162F6" w:rsidP="00A162F6">
            <w:pPr>
              <w:widowControl w:val="0"/>
              <w:suppressAutoHyphens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1591,6</w:t>
            </w:r>
          </w:p>
        </w:tc>
        <w:tc>
          <w:tcPr>
            <w:tcW w:w="318" w:type="pct"/>
          </w:tcPr>
          <w:p w:rsidR="00A162F6" w:rsidRPr="00A162F6" w:rsidRDefault="00A162F6" w:rsidP="00A162F6">
            <w:pPr>
              <w:widowControl w:val="0"/>
              <w:suppressAutoHyphens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1591,6</w:t>
            </w:r>
          </w:p>
        </w:tc>
        <w:tc>
          <w:tcPr>
            <w:tcW w:w="301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A162F6" w:rsidRPr="00A162F6" w:rsidRDefault="00A162F6" w:rsidP="00A162F6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9419,2</w:t>
            </w:r>
          </w:p>
        </w:tc>
      </w:tr>
      <w:tr w:rsidR="00A162F6" w:rsidRPr="00A162F6" w:rsidTr="00A162F6">
        <w:tc>
          <w:tcPr>
            <w:tcW w:w="607" w:type="pct"/>
            <w:vMerge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A162F6" w:rsidRPr="00A162F6" w:rsidRDefault="00A162F6" w:rsidP="00A162F6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717" w:type="pct"/>
            <w:vMerge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A162F6" w:rsidRPr="00A162F6" w:rsidRDefault="00A162F6" w:rsidP="00A162F6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727" w:type="pct"/>
            <w:vMerge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A162F6" w:rsidRPr="00A162F6" w:rsidRDefault="00A162F6" w:rsidP="00A162F6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675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A162F6" w:rsidRPr="00A162F6" w:rsidRDefault="00A162F6" w:rsidP="00A162F6">
            <w:pPr>
              <w:widowControl w:val="0"/>
              <w:suppressAutoHyphens w:val="0"/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</w:t>
            </w: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о</w:t>
            </w: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ды бюджета окр</w:t>
            </w: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у</w:t>
            </w: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га</w:t>
            </w:r>
          </w:p>
        </w:tc>
        <w:tc>
          <w:tcPr>
            <w:tcW w:w="390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A162F6" w:rsidRPr="00A162F6" w:rsidRDefault="00A162F6" w:rsidP="00A162F6">
            <w:pPr>
              <w:widowControl w:val="0"/>
              <w:suppressAutoHyphens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1461,2</w:t>
            </w:r>
          </w:p>
        </w:tc>
        <w:tc>
          <w:tcPr>
            <w:tcW w:w="316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A162F6" w:rsidRPr="00A162F6" w:rsidRDefault="00A162F6" w:rsidP="00A162F6">
            <w:pPr>
              <w:widowControl w:val="0"/>
              <w:suppressAutoHyphens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1591,6</w:t>
            </w:r>
          </w:p>
        </w:tc>
        <w:tc>
          <w:tcPr>
            <w:tcW w:w="316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A162F6" w:rsidRPr="00A162F6" w:rsidRDefault="00A162F6" w:rsidP="00A162F6">
            <w:pPr>
              <w:widowControl w:val="0"/>
              <w:suppressAutoHyphens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1591,6</w:t>
            </w:r>
          </w:p>
        </w:tc>
        <w:tc>
          <w:tcPr>
            <w:tcW w:w="315" w:type="pct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A162F6" w:rsidRPr="00A162F6" w:rsidRDefault="00A162F6" w:rsidP="00A162F6">
            <w:pPr>
              <w:widowControl w:val="0"/>
              <w:suppressAutoHyphens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1591,6</w:t>
            </w:r>
          </w:p>
        </w:tc>
        <w:tc>
          <w:tcPr>
            <w:tcW w:w="318" w:type="pct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A162F6" w:rsidRPr="00A162F6" w:rsidRDefault="00A162F6" w:rsidP="00A162F6">
            <w:pPr>
              <w:widowControl w:val="0"/>
              <w:suppressAutoHyphens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1591,6</w:t>
            </w:r>
          </w:p>
        </w:tc>
        <w:tc>
          <w:tcPr>
            <w:tcW w:w="318" w:type="pct"/>
          </w:tcPr>
          <w:p w:rsidR="00A162F6" w:rsidRPr="00A162F6" w:rsidRDefault="00A162F6" w:rsidP="00A162F6">
            <w:pPr>
              <w:widowControl w:val="0"/>
              <w:suppressAutoHyphens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1591,6</w:t>
            </w:r>
          </w:p>
        </w:tc>
        <w:tc>
          <w:tcPr>
            <w:tcW w:w="301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A162F6" w:rsidRPr="00A162F6" w:rsidRDefault="00A162F6" w:rsidP="00A162F6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9419,2</w:t>
            </w:r>
          </w:p>
        </w:tc>
      </w:tr>
      <w:tr w:rsidR="00A162F6" w:rsidRPr="00A162F6" w:rsidTr="00A162F6">
        <w:tc>
          <w:tcPr>
            <w:tcW w:w="607" w:type="pct"/>
            <w:vMerge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A162F6" w:rsidRPr="00A162F6" w:rsidRDefault="00A162F6" w:rsidP="00A162F6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717" w:type="pct"/>
            <w:vMerge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A162F6" w:rsidRPr="00A162F6" w:rsidRDefault="00A162F6" w:rsidP="00A162F6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727" w:type="pct"/>
            <w:vMerge w:val="restar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A162F6" w:rsidRPr="00A162F6" w:rsidRDefault="00A162F6" w:rsidP="00A162F6">
            <w:pPr>
              <w:widowControl w:val="0"/>
              <w:suppressAutoHyphens w:val="0"/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Участник</w:t>
            </w:r>
          </w:p>
          <w:p w:rsidR="00A162F6" w:rsidRPr="00A162F6" w:rsidRDefault="00A162F6" w:rsidP="00A162F6">
            <w:pPr>
              <w:widowControl w:val="0"/>
              <w:suppressAutoHyphens w:val="0"/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администрация </w:t>
            </w:r>
            <w:proofErr w:type="spellStart"/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Гр</w:t>
            </w: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я</w:t>
            </w: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lastRenderedPageBreak/>
              <w:t>зовецкого</w:t>
            </w:r>
            <w:proofErr w:type="spellEnd"/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муниц</w:t>
            </w: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и</w:t>
            </w: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пального округа</w:t>
            </w:r>
          </w:p>
        </w:tc>
        <w:tc>
          <w:tcPr>
            <w:tcW w:w="675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A162F6" w:rsidRPr="00A162F6" w:rsidRDefault="00A162F6" w:rsidP="00A162F6">
            <w:pPr>
              <w:widowControl w:val="0"/>
              <w:suppressAutoHyphens w:val="0"/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lastRenderedPageBreak/>
              <w:t>всего, в том числе</w:t>
            </w:r>
          </w:p>
        </w:tc>
        <w:tc>
          <w:tcPr>
            <w:tcW w:w="390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A162F6" w:rsidRPr="00A162F6" w:rsidRDefault="00A162F6" w:rsidP="00A162F6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85,8</w:t>
            </w:r>
          </w:p>
        </w:tc>
        <w:tc>
          <w:tcPr>
            <w:tcW w:w="316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A162F6" w:rsidRPr="00A162F6" w:rsidRDefault="00A162F6" w:rsidP="00A162F6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16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A162F6" w:rsidRPr="00A162F6" w:rsidRDefault="00A162F6" w:rsidP="00A162F6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15" w:type="pct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A162F6" w:rsidRPr="00A162F6" w:rsidRDefault="00A162F6" w:rsidP="00A162F6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18" w:type="pct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A162F6" w:rsidRPr="00A162F6" w:rsidRDefault="00A162F6" w:rsidP="00A162F6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18" w:type="pct"/>
          </w:tcPr>
          <w:p w:rsidR="00A162F6" w:rsidRPr="00A162F6" w:rsidRDefault="00A162F6" w:rsidP="00A162F6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01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A162F6" w:rsidRPr="00A162F6" w:rsidRDefault="00A162F6" w:rsidP="00A162F6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85,8</w:t>
            </w:r>
          </w:p>
        </w:tc>
      </w:tr>
      <w:tr w:rsidR="00A162F6" w:rsidRPr="00A162F6" w:rsidTr="00A162F6">
        <w:tc>
          <w:tcPr>
            <w:tcW w:w="607" w:type="pct"/>
            <w:vMerge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A162F6" w:rsidRPr="00A162F6" w:rsidRDefault="00A162F6" w:rsidP="00A162F6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717" w:type="pct"/>
            <w:vMerge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A162F6" w:rsidRPr="00A162F6" w:rsidRDefault="00A162F6" w:rsidP="00A162F6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727" w:type="pct"/>
            <w:vMerge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A162F6" w:rsidRPr="00A162F6" w:rsidRDefault="00A162F6" w:rsidP="00A162F6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675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A162F6" w:rsidRPr="00A162F6" w:rsidRDefault="00A162F6" w:rsidP="00A162F6">
            <w:pPr>
              <w:widowControl w:val="0"/>
              <w:suppressAutoHyphens w:val="0"/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</w:t>
            </w: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о</w:t>
            </w: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lastRenderedPageBreak/>
              <w:t>ды бюджета окр</w:t>
            </w: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у</w:t>
            </w: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га</w:t>
            </w:r>
          </w:p>
        </w:tc>
        <w:tc>
          <w:tcPr>
            <w:tcW w:w="390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A162F6" w:rsidRPr="00A162F6" w:rsidRDefault="00A162F6" w:rsidP="00A162F6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lastRenderedPageBreak/>
              <w:t>85,8</w:t>
            </w:r>
          </w:p>
        </w:tc>
        <w:tc>
          <w:tcPr>
            <w:tcW w:w="316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A162F6" w:rsidRPr="00A162F6" w:rsidRDefault="00A162F6" w:rsidP="00A162F6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16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A162F6" w:rsidRPr="00A162F6" w:rsidRDefault="00A162F6" w:rsidP="00A162F6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15" w:type="pct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A162F6" w:rsidRPr="00A162F6" w:rsidRDefault="00A162F6" w:rsidP="00A162F6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18" w:type="pct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A162F6" w:rsidRPr="00A162F6" w:rsidRDefault="00A162F6" w:rsidP="00A162F6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18" w:type="pct"/>
          </w:tcPr>
          <w:p w:rsidR="00A162F6" w:rsidRPr="00A162F6" w:rsidRDefault="00A162F6" w:rsidP="00A162F6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01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A162F6" w:rsidRPr="00A162F6" w:rsidRDefault="00A162F6" w:rsidP="00A162F6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85,8</w:t>
            </w:r>
          </w:p>
        </w:tc>
      </w:tr>
      <w:tr w:rsidR="00A162F6" w:rsidRPr="00A162F6" w:rsidTr="00A162F6">
        <w:tc>
          <w:tcPr>
            <w:tcW w:w="607" w:type="pct"/>
            <w:vMerge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A162F6" w:rsidRPr="00A162F6" w:rsidRDefault="00A162F6" w:rsidP="00A162F6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717" w:type="pct"/>
            <w:vMerge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A162F6" w:rsidRPr="00A162F6" w:rsidRDefault="00A162F6" w:rsidP="00A162F6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727" w:type="pct"/>
            <w:vMerge w:val="restar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A162F6" w:rsidRPr="00A162F6" w:rsidRDefault="00A162F6" w:rsidP="00A162F6">
            <w:pPr>
              <w:widowControl w:val="0"/>
              <w:suppressAutoHyphens w:val="0"/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Участник</w:t>
            </w:r>
          </w:p>
          <w:p w:rsidR="00A162F6" w:rsidRPr="00A162F6" w:rsidRDefault="00A162F6" w:rsidP="00A162F6">
            <w:pPr>
              <w:widowControl w:val="0"/>
              <w:suppressAutoHyphens w:val="0"/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Управление фина</w:t>
            </w: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н</w:t>
            </w: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сов админ</w:t>
            </w: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и</w:t>
            </w: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страции </w:t>
            </w:r>
            <w:proofErr w:type="spellStart"/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Грязовецкого</w:t>
            </w:r>
            <w:proofErr w:type="spellEnd"/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мун</w:t>
            </w: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и</w:t>
            </w: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ципального округа</w:t>
            </w:r>
          </w:p>
        </w:tc>
        <w:tc>
          <w:tcPr>
            <w:tcW w:w="675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A162F6" w:rsidRPr="00A162F6" w:rsidRDefault="00A162F6" w:rsidP="00A162F6">
            <w:pPr>
              <w:widowControl w:val="0"/>
              <w:suppressAutoHyphens w:val="0"/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390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A162F6" w:rsidRPr="00A162F6" w:rsidRDefault="00A162F6" w:rsidP="00A162F6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12,5</w:t>
            </w:r>
          </w:p>
        </w:tc>
        <w:tc>
          <w:tcPr>
            <w:tcW w:w="316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A162F6" w:rsidRPr="00A162F6" w:rsidRDefault="00A162F6" w:rsidP="00A162F6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16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A162F6" w:rsidRPr="00A162F6" w:rsidRDefault="00A162F6" w:rsidP="00A162F6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15" w:type="pct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A162F6" w:rsidRPr="00A162F6" w:rsidRDefault="00A162F6" w:rsidP="00A162F6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18" w:type="pct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A162F6" w:rsidRPr="00A162F6" w:rsidRDefault="00A162F6" w:rsidP="00A162F6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18" w:type="pct"/>
          </w:tcPr>
          <w:p w:rsidR="00A162F6" w:rsidRPr="00A162F6" w:rsidRDefault="00A162F6" w:rsidP="00A162F6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01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A162F6" w:rsidRPr="00A162F6" w:rsidRDefault="00A162F6" w:rsidP="00A162F6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12,5</w:t>
            </w:r>
          </w:p>
        </w:tc>
      </w:tr>
      <w:tr w:rsidR="00A162F6" w:rsidRPr="00A162F6" w:rsidTr="00A162F6">
        <w:tc>
          <w:tcPr>
            <w:tcW w:w="607" w:type="pct"/>
            <w:vMerge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A162F6" w:rsidRPr="00A162F6" w:rsidRDefault="00A162F6" w:rsidP="00A162F6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717" w:type="pct"/>
            <w:vMerge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A162F6" w:rsidRPr="00A162F6" w:rsidRDefault="00A162F6" w:rsidP="00A162F6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727" w:type="pct"/>
            <w:vMerge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A162F6" w:rsidRPr="00A162F6" w:rsidRDefault="00A162F6" w:rsidP="00A162F6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675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A162F6" w:rsidRPr="00A162F6" w:rsidRDefault="00A162F6" w:rsidP="00A162F6">
            <w:pPr>
              <w:widowControl w:val="0"/>
              <w:suppressAutoHyphens w:val="0"/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</w:t>
            </w: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о</w:t>
            </w: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ды бюджета окр</w:t>
            </w: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у</w:t>
            </w: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га</w:t>
            </w:r>
          </w:p>
        </w:tc>
        <w:tc>
          <w:tcPr>
            <w:tcW w:w="390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A162F6" w:rsidRPr="00A162F6" w:rsidRDefault="00A162F6" w:rsidP="00A162F6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12,5</w:t>
            </w:r>
          </w:p>
        </w:tc>
        <w:tc>
          <w:tcPr>
            <w:tcW w:w="316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A162F6" w:rsidRPr="00A162F6" w:rsidRDefault="00A162F6" w:rsidP="00A162F6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16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A162F6" w:rsidRPr="00A162F6" w:rsidRDefault="00A162F6" w:rsidP="00A162F6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15" w:type="pct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A162F6" w:rsidRPr="00A162F6" w:rsidRDefault="00A162F6" w:rsidP="00A162F6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18" w:type="pct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A162F6" w:rsidRPr="00A162F6" w:rsidRDefault="00A162F6" w:rsidP="00A162F6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18" w:type="pct"/>
          </w:tcPr>
          <w:p w:rsidR="00A162F6" w:rsidRPr="00A162F6" w:rsidRDefault="00A162F6" w:rsidP="00A162F6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01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A162F6" w:rsidRPr="00A162F6" w:rsidRDefault="00A162F6" w:rsidP="00A162F6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12,5</w:t>
            </w:r>
          </w:p>
        </w:tc>
      </w:tr>
      <w:tr w:rsidR="00A162F6" w:rsidRPr="00A162F6" w:rsidTr="00A162F6">
        <w:tc>
          <w:tcPr>
            <w:tcW w:w="607" w:type="pct"/>
            <w:vMerge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A162F6" w:rsidRPr="00A162F6" w:rsidRDefault="00A162F6" w:rsidP="00A162F6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717" w:type="pct"/>
            <w:vMerge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A162F6" w:rsidRPr="00A162F6" w:rsidRDefault="00A162F6" w:rsidP="00A162F6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727" w:type="pct"/>
            <w:vMerge w:val="restar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A162F6" w:rsidRPr="00A162F6" w:rsidRDefault="00A162F6" w:rsidP="00A162F6">
            <w:pPr>
              <w:widowControl w:val="0"/>
              <w:suppressAutoHyphens w:val="0"/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Участник</w:t>
            </w:r>
          </w:p>
          <w:p w:rsidR="00A162F6" w:rsidRPr="00A162F6" w:rsidRDefault="00A162F6" w:rsidP="00A162F6">
            <w:pPr>
              <w:widowControl w:val="0"/>
              <w:suppressAutoHyphens w:val="0"/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Управление имущ</w:t>
            </w: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е</w:t>
            </w: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ственных и земел</w:t>
            </w: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ь</w:t>
            </w: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ных  отношений а</w:t>
            </w: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д</w:t>
            </w: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министрации </w:t>
            </w:r>
            <w:proofErr w:type="spellStart"/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Гряз</w:t>
            </w: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о</w:t>
            </w: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вецкого</w:t>
            </w:r>
            <w:proofErr w:type="spellEnd"/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муниц</w:t>
            </w: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и</w:t>
            </w: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пального окр</w:t>
            </w: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у</w:t>
            </w: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га</w:t>
            </w:r>
          </w:p>
        </w:tc>
        <w:tc>
          <w:tcPr>
            <w:tcW w:w="675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A162F6" w:rsidRPr="00A162F6" w:rsidRDefault="00A162F6" w:rsidP="00A162F6">
            <w:pPr>
              <w:widowControl w:val="0"/>
              <w:suppressAutoHyphens w:val="0"/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390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A162F6" w:rsidRPr="00A162F6" w:rsidRDefault="00A162F6" w:rsidP="00A162F6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13,3</w:t>
            </w:r>
          </w:p>
        </w:tc>
        <w:tc>
          <w:tcPr>
            <w:tcW w:w="316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A162F6" w:rsidRPr="00A162F6" w:rsidRDefault="00A162F6" w:rsidP="00A162F6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16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A162F6" w:rsidRPr="00A162F6" w:rsidRDefault="00A162F6" w:rsidP="00A162F6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15" w:type="pct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A162F6" w:rsidRPr="00A162F6" w:rsidRDefault="00A162F6" w:rsidP="00A162F6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18" w:type="pct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A162F6" w:rsidRPr="00A162F6" w:rsidRDefault="00A162F6" w:rsidP="00A162F6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18" w:type="pct"/>
          </w:tcPr>
          <w:p w:rsidR="00A162F6" w:rsidRPr="00A162F6" w:rsidRDefault="00A162F6" w:rsidP="00A162F6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01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A162F6" w:rsidRPr="00A162F6" w:rsidRDefault="00A162F6" w:rsidP="00A162F6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13,3</w:t>
            </w:r>
          </w:p>
        </w:tc>
      </w:tr>
      <w:tr w:rsidR="00A162F6" w:rsidRPr="00A162F6" w:rsidTr="00A162F6">
        <w:tc>
          <w:tcPr>
            <w:tcW w:w="607" w:type="pct"/>
            <w:vMerge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A162F6" w:rsidRPr="00A162F6" w:rsidRDefault="00A162F6" w:rsidP="00A162F6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717" w:type="pct"/>
            <w:vMerge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A162F6" w:rsidRPr="00A162F6" w:rsidRDefault="00A162F6" w:rsidP="00A162F6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727" w:type="pct"/>
            <w:vMerge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A162F6" w:rsidRPr="00A162F6" w:rsidRDefault="00A162F6" w:rsidP="00A162F6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675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A162F6" w:rsidRPr="00A162F6" w:rsidRDefault="00A162F6" w:rsidP="00A162F6">
            <w:pPr>
              <w:widowControl w:val="0"/>
              <w:suppressAutoHyphens w:val="0"/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</w:t>
            </w: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о</w:t>
            </w: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ды бюджета окр</w:t>
            </w: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у</w:t>
            </w: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га</w:t>
            </w:r>
          </w:p>
        </w:tc>
        <w:tc>
          <w:tcPr>
            <w:tcW w:w="390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A162F6" w:rsidRPr="00A162F6" w:rsidRDefault="00A162F6" w:rsidP="00A162F6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13,3</w:t>
            </w:r>
          </w:p>
        </w:tc>
        <w:tc>
          <w:tcPr>
            <w:tcW w:w="316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A162F6" w:rsidRPr="00A162F6" w:rsidRDefault="00A162F6" w:rsidP="00A162F6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16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A162F6" w:rsidRPr="00A162F6" w:rsidRDefault="00A162F6" w:rsidP="00A162F6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15" w:type="pct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A162F6" w:rsidRPr="00A162F6" w:rsidRDefault="00A162F6" w:rsidP="00A162F6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18" w:type="pct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A162F6" w:rsidRPr="00A162F6" w:rsidRDefault="00A162F6" w:rsidP="00A162F6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18" w:type="pct"/>
          </w:tcPr>
          <w:p w:rsidR="00A162F6" w:rsidRPr="00A162F6" w:rsidRDefault="00A162F6" w:rsidP="00A162F6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01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A162F6" w:rsidRPr="00A162F6" w:rsidRDefault="00A162F6" w:rsidP="00A162F6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13,3</w:t>
            </w:r>
          </w:p>
        </w:tc>
      </w:tr>
      <w:tr w:rsidR="00A162F6" w:rsidRPr="00A162F6" w:rsidTr="00A162F6">
        <w:tc>
          <w:tcPr>
            <w:tcW w:w="607" w:type="pct"/>
            <w:vMerge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A162F6" w:rsidRPr="00A162F6" w:rsidRDefault="00A162F6" w:rsidP="00A162F6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717" w:type="pct"/>
            <w:vMerge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A162F6" w:rsidRPr="00A162F6" w:rsidRDefault="00A162F6" w:rsidP="00A162F6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727" w:type="pct"/>
            <w:vMerge w:val="restar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A162F6" w:rsidRPr="00A162F6" w:rsidRDefault="00A162F6" w:rsidP="00A162F6">
            <w:pPr>
              <w:widowControl w:val="0"/>
              <w:suppressAutoHyphens w:val="0"/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Участник</w:t>
            </w:r>
          </w:p>
          <w:p w:rsidR="00A162F6" w:rsidRPr="00A162F6" w:rsidRDefault="00A162F6" w:rsidP="00A162F6">
            <w:pPr>
              <w:widowControl w:val="0"/>
              <w:suppressAutoHyphens w:val="0"/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Контрольно-счетная палата </w:t>
            </w:r>
            <w:proofErr w:type="spellStart"/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Грязовецкого</w:t>
            </w:r>
            <w:proofErr w:type="spellEnd"/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муниципального округа</w:t>
            </w:r>
          </w:p>
        </w:tc>
        <w:tc>
          <w:tcPr>
            <w:tcW w:w="675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A162F6" w:rsidRPr="00A162F6" w:rsidRDefault="00A162F6" w:rsidP="00A162F6">
            <w:pPr>
              <w:widowControl w:val="0"/>
              <w:suppressAutoHyphens w:val="0"/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390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A162F6" w:rsidRPr="00A162F6" w:rsidRDefault="00A162F6" w:rsidP="00A162F6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16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A162F6" w:rsidRPr="00A162F6" w:rsidRDefault="00A162F6" w:rsidP="00A162F6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16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A162F6" w:rsidRPr="00A162F6" w:rsidRDefault="00A162F6" w:rsidP="00A162F6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15" w:type="pct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A162F6" w:rsidRPr="00A162F6" w:rsidRDefault="00A162F6" w:rsidP="00A162F6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18" w:type="pct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A162F6" w:rsidRPr="00A162F6" w:rsidRDefault="00A162F6" w:rsidP="00A162F6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18" w:type="pct"/>
          </w:tcPr>
          <w:p w:rsidR="00A162F6" w:rsidRPr="00A162F6" w:rsidRDefault="00A162F6" w:rsidP="00A162F6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01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A162F6" w:rsidRPr="00A162F6" w:rsidRDefault="00A162F6" w:rsidP="00A162F6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A162F6" w:rsidRPr="00A162F6" w:rsidTr="00A162F6">
        <w:tc>
          <w:tcPr>
            <w:tcW w:w="607" w:type="pct"/>
            <w:vMerge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A162F6" w:rsidRPr="00A162F6" w:rsidRDefault="00A162F6" w:rsidP="00A162F6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717" w:type="pct"/>
            <w:vMerge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A162F6" w:rsidRPr="00A162F6" w:rsidRDefault="00A162F6" w:rsidP="00A162F6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727" w:type="pct"/>
            <w:vMerge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A162F6" w:rsidRPr="00A162F6" w:rsidRDefault="00A162F6" w:rsidP="00A162F6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675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A162F6" w:rsidRPr="00A162F6" w:rsidRDefault="00A162F6" w:rsidP="00A162F6">
            <w:pPr>
              <w:widowControl w:val="0"/>
              <w:suppressAutoHyphens w:val="0"/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</w:t>
            </w: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о</w:t>
            </w: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ды бюджета окр</w:t>
            </w: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у</w:t>
            </w: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га</w:t>
            </w:r>
          </w:p>
        </w:tc>
        <w:tc>
          <w:tcPr>
            <w:tcW w:w="390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A162F6" w:rsidRPr="00A162F6" w:rsidRDefault="00A162F6" w:rsidP="00A162F6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16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A162F6" w:rsidRPr="00A162F6" w:rsidRDefault="00A162F6" w:rsidP="00A162F6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16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A162F6" w:rsidRPr="00A162F6" w:rsidRDefault="00A162F6" w:rsidP="00A162F6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15" w:type="pct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A162F6" w:rsidRPr="00A162F6" w:rsidRDefault="00A162F6" w:rsidP="00A162F6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18" w:type="pct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A162F6" w:rsidRPr="00A162F6" w:rsidRDefault="00A162F6" w:rsidP="00A162F6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18" w:type="pct"/>
          </w:tcPr>
          <w:p w:rsidR="00A162F6" w:rsidRPr="00A162F6" w:rsidRDefault="00A162F6" w:rsidP="00A162F6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01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A162F6" w:rsidRPr="00A162F6" w:rsidRDefault="00A162F6" w:rsidP="00A162F6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A162F6" w:rsidRPr="00A162F6" w:rsidTr="00A162F6">
        <w:tc>
          <w:tcPr>
            <w:tcW w:w="607" w:type="pct"/>
            <w:vMerge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A162F6" w:rsidRPr="00A162F6" w:rsidRDefault="00A162F6" w:rsidP="00A162F6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717" w:type="pct"/>
            <w:vMerge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A162F6" w:rsidRPr="00A162F6" w:rsidRDefault="00A162F6" w:rsidP="00A162F6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727" w:type="pct"/>
            <w:vMerge w:val="restar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A162F6" w:rsidRPr="00A162F6" w:rsidRDefault="00A162F6" w:rsidP="00A162F6">
            <w:pPr>
              <w:widowControl w:val="0"/>
              <w:suppressAutoHyphens w:val="0"/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Участник</w:t>
            </w:r>
          </w:p>
          <w:p w:rsidR="00A162F6" w:rsidRPr="00A162F6" w:rsidRDefault="00A162F6" w:rsidP="00A162F6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proofErr w:type="spellStart"/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Грязовецкое</w:t>
            </w:r>
            <w:proofErr w:type="spellEnd"/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терр</w:t>
            </w: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и</w:t>
            </w: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ториальное упра</w:t>
            </w: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</w:t>
            </w: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ление администр</w:t>
            </w: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а</w:t>
            </w: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ции </w:t>
            </w:r>
            <w:proofErr w:type="spellStart"/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Грязовецкого</w:t>
            </w:r>
            <w:proofErr w:type="spellEnd"/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муниципального округа Волого</w:t>
            </w: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д</w:t>
            </w: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ской области</w:t>
            </w:r>
          </w:p>
        </w:tc>
        <w:tc>
          <w:tcPr>
            <w:tcW w:w="675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A162F6" w:rsidRPr="00A162F6" w:rsidRDefault="00A162F6" w:rsidP="00A162F6">
            <w:pPr>
              <w:widowControl w:val="0"/>
              <w:suppressAutoHyphens w:val="0"/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390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A162F6" w:rsidRPr="00A162F6" w:rsidRDefault="00A162F6" w:rsidP="00A162F6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18,8</w:t>
            </w:r>
          </w:p>
        </w:tc>
        <w:tc>
          <w:tcPr>
            <w:tcW w:w="316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A162F6" w:rsidRPr="00A162F6" w:rsidRDefault="00A162F6" w:rsidP="00A162F6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16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A162F6" w:rsidRPr="00A162F6" w:rsidRDefault="00A162F6" w:rsidP="00A162F6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15" w:type="pct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A162F6" w:rsidRPr="00A162F6" w:rsidRDefault="00A162F6" w:rsidP="00A162F6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18" w:type="pct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A162F6" w:rsidRPr="00A162F6" w:rsidRDefault="00A162F6" w:rsidP="00A162F6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18" w:type="pct"/>
          </w:tcPr>
          <w:p w:rsidR="00A162F6" w:rsidRPr="00A162F6" w:rsidRDefault="00A162F6" w:rsidP="00A162F6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01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A162F6" w:rsidRPr="00A162F6" w:rsidRDefault="00A162F6" w:rsidP="00A162F6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18,8</w:t>
            </w:r>
          </w:p>
        </w:tc>
      </w:tr>
      <w:tr w:rsidR="00A162F6" w:rsidRPr="00A162F6" w:rsidTr="00A162F6">
        <w:tc>
          <w:tcPr>
            <w:tcW w:w="607" w:type="pct"/>
            <w:vMerge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A162F6" w:rsidRPr="00A162F6" w:rsidRDefault="00A162F6" w:rsidP="00A162F6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717" w:type="pct"/>
            <w:vMerge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A162F6" w:rsidRPr="00A162F6" w:rsidRDefault="00A162F6" w:rsidP="00A162F6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727" w:type="pct"/>
            <w:vMerge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A162F6" w:rsidRPr="00A162F6" w:rsidRDefault="00A162F6" w:rsidP="00A162F6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675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A162F6" w:rsidRPr="00A162F6" w:rsidRDefault="00A162F6" w:rsidP="00A162F6">
            <w:pPr>
              <w:widowControl w:val="0"/>
              <w:suppressAutoHyphens w:val="0"/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</w:t>
            </w: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о</w:t>
            </w: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ды бюджета окр</w:t>
            </w: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у</w:t>
            </w: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га</w:t>
            </w:r>
          </w:p>
        </w:tc>
        <w:tc>
          <w:tcPr>
            <w:tcW w:w="390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A162F6" w:rsidRPr="00A162F6" w:rsidRDefault="00A162F6" w:rsidP="00A162F6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18,8</w:t>
            </w:r>
          </w:p>
        </w:tc>
        <w:tc>
          <w:tcPr>
            <w:tcW w:w="316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A162F6" w:rsidRPr="00A162F6" w:rsidRDefault="00A162F6" w:rsidP="00A162F6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16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A162F6" w:rsidRPr="00A162F6" w:rsidRDefault="00A162F6" w:rsidP="00A162F6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15" w:type="pct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A162F6" w:rsidRPr="00A162F6" w:rsidRDefault="00A162F6" w:rsidP="00A162F6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18" w:type="pct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A162F6" w:rsidRPr="00A162F6" w:rsidRDefault="00A162F6" w:rsidP="00A162F6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18" w:type="pct"/>
          </w:tcPr>
          <w:p w:rsidR="00A162F6" w:rsidRPr="00A162F6" w:rsidRDefault="00A162F6" w:rsidP="00A162F6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01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A162F6" w:rsidRPr="00A162F6" w:rsidRDefault="00A162F6" w:rsidP="00A162F6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18,8</w:t>
            </w:r>
          </w:p>
        </w:tc>
      </w:tr>
      <w:tr w:rsidR="00A162F6" w:rsidRPr="00A162F6" w:rsidTr="00A162F6">
        <w:tc>
          <w:tcPr>
            <w:tcW w:w="607" w:type="pct"/>
            <w:vMerge w:val="restar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A162F6" w:rsidRPr="00A162F6" w:rsidRDefault="00A162F6" w:rsidP="00A162F6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A162F6" w:rsidRPr="00A162F6" w:rsidRDefault="00A162F6" w:rsidP="00A162F6">
            <w:pPr>
              <w:widowControl w:val="0"/>
              <w:suppressAutoHyphens w:val="0"/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Основное мер</w:t>
            </w: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о</w:t>
            </w: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приятие 3.1.</w:t>
            </w:r>
          </w:p>
          <w:p w:rsidR="00A162F6" w:rsidRPr="00A162F6" w:rsidRDefault="00A162F6" w:rsidP="00A162F6">
            <w:pPr>
              <w:widowControl w:val="0"/>
              <w:suppressAutoHyphens w:val="0"/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A162F6" w:rsidRPr="00A162F6" w:rsidRDefault="00A162F6" w:rsidP="00A162F6">
            <w:pPr>
              <w:widowControl w:val="0"/>
              <w:suppressAutoHyphens w:val="0"/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A162F6" w:rsidRPr="00A162F6" w:rsidRDefault="00A162F6" w:rsidP="00A162F6">
            <w:pPr>
              <w:widowControl w:val="0"/>
              <w:suppressAutoHyphens w:val="0"/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A162F6" w:rsidRPr="00A162F6" w:rsidRDefault="00A162F6" w:rsidP="00A162F6">
            <w:pPr>
              <w:widowControl w:val="0"/>
              <w:suppressAutoHyphens w:val="0"/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717" w:type="pct"/>
            <w:vMerge w:val="restar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A162F6" w:rsidRPr="00A162F6" w:rsidRDefault="00A162F6" w:rsidP="00A162F6">
            <w:pPr>
              <w:widowControl w:val="0"/>
              <w:tabs>
                <w:tab w:val="left" w:pos="317"/>
              </w:tabs>
              <w:suppressAutoHyphens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lastRenderedPageBreak/>
              <w:t>«Организация и обеспечение отд</w:t>
            </w: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ы</w:t>
            </w: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ха, оздоро</w:t>
            </w: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</w:t>
            </w: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ления и занятости детей и </w:t>
            </w: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lastRenderedPageBreak/>
              <w:t>молодежи в каник</w:t>
            </w: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у</w:t>
            </w: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лярное время»</w:t>
            </w:r>
          </w:p>
        </w:tc>
        <w:tc>
          <w:tcPr>
            <w:tcW w:w="727" w:type="pct"/>
            <w:vMerge w:val="restar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A162F6" w:rsidRPr="00A162F6" w:rsidRDefault="00A162F6" w:rsidP="00A162F6">
            <w:pPr>
              <w:widowControl w:val="0"/>
              <w:suppressAutoHyphens w:val="0"/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lastRenderedPageBreak/>
              <w:t>Итого по осно</w:t>
            </w: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</w:t>
            </w: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ному меропри</w:t>
            </w: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я</w:t>
            </w: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тию 3.1.</w:t>
            </w:r>
          </w:p>
        </w:tc>
        <w:tc>
          <w:tcPr>
            <w:tcW w:w="675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A162F6" w:rsidRPr="00A162F6" w:rsidRDefault="00A162F6" w:rsidP="00A162F6">
            <w:pPr>
              <w:widowControl w:val="0"/>
              <w:suppressAutoHyphens w:val="0"/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390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A162F6" w:rsidRPr="00A162F6" w:rsidRDefault="00A162F6" w:rsidP="00A162F6">
            <w:pPr>
              <w:widowControl w:val="0"/>
              <w:suppressAutoHyphens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1171,6</w:t>
            </w:r>
          </w:p>
        </w:tc>
        <w:tc>
          <w:tcPr>
            <w:tcW w:w="316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A162F6" w:rsidRPr="00A162F6" w:rsidRDefault="00A162F6" w:rsidP="00A162F6">
            <w:pPr>
              <w:widowControl w:val="0"/>
              <w:suppressAutoHyphens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1171,6</w:t>
            </w:r>
          </w:p>
        </w:tc>
        <w:tc>
          <w:tcPr>
            <w:tcW w:w="316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A162F6" w:rsidRPr="00A162F6" w:rsidRDefault="00A162F6" w:rsidP="00A162F6">
            <w:pPr>
              <w:widowControl w:val="0"/>
              <w:suppressAutoHyphens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1171,6</w:t>
            </w:r>
          </w:p>
        </w:tc>
        <w:tc>
          <w:tcPr>
            <w:tcW w:w="315" w:type="pct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A162F6" w:rsidRPr="00A162F6" w:rsidRDefault="00A162F6" w:rsidP="00A162F6">
            <w:pPr>
              <w:widowControl w:val="0"/>
              <w:suppressAutoHyphens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1151,6</w:t>
            </w:r>
          </w:p>
        </w:tc>
        <w:tc>
          <w:tcPr>
            <w:tcW w:w="318" w:type="pct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A162F6" w:rsidRPr="00A162F6" w:rsidRDefault="00A162F6" w:rsidP="00A162F6">
            <w:pPr>
              <w:widowControl w:val="0"/>
              <w:suppressAutoHyphens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1151,6</w:t>
            </w:r>
          </w:p>
        </w:tc>
        <w:tc>
          <w:tcPr>
            <w:tcW w:w="318" w:type="pct"/>
          </w:tcPr>
          <w:p w:rsidR="00A162F6" w:rsidRPr="00A162F6" w:rsidRDefault="00A162F6" w:rsidP="00A162F6">
            <w:pPr>
              <w:widowControl w:val="0"/>
              <w:suppressAutoHyphens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1151,6</w:t>
            </w:r>
          </w:p>
        </w:tc>
        <w:tc>
          <w:tcPr>
            <w:tcW w:w="301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A162F6" w:rsidRPr="00A162F6" w:rsidRDefault="00A162F6" w:rsidP="00A162F6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6969,6</w:t>
            </w:r>
          </w:p>
        </w:tc>
      </w:tr>
      <w:tr w:rsidR="00A162F6" w:rsidRPr="00A162F6" w:rsidTr="00A162F6">
        <w:tc>
          <w:tcPr>
            <w:tcW w:w="607" w:type="pct"/>
            <w:vMerge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A162F6" w:rsidRPr="00A162F6" w:rsidRDefault="00A162F6" w:rsidP="00A162F6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717" w:type="pct"/>
            <w:vMerge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A162F6" w:rsidRPr="00A162F6" w:rsidRDefault="00A162F6" w:rsidP="00A162F6">
            <w:pPr>
              <w:widowControl w:val="0"/>
              <w:tabs>
                <w:tab w:val="left" w:pos="317"/>
              </w:tabs>
              <w:suppressAutoHyphens w:val="0"/>
              <w:snapToGrid w:val="0"/>
              <w:ind w:firstLine="709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727" w:type="pct"/>
            <w:vMerge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A162F6" w:rsidRPr="00A162F6" w:rsidRDefault="00A162F6" w:rsidP="00A162F6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675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A162F6" w:rsidRPr="00A162F6" w:rsidRDefault="00A162F6" w:rsidP="00A162F6">
            <w:pPr>
              <w:widowControl w:val="0"/>
              <w:suppressAutoHyphens w:val="0"/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</w:t>
            </w: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о</w:t>
            </w: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ды бюджета окр</w:t>
            </w: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у</w:t>
            </w: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га</w:t>
            </w:r>
          </w:p>
        </w:tc>
        <w:tc>
          <w:tcPr>
            <w:tcW w:w="390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A162F6" w:rsidRPr="00A162F6" w:rsidRDefault="00A162F6" w:rsidP="00A162F6">
            <w:pPr>
              <w:widowControl w:val="0"/>
              <w:suppressAutoHyphens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1171,6</w:t>
            </w:r>
          </w:p>
        </w:tc>
        <w:tc>
          <w:tcPr>
            <w:tcW w:w="316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A162F6" w:rsidRPr="00A162F6" w:rsidRDefault="00A162F6" w:rsidP="00A162F6">
            <w:pPr>
              <w:widowControl w:val="0"/>
              <w:suppressAutoHyphens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1171,6</w:t>
            </w:r>
          </w:p>
        </w:tc>
        <w:tc>
          <w:tcPr>
            <w:tcW w:w="316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A162F6" w:rsidRPr="00A162F6" w:rsidRDefault="00A162F6" w:rsidP="00A162F6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1171,6</w:t>
            </w:r>
          </w:p>
        </w:tc>
        <w:tc>
          <w:tcPr>
            <w:tcW w:w="315" w:type="pct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A162F6" w:rsidRPr="00A162F6" w:rsidRDefault="00A162F6" w:rsidP="00A162F6">
            <w:pPr>
              <w:widowControl w:val="0"/>
              <w:suppressAutoHyphens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1151,6</w:t>
            </w:r>
          </w:p>
        </w:tc>
        <w:tc>
          <w:tcPr>
            <w:tcW w:w="318" w:type="pct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A162F6" w:rsidRPr="00A162F6" w:rsidRDefault="00A162F6" w:rsidP="00A162F6">
            <w:pPr>
              <w:widowControl w:val="0"/>
              <w:suppressAutoHyphens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1151,6</w:t>
            </w:r>
          </w:p>
        </w:tc>
        <w:tc>
          <w:tcPr>
            <w:tcW w:w="318" w:type="pct"/>
          </w:tcPr>
          <w:p w:rsidR="00A162F6" w:rsidRPr="00A162F6" w:rsidRDefault="00A162F6" w:rsidP="00A162F6">
            <w:pPr>
              <w:widowControl w:val="0"/>
              <w:suppressAutoHyphens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1151,6</w:t>
            </w:r>
          </w:p>
        </w:tc>
        <w:tc>
          <w:tcPr>
            <w:tcW w:w="301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A162F6" w:rsidRPr="00A162F6" w:rsidRDefault="00A162F6" w:rsidP="00A162F6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6969,6</w:t>
            </w:r>
          </w:p>
        </w:tc>
      </w:tr>
      <w:tr w:rsidR="00A162F6" w:rsidRPr="00A162F6" w:rsidTr="00A162F6">
        <w:tc>
          <w:tcPr>
            <w:tcW w:w="607" w:type="pct"/>
            <w:vMerge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A162F6" w:rsidRPr="00A162F6" w:rsidRDefault="00A162F6" w:rsidP="00A162F6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717" w:type="pct"/>
            <w:vMerge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A162F6" w:rsidRPr="00A162F6" w:rsidRDefault="00A162F6" w:rsidP="00A162F6">
            <w:pPr>
              <w:widowControl w:val="0"/>
              <w:tabs>
                <w:tab w:val="left" w:pos="317"/>
              </w:tabs>
              <w:suppressAutoHyphens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727" w:type="pct"/>
            <w:vMerge w:val="restar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A162F6" w:rsidRPr="00A162F6" w:rsidRDefault="00A162F6" w:rsidP="00A162F6">
            <w:pPr>
              <w:widowControl w:val="0"/>
              <w:suppressAutoHyphens w:val="0"/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Управление образ</w:t>
            </w: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о</w:t>
            </w: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вания и м</w:t>
            </w: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о</w:t>
            </w: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лодежной политики админ</w:t>
            </w: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и</w:t>
            </w: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страции </w:t>
            </w:r>
            <w:proofErr w:type="spellStart"/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Грязовецк</w:t>
            </w: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о</w:t>
            </w: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го</w:t>
            </w:r>
            <w:proofErr w:type="spellEnd"/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муниц</w:t>
            </w: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и</w:t>
            </w: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пального округа</w:t>
            </w:r>
          </w:p>
        </w:tc>
        <w:tc>
          <w:tcPr>
            <w:tcW w:w="675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A162F6" w:rsidRPr="00A162F6" w:rsidRDefault="00A162F6" w:rsidP="00A162F6">
            <w:pPr>
              <w:widowControl w:val="0"/>
              <w:suppressAutoHyphens w:val="0"/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390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A162F6" w:rsidRPr="00A162F6" w:rsidRDefault="00A162F6" w:rsidP="00A162F6">
            <w:pPr>
              <w:widowControl w:val="0"/>
              <w:suppressAutoHyphens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1041,2</w:t>
            </w:r>
          </w:p>
        </w:tc>
        <w:tc>
          <w:tcPr>
            <w:tcW w:w="316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A162F6" w:rsidRPr="00A162F6" w:rsidRDefault="00A162F6" w:rsidP="00A162F6">
            <w:pPr>
              <w:widowControl w:val="0"/>
              <w:suppressAutoHyphens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1171,6</w:t>
            </w:r>
          </w:p>
        </w:tc>
        <w:tc>
          <w:tcPr>
            <w:tcW w:w="316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A162F6" w:rsidRPr="00A162F6" w:rsidRDefault="00A162F6" w:rsidP="00A162F6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1171,6</w:t>
            </w:r>
          </w:p>
        </w:tc>
        <w:tc>
          <w:tcPr>
            <w:tcW w:w="315" w:type="pct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A162F6" w:rsidRPr="00A162F6" w:rsidRDefault="00A162F6" w:rsidP="00A162F6">
            <w:pPr>
              <w:widowControl w:val="0"/>
              <w:suppressAutoHyphens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1151,6</w:t>
            </w:r>
          </w:p>
        </w:tc>
        <w:tc>
          <w:tcPr>
            <w:tcW w:w="318" w:type="pct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A162F6" w:rsidRPr="00A162F6" w:rsidRDefault="00A162F6" w:rsidP="00A162F6">
            <w:pPr>
              <w:widowControl w:val="0"/>
              <w:suppressAutoHyphens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1151,6</w:t>
            </w:r>
          </w:p>
        </w:tc>
        <w:tc>
          <w:tcPr>
            <w:tcW w:w="318" w:type="pct"/>
          </w:tcPr>
          <w:p w:rsidR="00A162F6" w:rsidRPr="00A162F6" w:rsidRDefault="00A162F6" w:rsidP="00A162F6">
            <w:pPr>
              <w:widowControl w:val="0"/>
              <w:suppressAutoHyphens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1151,6</w:t>
            </w:r>
          </w:p>
        </w:tc>
        <w:tc>
          <w:tcPr>
            <w:tcW w:w="301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A162F6" w:rsidRPr="00A162F6" w:rsidRDefault="00A162F6" w:rsidP="00A162F6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6839,2</w:t>
            </w:r>
          </w:p>
        </w:tc>
      </w:tr>
      <w:tr w:rsidR="00A162F6" w:rsidRPr="00A162F6" w:rsidTr="00A162F6">
        <w:tc>
          <w:tcPr>
            <w:tcW w:w="607" w:type="pct"/>
            <w:vMerge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A162F6" w:rsidRPr="00A162F6" w:rsidRDefault="00A162F6" w:rsidP="00A162F6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717" w:type="pct"/>
            <w:vMerge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A162F6" w:rsidRPr="00A162F6" w:rsidRDefault="00A162F6" w:rsidP="00A162F6">
            <w:pPr>
              <w:widowControl w:val="0"/>
              <w:tabs>
                <w:tab w:val="left" w:pos="317"/>
              </w:tabs>
              <w:suppressAutoHyphens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727" w:type="pct"/>
            <w:vMerge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A162F6" w:rsidRPr="00A162F6" w:rsidRDefault="00A162F6" w:rsidP="00A162F6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675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A162F6" w:rsidRPr="00A162F6" w:rsidRDefault="00A162F6" w:rsidP="00A162F6">
            <w:pPr>
              <w:widowControl w:val="0"/>
              <w:suppressAutoHyphens w:val="0"/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</w:t>
            </w: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о</w:t>
            </w: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ды бюджета окр</w:t>
            </w: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у</w:t>
            </w: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га</w:t>
            </w:r>
          </w:p>
        </w:tc>
        <w:tc>
          <w:tcPr>
            <w:tcW w:w="390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A162F6" w:rsidRPr="00A162F6" w:rsidRDefault="00A162F6" w:rsidP="00A162F6">
            <w:pPr>
              <w:widowControl w:val="0"/>
              <w:suppressAutoHyphens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1041,2</w:t>
            </w:r>
          </w:p>
        </w:tc>
        <w:tc>
          <w:tcPr>
            <w:tcW w:w="316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A162F6" w:rsidRPr="00A162F6" w:rsidRDefault="00A162F6" w:rsidP="00A162F6">
            <w:pPr>
              <w:widowControl w:val="0"/>
              <w:suppressAutoHyphens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1171,6</w:t>
            </w:r>
          </w:p>
        </w:tc>
        <w:tc>
          <w:tcPr>
            <w:tcW w:w="316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A162F6" w:rsidRPr="00A162F6" w:rsidRDefault="00A162F6" w:rsidP="00A162F6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1171,6</w:t>
            </w:r>
          </w:p>
        </w:tc>
        <w:tc>
          <w:tcPr>
            <w:tcW w:w="315" w:type="pct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A162F6" w:rsidRPr="00A162F6" w:rsidRDefault="00A162F6" w:rsidP="00A162F6">
            <w:pPr>
              <w:widowControl w:val="0"/>
              <w:suppressAutoHyphens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1151,6</w:t>
            </w:r>
          </w:p>
        </w:tc>
        <w:tc>
          <w:tcPr>
            <w:tcW w:w="318" w:type="pct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A162F6" w:rsidRPr="00A162F6" w:rsidRDefault="00A162F6" w:rsidP="00A162F6">
            <w:pPr>
              <w:widowControl w:val="0"/>
              <w:suppressAutoHyphens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1151,6</w:t>
            </w:r>
          </w:p>
        </w:tc>
        <w:tc>
          <w:tcPr>
            <w:tcW w:w="318" w:type="pct"/>
          </w:tcPr>
          <w:p w:rsidR="00A162F6" w:rsidRPr="00A162F6" w:rsidRDefault="00A162F6" w:rsidP="00A162F6">
            <w:pPr>
              <w:widowControl w:val="0"/>
              <w:suppressAutoHyphens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1151,6</w:t>
            </w:r>
          </w:p>
        </w:tc>
        <w:tc>
          <w:tcPr>
            <w:tcW w:w="301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A162F6" w:rsidRPr="00A162F6" w:rsidRDefault="00A162F6" w:rsidP="00A162F6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6839,2</w:t>
            </w:r>
          </w:p>
        </w:tc>
      </w:tr>
      <w:tr w:rsidR="00A162F6" w:rsidRPr="00A162F6" w:rsidTr="00A162F6">
        <w:tc>
          <w:tcPr>
            <w:tcW w:w="607" w:type="pct"/>
            <w:vMerge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A162F6" w:rsidRPr="00A162F6" w:rsidRDefault="00A162F6" w:rsidP="00A162F6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717" w:type="pct"/>
            <w:vMerge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A162F6" w:rsidRPr="00A162F6" w:rsidRDefault="00A162F6" w:rsidP="00A162F6">
            <w:pPr>
              <w:widowControl w:val="0"/>
              <w:tabs>
                <w:tab w:val="left" w:pos="317"/>
              </w:tabs>
              <w:suppressAutoHyphens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727" w:type="pct"/>
            <w:vMerge w:val="restar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A162F6" w:rsidRPr="00A162F6" w:rsidRDefault="00A162F6" w:rsidP="00A162F6">
            <w:pPr>
              <w:widowControl w:val="0"/>
              <w:suppressAutoHyphens w:val="0"/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администрация округа </w:t>
            </w:r>
            <w:proofErr w:type="spellStart"/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Грязове</w:t>
            </w: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ц</w:t>
            </w: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кого</w:t>
            </w:r>
            <w:proofErr w:type="spellEnd"/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муниц</w:t>
            </w: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и</w:t>
            </w: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пального округа</w:t>
            </w:r>
          </w:p>
        </w:tc>
        <w:tc>
          <w:tcPr>
            <w:tcW w:w="675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A162F6" w:rsidRPr="00A162F6" w:rsidRDefault="00A162F6" w:rsidP="00A162F6">
            <w:pPr>
              <w:widowControl w:val="0"/>
              <w:suppressAutoHyphens w:val="0"/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390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A162F6" w:rsidRPr="00A162F6" w:rsidRDefault="00A162F6" w:rsidP="00A162F6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85,8</w:t>
            </w:r>
          </w:p>
        </w:tc>
        <w:tc>
          <w:tcPr>
            <w:tcW w:w="316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A162F6" w:rsidRPr="00A162F6" w:rsidRDefault="00A162F6" w:rsidP="00A162F6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16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A162F6" w:rsidRPr="00A162F6" w:rsidRDefault="00A162F6" w:rsidP="00A162F6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15" w:type="pct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A162F6" w:rsidRPr="00A162F6" w:rsidRDefault="00A162F6" w:rsidP="00A162F6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18" w:type="pct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A162F6" w:rsidRPr="00A162F6" w:rsidRDefault="00A162F6" w:rsidP="00A162F6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18" w:type="pct"/>
          </w:tcPr>
          <w:p w:rsidR="00A162F6" w:rsidRPr="00A162F6" w:rsidRDefault="00A162F6" w:rsidP="00A162F6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01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A162F6" w:rsidRPr="00A162F6" w:rsidRDefault="00A162F6" w:rsidP="00A162F6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85,8</w:t>
            </w:r>
          </w:p>
        </w:tc>
      </w:tr>
      <w:tr w:rsidR="00A162F6" w:rsidRPr="00A162F6" w:rsidTr="00A162F6">
        <w:tc>
          <w:tcPr>
            <w:tcW w:w="607" w:type="pct"/>
            <w:vMerge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A162F6" w:rsidRPr="00A162F6" w:rsidRDefault="00A162F6" w:rsidP="00A162F6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717" w:type="pct"/>
            <w:vMerge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A162F6" w:rsidRPr="00A162F6" w:rsidRDefault="00A162F6" w:rsidP="00A162F6">
            <w:pPr>
              <w:widowControl w:val="0"/>
              <w:tabs>
                <w:tab w:val="left" w:pos="317"/>
              </w:tabs>
              <w:suppressAutoHyphens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727" w:type="pct"/>
            <w:vMerge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A162F6" w:rsidRPr="00A162F6" w:rsidRDefault="00A162F6" w:rsidP="00A162F6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675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A162F6" w:rsidRPr="00A162F6" w:rsidRDefault="00A162F6" w:rsidP="00A162F6">
            <w:pPr>
              <w:widowControl w:val="0"/>
              <w:suppressAutoHyphens w:val="0"/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</w:t>
            </w: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о</w:t>
            </w: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ды бюджета окр</w:t>
            </w: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у</w:t>
            </w: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га</w:t>
            </w:r>
          </w:p>
        </w:tc>
        <w:tc>
          <w:tcPr>
            <w:tcW w:w="390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A162F6" w:rsidRPr="00A162F6" w:rsidRDefault="00A162F6" w:rsidP="00A162F6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85,8</w:t>
            </w:r>
          </w:p>
        </w:tc>
        <w:tc>
          <w:tcPr>
            <w:tcW w:w="316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A162F6" w:rsidRPr="00A162F6" w:rsidRDefault="00A162F6" w:rsidP="00A162F6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16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A162F6" w:rsidRPr="00A162F6" w:rsidRDefault="00A162F6" w:rsidP="00A162F6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15" w:type="pct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A162F6" w:rsidRPr="00A162F6" w:rsidRDefault="00A162F6" w:rsidP="00A162F6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18" w:type="pct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A162F6" w:rsidRPr="00A162F6" w:rsidRDefault="00A162F6" w:rsidP="00A162F6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18" w:type="pct"/>
          </w:tcPr>
          <w:p w:rsidR="00A162F6" w:rsidRPr="00A162F6" w:rsidRDefault="00A162F6" w:rsidP="00A162F6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01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A162F6" w:rsidRPr="00A162F6" w:rsidRDefault="00A162F6" w:rsidP="00A162F6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85,8</w:t>
            </w:r>
          </w:p>
        </w:tc>
      </w:tr>
      <w:tr w:rsidR="00A162F6" w:rsidRPr="00A162F6" w:rsidTr="00A162F6">
        <w:tc>
          <w:tcPr>
            <w:tcW w:w="607" w:type="pct"/>
            <w:vMerge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A162F6" w:rsidRPr="00A162F6" w:rsidRDefault="00A162F6" w:rsidP="00A162F6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717" w:type="pct"/>
            <w:vMerge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A162F6" w:rsidRPr="00A162F6" w:rsidRDefault="00A162F6" w:rsidP="00A162F6">
            <w:pPr>
              <w:widowControl w:val="0"/>
              <w:tabs>
                <w:tab w:val="left" w:pos="317"/>
              </w:tabs>
              <w:suppressAutoHyphens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727" w:type="pct"/>
            <w:vMerge w:val="restar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A162F6" w:rsidRPr="00A162F6" w:rsidRDefault="00A162F6" w:rsidP="00A162F6">
            <w:pPr>
              <w:widowControl w:val="0"/>
              <w:suppressAutoHyphens w:val="0"/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Управление фина</w:t>
            </w: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н</w:t>
            </w: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сов админ</w:t>
            </w: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и</w:t>
            </w: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страции </w:t>
            </w:r>
            <w:proofErr w:type="spellStart"/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Грязовецкого</w:t>
            </w:r>
            <w:proofErr w:type="spellEnd"/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мун</w:t>
            </w: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и</w:t>
            </w: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ципального округа</w:t>
            </w:r>
          </w:p>
        </w:tc>
        <w:tc>
          <w:tcPr>
            <w:tcW w:w="675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A162F6" w:rsidRPr="00A162F6" w:rsidRDefault="00A162F6" w:rsidP="00A162F6">
            <w:pPr>
              <w:widowControl w:val="0"/>
              <w:suppressAutoHyphens w:val="0"/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390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A162F6" w:rsidRPr="00A162F6" w:rsidRDefault="00A162F6" w:rsidP="00A162F6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12,5</w:t>
            </w:r>
          </w:p>
        </w:tc>
        <w:tc>
          <w:tcPr>
            <w:tcW w:w="316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A162F6" w:rsidRPr="00A162F6" w:rsidRDefault="00A162F6" w:rsidP="00A162F6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16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A162F6" w:rsidRPr="00A162F6" w:rsidRDefault="00A162F6" w:rsidP="00A162F6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15" w:type="pct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A162F6" w:rsidRPr="00A162F6" w:rsidRDefault="00A162F6" w:rsidP="00A162F6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18" w:type="pct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A162F6" w:rsidRPr="00A162F6" w:rsidRDefault="00A162F6" w:rsidP="00A162F6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18" w:type="pct"/>
          </w:tcPr>
          <w:p w:rsidR="00A162F6" w:rsidRPr="00A162F6" w:rsidRDefault="00A162F6" w:rsidP="00A162F6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01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A162F6" w:rsidRPr="00A162F6" w:rsidRDefault="00A162F6" w:rsidP="00A162F6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12,5</w:t>
            </w:r>
          </w:p>
        </w:tc>
      </w:tr>
      <w:tr w:rsidR="00A162F6" w:rsidRPr="00A162F6" w:rsidTr="00A162F6">
        <w:tc>
          <w:tcPr>
            <w:tcW w:w="607" w:type="pct"/>
            <w:vMerge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A162F6" w:rsidRPr="00A162F6" w:rsidRDefault="00A162F6" w:rsidP="00A162F6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717" w:type="pct"/>
            <w:vMerge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A162F6" w:rsidRPr="00A162F6" w:rsidRDefault="00A162F6" w:rsidP="00A162F6">
            <w:pPr>
              <w:widowControl w:val="0"/>
              <w:tabs>
                <w:tab w:val="left" w:pos="317"/>
              </w:tabs>
              <w:suppressAutoHyphens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727" w:type="pct"/>
            <w:vMerge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A162F6" w:rsidRPr="00A162F6" w:rsidRDefault="00A162F6" w:rsidP="00A162F6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675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A162F6" w:rsidRPr="00A162F6" w:rsidRDefault="00A162F6" w:rsidP="00A162F6">
            <w:pPr>
              <w:widowControl w:val="0"/>
              <w:suppressAutoHyphens w:val="0"/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</w:t>
            </w: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о</w:t>
            </w: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ды бюджета окр</w:t>
            </w: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у</w:t>
            </w: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га</w:t>
            </w:r>
          </w:p>
        </w:tc>
        <w:tc>
          <w:tcPr>
            <w:tcW w:w="390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A162F6" w:rsidRPr="00A162F6" w:rsidRDefault="00A162F6" w:rsidP="00A162F6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12,5</w:t>
            </w:r>
          </w:p>
        </w:tc>
        <w:tc>
          <w:tcPr>
            <w:tcW w:w="316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A162F6" w:rsidRPr="00A162F6" w:rsidRDefault="00A162F6" w:rsidP="00A162F6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16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A162F6" w:rsidRPr="00A162F6" w:rsidRDefault="00A162F6" w:rsidP="00A162F6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15" w:type="pct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A162F6" w:rsidRPr="00A162F6" w:rsidRDefault="00A162F6" w:rsidP="00A162F6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18" w:type="pct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A162F6" w:rsidRPr="00A162F6" w:rsidRDefault="00A162F6" w:rsidP="00A162F6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18" w:type="pct"/>
          </w:tcPr>
          <w:p w:rsidR="00A162F6" w:rsidRPr="00A162F6" w:rsidRDefault="00A162F6" w:rsidP="00A162F6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01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A162F6" w:rsidRPr="00A162F6" w:rsidRDefault="00A162F6" w:rsidP="00A162F6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12,5</w:t>
            </w:r>
          </w:p>
        </w:tc>
      </w:tr>
      <w:tr w:rsidR="00A162F6" w:rsidRPr="00A162F6" w:rsidTr="00A162F6">
        <w:tc>
          <w:tcPr>
            <w:tcW w:w="607" w:type="pct"/>
            <w:vMerge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A162F6" w:rsidRPr="00A162F6" w:rsidRDefault="00A162F6" w:rsidP="00A162F6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717" w:type="pct"/>
            <w:vMerge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A162F6" w:rsidRPr="00A162F6" w:rsidRDefault="00A162F6" w:rsidP="00A162F6">
            <w:pPr>
              <w:widowControl w:val="0"/>
              <w:tabs>
                <w:tab w:val="left" w:pos="317"/>
              </w:tabs>
              <w:suppressAutoHyphens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727" w:type="pct"/>
            <w:vMerge w:val="restar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A162F6" w:rsidRPr="00A162F6" w:rsidRDefault="00A162F6" w:rsidP="00A162F6">
            <w:pPr>
              <w:widowControl w:val="0"/>
              <w:suppressAutoHyphens w:val="0"/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Управление имущ</w:t>
            </w: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е</w:t>
            </w: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ственных и земел</w:t>
            </w: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ь</w:t>
            </w: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ных  отношений а</w:t>
            </w: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д</w:t>
            </w: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министрации </w:t>
            </w:r>
            <w:proofErr w:type="spellStart"/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Гряз</w:t>
            </w: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о</w:t>
            </w: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вецкого</w:t>
            </w:r>
            <w:proofErr w:type="spellEnd"/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муниц</w:t>
            </w: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и</w:t>
            </w: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пального окр</w:t>
            </w: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у</w:t>
            </w: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га</w:t>
            </w:r>
          </w:p>
        </w:tc>
        <w:tc>
          <w:tcPr>
            <w:tcW w:w="675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A162F6" w:rsidRPr="00A162F6" w:rsidRDefault="00A162F6" w:rsidP="00A162F6">
            <w:pPr>
              <w:widowControl w:val="0"/>
              <w:suppressAutoHyphens w:val="0"/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390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A162F6" w:rsidRPr="00A162F6" w:rsidRDefault="00A162F6" w:rsidP="00A162F6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13,3</w:t>
            </w:r>
          </w:p>
        </w:tc>
        <w:tc>
          <w:tcPr>
            <w:tcW w:w="316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A162F6" w:rsidRPr="00A162F6" w:rsidRDefault="00A162F6" w:rsidP="00A162F6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16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A162F6" w:rsidRPr="00A162F6" w:rsidRDefault="00A162F6" w:rsidP="00A162F6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15" w:type="pct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A162F6" w:rsidRPr="00A162F6" w:rsidRDefault="00A162F6" w:rsidP="00A162F6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18" w:type="pct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A162F6" w:rsidRPr="00A162F6" w:rsidRDefault="00A162F6" w:rsidP="00A162F6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18" w:type="pct"/>
          </w:tcPr>
          <w:p w:rsidR="00A162F6" w:rsidRPr="00A162F6" w:rsidRDefault="00A162F6" w:rsidP="00A162F6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01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A162F6" w:rsidRPr="00A162F6" w:rsidRDefault="00A162F6" w:rsidP="00A162F6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13,3</w:t>
            </w:r>
          </w:p>
        </w:tc>
      </w:tr>
      <w:tr w:rsidR="00A162F6" w:rsidRPr="00A162F6" w:rsidTr="00A162F6">
        <w:tc>
          <w:tcPr>
            <w:tcW w:w="607" w:type="pct"/>
            <w:vMerge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A162F6" w:rsidRPr="00A162F6" w:rsidRDefault="00A162F6" w:rsidP="00A162F6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717" w:type="pct"/>
            <w:vMerge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A162F6" w:rsidRPr="00A162F6" w:rsidRDefault="00A162F6" w:rsidP="00A162F6">
            <w:pPr>
              <w:widowControl w:val="0"/>
              <w:tabs>
                <w:tab w:val="left" w:pos="317"/>
              </w:tabs>
              <w:suppressAutoHyphens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727" w:type="pct"/>
            <w:vMerge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A162F6" w:rsidRPr="00A162F6" w:rsidRDefault="00A162F6" w:rsidP="00A162F6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675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A162F6" w:rsidRPr="00A162F6" w:rsidRDefault="00A162F6" w:rsidP="00A162F6">
            <w:pPr>
              <w:widowControl w:val="0"/>
              <w:suppressAutoHyphens w:val="0"/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</w:t>
            </w: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о</w:t>
            </w: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ды бюджета окр</w:t>
            </w: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у</w:t>
            </w: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га</w:t>
            </w:r>
          </w:p>
        </w:tc>
        <w:tc>
          <w:tcPr>
            <w:tcW w:w="390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A162F6" w:rsidRPr="00A162F6" w:rsidRDefault="00A162F6" w:rsidP="00A162F6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13,3</w:t>
            </w:r>
          </w:p>
        </w:tc>
        <w:tc>
          <w:tcPr>
            <w:tcW w:w="316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A162F6" w:rsidRPr="00A162F6" w:rsidRDefault="00A162F6" w:rsidP="00A162F6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16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A162F6" w:rsidRPr="00A162F6" w:rsidRDefault="00A162F6" w:rsidP="00A162F6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15" w:type="pct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A162F6" w:rsidRPr="00A162F6" w:rsidRDefault="00A162F6" w:rsidP="00A162F6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18" w:type="pct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A162F6" w:rsidRPr="00A162F6" w:rsidRDefault="00A162F6" w:rsidP="00A162F6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18" w:type="pct"/>
          </w:tcPr>
          <w:p w:rsidR="00A162F6" w:rsidRPr="00A162F6" w:rsidRDefault="00A162F6" w:rsidP="00A162F6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01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A162F6" w:rsidRPr="00A162F6" w:rsidRDefault="00A162F6" w:rsidP="00A162F6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13,3</w:t>
            </w:r>
          </w:p>
        </w:tc>
      </w:tr>
      <w:tr w:rsidR="00A162F6" w:rsidRPr="00A162F6" w:rsidTr="00A162F6">
        <w:tc>
          <w:tcPr>
            <w:tcW w:w="607" w:type="pct"/>
            <w:vMerge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A162F6" w:rsidRPr="00A162F6" w:rsidRDefault="00A162F6" w:rsidP="00A162F6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717" w:type="pct"/>
            <w:vMerge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A162F6" w:rsidRPr="00A162F6" w:rsidRDefault="00A162F6" w:rsidP="00A162F6">
            <w:pPr>
              <w:widowControl w:val="0"/>
              <w:tabs>
                <w:tab w:val="left" w:pos="317"/>
              </w:tabs>
              <w:suppressAutoHyphens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727" w:type="pct"/>
            <w:vMerge w:val="restar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A162F6" w:rsidRPr="00A162F6" w:rsidRDefault="00A162F6" w:rsidP="00A162F6">
            <w:pPr>
              <w:widowControl w:val="0"/>
              <w:suppressAutoHyphens w:val="0"/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Контрольно-счетная палата </w:t>
            </w:r>
            <w:proofErr w:type="spellStart"/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Грязовецкого</w:t>
            </w:r>
            <w:proofErr w:type="spellEnd"/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муниципального округа</w:t>
            </w:r>
          </w:p>
        </w:tc>
        <w:tc>
          <w:tcPr>
            <w:tcW w:w="675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A162F6" w:rsidRPr="00A162F6" w:rsidRDefault="00A162F6" w:rsidP="00A162F6">
            <w:pPr>
              <w:widowControl w:val="0"/>
              <w:suppressAutoHyphens w:val="0"/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390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A162F6" w:rsidRPr="00A162F6" w:rsidRDefault="00A162F6" w:rsidP="00A162F6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16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A162F6" w:rsidRPr="00A162F6" w:rsidRDefault="00A162F6" w:rsidP="00A162F6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16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A162F6" w:rsidRPr="00A162F6" w:rsidRDefault="00A162F6" w:rsidP="00A162F6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15" w:type="pct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A162F6" w:rsidRPr="00A162F6" w:rsidRDefault="00A162F6" w:rsidP="00A162F6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18" w:type="pct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A162F6" w:rsidRPr="00A162F6" w:rsidRDefault="00A162F6" w:rsidP="00A162F6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18" w:type="pct"/>
          </w:tcPr>
          <w:p w:rsidR="00A162F6" w:rsidRPr="00A162F6" w:rsidRDefault="00A162F6" w:rsidP="00A162F6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01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A162F6" w:rsidRPr="00A162F6" w:rsidRDefault="00A162F6" w:rsidP="00A162F6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A162F6" w:rsidRPr="00A162F6" w:rsidTr="00A162F6">
        <w:tc>
          <w:tcPr>
            <w:tcW w:w="607" w:type="pct"/>
            <w:vMerge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A162F6" w:rsidRPr="00A162F6" w:rsidRDefault="00A162F6" w:rsidP="00A162F6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717" w:type="pct"/>
            <w:vMerge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A162F6" w:rsidRPr="00A162F6" w:rsidRDefault="00A162F6" w:rsidP="00A162F6">
            <w:pPr>
              <w:widowControl w:val="0"/>
              <w:tabs>
                <w:tab w:val="left" w:pos="317"/>
              </w:tabs>
              <w:suppressAutoHyphens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727" w:type="pct"/>
            <w:vMerge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A162F6" w:rsidRPr="00A162F6" w:rsidRDefault="00A162F6" w:rsidP="00A162F6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675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A162F6" w:rsidRPr="00A162F6" w:rsidRDefault="00A162F6" w:rsidP="00A162F6">
            <w:pPr>
              <w:widowControl w:val="0"/>
              <w:suppressAutoHyphens w:val="0"/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</w:t>
            </w: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о</w:t>
            </w: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ды бюджета окр</w:t>
            </w: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у</w:t>
            </w: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га</w:t>
            </w:r>
          </w:p>
        </w:tc>
        <w:tc>
          <w:tcPr>
            <w:tcW w:w="390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A162F6" w:rsidRPr="00A162F6" w:rsidRDefault="00A162F6" w:rsidP="00A162F6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16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A162F6" w:rsidRPr="00A162F6" w:rsidRDefault="00A162F6" w:rsidP="00A162F6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16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A162F6" w:rsidRPr="00A162F6" w:rsidRDefault="00A162F6" w:rsidP="00A162F6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15" w:type="pct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A162F6" w:rsidRPr="00A162F6" w:rsidRDefault="00A162F6" w:rsidP="00A162F6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18" w:type="pct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A162F6" w:rsidRPr="00A162F6" w:rsidRDefault="00A162F6" w:rsidP="00A162F6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18" w:type="pct"/>
          </w:tcPr>
          <w:p w:rsidR="00A162F6" w:rsidRPr="00A162F6" w:rsidRDefault="00A162F6" w:rsidP="00A162F6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01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A162F6" w:rsidRPr="00A162F6" w:rsidRDefault="00A162F6" w:rsidP="00A162F6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A162F6" w:rsidRPr="00A162F6" w:rsidTr="00A162F6">
        <w:tc>
          <w:tcPr>
            <w:tcW w:w="607" w:type="pct"/>
            <w:vMerge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A162F6" w:rsidRPr="00A162F6" w:rsidRDefault="00A162F6" w:rsidP="00A162F6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717" w:type="pct"/>
            <w:vMerge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A162F6" w:rsidRPr="00A162F6" w:rsidRDefault="00A162F6" w:rsidP="00A162F6">
            <w:pPr>
              <w:widowControl w:val="0"/>
              <w:tabs>
                <w:tab w:val="left" w:pos="317"/>
              </w:tabs>
              <w:suppressAutoHyphens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727" w:type="pct"/>
            <w:vMerge w:val="restar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A162F6" w:rsidRPr="00A162F6" w:rsidRDefault="00A162F6" w:rsidP="00A162F6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proofErr w:type="spellStart"/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Грязовецкое</w:t>
            </w:r>
            <w:proofErr w:type="spellEnd"/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терр</w:t>
            </w: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и</w:t>
            </w: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ториальное упра</w:t>
            </w: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</w:t>
            </w: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ление администр</w:t>
            </w: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а</w:t>
            </w: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ции </w:t>
            </w:r>
            <w:proofErr w:type="spellStart"/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Грязовецкого</w:t>
            </w:r>
            <w:proofErr w:type="spellEnd"/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муниципального округа Волого</w:t>
            </w: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д</w:t>
            </w: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ской области</w:t>
            </w:r>
          </w:p>
        </w:tc>
        <w:tc>
          <w:tcPr>
            <w:tcW w:w="675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A162F6" w:rsidRPr="00A162F6" w:rsidRDefault="00A162F6" w:rsidP="00A162F6">
            <w:pPr>
              <w:widowControl w:val="0"/>
              <w:suppressAutoHyphens w:val="0"/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390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A162F6" w:rsidRPr="00A162F6" w:rsidRDefault="00A162F6" w:rsidP="00A162F6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18,8</w:t>
            </w:r>
          </w:p>
        </w:tc>
        <w:tc>
          <w:tcPr>
            <w:tcW w:w="316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A162F6" w:rsidRPr="00A162F6" w:rsidRDefault="00A162F6" w:rsidP="00A162F6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16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A162F6" w:rsidRPr="00A162F6" w:rsidRDefault="00A162F6" w:rsidP="00A162F6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15" w:type="pct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A162F6" w:rsidRPr="00A162F6" w:rsidRDefault="00A162F6" w:rsidP="00A162F6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18" w:type="pct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A162F6" w:rsidRPr="00A162F6" w:rsidRDefault="00A162F6" w:rsidP="00A162F6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18" w:type="pct"/>
          </w:tcPr>
          <w:p w:rsidR="00A162F6" w:rsidRPr="00A162F6" w:rsidRDefault="00A162F6" w:rsidP="00A162F6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01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A162F6" w:rsidRPr="00A162F6" w:rsidRDefault="00A162F6" w:rsidP="00A162F6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18,8</w:t>
            </w:r>
          </w:p>
        </w:tc>
      </w:tr>
      <w:tr w:rsidR="00A162F6" w:rsidRPr="00A162F6" w:rsidTr="00A162F6">
        <w:tc>
          <w:tcPr>
            <w:tcW w:w="607" w:type="pct"/>
            <w:vMerge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A162F6" w:rsidRPr="00A162F6" w:rsidRDefault="00A162F6" w:rsidP="00A162F6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717" w:type="pct"/>
            <w:vMerge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A162F6" w:rsidRPr="00A162F6" w:rsidRDefault="00A162F6" w:rsidP="00A162F6">
            <w:pPr>
              <w:widowControl w:val="0"/>
              <w:tabs>
                <w:tab w:val="left" w:pos="317"/>
              </w:tabs>
              <w:suppressAutoHyphens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727" w:type="pct"/>
            <w:vMerge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A162F6" w:rsidRPr="00A162F6" w:rsidRDefault="00A162F6" w:rsidP="00A162F6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675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A162F6" w:rsidRPr="00A162F6" w:rsidRDefault="00A162F6" w:rsidP="00A162F6">
            <w:pPr>
              <w:widowControl w:val="0"/>
              <w:suppressAutoHyphens w:val="0"/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</w:t>
            </w: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о</w:t>
            </w: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ды бюджета окр</w:t>
            </w: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у</w:t>
            </w: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га</w:t>
            </w:r>
          </w:p>
        </w:tc>
        <w:tc>
          <w:tcPr>
            <w:tcW w:w="390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A162F6" w:rsidRPr="00A162F6" w:rsidRDefault="00A162F6" w:rsidP="00A162F6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18,8</w:t>
            </w:r>
          </w:p>
        </w:tc>
        <w:tc>
          <w:tcPr>
            <w:tcW w:w="316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A162F6" w:rsidRPr="00A162F6" w:rsidRDefault="00A162F6" w:rsidP="00A162F6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16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A162F6" w:rsidRPr="00A162F6" w:rsidRDefault="00A162F6" w:rsidP="00A162F6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15" w:type="pct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A162F6" w:rsidRPr="00A162F6" w:rsidRDefault="00A162F6" w:rsidP="00A162F6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18" w:type="pct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A162F6" w:rsidRPr="00A162F6" w:rsidRDefault="00A162F6" w:rsidP="00A162F6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18" w:type="pct"/>
          </w:tcPr>
          <w:p w:rsidR="00A162F6" w:rsidRPr="00A162F6" w:rsidRDefault="00A162F6" w:rsidP="00A162F6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01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A162F6" w:rsidRPr="00A162F6" w:rsidRDefault="00A162F6" w:rsidP="00A162F6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18,8</w:t>
            </w:r>
          </w:p>
        </w:tc>
      </w:tr>
      <w:tr w:rsidR="00A162F6" w:rsidRPr="00A162F6" w:rsidTr="00A162F6">
        <w:tc>
          <w:tcPr>
            <w:tcW w:w="607" w:type="pct"/>
            <w:vMerge w:val="restar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A162F6" w:rsidRPr="00A162F6" w:rsidRDefault="00A162F6" w:rsidP="00A162F6">
            <w:pPr>
              <w:widowControl w:val="0"/>
              <w:suppressAutoHyphens w:val="0"/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lastRenderedPageBreak/>
              <w:t>Основное мер</w:t>
            </w: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о</w:t>
            </w: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приятие 3.2.</w:t>
            </w:r>
          </w:p>
          <w:p w:rsidR="00A162F6" w:rsidRPr="00A162F6" w:rsidRDefault="00A162F6" w:rsidP="00A162F6">
            <w:pPr>
              <w:widowControl w:val="0"/>
              <w:suppressAutoHyphens w:val="0"/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717" w:type="pct"/>
            <w:vMerge w:val="restar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A162F6" w:rsidRPr="00A162F6" w:rsidRDefault="00A162F6" w:rsidP="00A162F6">
            <w:pPr>
              <w:widowControl w:val="0"/>
              <w:suppressAutoHyphens w:val="0"/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«Проведение мер</w:t>
            </w: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о</w:t>
            </w: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приятий по орган</w:t>
            </w: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и</w:t>
            </w: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зации временного тр</w:t>
            </w: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у</w:t>
            </w: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доустройства подростков в во</w:t>
            </w: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з</w:t>
            </w: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расте от 14 до 18 лет в св</w:t>
            </w: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о</w:t>
            </w: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бодное от учебы время»</w:t>
            </w:r>
          </w:p>
        </w:tc>
        <w:tc>
          <w:tcPr>
            <w:tcW w:w="727" w:type="pct"/>
            <w:vMerge w:val="restar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A162F6" w:rsidRPr="00A162F6" w:rsidRDefault="00A162F6" w:rsidP="00A162F6">
            <w:pPr>
              <w:widowControl w:val="0"/>
              <w:suppressAutoHyphens w:val="0"/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Управление образ</w:t>
            </w: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о</w:t>
            </w: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вания и м</w:t>
            </w: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о</w:t>
            </w: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лодежной пол</w:t>
            </w: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и</w:t>
            </w: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тики</w:t>
            </w:r>
          </w:p>
          <w:p w:rsidR="00A162F6" w:rsidRPr="00A162F6" w:rsidRDefault="00A162F6" w:rsidP="00A162F6">
            <w:pPr>
              <w:widowControl w:val="0"/>
              <w:suppressAutoHyphens w:val="0"/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администрации </w:t>
            </w:r>
            <w:proofErr w:type="spellStart"/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Гр</w:t>
            </w: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я</w:t>
            </w: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зовецкого</w:t>
            </w:r>
            <w:proofErr w:type="spellEnd"/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муниц</w:t>
            </w: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и</w:t>
            </w: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пального округа</w:t>
            </w:r>
          </w:p>
          <w:p w:rsidR="00A162F6" w:rsidRPr="00A162F6" w:rsidRDefault="00A162F6" w:rsidP="00A162F6">
            <w:pPr>
              <w:widowControl w:val="0"/>
              <w:suppressAutoHyphens w:val="0"/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675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A162F6" w:rsidRPr="00A162F6" w:rsidRDefault="00A162F6" w:rsidP="00A162F6">
            <w:pPr>
              <w:widowControl w:val="0"/>
              <w:suppressAutoHyphens w:val="0"/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390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A162F6" w:rsidRPr="00A162F6" w:rsidRDefault="00A162F6" w:rsidP="00A162F6">
            <w:pPr>
              <w:widowControl w:val="0"/>
              <w:suppressAutoHyphens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420,0</w:t>
            </w:r>
          </w:p>
        </w:tc>
        <w:tc>
          <w:tcPr>
            <w:tcW w:w="316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A162F6" w:rsidRPr="00A162F6" w:rsidRDefault="00A162F6" w:rsidP="00A162F6">
            <w:pPr>
              <w:widowControl w:val="0"/>
              <w:suppressAutoHyphens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420,0</w:t>
            </w:r>
          </w:p>
        </w:tc>
        <w:tc>
          <w:tcPr>
            <w:tcW w:w="316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A162F6" w:rsidRPr="00A162F6" w:rsidRDefault="00A162F6" w:rsidP="00A162F6">
            <w:pPr>
              <w:widowControl w:val="0"/>
              <w:suppressAutoHyphens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420,0</w:t>
            </w:r>
          </w:p>
        </w:tc>
        <w:tc>
          <w:tcPr>
            <w:tcW w:w="315" w:type="pct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A162F6" w:rsidRPr="00A162F6" w:rsidRDefault="00A162F6" w:rsidP="00A162F6">
            <w:pPr>
              <w:widowControl w:val="0"/>
              <w:suppressAutoHyphens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440,0</w:t>
            </w:r>
          </w:p>
        </w:tc>
        <w:tc>
          <w:tcPr>
            <w:tcW w:w="318" w:type="pct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A162F6" w:rsidRPr="00A162F6" w:rsidRDefault="00A162F6" w:rsidP="00A162F6">
            <w:pPr>
              <w:widowControl w:val="0"/>
              <w:suppressAutoHyphens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440,0</w:t>
            </w:r>
          </w:p>
        </w:tc>
        <w:tc>
          <w:tcPr>
            <w:tcW w:w="318" w:type="pct"/>
          </w:tcPr>
          <w:p w:rsidR="00A162F6" w:rsidRPr="00A162F6" w:rsidRDefault="00A162F6" w:rsidP="00A162F6">
            <w:pPr>
              <w:widowControl w:val="0"/>
              <w:suppressAutoHyphens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440,0</w:t>
            </w:r>
          </w:p>
        </w:tc>
        <w:tc>
          <w:tcPr>
            <w:tcW w:w="301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A162F6" w:rsidRPr="00A162F6" w:rsidRDefault="00A162F6" w:rsidP="00A162F6">
            <w:pPr>
              <w:widowControl w:val="0"/>
              <w:suppressAutoHyphens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2580,0</w:t>
            </w:r>
          </w:p>
        </w:tc>
      </w:tr>
      <w:tr w:rsidR="00A162F6" w:rsidRPr="00A162F6" w:rsidTr="00A162F6">
        <w:tc>
          <w:tcPr>
            <w:tcW w:w="607" w:type="pct"/>
            <w:vMerge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A162F6" w:rsidRPr="00A162F6" w:rsidRDefault="00A162F6" w:rsidP="00A162F6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717" w:type="pct"/>
            <w:vMerge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A162F6" w:rsidRPr="00A162F6" w:rsidRDefault="00A162F6" w:rsidP="00A162F6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727" w:type="pct"/>
            <w:vMerge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A162F6" w:rsidRPr="00A162F6" w:rsidRDefault="00A162F6" w:rsidP="00A162F6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675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A162F6" w:rsidRPr="00A162F6" w:rsidRDefault="00A162F6" w:rsidP="00A162F6">
            <w:pPr>
              <w:widowControl w:val="0"/>
              <w:suppressAutoHyphens w:val="0"/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</w:t>
            </w: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о</w:t>
            </w: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ды бюджета окр</w:t>
            </w: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у</w:t>
            </w: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га</w:t>
            </w:r>
          </w:p>
        </w:tc>
        <w:tc>
          <w:tcPr>
            <w:tcW w:w="390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A162F6" w:rsidRPr="00A162F6" w:rsidRDefault="00A162F6" w:rsidP="00A162F6">
            <w:pPr>
              <w:widowControl w:val="0"/>
              <w:suppressAutoHyphens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420,0</w:t>
            </w:r>
          </w:p>
        </w:tc>
        <w:tc>
          <w:tcPr>
            <w:tcW w:w="316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A162F6" w:rsidRPr="00A162F6" w:rsidRDefault="00A162F6" w:rsidP="00A162F6">
            <w:pPr>
              <w:widowControl w:val="0"/>
              <w:suppressAutoHyphens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420,0</w:t>
            </w:r>
          </w:p>
        </w:tc>
        <w:tc>
          <w:tcPr>
            <w:tcW w:w="316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A162F6" w:rsidRPr="00A162F6" w:rsidRDefault="00A162F6" w:rsidP="00A162F6">
            <w:pPr>
              <w:widowControl w:val="0"/>
              <w:suppressAutoHyphens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420,0</w:t>
            </w:r>
          </w:p>
        </w:tc>
        <w:tc>
          <w:tcPr>
            <w:tcW w:w="315" w:type="pct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A162F6" w:rsidRPr="00A162F6" w:rsidRDefault="00A162F6" w:rsidP="00A162F6">
            <w:pPr>
              <w:widowControl w:val="0"/>
              <w:suppressAutoHyphens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440,0</w:t>
            </w:r>
          </w:p>
        </w:tc>
        <w:tc>
          <w:tcPr>
            <w:tcW w:w="318" w:type="pct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A162F6" w:rsidRPr="00A162F6" w:rsidRDefault="00A162F6" w:rsidP="00A162F6">
            <w:pPr>
              <w:widowControl w:val="0"/>
              <w:suppressAutoHyphens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440,0</w:t>
            </w:r>
          </w:p>
        </w:tc>
        <w:tc>
          <w:tcPr>
            <w:tcW w:w="318" w:type="pct"/>
          </w:tcPr>
          <w:p w:rsidR="00A162F6" w:rsidRPr="00A162F6" w:rsidRDefault="00A162F6" w:rsidP="00A162F6">
            <w:pPr>
              <w:widowControl w:val="0"/>
              <w:suppressAutoHyphens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440,0</w:t>
            </w:r>
          </w:p>
        </w:tc>
        <w:tc>
          <w:tcPr>
            <w:tcW w:w="301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A162F6" w:rsidRPr="00A162F6" w:rsidRDefault="00A162F6" w:rsidP="00A162F6">
            <w:pPr>
              <w:widowControl w:val="0"/>
              <w:suppressAutoHyphens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162F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2580,0</w:t>
            </w:r>
          </w:p>
        </w:tc>
      </w:tr>
    </w:tbl>
    <w:p w:rsidR="00A162F6" w:rsidRPr="00A162F6" w:rsidRDefault="00A162F6" w:rsidP="00A162F6">
      <w:pPr>
        <w:widowControl w:val="0"/>
        <w:suppressAutoHyphens w:val="0"/>
        <w:autoSpaceDE w:val="0"/>
        <w:jc w:val="center"/>
        <w:rPr>
          <w:rFonts w:ascii="Liberation Serif" w:hAnsi="Liberation Serif"/>
          <w:sz w:val="22"/>
          <w:szCs w:val="22"/>
          <w:lang w:eastAsia="zh-CN"/>
        </w:rPr>
      </w:pPr>
      <w:r w:rsidRPr="00A162F6">
        <w:rPr>
          <w:rFonts w:ascii="Liberation Serif" w:hAnsi="Liberation Serif"/>
          <w:sz w:val="22"/>
          <w:szCs w:val="22"/>
          <w:lang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».</w:t>
      </w:r>
    </w:p>
    <w:p w:rsidR="00A162F6" w:rsidRPr="00A162F6" w:rsidRDefault="00A162F6" w:rsidP="00A162F6">
      <w:pPr>
        <w:suppressAutoHyphens w:val="0"/>
        <w:rPr>
          <w:sz w:val="22"/>
          <w:szCs w:val="22"/>
          <w:lang w:eastAsia="zh-CN"/>
        </w:rPr>
      </w:pPr>
    </w:p>
    <w:p w:rsidR="00A162F6" w:rsidRPr="00A162F6" w:rsidRDefault="00A162F6" w:rsidP="00A162F6">
      <w:pPr>
        <w:suppressAutoHyphens w:val="0"/>
        <w:rPr>
          <w:sz w:val="22"/>
          <w:szCs w:val="22"/>
          <w:lang w:eastAsia="zh-CN"/>
        </w:rPr>
      </w:pPr>
    </w:p>
    <w:p w:rsidR="00A162F6" w:rsidRPr="00A162F6" w:rsidRDefault="00A162F6" w:rsidP="00A162F6">
      <w:pPr>
        <w:autoSpaceDE w:val="0"/>
        <w:ind w:left="6379"/>
        <w:rPr>
          <w:rFonts w:ascii="Liberation Serif" w:hAnsi="Liberation Serif" w:cs="Bookman Old Style"/>
          <w:sz w:val="24"/>
          <w:szCs w:val="24"/>
          <w:lang w:eastAsia="ar-SA"/>
        </w:rPr>
      </w:pPr>
      <w:r w:rsidRPr="00A162F6">
        <w:rPr>
          <w:rFonts w:ascii="Liberation Serif" w:hAnsi="Liberation Serif" w:cs="Bookman Old Style"/>
          <w:sz w:val="24"/>
          <w:szCs w:val="24"/>
          <w:lang w:eastAsia="ar-SA"/>
        </w:rPr>
        <w:t xml:space="preserve">                                                             </w:t>
      </w:r>
    </w:p>
    <w:p w:rsidR="00A162F6" w:rsidRPr="00A162F6" w:rsidRDefault="00A162F6" w:rsidP="00A162F6">
      <w:pPr>
        <w:autoSpaceDE w:val="0"/>
        <w:rPr>
          <w:rFonts w:ascii="Liberation Serif" w:hAnsi="Liberation Serif" w:cs="Bookman Old Style"/>
          <w:sz w:val="24"/>
          <w:szCs w:val="24"/>
          <w:lang w:eastAsia="ar-SA"/>
        </w:rPr>
      </w:pPr>
    </w:p>
    <w:p w:rsidR="00A162F6" w:rsidRPr="00A162F6" w:rsidRDefault="00A162F6" w:rsidP="00A162F6">
      <w:pPr>
        <w:autoSpaceDE w:val="0"/>
        <w:rPr>
          <w:rFonts w:ascii="Liberation Serif" w:hAnsi="Liberation Serif" w:cs="Bookman Old Style"/>
          <w:sz w:val="24"/>
          <w:szCs w:val="24"/>
          <w:lang w:eastAsia="ar-SA"/>
        </w:rPr>
      </w:pPr>
    </w:p>
    <w:p w:rsidR="00A162F6" w:rsidRPr="00A162F6" w:rsidRDefault="00A162F6" w:rsidP="00A162F6">
      <w:pPr>
        <w:autoSpaceDE w:val="0"/>
        <w:rPr>
          <w:rFonts w:ascii="Liberation Serif" w:hAnsi="Liberation Serif" w:cs="Bookman Old Style"/>
          <w:sz w:val="24"/>
          <w:szCs w:val="24"/>
          <w:lang w:eastAsia="ar-SA"/>
        </w:rPr>
      </w:pPr>
    </w:p>
    <w:p w:rsidR="00A162F6" w:rsidRPr="00A162F6" w:rsidRDefault="00A162F6" w:rsidP="00A162F6">
      <w:pPr>
        <w:autoSpaceDE w:val="0"/>
        <w:rPr>
          <w:rFonts w:ascii="Liberation Serif" w:hAnsi="Liberation Serif" w:cs="Bookman Old Style"/>
          <w:sz w:val="24"/>
          <w:szCs w:val="24"/>
          <w:lang w:eastAsia="ar-SA"/>
        </w:rPr>
      </w:pPr>
    </w:p>
    <w:p w:rsidR="00A162F6" w:rsidRPr="00A162F6" w:rsidRDefault="00A162F6" w:rsidP="00A162F6">
      <w:pPr>
        <w:autoSpaceDE w:val="0"/>
        <w:rPr>
          <w:rFonts w:ascii="Liberation Serif" w:hAnsi="Liberation Serif" w:cs="Bookman Old Style"/>
          <w:sz w:val="24"/>
          <w:szCs w:val="24"/>
          <w:lang w:eastAsia="ar-SA"/>
        </w:rPr>
      </w:pPr>
    </w:p>
    <w:p w:rsidR="00A162F6" w:rsidRPr="00A162F6" w:rsidRDefault="00A162F6" w:rsidP="00A162F6">
      <w:pPr>
        <w:autoSpaceDE w:val="0"/>
        <w:rPr>
          <w:rFonts w:ascii="Liberation Serif" w:hAnsi="Liberation Serif" w:cs="Bookman Old Style"/>
          <w:sz w:val="24"/>
          <w:szCs w:val="24"/>
          <w:lang w:eastAsia="ar-SA"/>
        </w:rPr>
      </w:pPr>
    </w:p>
    <w:p w:rsidR="00A162F6" w:rsidRPr="00A162F6" w:rsidRDefault="00A162F6" w:rsidP="00A162F6">
      <w:pPr>
        <w:autoSpaceDE w:val="0"/>
        <w:rPr>
          <w:rFonts w:ascii="Liberation Serif" w:hAnsi="Liberation Serif" w:cs="Bookman Old Style"/>
          <w:sz w:val="24"/>
          <w:szCs w:val="24"/>
          <w:lang w:eastAsia="ar-SA"/>
        </w:rPr>
      </w:pPr>
    </w:p>
    <w:p w:rsidR="00A162F6" w:rsidRPr="00A162F6" w:rsidRDefault="00A162F6" w:rsidP="00A162F6">
      <w:pPr>
        <w:autoSpaceDE w:val="0"/>
        <w:rPr>
          <w:rFonts w:ascii="Liberation Serif" w:hAnsi="Liberation Serif" w:cs="Bookman Old Style"/>
          <w:sz w:val="24"/>
          <w:szCs w:val="24"/>
          <w:lang w:eastAsia="ar-SA"/>
        </w:rPr>
      </w:pPr>
    </w:p>
    <w:p w:rsidR="00A162F6" w:rsidRPr="00A162F6" w:rsidRDefault="00A162F6" w:rsidP="00A162F6">
      <w:pPr>
        <w:autoSpaceDE w:val="0"/>
        <w:rPr>
          <w:rFonts w:ascii="Liberation Serif" w:hAnsi="Liberation Serif" w:cs="Bookman Old Style"/>
          <w:sz w:val="24"/>
          <w:szCs w:val="24"/>
          <w:lang w:eastAsia="ar-SA"/>
        </w:rPr>
      </w:pPr>
    </w:p>
    <w:p w:rsidR="00A162F6" w:rsidRPr="00A162F6" w:rsidRDefault="00A162F6" w:rsidP="00A162F6">
      <w:pPr>
        <w:autoSpaceDE w:val="0"/>
        <w:rPr>
          <w:rFonts w:ascii="Liberation Serif" w:hAnsi="Liberation Serif" w:cs="Bookman Old Style"/>
          <w:sz w:val="24"/>
          <w:szCs w:val="24"/>
          <w:lang w:eastAsia="ar-SA"/>
        </w:rPr>
        <w:sectPr w:rsidR="00A162F6" w:rsidRPr="00A162F6" w:rsidSect="00A162F6">
          <w:pgSz w:w="16838" w:h="11906" w:orient="landscape"/>
          <w:pgMar w:top="1701" w:right="567" w:bottom="1134" w:left="1134" w:header="709" w:footer="709" w:gutter="0"/>
          <w:cols w:space="708"/>
          <w:docGrid w:linePitch="360"/>
        </w:sectPr>
      </w:pPr>
    </w:p>
    <w:p w:rsidR="00A162F6" w:rsidRPr="00787D5D" w:rsidRDefault="00A162F6" w:rsidP="00787D5D">
      <w:pPr>
        <w:autoSpaceDE w:val="0"/>
        <w:ind w:left="5387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r w:rsidRPr="00787D5D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lastRenderedPageBreak/>
        <w:t xml:space="preserve">Приложение 3 </w:t>
      </w:r>
    </w:p>
    <w:p w:rsidR="00787D5D" w:rsidRPr="00787D5D" w:rsidRDefault="00A162F6" w:rsidP="00787D5D">
      <w:pPr>
        <w:autoSpaceDE w:val="0"/>
        <w:ind w:left="5387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r w:rsidRPr="00787D5D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 xml:space="preserve">к постановлению администрации </w:t>
      </w:r>
    </w:p>
    <w:p w:rsidR="00787D5D" w:rsidRPr="00787D5D" w:rsidRDefault="00A162F6" w:rsidP="00787D5D">
      <w:pPr>
        <w:autoSpaceDE w:val="0"/>
        <w:ind w:left="5387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proofErr w:type="spellStart"/>
      <w:r w:rsidRPr="00787D5D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Грязовецкого</w:t>
      </w:r>
      <w:proofErr w:type="spellEnd"/>
      <w:r w:rsidRPr="00787D5D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 xml:space="preserve"> муниципального округа </w:t>
      </w:r>
    </w:p>
    <w:p w:rsidR="00A162F6" w:rsidRPr="00787D5D" w:rsidRDefault="00A162F6" w:rsidP="00787D5D">
      <w:pPr>
        <w:autoSpaceDE w:val="0"/>
        <w:ind w:left="5387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r w:rsidRPr="00787D5D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от.</w:t>
      </w:r>
      <w:r w:rsidR="00787D5D" w:rsidRPr="00787D5D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01.09.2023</w:t>
      </w:r>
      <w:r w:rsidRPr="00787D5D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 xml:space="preserve"> № </w:t>
      </w:r>
      <w:r w:rsidR="00787D5D" w:rsidRPr="00787D5D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2045</w:t>
      </w:r>
    </w:p>
    <w:p w:rsidR="00A162F6" w:rsidRPr="00787D5D" w:rsidRDefault="00A162F6" w:rsidP="00787D5D">
      <w:pPr>
        <w:autoSpaceDE w:val="0"/>
        <w:ind w:left="5387"/>
        <w:rPr>
          <w:rFonts w:ascii="Liberation Serif" w:eastAsia="Liberation Serif" w:hAnsi="Liberation Serif" w:cs="Liberation Serif"/>
          <w:color w:val="000000"/>
          <w:sz w:val="10"/>
          <w:szCs w:val="10"/>
          <w:lang w:eastAsia="zh-CN"/>
        </w:rPr>
      </w:pPr>
    </w:p>
    <w:p w:rsidR="00A162F6" w:rsidRPr="00787D5D" w:rsidRDefault="00A162F6" w:rsidP="00787D5D">
      <w:pPr>
        <w:widowControl w:val="0"/>
        <w:suppressAutoHyphens w:val="0"/>
        <w:ind w:left="5387"/>
        <w:textAlignment w:val="baseline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r w:rsidRPr="00787D5D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«Прил</w:t>
      </w:r>
      <w:r w:rsidRPr="00787D5D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о</w:t>
      </w:r>
      <w:r w:rsidRPr="00787D5D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жение 4</w:t>
      </w:r>
    </w:p>
    <w:p w:rsidR="00A162F6" w:rsidRPr="00787D5D" w:rsidRDefault="00A162F6" w:rsidP="00787D5D">
      <w:pPr>
        <w:widowControl w:val="0"/>
        <w:suppressAutoHyphens w:val="0"/>
        <w:ind w:left="5387"/>
        <w:textAlignment w:val="baseline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r w:rsidRPr="00787D5D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к по</w:t>
      </w:r>
      <w:r w:rsidRPr="00787D5D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д</w:t>
      </w:r>
      <w:r w:rsidRPr="00787D5D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 xml:space="preserve">программе </w:t>
      </w:r>
      <w:r w:rsidR="00787D5D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3</w:t>
      </w:r>
    </w:p>
    <w:p w:rsidR="00A162F6" w:rsidRPr="00787D5D" w:rsidRDefault="00A162F6" w:rsidP="00A162F6">
      <w:pPr>
        <w:autoSpaceDE w:val="0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</w:p>
    <w:p w:rsidR="00787D5D" w:rsidRDefault="00A162F6" w:rsidP="00A162F6">
      <w:pPr>
        <w:widowControl w:val="0"/>
        <w:suppressAutoHyphens w:val="0"/>
        <w:autoSpaceDE w:val="0"/>
        <w:jc w:val="center"/>
        <w:rPr>
          <w:rFonts w:ascii="Liberation Serif" w:eastAsia="Liberation Serif" w:hAnsi="Liberation Serif" w:cs="Liberation Serif"/>
          <w:b/>
          <w:color w:val="000000"/>
          <w:sz w:val="26"/>
          <w:szCs w:val="26"/>
          <w:lang w:eastAsia="zh-CN"/>
        </w:rPr>
      </w:pPr>
      <w:r w:rsidRPr="00787D5D">
        <w:rPr>
          <w:rFonts w:ascii="Liberation Serif" w:eastAsia="Liberation Serif" w:hAnsi="Liberation Serif" w:cs="Liberation Serif"/>
          <w:b/>
          <w:color w:val="000000"/>
          <w:sz w:val="26"/>
          <w:szCs w:val="26"/>
          <w:lang w:eastAsia="zh-CN"/>
        </w:rPr>
        <w:t>Прогноз сводных показателей муниципальных заданий</w:t>
      </w:r>
    </w:p>
    <w:p w:rsidR="00787D5D" w:rsidRDefault="00A162F6" w:rsidP="00A162F6">
      <w:pPr>
        <w:widowControl w:val="0"/>
        <w:suppressAutoHyphens w:val="0"/>
        <w:autoSpaceDE w:val="0"/>
        <w:jc w:val="center"/>
        <w:rPr>
          <w:rFonts w:ascii="Liberation Serif" w:eastAsia="Liberation Serif" w:hAnsi="Liberation Serif" w:cs="Liberation Serif"/>
          <w:b/>
          <w:color w:val="000000"/>
          <w:sz w:val="26"/>
          <w:szCs w:val="26"/>
          <w:lang w:eastAsia="zh-CN"/>
        </w:rPr>
      </w:pPr>
      <w:r w:rsidRPr="00787D5D">
        <w:rPr>
          <w:rFonts w:ascii="Liberation Serif" w:eastAsia="Liberation Serif" w:hAnsi="Liberation Serif" w:cs="Liberation Serif"/>
          <w:b/>
          <w:color w:val="000000"/>
          <w:sz w:val="26"/>
          <w:szCs w:val="26"/>
          <w:lang w:eastAsia="zh-CN"/>
        </w:rPr>
        <w:t xml:space="preserve"> на оказание муниципальных услуг (выполнение работ) </w:t>
      </w:r>
    </w:p>
    <w:p w:rsidR="00A162F6" w:rsidRPr="00787D5D" w:rsidRDefault="00A162F6" w:rsidP="00A162F6">
      <w:pPr>
        <w:widowControl w:val="0"/>
        <w:suppressAutoHyphens w:val="0"/>
        <w:autoSpaceDE w:val="0"/>
        <w:jc w:val="center"/>
        <w:rPr>
          <w:rFonts w:ascii="Liberation Serif" w:eastAsia="Liberation Serif" w:hAnsi="Liberation Serif" w:cs="Liberation Serif"/>
          <w:b/>
          <w:color w:val="000000"/>
          <w:sz w:val="26"/>
          <w:szCs w:val="26"/>
          <w:lang w:eastAsia="zh-CN"/>
        </w:rPr>
      </w:pPr>
      <w:r w:rsidRPr="00787D5D">
        <w:rPr>
          <w:rFonts w:ascii="Liberation Serif" w:eastAsia="Liberation Serif" w:hAnsi="Liberation Serif" w:cs="Liberation Serif"/>
          <w:b/>
          <w:color w:val="000000"/>
          <w:sz w:val="26"/>
          <w:szCs w:val="26"/>
          <w:lang w:eastAsia="zh-CN"/>
        </w:rPr>
        <w:t>муниципальными учреждениями округа по по</w:t>
      </w:r>
      <w:r w:rsidRPr="00787D5D">
        <w:rPr>
          <w:rFonts w:ascii="Liberation Serif" w:eastAsia="Liberation Serif" w:hAnsi="Liberation Serif" w:cs="Liberation Serif"/>
          <w:b/>
          <w:color w:val="000000"/>
          <w:sz w:val="26"/>
          <w:szCs w:val="26"/>
          <w:lang w:eastAsia="zh-CN"/>
        </w:rPr>
        <w:t>д</w:t>
      </w:r>
      <w:r w:rsidRPr="00787D5D">
        <w:rPr>
          <w:rFonts w:ascii="Liberation Serif" w:eastAsia="Liberation Serif" w:hAnsi="Liberation Serif" w:cs="Liberation Serif"/>
          <w:b/>
          <w:color w:val="000000"/>
          <w:sz w:val="26"/>
          <w:szCs w:val="26"/>
          <w:lang w:eastAsia="zh-CN"/>
        </w:rPr>
        <w:t>программе 3</w:t>
      </w:r>
    </w:p>
    <w:p w:rsidR="00A162F6" w:rsidRPr="00A162F6" w:rsidRDefault="00A162F6" w:rsidP="00A162F6">
      <w:pPr>
        <w:autoSpaceDE w:val="0"/>
        <w:rPr>
          <w:rFonts w:ascii="Liberation Serif" w:hAnsi="Liberation Serif" w:cs="Bookman Old Style"/>
          <w:sz w:val="24"/>
          <w:szCs w:val="24"/>
          <w:lang w:eastAsia="ar-SA"/>
        </w:rPr>
      </w:pPr>
    </w:p>
    <w:tbl>
      <w:tblPr>
        <w:tblW w:w="98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757"/>
        <w:gridCol w:w="645"/>
        <w:gridCol w:w="582"/>
        <w:gridCol w:w="63"/>
        <w:gridCol w:w="646"/>
        <w:gridCol w:w="646"/>
        <w:gridCol w:w="63"/>
        <w:gridCol w:w="584"/>
        <w:gridCol w:w="700"/>
        <w:gridCol w:w="700"/>
        <w:gridCol w:w="700"/>
        <w:gridCol w:w="700"/>
        <w:gridCol w:w="700"/>
        <w:gridCol w:w="700"/>
      </w:tblGrid>
      <w:tr w:rsidR="00A162F6" w:rsidRPr="00787D5D" w:rsidTr="00787D5D">
        <w:trPr>
          <w:trHeight w:val="598"/>
        </w:trPr>
        <w:tc>
          <w:tcPr>
            <w:tcW w:w="1700" w:type="dxa"/>
            <w:vMerge w:val="restart"/>
            <w:shd w:val="clear" w:color="auto" w:fill="auto"/>
          </w:tcPr>
          <w:p w:rsidR="00A162F6" w:rsidRPr="00787D5D" w:rsidRDefault="00A162F6" w:rsidP="00A162F6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Наименов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а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ние</w:t>
            </w:r>
          </w:p>
        </w:tc>
        <w:tc>
          <w:tcPr>
            <w:tcW w:w="3986" w:type="dxa"/>
            <w:gridSpan w:val="8"/>
            <w:shd w:val="clear" w:color="auto" w:fill="auto"/>
          </w:tcPr>
          <w:p w:rsidR="00A162F6" w:rsidRPr="00787D5D" w:rsidRDefault="00A162F6" w:rsidP="00A162F6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Значение показателя объема услуги, чел.</w:t>
            </w:r>
          </w:p>
        </w:tc>
        <w:tc>
          <w:tcPr>
            <w:tcW w:w="4200" w:type="dxa"/>
            <w:gridSpan w:val="6"/>
            <w:shd w:val="clear" w:color="auto" w:fill="auto"/>
          </w:tcPr>
          <w:p w:rsidR="00A162F6" w:rsidRPr="00787D5D" w:rsidRDefault="00A162F6" w:rsidP="00A162F6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Расходы бюджета округа на оказание м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у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ниципальной услуги, </w:t>
            </w:r>
            <w:proofErr w:type="spellStart"/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тыс</w:t>
            </w:r>
            <w:proofErr w:type="gramStart"/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.р</w:t>
            </w:r>
            <w:proofErr w:type="gramEnd"/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уб</w:t>
            </w:r>
            <w:proofErr w:type="spellEnd"/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.</w:t>
            </w:r>
          </w:p>
        </w:tc>
      </w:tr>
      <w:tr w:rsidR="00787D5D" w:rsidRPr="00787D5D" w:rsidTr="00787D5D">
        <w:trPr>
          <w:trHeight w:val="155"/>
        </w:trPr>
        <w:tc>
          <w:tcPr>
            <w:tcW w:w="1700" w:type="dxa"/>
            <w:vMerge/>
            <w:shd w:val="clear" w:color="auto" w:fill="auto"/>
          </w:tcPr>
          <w:p w:rsidR="00A162F6" w:rsidRPr="00787D5D" w:rsidRDefault="00A162F6" w:rsidP="00A162F6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757" w:type="dxa"/>
            <w:shd w:val="clear" w:color="auto" w:fill="auto"/>
          </w:tcPr>
          <w:p w:rsidR="00A162F6" w:rsidRPr="00787D5D" w:rsidRDefault="00A162F6" w:rsidP="00A162F6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2023 год</w:t>
            </w:r>
          </w:p>
        </w:tc>
        <w:tc>
          <w:tcPr>
            <w:tcW w:w="645" w:type="dxa"/>
            <w:shd w:val="clear" w:color="auto" w:fill="auto"/>
          </w:tcPr>
          <w:p w:rsidR="00A162F6" w:rsidRPr="00787D5D" w:rsidRDefault="00A162F6" w:rsidP="00787D5D">
            <w:pPr>
              <w:ind w:right="-123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2024 год</w:t>
            </w:r>
          </w:p>
        </w:tc>
        <w:tc>
          <w:tcPr>
            <w:tcW w:w="582" w:type="dxa"/>
            <w:shd w:val="clear" w:color="auto" w:fill="auto"/>
          </w:tcPr>
          <w:p w:rsidR="00A162F6" w:rsidRPr="00787D5D" w:rsidRDefault="00A162F6" w:rsidP="00787D5D">
            <w:pPr>
              <w:ind w:left="-93" w:right="-108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2025 год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A162F6" w:rsidRPr="00787D5D" w:rsidRDefault="00A162F6" w:rsidP="00A162F6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2026 год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A162F6" w:rsidRPr="00787D5D" w:rsidRDefault="00A162F6" w:rsidP="00A162F6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2027 год</w:t>
            </w:r>
          </w:p>
        </w:tc>
        <w:tc>
          <w:tcPr>
            <w:tcW w:w="584" w:type="dxa"/>
          </w:tcPr>
          <w:p w:rsidR="00A162F6" w:rsidRPr="00787D5D" w:rsidRDefault="00A162F6" w:rsidP="00787D5D">
            <w:pPr>
              <w:widowControl w:val="0"/>
              <w:suppressAutoHyphens w:val="0"/>
              <w:autoSpaceDE w:val="0"/>
              <w:ind w:right="-91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2028 год</w:t>
            </w:r>
          </w:p>
        </w:tc>
        <w:tc>
          <w:tcPr>
            <w:tcW w:w="700" w:type="dxa"/>
            <w:shd w:val="clear" w:color="auto" w:fill="auto"/>
          </w:tcPr>
          <w:p w:rsidR="00A162F6" w:rsidRPr="00787D5D" w:rsidRDefault="00A162F6" w:rsidP="00A162F6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2023 год</w:t>
            </w:r>
          </w:p>
        </w:tc>
        <w:tc>
          <w:tcPr>
            <w:tcW w:w="700" w:type="dxa"/>
            <w:shd w:val="clear" w:color="auto" w:fill="auto"/>
          </w:tcPr>
          <w:p w:rsidR="00A162F6" w:rsidRPr="00787D5D" w:rsidRDefault="00A162F6" w:rsidP="00A162F6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2024 год</w:t>
            </w:r>
          </w:p>
        </w:tc>
        <w:tc>
          <w:tcPr>
            <w:tcW w:w="700" w:type="dxa"/>
            <w:shd w:val="clear" w:color="auto" w:fill="auto"/>
          </w:tcPr>
          <w:p w:rsidR="00A162F6" w:rsidRPr="00787D5D" w:rsidRDefault="00A162F6" w:rsidP="00A162F6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2025 год</w:t>
            </w:r>
          </w:p>
        </w:tc>
        <w:tc>
          <w:tcPr>
            <w:tcW w:w="700" w:type="dxa"/>
            <w:shd w:val="clear" w:color="auto" w:fill="auto"/>
          </w:tcPr>
          <w:p w:rsidR="00A162F6" w:rsidRPr="00787D5D" w:rsidRDefault="00A162F6" w:rsidP="00A162F6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2026 год</w:t>
            </w:r>
          </w:p>
        </w:tc>
        <w:tc>
          <w:tcPr>
            <w:tcW w:w="700" w:type="dxa"/>
            <w:shd w:val="clear" w:color="auto" w:fill="auto"/>
          </w:tcPr>
          <w:p w:rsidR="00A162F6" w:rsidRPr="00787D5D" w:rsidRDefault="00A162F6" w:rsidP="00A162F6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2027 год</w:t>
            </w:r>
          </w:p>
        </w:tc>
        <w:tc>
          <w:tcPr>
            <w:tcW w:w="700" w:type="dxa"/>
          </w:tcPr>
          <w:p w:rsidR="00A162F6" w:rsidRPr="00787D5D" w:rsidRDefault="00A162F6" w:rsidP="00A162F6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2028 год</w:t>
            </w:r>
          </w:p>
        </w:tc>
      </w:tr>
      <w:tr w:rsidR="00787D5D" w:rsidRPr="00787D5D" w:rsidTr="00787D5D">
        <w:trPr>
          <w:trHeight w:val="226"/>
        </w:trPr>
        <w:tc>
          <w:tcPr>
            <w:tcW w:w="1700" w:type="dxa"/>
            <w:shd w:val="clear" w:color="auto" w:fill="auto"/>
          </w:tcPr>
          <w:p w:rsidR="00A162F6" w:rsidRPr="00787D5D" w:rsidRDefault="00A162F6" w:rsidP="00A162F6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757" w:type="dxa"/>
            <w:shd w:val="clear" w:color="auto" w:fill="auto"/>
          </w:tcPr>
          <w:p w:rsidR="00A162F6" w:rsidRPr="00787D5D" w:rsidRDefault="00A162F6" w:rsidP="00A162F6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645" w:type="dxa"/>
            <w:shd w:val="clear" w:color="auto" w:fill="auto"/>
          </w:tcPr>
          <w:p w:rsidR="00A162F6" w:rsidRPr="00787D5D" w:rsidRDefault="00A162F6" w:rsidP="00A162F6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582" w:type="dxa"/>
            <w:shd w:val="clear" w:color="auto" w:fill="auto"/>
          </w:tcPr>
          <w:p w:rsidR="00A162F6" w:rsidRPr="00787D5D" w:rsidRDefault="00A162F6" w:rsidP="00A162F6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A162F6" w:rsidRPr="00787D5D" w:rsidRDefault="00A162F6" w:rsidP="00A162F6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A162F6" w:rsidRPr="00787D5D" w:rsidRDefault="00A162F6" w:rsidP="00A162F6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</w:t>
            </w:r>
          </w:p>
        </w:tc>
        <w:tc>
          <w:tcPr>
            <w:tcW w:w="584" w:type="dxa"/>
          </w:tcPr>
          <w:p w:rsidR="00A162F6" w:rsidRPr="00787D5D" w:rsidRDefault="00A162F6" w:rsidP="00A162F6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</w:t>
            </w:r>
          </w:p>
        </w:tc>
        <w:tc>
          <w:tcPr>
            <w:tcW w:w="700" w:type="dxa"/>
            <w:shd w:val="clear" w:color="auto" w:fill="auto"/>
          </w:tcPr>
          <w:p w:rsidR="00A162F6" w:rsidRPr="00787D5D" w:rsidRDefault="00A162F6" w:rsidP="00A162F6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8</w:t>
            </w:r>
          </w:p>
        </w:tc>
        <w:tc>
          <w:tcPr>
            <w:tcW w:w="700" w:type="dxa"/>
            <w:shd w:val="clear" w:color="auto" w:fill="auto"/>
          </w:tcPr>
          <w:p w:rsidR="00A162F6" w:rsidRPr="00787D5D" w:rsidRDefault="00A162F6" w:rsidP="00A162F6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9</w:t>
            </w:r>
          </w:p>
        </w:tc>
        <w:tc>
          <w:tcPr>
            <w:tcW w:w="700" w:type="dxa"/>
            <w:shd w:val="clear" w:color="auto" w:fill="auto"/>
          </w:tcPr>
          <w:p w:rsidR="00A162F6" w:rsidRPr="00787D5D" w:rsidRDefault="00A162F6" w:rsidP="00A162F6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10</w:t>
            </w:r>
          </w:p>
        </w:tc>
        <w:tc>
          <w:tcPr>
            <w:tcW w:w="700" w:type="dxa"/>
            <w:shd w:val="clear" w:color="auto" w:fill="auto"/>
          </w:tcPr>
          <w:p w:rsidR="00A162F6" w:rsidRPr="00787D5D" w:rsidRDefault="00A162F6" w:rsidP="00A162F6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</w:t>
            </w:r>
          </w:p>
        </w:tc>
        <w:tc>
          <w:tcPr>
            <w:tcW w:w="700" w:type="dxa"/>
            <w:shd w:val="clear" w:color="auto" w:fill="auto"/>
          </w:tcPr>
          <w:p w:rsidR="00A162F6" w:rsidRPr="00787D5D" w:rsidRDefault="00A162F6" w:rsidP="00A162F6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12</w:t>
            </w:r>
          </w:p>
        </w:tc>
        <w:tc>
          <w:tcPr>
            <w:tcW w:w="700" w:type="dxa"/>
          </w:tcPr>
          <w:p w:rsidR="00A162F6" w:rsidRPr="00787D5D" w:rsidRDefault="00A162F6" w:rsidP="00A162F6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</w:t>
            </w:r>
          </w:p>
        </w:tc>
      </w:tr>
      <w:tr w:rsidR="00A162F6" w:rsidRPr="00787D5D" w:rsidTr="00787D5D">
        <w:trPr>
          <w:trHeight w:val="291"/>
        </w:trPr>
        <w:tc>
          <w:tcPr>
            <w:tcW w:w="9886" w:type="dxa"/>
            <w:gridSpan w:val="15"/>
          </w:tcPr>
          <w:p w:rsidR="00A162F6" w:rsidRPr="00787D5D" w:rsidRDefault="00A162F6" w:rsidP="00A162F6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Наименование услуги 1 и ее содержание: Организация отдыха детей и молодежи</w:t>
            </w:r>
          </w:p>
        </w:tc>
      </w:tr>
      <w:tr w:rsidR="00A162F6" w:rsidRPr="00787D5D" w:rsidTr="00787D5D">
        <w:trPr>
          <w:trHeight w:val="1470"/>
        </w:trPr>
        <w:tc>
          <w:tcPr>
            <w:tcW w:w="1701" w:type="dxa"/>
            <w:shd w:val="clear" w:color="auto" w:fill="auto"/>
          </w:tcPr>
          <w:p w:rsidR="00A162F6" w:rsidRPr="00787D5D" w:rsidRDefault="00A162F6" w:rsidP="00A162F6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Показатель объема мун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и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ципальной услуги, ед. и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з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мерения</w:t>
            </w:r>
          </w:p>
        </w:tc>
        <w:tc>
          <w:tcPr>
            <w:tcW w:w="8185" w:type="dxa"/>
            <w:gridSpan w:val="14"/>
          </w:tcPr>
          <w:p w:rsidR="00A162F6" w:rsidRPr="00787D5D" w:rsidRDefault="00A162F6" w:rsidP="00A162F6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Число обучающихся (среднегодовое значение), чел.</w:t>
            </w:r>
          </w:p>
        </w:tc>
      </w:tr>
      <w:tr w:rsidR="00787D5D" w:rsidRPr="00787D5D" w:rsidTr="00787D5D">
        <w:trPr>
          <w:trHeight w:val="2989"/>
        </w:trPr>
        <w:tc>
          <w:tcPr>
            <w:tcW w:w="1701" w:type="dxa"/>
            <w:shd w:val="clear" w:color="auto" w:fill="auto"/>
          </w:tcPr>
          <w:p w:rsidR="00A162F6" w:rsidRPr="00787D5D" w:rsidRDefault="00A162F6" w:rsidP="00A162F6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Основное м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е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роприятие 3.1. «Организация и обеспечение отдыха, озд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о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ровления и з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а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нят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о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сти детей и м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о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лодежи в кан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и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кулярное время»</w:t>
            </w:r>
          </w:p>
        </w:tc>
        <w:tc>
          <w:tcPr>
            <w:tcW w:w="756" w:type="dxa"/>
            <w:shd w:val="clear" w:color="auto" w:fill="auto"/>
          </w:tcPr>
          <w:p w:rsidR="00A162F6" w:rsidRPr="00787D5D" w:rsidRDefault="00A162F6" w:rsidP="00A162F6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465</w:t>
            </w:r>
          </w:p>
        </w:tc>
        <w:tc>
          <w:tcPr>
            <w:tcW w:w="645" w:type="dxa"/>
            <w:shd w:val="clear" w:color="auto" w:fill="auto"/>
          </w:tcPr>
          <w:p w:rsidR="00A162F6" w:rsidRPr="00787D5D" w:rsidRDefault="00A162F6" w:rsidP="00A162F6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506</w:t>
            </w:r>
          </w:p>
        </w:tc>
        <w:tc>
          <w:tcPr>
            <w:tcW w:w="645" w:type="dxa"/>
            <w:gridSpan w:val="2"/>
            <w:shd w:val="clear" w:color="auto" w:fill="auto"/>
          </w:tcPr>
          <w:p w:rsidR="00A162F6" w:rsidRPr="00787D5D" w:rsidRDefault="00A162F6" w:rsidP="00A162F6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506</w:t>
            </w:r>
          </w:p>
        </w:tc>
        <w:tc>
          <w:tcPr>
            <w:tcW w:w="646" w:type="dxa"/>
            <w:shd w:val="clear" w:color="auto" w:fill="auto"/>
          </w:tcPr>
          <w:p w:rsidR="00A162F6" w:rsidRPr="00787D5D" w:rsidRDefault="00A162F6" w:rsidP="00A162F6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506</w:t>
            </w:r>
          </w:p>
        </w:tc>
        <w:tc>
          <w:tcPr>
            <w:tcW w:w="646" w:type="dxa"/>
            <w:shd w:val="clear" w:color="auto" w:fill="auto"/>
          </w:tcPr>
          <w:p w:rsidR="00A162F6" w:rsidRPr="00787D5D" w:rsidRDefault="00A162F6" w:rsidP="00A162F6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506</w:t>
            </w:r>
          </w:p>
        </w:tc>
        <w:tc>
          <w:tcPr>
            <w:tcW w:w="647" w:type="dxa"/>
            <w:gridSpan w:val="2"/>
          </w:tcPr>
          <w:p w:rsidR="00A162F6" w:rsidRPr="00787D5D" w:rsidRDefault="00A162F6" w:rsidP="00A162F6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506</w:t>
            </w:r>
          </w:p>
        </w:tc>
        <w:tc>
          <w:tcPr>
            <w:tcW w:w="700" w:type="dxa"/>
            <w:shd w:val="clear" w:color="auto" w:fill="auto"/>
          </w:tcPr>
          <w:p w:rsidR="00A162F6" w:rsidRPr="00787D5D" w:rsidRDefault="00A162F6" w:rsidP="00787D5D">
            <w:pPr>
              <w:ind w:right="-101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422,0</w:t>
            </w:r>
          </w:p>
        </w:tc>
        <w:tc>
          <w:tcPr>
            <w:tcW w:w="700" w:type="dxa"/>
            <w:shd w:val="clear" w:color="auto" w:fill="auto"/>
          </w:tcPr>
          <w:p w:rsidR="00A162F6" w:rsidRPr="00787D5D" w:rsidRDefault="00A162F6" w:rsidP="00787D5D">
            <w:pPr>
              <w:ind w:right="-12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422,0</w:t>
            </w:r>
          </w:p>
        </w:tc>
        <w:tc>
          <w:tcPr>
            <w:tcW w:w="700" w:type="dxa"/>
            <w:shd w:val="clear" w:color="auto" w:fill="auto"/>
          </w:tcPr>
          <w:p w:rsidR="00A162F6" w:rsidRPr="00787D5D" w:rsidRDefault="00A162F6" w:rsidP="00787D5D">
            <w:pPr>
              <w:ind w:right="-119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422,0</w:t>
            </w:r>
          </w:p>
        </w:tc>
        <w:tc>
          <w:tcPr>
            <w:tcW w:w="700" w:type="dxa"/>
            <w:shd w:val="clear" w:color="auto" w:fill="auto"/>
          </w:tcPr>
          <w:p w:rsidR="00A162F6" w:rsidRPr="00787D5D" w:rsidRDefault="00A162F6" w:rsidP="00787D5D">
            <w:pPr>
              <w:ind w:right="-127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422,0</w:t>
            </w:r>
          </w:p>
        </w:tc>
        <w:tc>
          <w:tcPr>
            <w:tcW w:w="700" w:type="dxa"/>
            <w:shd w:val="clear" w:color="auto" w:fill="auto"/>
          </w:tcPr>
          <w:p w:rsidR="00A162F6" w:rsidRPr="00787D5D" w:rsidRDefault="00A162F6" w:rsidP="00787D5D">
            <w:pPr>
              <w:ind w:right="-136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422,0</w:t>
            </w:r>
          </w:p>
        </w:tc>
        <w:tc>
          <w:tcPr>
            <w:tcW w:w="700" w:type="dxa"/>
          </w:tcPr>
          <w:p w:rsidR="00A162F6" w:rsidRPr="00787D5D" w:rsidRDefault="00A162F6" w:rsidP="00787D5D">
            <w:pPr>
              <w:ind w:right="-145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422,0</w:t>
            </w:r>
          </w:p>
        </w:tc>
      </w:tr>
    </w:tbl>
    <w:p w:rsidR="00A162F6" w:rsidRPr="00A162F6" w:rsidRDefault="00787D5D" w:rsidP="00A162F6">
      <w:pPr>
        <w:autoSpaceDE w:val="0"/>
        <w:jc w:val="right"/>
        <w:rPr>
          <w:rFonts w:ascii="Liberation Serif" w:hAnsi="Liberation Serif" w:cs="Bookman Old Style"/>
          <w:sz w:val="24"/>
          <w:szCs w:val="24"/>
          <w:lang w:eastAsia="ar-SA"/>
        </w:rPr>
        <w:sectPr w:rsidR="00A162F6" w:rsidRPr="00A162F6" w:rsidSect="00787D5D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>
        <w:rPr>
          <w:rFonts w:ascii="Liberation Serif" w:hAnsi="Liberation Serif" w:cs="Bookman Old Style"/>
          <w:sz w:val="24"/>
          <w:szCs w:val="24"/>
          <w:lang w:eastAsia="ar-SA"/>
        </w:rPr>
        <w:t xml:space="preserve">    </w:t>
      </w:r>
      <w:r w:rsidR="00A162F6" w:rsidRPr="00A162F6">
        <w:rPr>
          <w:rFonts w:ascii="Liberation Serif" w:hAnsi="Liberation Serif" w:cs="Bookman Old Style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</w:t>
      </w:r>
      <w:r>
        <w:rPr>
          <w:rFonts w:ascii="Liberation Serif" w:hAnsi="Liberation Serif" w:cs="Bookman Old Style"/>
          <w:sz w:val="24"/>
          <w:szCs w:val="24"/>
          <w:lang w:eastAsia="ar-SA"/>
        </w:rPr>
        <w:t xml:space="preserve">     </w:t>
      </w:r>
      <w:r w:rsidR="00A162F6" w:rsidRPr="00A162F6">
        <w:rPr>
          <w:rFonts w:ascii="Liberation Serif" w:hAnsi="Liberation Serif" w:cs="Bookman Old Style"/>
          <w:sz w:val="24"/>
          <w:szCs w:val="24"/>
          <w:lang w:eastAsia="ar-SA"/>
        </w:rPr>
        <w:t xml:space="preserve">  ».</w:t>
      </w:r>
    </w:p>
    <w:p w:rsidR="00A162F6" w:rsidRPr="00A162F6" w:rsidRDefault="00A162F6" w:rsidP="00A162F6">
      <w:pPr>
        <w:autoSpaceDE w:val="0"/>
        <w:rPr>
          <w:rFonts w:ascii="Liberation Serif" w:hAnsi="Liberation Serif" w:cs="Bookman Old Style"/>
          <w:sz w:val="24"/>
          <w:szCs w:val="24"/>
          <w:lang w:eastAsia="ar-SA"/>
        </w:rPr>
      </w:pPr>
    </w:p>
    <w:p w:rsidR="00A162F6" w:rsidRPr="00A162F6" w:rsidRDefault="00A162F6" w:rsidP="00A162F6">
      <w:pPr>
        <w:autoSpaceDE w:val="0"/>
        <w:ind w:left="6379"/>
        <w:rPr>
          <w:rFonts w:ascii="Liberation Serif" w:hAnsi="Liberation Serif" w:cs="Bookman Old Style"/>
          <w:sz w:val="24"/>
          <w:szCs w:val="24"/>
          <w:lang w:eastAsia="ar-SA"/>
        </w:rPr>
      </w:pPr>
    </w:p>
    <w:p w:rsidR="00787D5D" w:rsidRPr="00A81EB2" w:rsidRDefault="00787D5D" w:rsidP="00787D5D">
      <w:pPr>
        <w:autoSpaceDE w:val="0"/>
        <w:ind w:left="10773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r w:rsidRPr="00A81EB2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 xml:space="preserve">Приложение </w:t>
      </w:r>
      <w:r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4</w:t>
      </w:r>
    </w:p>
    <w:p w:rsidR="00787D5D" w:rsidRPr="00A81EB2" w:rsidRDefault="00787D5D" w:rsidP="00787D5D">
      <w:pPr>
        <w:autoSpaceDE w:val="0"/>
        <w:ind w:left="10773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r w:rsidRPr="00A81EB2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 xml:space="preserve">к постановлению администрации   </w:t>
      </w:r>
    </w:p>
    <w:p w:rsidR="00787D5D" w:rsidRPr="00A81EB2" w:rsidRDefault="00787D5D" w:rsidP="00787D5D">
      <w:pPr>
        <w:autoSpaceDE w:val="0"/>
        <w:ind w:left="10773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proofErr w:type="spellStart"/>
      <w:r w:rsidRPr="00A81EB2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Грязовецкого</w:t>
      </w:r>
      <w:proofErr w:type="spellEnd"/>
      <w:r w:rsidRPr="00A81EB2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 xml:space="preserve"> муниципального округа </w:t>
      </w:r>
    </w:p>
    <w:p w:rsidR="00787D5D" w:rsidRDefault="00787D5D" w:rsidP="00787D5D">
      <w:pPr>
        <w:autoSpaceDE w:val="0"/>
        <w:ind w:left="10773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r w:rsidRPr="00A81EB2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от.</w:t>
      </w:r>
      <w:r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01.09.2023</w:t>
      </w:r>
      <w:r w:rsidRPr="00A81EB2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 xml:space="preserve"> № </w:t>
      </w:r>
      <w:r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2045</w:t>
      </w:r>
    </w:p>
    <w:p w:rsidR="00787D5D" w:rsidRPr="00787D5D" w:rsidRDefault="00787D5D" w:rsidP="00787D5D">
      <w:pPr>
        <w:autoSpaceDE w:val="0"/>
        <w:ind w:left="10773"/>
        <w:rPr>
          <w:rFonts w:ascii="Liberation Serif" w:eastAsia="Liberation Serif" w:hAnsi="Liberation Serif" w:cs="Liberation Serif"/>
          <w:color w:val="000000"/>
          <w:sz w:val="10"/>
          <w:szCs w:val="10"/>
          <w:lang w:eastAsia="zh-CN"/>
        </w:rPr>
      </w:pPr>
    </w:p>
    <w:p w:rsidR="00787D5D" w:rsidRPr="00A81EB2" w:rsidRDefault="00787D5D" w:rsidP="00787D5D">
      <w:pPr>
        <w:widowControl w:val="0"/>
        <w:suppressAutoHyphens w:val="0"/>
        <w:autoSpaceDE w:val="0"/>
        <w:ind w:left="10773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r w:rsidRPr="00A81EB2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«При</w:t>
      </w:r>
      <w:r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ложение 4</w:t>
      </w:r>
    </w:p>
    <w:p w:rsidR="00787D5D" w:rsidRDefault="00787D5D" w:rsidP="00787D5D">
      <w:pPr>
        <w:widowControl w:val="0"/>
        <w:suppressAutoHyphens w:val="0"/>
        <w:autoSpaceDE w:val="0"/>
        <w:ind w:left="10773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r w:rsidRPr="00A81EB2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 xml:space="preserve">к </w:t>
      </w:r>
      <w:r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подпрограмме 4</w:t>
      </w:r>
    </w:p>
    <w:p w:rsidR="00787D5D" w:rsidRPr="00A81EB2" w:rsidRDefault="00787D5D" w:rsidP="00787D5D">
      <w:pPr>
        <w:widowControl w:val="0"/>
        <w:suppressAutoHyphens w:val="0"/>
        <w:autoSpaceDE w:val="0"/>
        <w:ind w:left="10773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</w:p>
    <w:p w:rsidR="00787D5D" w:rsidRDefault="00A162F6" w:rsidP="00A162F6">
      <w:pPr>
        <w:widowControl w:val="0"/>
        <w:suppressAutoHyphens w:val="0"/>
        <w:autoSpaceDE w:val="0"/>
        <w:jc w:val="center"/>
        <w:rPr>
          <w:rFonts w:ascii="Liberation Serif" w:eastAsia="Liberation Serif" w:hAnsi="Liberation Serif" w:cs="Liberation Serif"/>
          <w:b/>
          <w:color w:val="000000"/>
          <w:sz w:val="26"/>
          <w:szCs w:val="26"/>
          <w:lang w:eastAsia="zh-CN"/>
        </w:rPr>
      </w:pPr>
      <w:r w:rsidRPr="00787D5D">
        <w:rPr>
          <w:rFonts w:ascii="Liberation Serif" w:eastAsia="Liberation Serif" w:hAnsi="Liberation Serif" w:cs="Liberation Serif"/>
          <w:b/>
          <w:color w:val="000000"/>
          <w:sz w:val="26"/>
          <w:szCs w:val="26"/>
          <w:lang w:eastAsia="zh-CN"/>
        </w:rPr>
        <w:t>Прогноз сводных показателей муниципальных заданий</w:t>
      </w:r>
    </w:p>
    <w:p w:rsidR="00A162F6" w:rsidRPr="00787D5D" w:rsidRDefault="00A162F6" w:rsidP="00A162F6">
      <w:pPr>
        <w:widowControl w:val="0"/>
        <w:suppressAutoHyphens w:val="0"/>
        <w:autoSpaceDE w:val="0"/>
        <w:jc w:val="center"/>
        <w:rPr>
          <w:rFonts w:ascii="Liberation Serif" w:eastAsia="Liberation Serif" w:hAnsi="Liberation Serif" w:cs="Liberation Serif"/>
          <w:b/>
          <w:color w:val="000000"/>
          <w:sz w:val="26"/>
          <w:szCs w:val="26"/>
          <w:lang w:eastAsia="zh-CN"/>
        </w:rPr>
      </w:pPr>
      <w:r w:rsidRPr="00787D5D">
        <w:rPr>
          <w:rFonts w:ascii="Liberation Serif" w:eastAsia="Liberation Serif" w:hAnsi="Liberation Serif" w:cs="Liberation Serif"/>
          <w:b/>
          <w:color w:val="000000"/>
          <w:sz w:val="26"/>
          <w:szCs w:val="26"/>
          <w:lang w:eastAsia="zh-CN"/>
        </w:rPr>
        <w:t xml:space="preserve"> на оказание муниципальных услуг (выполнение работ) муниципальными учр</w:t>
      </w:r>
      <w:r w:rsidRPr="00787D5D">
        <w:rPr>
          <w:rFonts w:ascii="Liberation Serif" w:eastAsia="Liberation Serif" w:hAnsi="Liberation Serif" w:cs="Liberation Serif"/>
          <w:b/>
          <w:color w:val="000000"/>
          <w:sz w:val="26"/>
          <w:szCs w:val="26"/>
          <w:lang w:eastAsia="zh-CN"/>
        </w:rPr>
        <w:t>е</w:t>
      </w:r>
      <w:r w:rsidRPr="00787D5D">
        <w:rPr>
          <w:rFonts w:ascii="Liberation Serif" w:eastAsia="Liberation Serif" w:hAnsi="Liberation Serif" w:cs="Liberation Serif"/>
          <w:b/>
          <w:color w:val="000000"/>
          <w:sz w:val="26"/>
          <w:szCs w:val="26"/>
          <w:lang w:eastAsia="zh-CN"/>
        </w:rPr>
        <w:t>ждениями округа по подпрограмме 4</w:t>
      </w:r>
    </w:p>
    <w:p w:rsidR="00A162F6" w:rsidRPr="00787D5D" w:rsidRDefault="00A162F6" w:rsidP="00A162F6">
      <w:pPr>
        <w:suppressAutoHyphens w:val="0"/>
        <w:rPr>
          <w:rFonts w:ascii="Liberation Serif" w:eastAsia="Liberation Serif" w:hAnsi="Liberation Serif" w:cs="Liberation Serif"/>
          <w:b/>
          <w:color w:val="000000"/>
          <w:sz w:val="26"/>
          <w:szCs w:val="26"/>
          <w:lang w:eastAsia="zh-CN"/>
        </w:rPr>
      </w:pPr>
      <w:r w:rsidRPr="00787D5D">
        <w:rPr>
          <w:rFonts w:ascii="Liberation Serif" w:eastAsia="Liberation Serif" w:hAnsi="Liberation Serif" w:cs="Liberation Serif"/>
          <w:b/>
          <w:color w:val="000000"/>
          <w:sz w:val="26"/>
          <w:szCs w:val="26"/>
          <w:lang w:eastAsia="zh-CN"/>
        </w:rPr>
        <w:t xml:space="preserve">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8"/>
        <w:gridCol w:w="1138"/>
        <w:gridCol w:w="1127"/>
        <w:gridCol w:w="1127"/>
        <w:gridCol w:w="1139"/>
        <w:gridCol w:w="955"/>
        <w:gridCol w:w="918"/>
        <w:gridCol w:w="142"/>
        <w:gridCol w:w="824"/>
        <w:gridCol w:w="1069"/>
        <w:gridCol w:w="1069"/>
        <w:gridCol w:w="1041"/>
        <w:gridCol w:w="1693"/>
        <w:gridCol w:w="1185"/>
      </w:tblGrid>
      <w:tr w:rsidR="00A162F6" w:rsidRPr="00787D5D" w:rsidTr="00787D5D">
        <w:tc>
          <w:tcPr>
            <w:tcW w:w="1818" w:type="dxa"/>
            <w:shd w:val="clear" w:color="auto" w:fill="auto"/>
          </w:tcPr>
          <w:p w:rsidR="00A162F6" w:rsidRPr="00787D5D" w:rsidRDefault="00A162F6" w:rsidP="00A162F6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Наименование</w:t>
            </w:r>
          </w:p>
        </w:tc>
        <w:tc>
          <w:tcPr>
            <w:tcW w:w="6404" w:type="dxa"/>
            <w:gridSpan w:val="6"/>
            <w:shd w:val="clear" w:color="auto" w:fill="auto"/>
          </w:tcPr>
          <w:p w:rsidR="00A162F6" w:rsidRPr="00787D5D" w:rsidRDefault="00A162F6" w:rsidP="00A162F6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Значение показателя объема муниципальной услуги</w:t>
            </w:r>
          </w:p>
        </w:tc>
        <w:tc>
          <w:tcPr>
            <w:tcW w:w="7023" w:type="dxa"/>
            <w:gridSpan w:val="7"/>
            <w:shd w:val="clear" w:color="auto" w:fill="auto"/>
          </w:tcPr>
          <w:p w:rsidR="00A162F6" w:rsidRPr="00787D5D" w:rsidRDefault="00A162F6" w:rsidP="00A162F6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Расходы бюджета округа на оказание муниципальной услуги, тыс. руб.</w:t>
            </w:r>
          </w:p>
        </w:tc>
      </w:tr>
      <w:tr w:rsidR="00A162F6" w:rsidRPr="00787D5D" w:rsidTr="00787D5D">
        <w:tc>
          <w:tcPr>
            <w:tcW w:w="1818" w:type="dxa"/>
            <w:shd w:val="clear" w:color="auto" w:fill="auto"/>
          </w:tcPr>
          <w:p w:rsidR="00A162F6" w:rsidRPr="00787D5D" w:rsidRDefault="00A162F6" w:rsidP="00A162F6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138" w:type="dxa"/>
            <w:shd w:val="clear" w:color="auto" w:fill="auto"/>
          </w:tcPr>
          <w:p w:rsidR="00A162F6" w:rsidRPr="00787D5D" w:rsidRDefault="00A162F6" w:rsidP="00A162F6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2023</w:t>
            </w:r>
          </w:p>
        </w:tc>
        <w:tc>
          <w:tcPr>
            <w:tcW w:w="1127" w:type="dxa"/>
            <w:shd w:val="clear" w:color="auto" w:fill="auto"/>
          </w:tcPr>
          <w:p w:rsidR="00A162F6" w:rsidRPr="00787D5D" w:rsidRDefault="00A162F6" w:rsidP="00A162F6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2024</w:t>
            </w:r>
          </w:p>
        </w:tc>
        <w:tc>
          <w:tcPr>
            <w:tcW w:w="1127" w:type="dxa"/>
            <w:shd w:val="clear" w:color="auto" w:fill="auto"/>
          </w:tcPr>
          <w:p w:rsidR="00A162F6" w:rsidRPr="00787D5D" w:rsidRDefault="00A162F6" w:rsidP="00A162F6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2025</w:t>
            </w:r>
          </w:p>
        </w:tc>
        <w:tc>
          <w:tcPr>
            <w:tcW w:w="1139" w:type="dxa"/>
            <w:shd w:val="clear" w:color="auto" w:fill="auto"/>
          </w:tcPr>
          <w:p w:rsidR="00A162F6" w:rsidRPr="00787D5D" w:rsidRDefault="00A162F6" w:rsidP="00A162F6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2026</w:t>
            </w:r>
          </w:p>
        </w:tc>
        <w:tc>
          <w:tcPr>
            <w:tcW w:w="955" w:type="dxa"/>
            <w:shd w:val="clear" w:color="auto" w:fill="auto"/>
          </w:tcPr>
          <w:p w:rsidR="00A162F6" w:rsidRPr="00787D5D" w:rsidRDefault="00A162F6" w:rsidP="00A162F6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2027</w:t>
            </w:r>
          </w:p>
        </w:tc>
        <w:tc>
          <w:tcPr>
            <w:tcW w:w="918" w:type="dxa"/>
          </w:tcPr>
          <w:p w:rsidR="00A162F6" w:rsidRPr="00787D5D" w:rsidRDefault="00A162F6" w:rsidP="00A162F6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2028</w:t>
            </w:r>
          </w:p>
        </w:tc>
        <w:tc>
          <w:tcPr>
            <w:tcW w:w="966" w:type="dxa"/>
            <w:gridSpan w:val="2"/>
            <w:shd w:val="clear" w:color="auto" w:fill="auto"/>
          </w:tcPr>
          <w:p w:rsidR="00A162F6" w:rsidRPr="00787D5D" w:rsidRDefault="00A162F6" w:rsidP="00A162F6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2023</w:t>
            </w:r>
          </w:p>
        </w:tc>
        <w:tc>
          <w:tcPr>
            <w:tcW w:w="1069" w:type="dxa"/>
            <w:shd w:val="clear" w:color="auto" w:fill="auto"/>
          </w:tcPr>
          <w:p w:rsidR="00A162F6" w:rsidRPr="00787D5D" w:rsidRDefault="00A162F6" w:rsidP="00A162F6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2024</w:t>
            </w:r>
          </w:p>
        </w:tc>
        <w:tc>
          <w:tcPr>
            <w:tcW w:w="1069" w:type="dxa"/>
            <w:shd w:val="clear" w:color="auto" w:fill="auto"/>
          </w:tcPr>
          <w:p w:rsidR="00A162F6" w:rsidRPr="00787D5D" w:rsidRDefault="00A162F6" w:rsidP="00A162F6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2025</w:t>
            </w:r>
          </w:p>
        </w:tc>
        <w:tc>
          <w:tcPr>
            <w:tcW w:w="1041" w:type="dxa"/>
            <w:shd w:val="clear" w:color="auto" w:fill="auto"/>
          </w:tcPr>
          <w:p w:rsidR="00A162F6" w:rsidRPr="00787D5D" w:rsidRDefault="00A162F6" w:rsidP="00A162F6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2026</w:t>
            </w:r>
          </w:p>
        </w:tc>
        <w:tc>
          <w:tcPr>
            <w:tcW w:w="1693" w:type="dxa"/>
            <w:shd w:val="clear" w:color="auto" w:fill="auto"/>
          </w:tcPr>
          <w:p w:rsidR="00A162F6" w:rsidRPr="00787D5D" w:rsidRDefault="00A162F6" w:rsidP="00A162F6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2027</w:t>
            </w:r>
          </w:p>
        </w:tc>
        <w:tc>
          <w:tcPr>
            <w:tcW w:w="1185" w:type="dxa"/>
          </w:tcPr>
          <w:p w:rsidR="00A162F6" w:rsidRPr="00787D5D" w:rsidRDefault="00A162F6" w:rsidP="00A162F6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2028</w:t>
            </w:r>
          </w:p>
        </w:tc>
      </w:tr>
      <w:tr w:rsidR="00A162F6" w:rsidRPr="00787D5D" w:rsidTr="00787D5D">
        <w:tc>
          <w:tcPr>
            <w:tcW w:w="1818" w:type="dxa"/>
            <w:shd w:val="clear" w:color="auto" w:fill="auto"/>
          </w:tcPr>
          <w:p w:rsidR="00A162F6" w:rsidRPr="00787D5D" w:rsidRDefault="00A162F6" w:rsidP="00A162F6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1138" w:type="dxa"/>
            <w:shd w:val="clear" w:color="auto" w:fill="auto"/>
          </w:tcPr>
          <w:p w:rsidR="00A162F6" w:rsidRPr="00787D5D" w:rsidRDefault="00A162F6" w:rsidP="00A162F6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1127" w:type="dxa"/>
            <w:shd w:val="clear" w:color="auto" w:fill="auto"/>
          </w:tcPr>
          <w:p w:rsidR="00A162F6" w:rsidRPr="00787D5D" w:rsidRDefault="00A162F6" w:rsidP="00A162F6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1127" w:type="dxa"/>
            <w:shd w:val="clear" w:color="auto" w:fill="auto"/>
          </w:tcPr>
          <w:p w:rsidR="00A162F6" w:rsidRPr="00787D5D" w:rsidRDefault="00A162F6" w:rsidP="00A162F6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</w:t>
            </w:r>
          </w:p>
        </w:tc>
        <w:tc>
          <w:tcPr>
            <w:tcW w:w="1139" w:type="dxa"/>
            <w:shd w:val="clear" w:color="auto" w:fill="auto"/>
          </w:tcPr>
          <w:p w:rsidR="00A162F6" w:rsidRPr="00787D5D" w:rsidRDefault="00A162F6" w:rsidP="00A162F6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955" w:type="dxa"/>
            <w:shd w:val="clear" w:color="auto" w:fill="auto"/>
          </w:tcPr>
          <w:p w:rsidR="00A162F6" w:rsidRPr="00787D5D" w:rsidRDefault="00A162F6" w:rsidP="00A162F6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</w:t>
            </w:r>
          </w:p>
        </w:tc>
        <w:tc>
          <w:tcPr>
            <w:tcW w:w="918" w:type="dxa"/>
          </w:tcPr>
          <w:p w:rsidR="00A162F6" w:rsidRPr="00787D5D" w:rsidRDefault="00A162F6" w:rsidP="00A162F6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</w:t>
            </w:r>
          </w:p>
        </w:tc>
        <w:tc>
          <w:tcPr>
            <w:tcW w:w="966" w:type="dxa"/>
            <w:gridSpan w:val="2"/>
            <w:shd w:val="clear" w:color="auto" w:fill="auto"/>
          </w:tcPr>
          <w:p w:rsidR="00A162F6" w:rsidRPr="00787D5D" w:rsidRDefault="00A162F6" w:rsidP="00A162F6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8</w:t>
            </w:r>
          </w:p>
        </w:tc>
        <w:tc>
          <w:tcPr>
            <w:tcW w:w="1069" w:type="dxa"/>
            <w:shd w:val="clear" w:color="auto" w:fill="auto"/>
          </w:tcPr>
          <w:p w:rsidR="00A162F6" w:rsidRPr="00787D5D" w:rsidRDefault="00A162F6" w:rsidP="00A162F6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9</w:t>
            </w:r>
          </w:p>
        </w:tc>
        <w:tc>
          <w:tcPr>
            <w:tcW w:w="1069" w:type="dxa"/>
            <w:shd w:val="clear" w:color="auto" w:fill="auto"/>
          </w:tcPr>
          <w:p w:rsidR="00A162F6" w:rsidRPr="00787D5D" w:rsidRDefault="00A162F6" w:rsidP="00A162F6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10</w:t>
            </w:r>
          </w:p>
        </w:tc>
        <w:tc>
          <w:tcPr>
            <w:tcW w:w="1041" w:type="dxa"/>
            <w:shd w:val="clear" w:color="auto" w:fill="auto"/>
          </w:tcPr>
          <w:p w:rsidR="00A162F6" w:rsidRPr="00787D5D" w:rsidRDefault="00A162F6" w:rsidP="00A162F6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</w:t>
            </w:r>
          </w:p>
        </w:tc>
        <w:tc>
          <w:tcPr>
            <w:tcW w:w="1693" w:type="dxa"/>
            <w:shd w:val="clear" w:color="auto" w:fill="auto"/>
          </w:tcPr>
          <w:p w:rsidR="00A162F6" w:rsidRPr="00787D5D" w:rsidRDefault="00A162F6" w:rsidP="00A162F6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12</w:t>
            </w:r>
          </w:p>
        </w:tc>
        <w:tc>
          <w:tcPr>
            <w:tcW w:w="1185" w:type="dxa"/>
          </w:tcPr>
          <w:p w:rsidR="00A162F6" w:rsidRPr="00787D5D" w:rsidRDefault="00A162F6" w:rsidP="00A162F6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</w:t>
            </w:r>
          </w:p>
        </w:tc>
      </w:tr>
      <w:tr w:rsidR="00A162F6" w:rsidRPr="00787D5D" w:rsidTr="00787D5D">
        <w:tc>
          <w:tcPr>
            <w:tcW w:w="15245" w:type="dxa"/>
            <w:gridSpan w:val="14"/>
          </w:tcPr>
          <w:p w:rsidR="00A162F6" w:rsidRPr="00787D5D" w:rsidRDefault="00A162F6" w:rsidP="00A162F6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Наименование муниципальной услуги 1.1  и ее содержание:   Реализация основных общеобразовательных программ начального о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б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щего образования</w:t>
            </w:r>
          </w:p>
          <w:p w:rsidR="00A162F6" w:rsidRPr="00787D5D" w:rsidRDefault="00A162F6" w:rsidP="00A162F6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</w:tr>
      <w:tr w:rsidR="00A162F6" w:rsidRPr="00787D5D" w:rsidTr="00787D5D">
        <w:tc>
          <w:tcPr>
            <w:tcW w:w="1818" w:type="dxa"/>
            <w:shd w:val="clear" w:color="auto" w:fill="auto"/>
          </w:tcPr>
          <w:p w:rsidR="00A162F6" w:rsidRPr="00787D5D" w:rsidRDefault="00A162F6" w:rsidP="00A162F6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Показатель об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ъ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ема муниц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и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пальной услуги 1.1:           </w:t>
            </w:r>
          </w:p>
        </w:tc>
        <w:tc>
          <w:tcPr>
            <w:tcW w:w="6404" w:type="dxa"/>
            <w:gridSpan w:val="6"/>
            <w:shd w:val="clear" w:color="auto" w:fill="auto"/>
          </w:tcPr>
          <w:p w:rsidR="00A162F6" w:rsidRPr="00787D5D" w:rsidRDefault="00A162F6" w:rsidP="00A162F6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Число обучающихся (среднегодовое значение), человек</w:t>
            </w:r>
          </w:p>
        </w:tc>
        <w:tc>
          <w:tcPr>
            <w:tcW w:w="966" w:type="dxa"/>
            <w:gridSpan w:val="2"/>
            <w:shd w:val="clear" w:color="auto" w:fill="auto"/>
          </w:tcPr>
          <w:p w:rsidR="00A162F6" w:rsidRPr="00787D5D" w:rsidRDefault="00A162F6" w:rsidP="00A162F6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069" w:type="dxa"/>
            <w:shd w:val="clear" w:color="auto" w:fill="auto"/>
          </w:tcPr>
          <w:p w:rsidR="00A162F6" w:rsidRPr="00787D5D" w:rsidRDefault="00A162F6" w:rsidP="00A162F6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069" w:type="dxa"/>
            <w:shd w:val="clear" w:color="auto" w:fill="auto"/>
          </w:tcPr>
          <w:p w:rsidR="00A162F6" w:rsidRPr="00787D5D" w:rsidRDefault="00A162F6" w:rsidP="00A162F6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041" w:type="dxa"/>
            <w:shd w:val="clear" w:color="auto" w:fill="auto"/>
          </w:tcPr>
          <w:p w:rsidR="00A162F6" w:rsidRPr="00787D5D" w:rsidRDefault="00A162F6" w:rsidP="00A162F6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693" w:type="dxa"/>
            <w:shd w:val="clear" w:color="auto" w:fill="auto"/>
          </w:tcPr>
          <w:p w:rsidR="00A162F6" w:rsidRPr="00787D5D" w:rsidRDefault="00A162F6" w:rsidP="00A162F6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185" w:type="dxa"/>
          </w:tcPr>
          <w:p w:rsidR="00A162F6" w:rsidRPr="00787D5D" w:rsidRDefault="00A162F6" w:rsidP="00A162F6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</w:tr>
      <w:tr w:rsidR="00A162F6" w:rsidRPr="00787D5D" w:rsidTr="00787D5D">
        <w:trPr>
          <w:trHeight w:val="1837"/>
        </w:trPr>
        <w:tc>
          <w:tcPr>
            <w:tcW w:w="1818" w:type="dxa"/>
            <w:shd w:val="clear" w:color="auto" w:fill="auto"/>
          </w:tcPr>
          <w:p w:rsidR="00A162F6" w:rsidRPr="00787D5D" w:rsidRDefault="00A162F6" w:rsidP="00A162F6">
            <w:pPr>
              <w:widowControl w:val="0"/>
              <w:suppressAutoHyphens w:val="0"/>
              <w:jc w:val="both"/>
              <w:textAlignment w:val="baseline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Основное мер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о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приятие 4.2. «Обеспечение реализации о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новных образ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о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вательных пр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о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грамм дошкол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ь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ного, начального общего, осно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ного о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б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щего, среднего общего образов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а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ния и 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lastRenderedPageBreak/>
              <w:t>дополн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и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тельных образовател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ь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ных пр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о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грамм </w:t>
            </w:r>
            <w:proofErr w:type="gramStart"/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</w:t>
            </w:r>
            <w:proofErr w:type="gramEnd"/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муниц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и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пальных образовател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ь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ных </w:t>
            </w:r>
            <w:proofErr w:type="spellStart"/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учрежде</w:t>
            </w:r>
            <w:r w:rsid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-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н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и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ях</w:t>
            </w:r>
            <w:proofErr w:type="spellEnd"/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»</w:t>
            </w:r>
          </w:p>
          <w:p w:rsidR="00A162F6" w:rsidRPr="00787D5D" w:rsidRDefault="00A162F6" w:rsidP="00A162F6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138" w:type="dxa"/>
            <w:shd w:val="clear" w:color="auto" w:fill="auto"/>
          </w:tcPr>
          <w:p w:rsidR="00A162F6" w:rsidRPr="00787D5D" w:rsidRDefault="00A162F6" w:rsidP="00A162F6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lastRenderedPageBreak/>
              <w:t>1371</w:t>
            </w:r>
          </w:p>
        </w:tc>
        <w:tc>
          <w:tcPr>
            <w:tcW w:w="1127" w:type="dxa"/>
            <w:shd w:val="clear" w:color="auto" w:fill="auto"/>
          </w:tcPr>
          <w:p w:rsidR="00A162F6" w:rsidRPr="00787D5D" w:rsidRDefault="00A162F6" w:rsidP="00A162F6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1370</w:t>
            </w:r>
          </w:p>
        </w:tc>
        <w:tc>
          <w:tcPr>
            <w:tcW w:w="1127" w:type="dxa"/>
            <w:shd w:val="clear" w:color="auto" w:fill="auto"/>
          </w:tcPr>
          <w:p w:rsidR="00A162F6" w:rsidRPr="00787D5D" w:rsidRDefault="00A162F6" w:rsidP="00A162F6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1370</w:t>
            </w:r>
          </w:p>
        </w:tc>
        <w:tc>
          <w:tcPr>
            <w:tcW w:w="1139" w:type="dxa"/>
            <w:shd w:val="clear" w:color="auto" w:fill="auto"/>
          </w:tcPr>
          <w:p w:rsidR="00A162F6" w:rsidRPr="00787D5D" w:rsidRDefault="00A162F6" w:rsidP="00A162F6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1370</w:t>
            </w:r>
          </w:p>
        </w:tc>
        <w:tc>
          <w:tcPr>
            <w:tcW w:w="955" w:type="dxa"/>
            <w:shd w:val="clear" w:color="auto" w:fill="auto"/>
          </w:tcPr>
          <w:p w:rsidR="00A162F6" w:rsidRPr="00787D5D" w:rsidRDefault="00A162F6" w:rsidP="00A162F6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1370</w:t>
            </w:r>
          </w:p>
        </w:tc>
        <w:tc>
          <w:tcPr>
            <w:tcW w:w="918" w:type="dxa"/>
          </w:tcPr>
          <w:p w:rsidR="00A162F6" w:rsidRPr="00787D5D" w:rsidRDefault="00A162F6" w:rsidP="00A162F6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1370</w:t>
            </w:r>
          </w:p>
        </w:tc>
        <w:tc>
          <w:tcPr>
            <w:tcW w:w="966" w:type="dxa"/>
            <w:gridSpan w:val="2"/>
            <w:shd w:val="clear" w:color="auto" w:fill="auto"/>
          </w:tcPr>
          <w:p w:rsidR="00A162F6" w:rsidRPr="00787D5D" w:rsidRDefault="00A162F6" w:rsidP="00A162F6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069" w:type="dxa"/>
            <w:shd w:val="clear" w:color="auto" w:fill="auto"/>
          </w:tcPr>
          <w:p w:rsidR="00A162F6" w:rsidRPr="00787D5D" w:rsidRDefault="00A162F6" w:rsidP="00A162F6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069" w:type="dxa"/>
            <w:shd w:val="clear" w:color="auto" w:fill="auto"/>
          </w:tcPr>
          <w:p w:rsidR="00A162F6" w:rsidRPr="00787D5D" w:rsidRDefault="00A162F6" w:rsidP="00A162F6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041" w:type="dxa"/>
            <w:shd w:val="clear" w:color="auto" w:fill="auto"/>
          </w:tcPr>
          <w:p w:rsidR="00A162F6" w:rsidRPr="00787D5D" w:rsidRDefault="00A162F6" w:rsidP="00A162F6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693" w:type="dxa"/>
            <w:shd w:val="clear" w:color="auto" w:fill="auto"/>
          </w:tcPr>
          <w:p w:rsidR="00A162F6" w:rsidRPr="00787D5D" w:rsidRDefault="00A162F6" w:rsidP="00A162F6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185" w:type="dxa"/>
          </w:tcPr>
          <w:p w:rsidR="00A162F6" w:rsidRPr="00787D5D" w:rsidRDefault="00A162F6" w:rsidP="00A162F6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</w:tr>
      <w:tr w:rsidR="00A162F6" w:rsidRPr="00787D5D" w:rsidTr="00787D5D">
        <w:tc>
          <w:tcPr>
            <w:tcW w:w="15245" w:type="dxa"/>
            <w:gridSpan w:val="14"/>
          </w:tcPr>
          <w:p w:rsidR="00A162F6" w:rsidRPr="00787D5D" w:rsidRDefault="00A162F6" w:rsidP="00A162F6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lastRenderedPageBreak/>
              <w:t>Наименование муниципальной услуги 1. 2 и ее содержание:   Реализация основных общеобразовательных программ основного общ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е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го образования</w:t>
            </w:r>
          </w:p>
        </w:tc>
      </w:tr>
      <w:tr w:rsidR="00A162F6" w:rsidRPr="00787D5D" w:rsidTr="00787D5D">
        <w:tc>
          <w:tcPr>
            <w:tcW w:w="1818" w:type="dxa"/>
            <w:shd w:val="clear" w:color="auto" w:fill="auto"/>
          </w:tcPr>
          <w:p w:rsidR="00A162F6" w:rsidRPr="00787D5D" w:rsidRDefault="00A162F6" w:rsidP="00A162F6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Показатель об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ъ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ема муниц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и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пальной услуги 1.2:           </w:t>
            </w:r>
          </w:p>
        </w:tc>
        <w:tc>
          <w:tcPr>
            <w:tcW w:w="6404" w:type="dxa"/>
            <w:gridSpan w:val="6"/>
            <w:shd w:val="clear" w:color="auto" w:fill="auto"/>
          </w:tcPr>
          <w:p w:rsidR="00A162F6" w:rsidRPr="00787D5D" w:rsidRDefault="00A162F6" w:rsidP="00A162F6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Число обучающихся (среднегодовое значение), человек</w:t>
            </w:r>
          </w:p>
        </w:tc>
        <w:tc>
          <w:tcPr>
            <w:tcW w:w="966" w:type="dxa"/>
            <w:gridSpan w:val="2"/>
            <w:shd w:val="clear" w:color="auto" w:fill="auto"/>
          </w:tcPr>
          <w:p w:rsidR="00A162F6" w:rsidRPr="00787D5D" w:rsidRDefault="00A162F6" w:rsidP="00A162F6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069" w:type="dxa"/>
            <w:shd w:val="clear" w:color="auto" w:fill="auto"/>
          </w:tcPr>
          <w:p w:rsidR="00A162F6" w:rsidRPr="00787D5D" w:rsidRDefault="00A162F6" w:rsidP="00A162F6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069" w:type="dxa"/>
            <w:shd w:val="clear" w:color="auto" w:fill="auto"/>
          </w:tcPr>
          <w:p w:rsidR="00A162F6" w:rsidRPr="00787D5D" w:rsidRDefault="00A162F6" w:rsidP="00A162F6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041" w:type="dxa"/>
            <w:shd w:val="clear" w:color="auto" w:fill="auto"/>
          </w:tcPr>
          <w:p w:rsidR="00A162F6" w:rsidRPr="00787D5D" w:rsidRDefault="00A162F6" w:rsidP="00A162F6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693" w:type="dxa"/>
            <w:shd w:val="clear" w:color="auto" w:fill="auto"/>
          </w:tcPr>
          <w:p w:rsidR="00A162F6" w:rsidRPr="00787D5D" w:rsidRDefault="00A162F6" w:rsidP="00A162F6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185" w:type="dxa"/>
          </w:tcPr>
          <w:p w:rsidR="00A162F6" w:rsidRPr="00787D5D" w:rsidRDefault="00A162F6" w:rsidP="00A162F6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</w:tr>
      <w:tr w:rsidR="00A162F6" w:rsidRPr="00787D5D" w:rsidTr="00787D5D">
        <w:trPr>
          <w:trHeight w:val="4889"/>
        </w:trPr>
        <w:tc>
          <w:tcPr>
            <w:tcW w:w="1818" w:type="dxa"/>
            <w:shd w:val="clear" w:color="auto" w:fill="auto"/>
          </w:tcPr>
          <w:p w:rsidR="00A162F6" w:rsidRPr="00787D5D" w:rsidRDefault="00A162F6" w:rsidP="00787D5D">
            <w:pPr>
              <w:widowControl w:val="0"/>
              <w:suppressAutoHyphens w:val="0"/>
              <w:jc w:val="both"/>
              <w:textAlignment w:val="baseline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Основное мер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о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приятие 4.2. «Обеспечение реализации о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новных образ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о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вательных пр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о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грамм дошкол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ь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ного, начального общего, осно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ного о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б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щего, среднего общего образов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а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ния и дополн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и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тельных образовател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ь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ных пр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о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грамм </w:t>
            </w:r>
            <w:proofErr w:type="gramStart"/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</w:t>
            </w:r>
            <w:proofErr w:type="gramEnd"/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муниц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и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пальных образовател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ь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ных </w:t>
            </w:r>
            <w:proofErr w:type="spellStart"/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учрежде</w:t>
            </w:r>
            <w:r w:rsid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-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н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и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ях</w:t>
            </w:r>
            <w:proofErr w:type="spellEnd"/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1138" w:type="dxa"/>
            <w:shd w:val="clear" w:color="auto" w:fill="auto"/>
          </w:tcPr>
          <w:p w:rsidR="00A162F6" w:rsidRPr="00787D5D" w:rsidRDefault="00A162F6" w:rsidP="00A162F6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1804</w:t>
            </w:r>
          </w:p>
        </w:tc>
        <w:tc>
          <w:tcPr>
            <w:tcW w:w="1127" w:type="dxa"/>
            <w:shd w:val="clear" w:color="auto" w:fill="auto"/>
          </w:tcPr>
          <w:p w:rsidR="00A162F6" w:rsidRPr="00787D5D" w:rsidRDefault="00A162F6" w:rsidP="00A162F6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1735</w:t>
            </w:r>
          </w:p>
        </w:tc>
        <w:tc>
          <w:tcPr>
            <w:tcW w:w="1127" w:type="dxa"/>
            <w:shd w:val="clear" w:color="auto" w:fill="auto"/>
          </w:tcPr>
          <w:p w:rsidR="00A162F6" w:rsidRPr="00787D5D" w:rsidRDefault="00A162F6" w:rsidP="00A162F6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1735</w:t>
            </w:r>
          </w:p>
        </w:tc>
        <w:tc>
          <w:tcPr>
            <w:tcW w:w="1139" w:type="dxa"/>
            <w:shd w:val="clear" w:color="auto" w:fill="auto"/>
          </w:tcPr>
          <w:p w:rsidR="00A162F6" w:rsidRPr="00787D5D" w:rsidRDefault="00A162F6" w:rsidP="00A162F6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1735</w:t>
            </w:r>
          </w:p>
        </w:tc>
        <w:tc>
          <w:tcPr>
            <w:tcW w:w="955" w:type="dxa"/>
            <w:shd w:val="clear" w:color="auto" w:fill="auto"/>
          </w:tcPr>
          <w:p w:rsidR="00A162F6" w:rsidRPr="00787D5D" w:rsidRDefault="00A162F6" w:rsidP="00A162F6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1735</w:t>
            </w:r>
          </w:p>
        </w:tc>
        <w:tc>
          <w:tcPr>
            <w:tcW w:w="918" w:type="dxa"/>
          </w:tcPr>
          <w:p w:rsidR="00A162F6" w:rsidRPr="00787D5D" w:rsidRDefault="00A162F6" w:rsidP="00A162F6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1735</w:t>
            </w:r>
          </w:p>
        </w:tc>
        <w:tc>
          <w:tcPr>
            <w:tcW w:w="966" w:type="dxa"/>
            <w:gridSpan w:val="2"/>
            <w:shd w:val="clear" w:color="auto" w:fill="auto"/>
          </w:tcPr>
          <w:p w:rsidR="00A162F6" w:rsidRPr="00787D5D" w:rsidRDefault="00A162F6" w:rsidP="00A162F6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069" w:type="dxa"/>
            <w:shd w:val="clear" w:color="auto" w:fill="auto"/>
          </w:tcPr>
          <w:p w:rsidR="00A162F6" w:rsidRPr="00787D5D" w:rsidRDefault="00A162F6" w:rsidP="00A162F6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069" w:type="dxa"/>
            <w:shd w:val="clear" w:color="auto" w:fill="auto"/>
          </w:tcPr>
          <w:p w:rsidR="00A162F6" w:rsidRPr="00787D5D" w:rsidRDefault="00A162F6" w:rsidP="00A162F6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041" w:type="dxa"/>
            <w:shd w:val="clear" w:color="auto" w:fill="auto"/>
          </w:tcPr>
          <w:p w:rsidR="00A162F6" w:rsidRPr="00787D5D" w:rsidRDefault="00A162F6" w:rsidP="00A162F6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693" w:type="dxa"/>
            <w:shd w:val="clear" w:color="auto" w:fill="auto"/>
          </w:tcPr>
          <w:p w:rsidR="00A162F6" w:rsidRPr="00787D5D" w:rsidRDefault="00A162F6" w:rsidP="00A162F6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185" w:type="dxa"/>
          </w:tcPr>
          <w:p w:rsidR="00A162F6" w:rsidRPr="00787D5D" w:rsidRDefault="00A162F6" w:rsidP="00A162F6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</w:tr>
      <w:tr w:rsidR="00A162F6" w:rsidRPr="00787D5D" w:rsidTr="00787D5D">
        <w:tc>
          <w:tcPr>
            <w:tcW w:w="15245" w:type="dxa"/>
            <w:gridSpan w:val="14"/>
          </w:tcPr>
          <w:p w:rsidR="00A162F6" w:rsidRPr="00787D5D" w:rsidRDefault="00A162F6" w:rsidP="00787D5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Наименование муниципальной услуги 1.3  и ее содержание: Реализация основных общеобразовательных программ среднего общего  образования</w:t>
            </w:r>
          </w:p>
        </w:tc>
      </w:tr>
      <w:tr w:rsidR="00A162F6" w:rsidRPr="00787D5D" w:rsidTr="00787D5D">
        <w:tc>
          <w:tcPr>
            <w:tcW w:w="1818" w:type="dxa"/>
            <w:shd w:val="clear" w:color="auto" w:fill="auto"/>
          </w:tcPr>
          <w:p w:rsidR="00A162F6" w:rsidRPr="00787D5D" w:rsidRDefault="00A162F6" w:rsidP="00A162F6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Показатель об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ъ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ема муниц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и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lastRenderedPageBreak/>
              <w:t xml:space="preserve">пальной услуги 1.3:           </w:t>
            </w:r>
          </w:p>
        </w:tc>
        <w:tc>
          <w:tcPr>
            <w:tcW w:w="6404" w:type="dxa"/>
            <w:gridSpan w:val="6"/>
            <w:shd w:val="clear" w:color="auto" w:fill="auto"/>
          </w:tcPr>
          <w:p w:rsidR="00A162F6" w:rsidRPr="00787D5D" w:rsidRDefault="00A162F6" w:rsidP="00A162F6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lastRenderedPageBreak/>
              <w:t>Число обучающихся (среднегодовое значение), человек</w:t>
            </w:r>
          </w:p>
        </w:tc>
        <w:tc>
          <w:tcPr>
            <w:tcW w:w="966" w:type="dxa"/>
            <w:gridSpan w:val="2"/>
            <w:shd w:val="clear" w:color="auto" w:fill="auto"/>
          </w:tcPr>
          <w:p w:rsidR="00A162F6" w:rsidRPr="00787D5D" w:rsidRDefault="00A162F6" w:rsidP="00A162F6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069" w:type="dxa"/>
            <w:shd w:val="clear" w:color="auto" w:fill="auto"/>
          </w:tcPr>
          <w:p w:rsidR="00A162F6" w:rsidRPr="00787D5D" w:rsidRDefault="00A162F6" w:rsidP="00A162F6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069" w:type="dxa"/>
            <w:shd w:val="clear" w:color="auto" w:fill="auto"/>
          </w:tcPr>
          <w:p w:rsidR="00A162F6" w:rsidRPr="00787D5D" w:rsidRDefault="00A162F6" w:rsidP="00A162F6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041" w:type="dxa"/>
            <w:shd w:val="clear" w:color="auto" w:fill="auto"/>
          </w:tcPr>
          <w:p w:rsidR="00A162F6" w:rsidRPr="00787D5D" w:rsidRDefault="00A162F6" w:rsidP="00A162F6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693" w:type="dxa"/>
            <w:shd w:val="clear" w:color="auto" w:fill="auto"/>
          </w:tcPr>
          <w:p w:rsidR="00A162F6" w:rsidRPr="00787D5D" w:rsidRDefault="00A162F6" w:rsidP="00A162F6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185" w:type="dxa"/>
          </w:tcPr>
          <w:p w:rsidR="00A162F6" w:rsidRPr="00787D5D" w:rsidRDefault="00A162F6" w:rsidP="00A162F6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</w:tr>
      <w:tr w:rsidR="00A162F6" w:rsidRPr="00787D5D" w:rsidTr="00787D5D">
        <w:tc>
          <w:tcPr>
            <w:tcW w:w="1818" w:type="dxa"/>
            <w:shd w:val="clear" w:color="auto" w:fill="auto"/>
          </w:tcPr>
          <w:p w:rsidR="00A162F6" w:rsidRPr="00787D5D" w:rsidRDefault="00A162F6" w:rsidP="00787D5D">
            <w:pPr>
              <w:widowControl w:val="0"/>
              <w:suppressAutoHyphens w:val="0"/>
              <w:jc w:val="both"/>
              <w:textAlignment w:val="baseline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lastRenderedPageBreak/>
              <w:t>Основное мер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о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приятие 4.2. «Обеспечение реализации о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новных образ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о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вательных пр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о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грамм дошкол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ь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ного, начального общего, осно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ного о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б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щего, среднего общего образов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а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ния и дополн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и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тельных образовател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ь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ных пр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о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грамм </w:t>
            </w:r>
            <w:proofErr w:type="gramStart"/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</w:t>
            </w:r>
            <w:proofErr w:type="gramEnd"/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муниц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и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пальных образовател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ь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ных </w:t>
            </w:r>
            <w:proofErr w:type="spellStart"/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учрежде</w:t>
            </w:r>
            <w:r w:rsid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-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н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и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ях</w:t>
            </w:r>
            <w:proofErr w:type="spellEnd"/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1138" w:type="dxa"/>
            <w:shd w:val="clear" w:color="auto" w:fill="auto"/>
          </w:tcPr>
          <w:p w:rsidR="00A162F6" w:rsidRPr="00787D5D" w:rsidRDefault="00A162F6" w:rsidP="00A162F6">
            <w:pPr>
              <w:widowControl w:val="0"/>
              <w:suppressAutoHyphens w:val="0"/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   172</w:t>
            </w:r>
          </w:p>
        </w:tc>
        <w:tc>
          <w:tcPr>
            <w:tcW w:w="1127" w:type="dxa"/>
            <w:shd w:val="clear" w:color="auto" w:fill="auto"/>
          </w:tcPr>
          <w:p w:rsidR="00A162F6" w:rsidRPr="00787D5D" w:rsidRDefault="00A162F6" w:rsidP="00A162F6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184</w:t>
            </w:r>
          </w:p>
        </w:tc>
        <w:tc>
          <w:tcPr>
            <w:tcW w:w="1127" w:type="dxa"/>
            <w:shd w:val="clear" w:color="auto" w:fill="auto"/>
          </w:tcPr>
          <w:p w:rsidR="00A162F6" w:rsidRPr="00787D5D" w:rsidRDefault="00A162F6" w:rsidP="00A162F6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184</w:t>
            </w:r>
          </w:p>
        </w:tc>
        <w:tc>
          <w:tcPr>
            <w:tcW w:w="1139" w:type="dxa"/>
            <w:shd w:val="clear" w:color="auto" w:fill="auto"/>
          </w:tcPr>
          <w:p w:rsidR="00A162F6" w:rsidRPr="00787D5D" w:rsidRDefault="00A162F6" w:rsidP="00A162F6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186</w:t>
            </w:r>
          </w:p>
        </w:tc>
        <w:tc>
          <w:tcPr>
            <w:tcW w:w="955" w:type="dxa"/>
            <w:shd w:val="clear" w:color="auto" w:fill="auto"/>
          </w:tcPr>
          <w:p w:rsidR="00A162F6" w:rsidRPr="00787D5D" w:rsidRDefault="00A162F6" w:rsidP="00A162F6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186</w:t>
            </w:r>
          </w:p>
        </w:tc>
        <w:tc>
          <w:tcPr>
            <w:tcW w:w="918" w:type="dxa"/>
          </w:tcPr>
          <w:p w:rsidR="00A162F6" w:rsidRPr="00787D5D" w:rsidRDefault="00A162F6" w:rsidP="00A162F6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186</w:t>
            </w:r>
          </w:p>
        </w:tc>
        <w:tc>
          <w:tcPr>
            <w:tcW w:w="966" w:type="dxa"/>
            <w:gridSpan w:val="2"/>
            <w:shd w:val="clear" w:color="auto" w:fill="auto"/>
          </w:tcPr>
          <w:p w:rsidR="00A162F6" w:rsidRPr="00787D5D" w:rsidRDefault="00A162F6" w:rsidP="00A162F6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069" w:type="dxa"/>
            <w:shd w:val="clear" w:color="auto" w:fill="auto"/>
          </w:tcPr>
          <w:p w:rsidR="00A162F6" w:rsidRPr="00787D5D" w:rsidRDefault="00A162F6" w:rsidP="00A162F6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069" w:type="dxa"/>
            <w:shd w:val="clear" w:color="auto" w:fill="auto"/>
          </w:tcPr>
          <w:p w:rsidR="00A162F6" w:rsidRPr="00787D5D" w:rsidRDefault="00A162F6" w:rsidP="00A162F6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041" w:type="dxa"/>
            <w:shd w:val="clear" w:color="auto" w:fill="auto"/>
          </w:tcPr>
          <w:p w:rsidR="00A162F6" w:rsidRPr="00787D5D" w:rsidRDefault="00A162F6" w:rsidP="00A162F6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693" w:type="dxa"/>
            <w:shd w:val="clear" w:color="auto" w:fill="auto"/>
          </w:tcPr>
          <w:p w:rsidR="00A162F6" w:rsidRPr="00787D5D" w:rsidRDefault="00A162F6" w:rsidP="00A162F6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185" w:type="dxa"/>
          </w:tcPr>
          <w:p w:rsidR="00A162F6" w:rsidRPr="00787D5D" w:rsidRDefault="00A162F6" w:rsidP="00A162F6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</w:tr>
      <w:tr w:rsidR="00A162F6" w:rsidRPr="00787D5D" w:rsidTr="00787D5D">
        <w:tc>
          <w:tcPr>
            <w:tcW w:w="15245" w:type="dxa"/>
            <w:gridSpan w:val="14"/>
          </w:tcPr>
          <w:p w:rsidR="00A162F6" w:rsidRPr="00787D5D" w:rsidRDefault="00A162F6" w:rsidP="00787D5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Наименование муниципальной услуги 1.4 и ее содержание: Реализация основных общеобразовательных программ дошкольного о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б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разования</w:t>
            </w:r>
          </w:p>
        </w:tc>
      </w:tr>
      <w:tr w:rsidR="00A162F6" w:rsidRPr="00787D5D" w:rsidTr="00787D5D">
        <w:tc>
          <w:tcPr>
            <w:tcW w:w="1818" w:type="dxa"/>
            <w:shd w:val="clear" w:color="auto" w:fill="auto"/>
          </w:tcPr>
          <w:p w:rsidR="00A162F6" w:rsidRPr="00787D5D" w:rsidRDefault="00A162F6" w:rsidP="00A162F6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Показатель об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ъ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ема муниц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и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пальной услуги 1.4:           </w:t>
            </w:r>
          </w:p>
        </w:tc>
        <w:tc>
          <w:tcPr>
            <w:tcW w:w="6404" w:type="dxa"/>
            <w:gridSpan w:val="6"/>
            <w:shd w:val="clear" w:color="auto" w:fill="auto"/>
          </w:tcPr>
          <w:p w:rsidR="00A162F6" w:rsidRPr="00787D5D" w:rsidRDefault="00A162F6" w:rsidP="00A162F6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Число обучающихся (среднегодовое значение), человек</w:t>
            </w:r>
          </w:p>
        </w:tc>
        <w:tc>
          <w:tcPr>
            <w:tcW w:w="966" w:type="dxa"/>
            <w:gridSpan w:val="2"/>
            <w:shd w:val="clear" w:color="auto" w:fill="auto"/>
          </w:tcPr>
          <w:p w:rsidR="00A162F6" w:rsidRPr="00787D5D" w:rsidRDefault="00A162F6" w:rsidP="00A162F6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069" w:type="dxa"/>
            <w:shd w:val="clear" w:color="auto" w:fill="auto"/>
          </w:tcPr>
          <w:p w:rsidR="00A162F6" w:rsidRPr="00787D5D" w:rsidRDefault="00A162F6" w:rsidP="00A162F6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069" w:type="dxa"/>
            <w:shd w:val="clear" w:color="auto" w:fill="auto"/>
          </w:tcPr>
          <w:p w:rsidR="00A162F6" w:rsidRPr="00787D5D" w:rsidRDefault="00A162F6" w:rsidP="00A162F6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041" w:type="dxa"/>
            <w:shd w:val="clear" w:color="auto" w:fill="auto"/>
          </w:tcPr>
          <w:p w:rsidR="00A162F6" w:rsidRPr="00787D5D" w:rsidRDefault="00A162F6" w:rsidP="00A162F6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693" w:type="dxa"/>
            <w:shd w:val="clear" w:color="auto" w:fill="auto"/>
          </w:tcPr>
          <w:p w:rsidR="00A162F6" w:rsidRPr="00787D5D" w:rsidRDefault="00A162F6" w:rsidP="00A162F6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185" w:type="dxa"/>
          </w:tcPr>
          <w:p w:rsidR="00A162F6" w:rsidRPr="00787D5D" w:rsidRDefault="00A162F6" w:rsidP="00A162F6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</w:tr>
      <w:tr w:rsidR="00A162F6" w:rsidRPr="00787D5D" w:rsidTr="00787D5D">
        <w:tc>
          <w:tcPr>
            <w:tcW w:w="1818" w:type="dxa"/>
            <w:shd w:val="clear" w:color="auto" w:fill="auto"/>
          </w:tcPr>
          <w:p w:rsidR="00A162F6" w:rsidRPr="00787D5D" w:rsidRDefault="00A162F6" w:rsidP="00787D5D">
            <w:pPr>
              <w:widowControl w:val="0"/>
              <w:suppressAutoHyphens w:val="0"/>
              <w:jc w:val="both"/>
              <w:textAlignment w:val="baseline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Основное мер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о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приятие 4.2. «Обеспечение реализации о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новных образ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о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вательных пр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о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грамм дошкол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ь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ного, начального общего, осно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lastRenderedPageBreak/>
              <w:t>ного о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б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щего, среднего общего образов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а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ния и дополн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и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тельных образовател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ь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ных пр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о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грамм </w:t>
            </w:r>
            <w:proofErr w:type="gramStart"/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</w:t>
            </w:r>
            <w:proofErr w:type="gramEnd"/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муниц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и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пальных образовател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ь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ных </w:t>
            </w:r>
            <w:proofErr w:type="spellStart"/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учрежде</w:t>
            </w:r>
            <w:r w:rsid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-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н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и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ях</w:t>
            </w:r>
            <w:proofErr w:type="spellEnd"/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1138" w:type="dxa"/>
            <w:shd w:val="clear" w:color="auto" w:fill="auto"/>
          </w:tcPr>
          <w:p w:rsidR="00A162F6" w:rsidRPr="00787D5D" w:rsidRDefault="00A162F6" w:rsidP="00A162F6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lastRenderedPageBreak/>
              <w:t>1509</w:t>
            </w:r>
          </w:p>
        </w:tc>
        <w:tc>
          <w:tcPr>
            <w:tcW w:w="1127" w:type="dxa"/>
            <w:shd w:val="clear" w:color="auto" w:fill="auto"/>
          </w:tcPr>
          <w:p w:rsidR="00A162F6" w:rsidRPr="00787D5D" w:rsidRDefault="00A162F6" w:rsidP="00A162F6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1490</w:t>
            </w:r>
          </w:p>
        </w:tc>
        <w:tc>
          <w:tcPr>
            <w:tcW w:w="1127" w:type="dxa"/>
            <w:shd w:val="clear" w:color="auto" w:fill="auto"/>
          </w:tcPr>
          <w:p w:rsidR="00A162F6" w:rsidRPr="00787D5D" w:rsidRDefault="00A162F6" w:rsidP="00A162F6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1490</w:t>
            </w:r>
          </w:p>
        </w:tc>
        <w:tc>
          <w:tcPr>
            <w:tcW w:w="1139" w:type="dxa"/>
            <w:shd w:val="clear" w:color="auto" w:fill="auto"/>
          </w:tcPr>
          <w:p w:rsidR="00A162F6" w:rsidRPr="00787D5D" w:rsidRDefault="00A162F6" w:rsidP="00A162F6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1490</w:t>
            </w:r>
          </w:p>
        </w:tc>
        <w:tc>
          <w:tcPr>
            <w:tcW w:w="955" w:type="dxa"/>
            <w:shd w:val="clear" w:color="auto" w:fill="auto"/>
          </w:tcPr>
          <w:p w:rsidR="00A162F6" w:rsidRPr="00787D5D" w:rsidRDefault="00A162F6" w:rsidP="00A162F6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1490</w:t>
            </w:r>
          </w:p>
        </w:tc>
        <w:tc>
          <w:tcPr>
            <w:tcW w:w="918" w:type="dxa"/>
          </w:tcPr>
          <w:p w:rsidR="00A162F6" w:rsidRPr="00787D5D" w:rsidRDefault="00A162F6" w:rsidP="00A162F6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1490</w:t>
            </w:r>
          </w:p>
        </w:tc>
        <w:tc>
          <w:tcPr>
            <w:tcW w:w="966" w:type="dxa"/>
            <w:gridSpan w:val="2"/>
            <w:shd w:val="clear" w:color="auto" w:fill="auto"/>
          </w:tcPr>
          <w:p w:rsidR="00A162F6" w:rsidRPr="00787D5D" w:rsidRDefault="00A162F6" w:rsidP="00A162F6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069" w:type="dxa"/>
            <w:shd w:val="clear" w:color="auto" w:fill="auto"/>
          </w:tcPr>
          <w:p w:rsidR="00A162F6" w:rsidRPr="00787D5D" w:rsidRDefault="00A162F6" w:rsidP="00A162F6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069" w:type="dxa"/>
            <w:shd w:val="clear" w:color="auto" w:fill="auto"/>
          </w:tcPr>
          <w:p w:rsidR="00A162F6" w:rsidRPr="00787D5D" w:rsidRDefault="00A162F6" w:rsidP="00A162F6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041" w:type="dxa"/>
            <w:shd w:val="clear" w:color="auto" w:fill="auto"/>
          </w:tcPr>
          <w:p w:rsidR="00A162F6" w:rsidRPr="00787D5D" w:rsidRDefault="00A162F6" w:rsidP="00A162F6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693" w:type="dxa"/>
            <w:shd w:val="clear" w:color="auto" w:fill="auto"/>
          </w:tcPr>
          <w:p w:rsidR="00A162F6" w:rsidRPr="00787D5D" w:rsidRDefault="00A162F6" w:rsidP="00A162F6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185" w:type="dxa"/>
          </w:tcPr>
          <w:p w:rsidR="00A162F6" w:rsidRPr="00787D5D" w:rsidRDefault="00A162F6" w:rsidP="00A162F6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</w:tr>
      <w:tr w:rsidR="00A162F6" w:rsidRPr="00787D5D" w:rsidTr="00787D5D">
        <w:tc>
          <w:tcPr>
            <w:tcW w:w="15245" w:type="dxa"/>
            <w:gridSpan w:val="14"/>
          </w:tcPr>
          <w:p w:rsidR="00A162F6" w:rsidRPr="00787D5D" w:rsidRDefault="00A162F6" w:rsidP="00A162F6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lastRenderedPageBreak/>
              <w:t>Наименование муниципальной услуги 1.5 и ее содержание:   Присмотр и уход</w:t>
            </w:r>
          </w:p>
        </w:tc>
      </w:tr>
      <w:tr w:rsidR="00A162F6" w:rsidRPr="00787D5D" w:rsidTr="00787D5D">
        <w:tc>
          <w:tcPr>
            <w:tcW w:w="1818" w:type="dxa"/>
            <w:shd w:val="clear" w:color="auto" w:fill="auto"/>
          </w:tcPr>
          <w:p w:rsidR="00A162F6" w:rsidRPr="00787D5D" w:rsidRDefault="00A162F6" w:rsidP="00A162F6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Показатель об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ъ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ема муниц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и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пальной услуги 1.5:           </w:t>
            </w:r>
          </w:p>
        </w:tc>
        <w:tc>
          <w:tcPr>
            <w:tcW w:w="6404" w:type="dxa"/>
            <w:gridSpan w:val="6"/>
            <w:shd w:val="clear" w:color="auto" w:fill="auto"/>
          </w:tcPr>
          <w:p w:rsidR="00A162F6" w:rsidRPr="00787D5D" w:rsidRDefault="00A162F6" w:rsidP="00A162F6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Число обучающихся (среднегодовое значение), человек</w:t>
            </w:r>
          </w:p>
        </w:tc>
        <w:tc>
          <w:tcPr>
            <w:tcW w:w="966" w:type="dxa"/>
            <w:gridSpan w:val="2"/>
            <w:shd w:val="clear" w:color="auto" w:fill="auto"/>
          </w:tcPr>
          <w:p w:rsidR="00A162F6" w:rsidRPr="00787D5D" w:rsidRDefault="00A162F6" w:rsidP="00A162F6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069" w:type="dxa"/>
            <w:shd w:val="clear" w:color="auto" w:fill="auto"/>
          </w:tcPr>
          <w:p w:rsidR="00A162F6" w:rsidRPr="00787D5D" w:rsidRDefault="00A162F6" w:rsidP="00A162F6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069" w:type="dxa"/>
            <w:shd w:val="clear" w:color="auto" w:fill="auto"/>
          </w:tcPr>
          <w:p w:rsidR="00A162F6" w:rsidRPr="00787D5D" w:rsidRDefault="00A162F6" w:rsidP="00A162F6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041" w:type="dxa"/>
            <w:shd w:val="clear" w:color="auto" w:fill="auto"/>
          </w:tcPr>
          <w:p w:rsidR="00A162F6" w:rsidRPr="00787D5D" w:rsidRDefault="00A162F6" w:rsidP="00A162F6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693" w:type="dxa"/>
            <w:shd w:val="clear" w:color="auto" w:fill="auto"/>
          </w:tcPr>
          <w:p w:rsidR="00A162F6" w:rsidRPr="00787D5D" w:rsidRDefault="00A162F6" w:rsidP="00A162F6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185" w:type="dxa"/>
          </w:tcPr>
          <w:p w:rsidR="00A162F6" w:rsidRPr="00787D5D" w:rsidRDefault="00A162F6" w:rsidP="00A162F6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</w:tr>
      <w:tr w:rsidR="00A162F6" w:rsidRPr="00787D5D" w:rsidTr="00787D5D">
        <w:tc>
          <w:tcPr>
            <w:tcW w:w="1818" w:type="dxa"/>
            <w:shd w:val="clear" w:color="auto" w:fill="auto"/>
          </w:tcPr>
          <w:p w:rsidR="00A162F6" w:rsidRPr="00787D5D" w:rsidRDefault="00A162F6" w:rsidP="00787D5D">
            <w:pPr>
              <w:widowControl w:val="0"/>
              <w:suppressAutoHyphens w:val="0"/>
              <w:jc w:val="both"/>
              <w:textAlignment w:val="baseline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Основное мер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о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приятие 4.2. «Обеспечение реализации о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новных образ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о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вательных пр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о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грамм дошкол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ь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ного, начального общего, осно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ного о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б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щего, среднего общего образов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а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ния и дополн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и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тельных образовател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ь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ных пр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о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грамм </w:t>
            </w:r>
            <w:proofErr w:type="gramStart"/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</w:t>
            </w:r>
            <w:proofErr w:type="gramEnd"/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муниц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и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пальных образовател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ь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ных </w:t>
            </w:r>
            <w:proofErr w:type="spellStart"/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учрежде</w:t>
            </w:r>
            <w:r w:rsid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-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н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и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ях</w:t>
            </w:r>
            <w:proofErr w:type="spellEnd"/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1138" w:type="dxa"/>
            <w:shd w:val="clear" w:color="auto" w:fill="auto"/>
          </w:tcPr>
          <w:p w:rsidR="00A162F6" w:rsidRPr="00787D5D" w:rsidRDefault="00A162F6" w:rsidP="00A162F6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 97</w:t>
            </w:r>
          </w:p>
        </w:tc>
        <w:tc>
          <w:tcPr>
            <w:tcW w:w="1127" w:type="dxa"/>
            <w:shd w:val="clear" w:color="auto" w:fill="auto"/>
          </w:tcPr>
          <w:p w:rsidR="00A162F6" w:rsidRPr="00787D5D" w:rsidRDefault="00A162F6" w:rsidP="00A162F6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83</w:t>
            </w:r>
          </w:p>
        </w:tc>
        <w:tc>
          <w:tcPr>
            <w:tcW w:w="1127" w:type="dxa"/>
            <w:shd w:val="clear" w:color="auto" w:fill="auto"/>
          </w:tcPr>
          <w:p w:rsidR="00A162F6" w:rsidRPr="00787D5D" w:rsidRDefault="00A162F6" w:rsidP="00A162F6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83</w:t>
            </w:r>
          </w:p>
        </w:tc>
        <w:tc>
          <w:tcPr>
            <w:tcW w:w="1139" w:type="dxa"/>
            <w:shd w:val="clear" w:color="auto" w:fill="auto"/>
          </w:tcPr>
          <w:p w:rsidR="00A162F6" w:rsidRPr="00787D5D" w:rsidRDefault="00A162F6" w:rsidP="00A162F6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83</w:t>
            </w:r>
          </w:p>
        </w:tc>
        <w:tc>
          <w:tcPr>
            <w:tcW w:w="955" w:type="dxa"/>
            <w:shd w:val="clear" w:color="auto" w:fill="auto"/>
          </w:tcPr>
          <w:p w:rsidR="00A162F6" w:rsidRPr="00787D5D" w:rsidRDefault="00A162F6" w:rsidP="00A162F6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83</w:t>
            </w:r>
          </w:p>
        </w:tc>
        <w:tc>
          <w:tcPr>
            <w:tcW w:w="918" w:type="dxa"/>
          </w:tcPr>
          <w:p w:rsidR="00A162F6" w:rsidRPr="00787D5D" w:rsidRDefault="00A162F6" w:rsidP="00A162F6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83</w:t>
            </w:r>
          </w:p>
        </w:tc>
        <w:tc>
          <w:tcPr>
            <w:tcW w:w="966" w:type="dxa"/>
            <w:gridSpan w:val="2"/>
            <w:shd w:val="clear" w:color="auto" w:fill="auto"/>
          </w:tcPr>
          <w:p w:rsidR="00A162F6" w:rsidRPr="00787D5D" w:rsidRDefault="00A162F6" w:rsidP="00A162F6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069" w:type="dxa"/>
            <w:shd w:val="clear" w:color="auto" w:fill="auto"/>
          </w:tcPr>
          <w:p w:rsidR="00A162F6" w:rsidRPr="00787D5D" w:rsidRDefault="00A162F6" w:rsidP="00A162F6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069" w:type="dxa"/>
            <w:shd w:val="clear" w:color="auto" w:fill="auto"/>
          </w:tcPr>
          <w:p w:rsidR="00A162F6" w:rsidRPr="00787D5D" w:rsidRDefault="00A162F6" w:rsidP="00A162F6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041" w:type="dxa"/>
            <w:shd w:val="clear" w:color="auto" w:fill="auto"/>
          </w:tcPr>
          <w:p w:rsidR="00A162F6" w:rsidRPr="00787D5D" w:rsidRDefault="00A162F6" w:rsidP="00A162F6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693" w:type="dxa"/>
            <w:shd w:val="clear" w:color="auto" w:fill="auto"/>
          </w:tcPr>
          <w:p w:rsidR="00A162F6" w:rsidRPr="00787D5D" w:rsidRDefault="00A162F6" w:rsidP="00A162F6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185" w:type="dxa"/>
          </w:tcPr>
          <w:p w:rsidR="00A162F6" w:rsidRPr="00787D5D" w:rsidRDefault="00A162F6" w:rsidP="00A162F6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</w:tr>
      <w:tr w:rsidR="00A162F6" w:rsidRPr="00787D5D" w:rsidTr="00787D5D">
        <w:tc>
          <w:tcPr>
            <w:tcW w:w="15245" w:type="dxa"/>
            <w:gridSpan w:val="14"/>
          </w:tcPr>
          <w:p w:rsidR="00A162F6" w:rsidRPr="00787D5D" w:rsidRDefault="00A162F6" w:rsidP="00787D5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Наименование муниципальной услуги 1.6  и ее содержание: Реализация дополнительных предпрофессиональных программ в обл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а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сти искусств</w:t>
            </w:r>
          </w:p>
        </w:tc>
      </w:tr>
      <w:tr w:rsidR="00A162F6" w:rsidRPr="00787D5D" w:rsidTr="00787D5D">
        <w:tc>
          <w:tcPr>
            <w:tcW w:w="1818" w:type="dxa"/>
            <w:shd w:val="clear" w:color="auto" w:fill="auto"/>
          </w:tcPr>
          <w:p w:rsidR="00A162F6" w:rsidRPr="00787D5D" w:rsidRDefault="00A162F6" w:rsidP="00A162F6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lastRenderedPageBreak/>
              <w:t>Показатель об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ъ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ема муниц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и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пальной услуги 1.6:           </w:t>
            </w:r>
          </w:p>
        </w:tc>
        <w:tc>
          <w:tcPr>
            <w:tcW w:w="6404" w:type="dxa"/>
            <w:gridSpan w:val="6"/>
            <w:shd w:val="clear" w:color="auto" w:fill="auto"/>
          </w:tcPr>
          <w:p w:rsidR="00A162F6" w:rsidRPr="00787D5D" w:rsidRDefault="00A162F6" w:rsidP="00A162F6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Число человеко-часов (среднегодовое значение), чел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о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веко-час</w:t>
            </w:r>
          </w:p>
        </w:tc>
        <w:tc>
          <w:tcPr>
            <w:tcW w:w="966" w:type="dxa"/>
            <w:gridSpan w:val="2"/>
            <w:shd w:val="clear" w:color="auto" w:fill="auto"/>
          </w:tcPr>
          <w:p w:rsidR="00A162F6" w:rsidRPr="00787D5D" w:rsidRDefault="00A162F6" w:rsidP="00A162F6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069" w:type="dxa"/>
            <w:shd w:val="clear" w:color="auto" w:fill="auto"/>
          </w:tcPr>
          <w:p w:rsidR="00A162F6" w:rsidRPr="00787D5D" w:rsidRDefault="00A162F6" w:rsidP="00A162F6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069" w:type="dxa"/>
            <w:shd w:val="clear" w:color="auto" w:fill="auto"/>
          </w:tcPr>
          <w:p w:rsidR="00A162F6" w:rsidRPr="00787D5D" w:rsidRDefault="00A162F6" w:rsidP="00A162F6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041" w:type="dxa"/>
            <w:shd w:val="clear" w:color="auto" w:fill="auto"/>
          </w:tcPr>
          <w:p w:rsidR="00A162F6" w:rsidRPr="00787D5D" w:rsidRDefault="00A162F6" w:rsidP="00A162F6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693" w:type="dxa"/>
            <w:shd w:val="clear" w:color="auto" w:fill="auto"/>
          </w:tcPr>
          <w:p w:rsidR="00A162F6" w:rsidRPr="00787D5D" w:rsidRDefault="00A162F6" w:rsidP="00A162F6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185" w:type="dxa"/>
          </w:tcPr>
          <w:p w:rsidR="00A162F6" w:rsidRPr="00787D5D" w:rsidRDefault="00A162F6" w:rsidP="00A162F6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</w:tr>
      <w:tr w:rsidR="00A162F6" w:rsidRPr="00787D5D" w:rsidTr="00787D5D">
        <w:tc>
          <w:tcPr>
            <w:tcW w:w="1818" w:type="dxa"/>
            <w:shd w:val="clear" w:color="auto" w:fill="auto"/>
          </w:tcPr>
          <w:p w:rsidR="00A162F6" w:rsidRPr="00787D5D" w:rsidRDefault="00A162F6" w:rsidP="00787D5D">
            <w:pPr>
              <w:widowControl w:val="0"/>
              <w:suppressAutoHyphens w:val="0"/>
              <w:jc w:val="both"/>
              <w:textAlignment w:val="baseline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Основное мер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о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приятие 4.2. «Обеспечение реализации о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новных образ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о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вательных пр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о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грамм дошкол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ь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ного, начального общего, осно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ного о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б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щего, среднего общего образов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а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ния и дополн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и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тельных образовател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ь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ных пр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о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грамм </w:t>
            </w:r>
            <w:proofErr w:type="gramStart"/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</w:t>
            </w:r>
            <w:proofErr w:type="gramEnd"/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муниц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и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пальных образовател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ь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ных </w:t>
            </w:r>
            <w:proofErr w:type="spellStart"/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учрежде</w:t>
            </w:r>
            <w:r w:rsid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-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н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и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ях</w:t>
            </w:r>
            <w:proofErr w:type="spellEnd"/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1138" w:type="dxa"/>
            <w:shd w:val="clear" w:color="auto" w:fill="auto"/>
          </w:tcPr>
          <w:p w:rsidR="00A162F6" w:rsidRPr="00787D5D" w:rsidRDefault="00A162F6" w:rsidP="00A162F6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26135,5</w:t>
            </w:r>
          </w:p>
        </w:tc>
        <w:tc>
          <w:tcPr>
            <w:tcW w:w="1127" w:type="dxa"/>
            <w:shd w:val="clear" w:color="auto" w:fill="auto"/>
          </w:tcPr>
          <w:p w:rsidR="00A162F6" w:rsidRPr="00787D5D" w:rsidRDefault="00A162F6" w:rsidP="00A162F6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28500</w:t>
            </w:r>
          </w:p>
        </w:tc>
        <w:tc>
          <w:tcPr>
            <w:tcW w:w="1127" w:type="dxa"/>
            <w:shd w:val="clear" w:color="auto" w:fill="auto"/>
          </w:tcPr>
          <w:p w:rsidR="00A162F6" w:rsidRPr="00787D5D" w:rsidRDefault="00A162F6" w:rsidP="00A162F6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29000</w:t>
            </w:r>
          </w:p>
        </w:tc>
        <w:tc>
          <w:tcPr>
            <w:tcW w:w="1139" w:type="dxa"/>
            <w:shd w:val="clear" w:color="auto" w:fill="auto"/>
          </w:tcPr>
          <w:p w:rsidR="00A162F6" w:rsidRPr="00787D5D" w:rsidRDefault="00A162F6" w:rsidP="00A162F6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29000</w:t>
            </w:r>
          </w:p>
        </w:tc>
        <w:tc>
          <w:tcPr>
            <w:tcW w:w="955" w:type="dxa"/>
            <w:shd w:val="clear" w:color="auto" w:fill="auto"/>
          </w:tcPr>
          <w:p w:rsidR="00A162F6" w:rsidRPr="00787D5D" w:rsidRDefault="00A162F6" w:rsidP="00A162F6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29000</w:t>
            </w:r>
          </w:p>
        </w:tc>
        <w:tc>
          <w:tcPr>
            <w:tcW w:w="918" w:type="dxa"/>
          </w:tcPr>
          <w:p w:rsidR="00A162F6" w:rsidRPr="00787D5D" w:rsidRDefault="00A162F6" w:rsidP="00A162F6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29000</w:t>
            </w:r>
          </w:p>
        </w:tc>
        <w:tc>
          <w:tcPr>
            <w:tcW w:w="966" w:type="dxa"/>
            <w:gridSpan w:val="2"/>
            <w:shd w:val="clear" w:color="auto" w:fill="auto"/>
          </w:tcPr>
          <w:p w:rsidR="00A162F6" w:rsidRPr="00787D5D" w:rsidRDefault="00A162F6" w:rsidP="00A162F6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069" w:type="dxa"/>
            <w:shd w:val="clear" w:color="auto" w:fill="auto"/>
          </w:tcPr>
          <w:p w:rsidR="00A162F6" w:rsidRPr="00787D5D" w:rsidRDefault="00A162F6" w:rsidP="00A162F6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069" w:type="dxa"/>
            <w:shd w:val="clear" w:color="auto" w:fill="auto"/>
          </w:tcPr>
          <w:p w:rsidR="00A162F6" w:rsidRPr="00787D5D" w:rsidRDefault="00A162F6" w:rsidP="00A162F6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041" w:type="dxa"/>
            <w:shd w:val="clear" w:color="auto" w:fill="auto"/>
          </w:tcPr>
          <w:p w:rsidR="00A162F6" w:rsidRPr="00787D5D" w:rsidRDefault="00A162F6" w:rsidP="00A162F6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693" w:type="dxa"/>
            <w:shd w:val="clear" w:color="auto" w:fill="auto"/>
          </w:tcPr>
          <w:p w:rsidR="00A162F6" w:rsidRPr="00787D5D" w:rsidRDefault="00A162F6" w:rsidP="00A162F6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185" w:type="dxa"/>
          </w:tcPr>
          <w:p w:rsidR="00A162F6" w:rsidRPr="00787D5D" w:rsidRDefault="00A162F6" w:rsidP="00A162F6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</w:tr>
      <w:tr w:rsidR="00A162F6" w:rsidRPr="00787D5D" w:rsidTr="00787D5D">
        <w:tc>
          <w:tcPr>
            <w:tcW w:w="15245" w:type="dxa"/>
            <w:gridSpan w:val="14"/>
          </w:tcPr>
          <w:p w:rsidR="00A162F6" w:rsidRPr="00787D5D" w:rsidRDefault="00A162F6" w:rsidP="00A162F6">
            <w:pPr>
              <w:widowControl w:val="0"/>
              <w:suppressAutoHyphens w:val="0"/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Наименование муниципальной услуги 1.7  и ее содержание:   Реализация дополнительных общеразвивающих программ</w:t>
            </w:r>
          </w:p>
        </w:tc>
      </w:tr>
      <w:tr w:rsidR="00A162F6" w:rsidRPr="00787D5D" w:rsidTr="00787D5D">
        <w:tc>
          <w:tcPr>
            <w:tcW w:w="1818" w:type="dxa"/>
            <w:shd w:val="clear" w:color="auto" w:fill="auto"/>
          </w:tcPr>
          <w:p w:rsidR="00A162F6" w:rsidRPr="00787D5D" w:rsidRDefault="00A162F6" w:rsidP="00A162F6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Показатель об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ъ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ема муниц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и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пальной услуги 1.7:           </w:t>
            </w:r>
          </w:p>
        </w:tc>
        <w:tc>
          <w:tcPr>
            <w:tcW w:w="6546" w:type="dxa"/>
            <w:gridSpan w:val="7"/>
            <w:shd w:val="clear" w:color="auto" w:fill="auto"/>
          </w:tcPr>
          <w:p w:rsidR="00A162F6" w:rsidRPr="00787D5D" w:rsidRDefault="00A162F6" w:rsidP="00A162F6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Число человеко-часов (среднегодовое значение), чел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о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веко-час</w:t>
            </w:r>
          </w:p>
        </w:tc>
        <w:tc>
          <w:tcPr>
            <w:tcW w:w="824" w:type="dxa"/>
            <w:shd w:val="clear" w:color="auto" w:fill="auto"/>
          </w:tcPr>
          <w:p w:rsidR="00A162F6" w:rsidRPr="00787D5D" w:rsidRDefault="00A162F6" w:rsidP="00A162F6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069" w:type="dxa"/>
            <w:shd w:val="clear" w:color="auto" w:fill="auto"/>
          </w:tcPr>
          <w:p w:rsidR="00A162F6" w:rsidRPr="00787D5D" w:rsidRDefault="00A162F6" w:rsidP="00A162F6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069" w:type="dxa"/>
            <w:shd w:val="clear" w:color="auto" w:fill="auto"/>
          </w:tcPr>
          <w:p w:rsidR="00A162F6" w:rsidRPr="00787D5D" w:rsidRDefault="00A162F6" w:rsidP="00A162F6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041" w:type="dxa"/>
            <w:shd w:val="clear" w:color="auto" w:fill="auto"/>
          </w:tcPr>
          <w:p w:rsidR="00A162F6" w:rsidRPr="00787D5D" w:rsidRDefault="00A162F6" w:rsidP="00A162F6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693" w:type="dxa"/>
            <w:shd w:val="clear" w:color="auto" w:fill="auto"/>
          </w:tcPr>
          <w:p w:rsidR="00A162F6" w:rsidRPr="00787D5D" w:rsidRDefault="00A162F6" w:rsidP="00A162F6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185" w:type="dxa"/>
          </w:tcPr>
          <w:p w:rsidR="00A162F6" w:rsidRPr="00787D5D" w:rsidRDefault="00A162F6" w:rsidP="00A162F6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</w:tr>
      <w:tr w:rsidR="00A162F6" w:rsidRPr="00787D5D" w:rsidTr="00787D5D">
        <w:tc>
          <w:tcPr>
            <w:tcW w:w="1818" w:type="dxa"/>
            <w:shd w:val="clear" w:color="auto" w:fill="auto"/>
          </w:tcPr>
          <w:p w:rsidR="00A162F6" w:rsidRPr="00787D5D" w:rsidRDefault="00A162F6" w:rsidP="00787D5D">
            <w:pPr>
              <w:widowControl w:val="0"/>
              <w:suppressAutoHyphens w:val="0"/>
              <w:jc w:val="both"/>
              <w:textAlignment w:val="baseline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Основное мер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о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приятие 4.2. «Обеспечение реализации о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новных образ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о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вательных пр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о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грамм дошкол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ь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lastRenderedPageBreak/>
              <w:t>ного, начального общего, осно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ного о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б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щего, среднего общего образов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а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ния и дополн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и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тельных образовател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ь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ных пр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о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грамм </w:t>
            </w:r>
            <w:proofErr w:type="gramStart"/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</w:t>
            </w:r>
            <w:proofErr w:type="gramEnd"/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муниц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и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пальных образовател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ь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ных </w:t>
            </w:r>
            <w:proofErr w:type="spellStart"/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учрежде</w:t>
            </w:r>
            <w:r w:rsid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-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н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и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ях</w:t>
            </w:r>
            <w:proofErr w:type="spellEnd"/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1138" w:type="dxa"/>
            <w:shd w:val="clear" w:color="auto" w:fill="auto"/>
          </w:tcPr>
          <w:p w:rsidR="00A162F6" w:rsidRPr="00787D5D" w:rsidRDefault="00A162F6" w:rsidP="00A162F6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lastRenderedPageBreak/>
              <w:t>121061,6</w:t>
            </w:r>
          </w:p>
        </w:tc>
        <w:tc>
          <w:tcPr>
            <w:tcW w:w="1127" w:type="dxa"/>
            <w:shd w:val="clear" w:color="auto" w:fill="auto"/>
          </w:tcPr>
          <w:p w:rsidR="00A162F6" w:rsidRPr="00787D5D" w:rsidRDefault="00A162F6" w:rsidP="00A162F6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122500</w:t>
            </w:r>
          </w:p>
        </w:tc>
        <w:tc>
          <w:tcPr>
            <w:tcW w:w="1127" w:type="dxa"/>
            <w:shd w:val="clear" w:color="auto" w:fill="auto"/>
          </w:tcPr>
          <w:p w:rsidR="00A162F6" w:rsidRPr="00787D5D" w:rsidRDefault="00A162F6" w:rsidP="00A162F6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123000</w:t>
            </w:r>
          </w:p>
        </w:tc>
        <w:tc>
          <w:tcPr>
            <w:tcW w:w="1139" w:type="dxa"/>
            <w:shd w:val="clear" w:color="auto" w:fill="auto"/>
          </w:tcPr>
          <w:p w:rsidR="00A162F6" w:rsidRPr="00787D5D" w:rsidRDefault="00A162F6" w:rsidP="00A162F6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123000</w:t>
            </w:r>
          </w:p>
        </w:tc>
        <w:tc>
          <w:tcPr>
            <w:tcW w:w="955" w:type="dxa"/>
            <w:shd w:val="clear" w:color="auto" w:fill="auto"/>
          </w:tcPr>
          <w:p w:rsidR="00A162F6" w:rsidRPr="00787D5D" w:rsidRDefault="00A162F6" w:rsidP="00A162F6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123000</w:t>
            </w:r>
          </w:p>
        </w:tc>
        <w:tc>
          <w:tcPr>
            <w:tcW w:w="1060" w:type="dxa"/>
            <w:gridSpan w:val="2"/>
          </w:tcPr>
          <w:p w:rsidR="00A162F6" w:rsidRPr="00787D5D" w:rsidRDefault="00A162F6" w:rsidP="00A162F6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123000</w:t>
            </w:r>
          </w:p>
        </w:tc>
        <w:tc>
          <w:tcPr>
            <w:tcW w:w="824" w:type="dxa"/>
            <w:shd w:val="clear" w:color="auto" w:fill="auto"/>
          </w:tcPr>
          <w:p w:rsidR="00A162F6" w:rsidRPr="00787D5D" w:rsidRDefault="00A162F6" w:rsidP="00A162F6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069" w:type="dxa"/>
            <w:shd w:val="clear" w:color="auto" w:fill="auto"/>
          </w:tcPr>
          <w:p w:rsidR="00A162F6" w:rsidRPr="00787D5D" w:rsidRDefault="00A162F6" w:rsidP="00A162F6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069" w:type="dxa"/>
            <w:shd w:val="clear" w:color="auto" w:fill="auto"/>
          </w:tcPr>
          <w:p w:rsidR="00A162F6" w:rsidRPr="00787D5D" w:rsidRDefault="00A162F6" w:rsidP="00A162F6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041" w:type="dxa"/>
            <w:shd w:val="clear" w:color="auto" w:fill="auto"/>
          </w:tcPr>
          <w:p w:rsidR="00A162F6" w:rsidRPr="00787D5D" w:rsidRDefault="00A162F6" w:rsidP="00A162F6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693" w:type="dxa"/>
            <w:shd w:val="clear" w:color="auto" w:fill="auto"/>
          </w:tcPr>
          <w:p w:rsidR="00A162F6" w:rsidRPr="00787D5D" w:rsidRDefault="00A162F6" w:rsidP="00A162F6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185" w:type="dxa"/>
          </w:tcPr>
          <w:p w:rsidR="00A162F6" w:rsidRPr="00787D5D" w:rsidRDefault="00A162F6" w:rsidP="00A162F6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</w:tr>
      <w:tr w:rsidR="00A162F6" w:rsidRPr="00787D5D" w:rsidTr="00787D5D">
        <w:tc>
          <w:tcPr>
            <w:tcW w:w="15245" w:type="dxa"/>
            <w:gridSpan w:val="14"/>
          </w:tcPr>
          <w:p w:rsidR="00A162F6" w:rsidRPr="00787D5D" w:rsidRDefault="00A162F6" w:rsidP="00A162F6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lastRenderedPageBreak/>
              <w:t>Наименование муниципальной работы 1. 8 и ее содержание:   Организация мероприятий, направленных на профилактику асоциального и деструктивного п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о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ведения подростков и молодежи, поддержка детей и молодежи, находящейся в социально-опасном положении</w:t>
            </w:r>
          </w:p>
        </w:tc>
      </w:tr>
      <w:tr w:rsidR="00A162F6" w:rsidRPr="00787D5D" w:rsidTr="00787D5D">
        <w:tc>
          <w:tcPr>
            <w:tcW w:w="1818" w:type="dxa"/>
            <w:shd w:val="clear" w:color="auto" w:fill="auto"/>
          </w:tcPr>
          <w:p w:rsidR="00A162F6" w:rsidRPr="00787D5D" w:rsidRDefault="00A162F6" w:rsidP="00A162F6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Показатель об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ъ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ема муниц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и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пальной работы 1.8:           </w:t>
            </w:r>
          </w:p>
        </w:tc>
        <w:tc>
          <w:tcPr>
            <w:tcW w:w="6404" w:type="dxa"/>
            <w:gridSpan w:val="6"/>
            <w:shd w:val="clear" w:color="auto" w:fill="auto"/>
          </w:tcPr>
          <w:p w:rsidR="00A162F6" w:rsidRPr="00787D5D" w:rsidRDefault="00A162F6" w:rsidP="00A162F6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Количество мероприятий, единиц</w:t>
            </w:r>
          </w:p>
        </w:tc>
        <w:tc>
          <w:tcPr>
            <w:tcW w:w="966" w:type="dxa"/>
            <w:gridSpan w:val="2"/>
            <w:shd w:val="clear" w:color="auto" w:fill="auto"/>
          </w:tcPr>
          <w:p w:rsidR="00A162F6" w:rsidRPr="00787D5D" w:rsidRDefault="00A162F6" w:rsidP="00A162F6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069" w:type="dxa"/>
            <w:shd w:val="clear" w:color="auto" w:fill="auto"/>
          </w:tcPr>
          <w:p w:rsidR="00A162F6" w:rsidRPr="00787D5D" w:rsidRDefault="00A162F6" w:rsidP="00A162F6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069" w:type="dxa"/>
            <w:shd w:val="clear" w:color="auto" w:fill="auto"/>
          </w:tcPr>
          <w:p w:rsidR="00A162F6" w:rsidRPr="00787D5D" w:rsidRDefault="00A162F6" w:rsidP="00A162F6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041" w:type="dxa"/>
            <w:shd w:val="clear" w:color="auto" w:fill="auto"/>
          </w:tcPr>
          <w:p w:rsidR="00A162F6" w:rsidRPr="00787D5D" w:rsidRDefault="00A162F6" w:rsidP="00A162F6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693" w:type="dxa"/>
            <w:shd w:val="clear" w:color="auto" w:fill="auto"/>
          </w:tcPr>
          <w:p w:rsidR="00A162F6" w:rsidRPr="00787D5D" w:rsidRDefault="00A162F6" w:rsidP="00A162F6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185" w:type="dxa"/>
          </w:tcPr>
          <w:p w:rsidR="00A162F6" w:rsidRPr="00787D5D" w:rsidRDefault="00A162F6" w:rsidP="00A162F6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</w:tr>
      <w:tr w:rsidR="00A162F6" w:rsidRPr="00787D5D" w:rsidTr="00787D5D">
        <w:tc>
          <w:tcPr>
            <w:tcW w:w="1818" w:type="dxa"/>
            <w:shd w:val="clear" w:color="auto" w:fill="auto"/>
          </w:tcPr>
          <w:p w:rsidR="00A162F6" w:rsidRPr="00787D5D" w:rsidRDefault="00A162F6" w:rsidP="00787D5D">
            <w:pPr>
              <w:widowControl w:val="0"/>
              <w:suppressAutoHyphens w:val="0"/>
              <w:jc w:val="both"/>
              <w:textAlignment w:val="baseline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Основное мер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о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приятие 4.2. «Обеспечение реализации о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новных образ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о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вательных пр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о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грамм дошкол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ь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ного, начального общего, осно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ного о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б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щего, среднего общего образов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а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ния и дополн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и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тельных образовател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ь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ных пр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о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грамм в муниц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и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пальных образовател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ь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lastRenderedPageBreak/>
              <w:t>ных учрежден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и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ях»</w:t>
            </w:r>
          </w:p>
        </w:tc>
        <w:tc>
          <w:tcPr>
            <w:tcW w:w="1138" w:type="dxa"/>
            <w:shd w:val="clear" w:color="auto" w:fill="auto"/>
          </w:tcPr>
          <w:p w:rsidR="00A162F6" w:rsidRPr="00787D5D" w:rsidRDefault="00A162F6" w:rsidP="00A162F6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lastRenderedPageBreak/>
              <w:t xml:space="preserve">    57</w:t>
            </w:r>
          </w:p>
        </w:tc>
        <w:tc>
          <w:tcPr>
            <w:tcW w:w="1127" w:type="dxa"/>
            <w:shd w:val="clear" w:color="auto" w:fill="auto"/>
          </w:tcPr>
          <w:p w:rsidR="00A162F6" w:rsidRPr="00787D5D" w:rsidRDefault="00A162F6" w:rsidP="00A162F6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1127" w:type="dxa"/>
            <w:shd w:val="clear" w:color="auto" w:fill="auto"/>
          </w:tcPr>
          <w:p w:rsidR="00A162F6" w:rsidRPr="00787D5D" w:rsidRDefault="00A162F6" w:rsidP="00A162F6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</w:t>
            </w:r>
          </w:p>
        </w:tc>
        <w:tc>
          <w:tcPr>
            <w:tcW w:w="1139" w:type="dxa"/>
            <w:shd w:val="clear" w:color="auto" w:fill="auto"/>
          </w:tcPr>
          <w:p w:rsidR="00A162F6" w:rsidRPr="00787D5D" w:rsidRDefault="00A162F6" w:rsidP="00A162F6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</w:t>
            </w:r>
          </w:p>
        </w:tc>
        <w:tc>
          <w:tcPr>
            <w:tcW w:w="955" w:type="dxa"/>
            <w:shd w:val="clear" w:color="auto" w:fill="auto"/>
          </w:tcPr>
          <w:p w:rsidR="00A162F6" w:rsidRPr="00787D5D" w:rsidRDefault="00A162F6" w:rsidP="00A162F6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</w:t>
            </w:r>
          </w:p>
        </w:tc>
        <w:tc>
          <w:tcPr>
            <w:tcW w:w="918" w:type="dxa"/>
          </w:tcPr>
          <w:p w:rsidR="00A162F6" w:rsidRPr="00787D5D" w:rsidRDefault="00A162F6" w:rsidP="00A162F6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</w:t>
            </w:r>
          </w:p>
        </w:tc>
        <w:tc>
          <w:tcPr>
            <w:tcW w:w="966" w:type="dxa"/>
            <w:gridSpan w:val="2"/>
            <w:shd w:val="clear" w:color="auto" w:fill="auto"/>
          </w:tcPr>
          <w:p w:rsidR="00A162F6" w:rsidRPr="00787D5D" w:rsidRDefault="00A162F6" w:rsidP="00A162F6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069" w:type="dxa"/>
            <w:shd w:val="clear" w:color="auto" w:fill="auto"/>
          </w:tcPr>
          <w:p w:rsidR="00A162F6" w:rsidRPr="00787D5D" w:rsidRDefault="00A162F6" w:rsidP="00A162F6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069" w:type="dxa"/>
            <w:shd w:val="clear" w:color="auto" w:fill="auto"/>
          </w:tcPr>
          <w:p w:rsidR="00A162F6" w:rsidRPr="00787D5D" w:rsidRDefault="00A162F6" w:rsidP="00A162F6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041" w:type="dxa"/>
            <w:shd w:val="clear" w:color="auto" w:fill="auto"/>
          </w:tcPr>
          <w:p w:rsidR="00A162F6" w:rsidRPr="00787D5D" w:rsidRDefault="00A162F6" w:rsidP="00A162F6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693" w:type="dxa"/>
            <w:shd w:val="clear" w:color="auto" w:fill="auto"/>
          </w:tcPr>
          <w:p w:rsidR="00A162F6" w:rsidRPr="00787D5D" w:rsidRDefault="00A162F6" w:rsidP="00A162F6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185" w:type="dxa"/>
          </w:tcPr>
          <w:p w:rsidR="00A162F6" w:rsidRPr="00787D5D" w:rsidRDefault="00A162F6" w:rsidP="00A162F6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</w:tr>
      <w:tr w:rsidR="00A162F6" w:rsidRPr="00787D5D" w:rsidTr="00787D5D">
        <w:tc>
          <w:tcPr>
            <w:tcW w:w="1818" w:type="dxa"/>
            <w:shd w:val="clear" w:color="auto" w:fill="auto"/>
          </w:tcPr>
          <w:p w:rsidR="00A162F6" w:rsidRPr="00787D5D" w:rsidRDefault="00A162F6" w:rsidP="00787D5D">
            <w:pPr>
              <w:widowControl w:val="0"/>
              <w:suppressAutoHyphens w:val="0"/>
              <w:jc w:val="both"/>
              <w:textAlignment w:val="baseline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lastRenderedPageBreak/>
              <w:t>Основное мер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о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приятие 4.3. «Обеспечение условий для р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е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ализации мун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и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ципальной пр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о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гра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мы»</w:t>
            </w:r>
          </w:p>
        </w:tc>
        <w:tc>
          <w:tcPr>
            <w:tcW w:w="1138" w:type="dxa"/>
            <w:shd w:val="clear" w:color="auto" w:fill="auto"/>
          </w:tcPr>
          <w:p w:rsidR="00A162F6" w:rsidRPr="00787D5D" w:rsidRDefault="00A162F6" w:rsidP="00A162F6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   36</w:t>
            </w:r>
          </w:p>
        </w:tc>
        <w:tc>
          <w:tcPr>
            <w:tcW w:w="1127" w:type="dxa"/>
            <w:shd w:val="clear" w:color="auto" w:fill="auto"/>
          </w:tcPr>
          <w:p w:rsidR="00A162F6" w:rsidRPr="00787D5D" w:rsidRDefault="00A162F6" w:rsidP="00A162F6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87</w:t>
            </w:r>
          </w:p>
        </w:tc>
        <w:tc>
          <w:tcPr>
            <w:tcW w:w="1127" w:type="dxa"/>
            <w:shd w:val="clear" w:color="auto" w:fill="auto"/>
          </w:tcPr>
          <w:p w:rsidR="00A162F6" w:rsidRPr="00787D5D" w:rsidRDefault="00A162F6" w:rsidP="00A162F6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87</w:t>
            </w:r>
          </w:p>
        </w:tc>
        <w:tc>
          <w:tcPr>
            <w:tcW w:w="1139" w:type="dxa"/>
            <w:shd w:val="clear" w:color="auto" w:fill="auto"/>
          </w:tcPr>
          <w:p w:rsidR="00A162F6" w:rsidRPr="00787D5D" w:rsidRDefault="00A162F6" w:rsidP="00A162F6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87</w:t>
            </w:r>
          </w:p>
        </w:tc>
        <w:tc>
          <w:tcPr>
            <w:tcW w:w="955" w:type="dxa"/>
            <w:shd w:val="clear" w:color="auto" w:fill="auto"/>
          </w:tcPr>
          <w:p w:rsidR="00A162F6" w:rsidRPr="00787D5D" w:rsidRDefault="00A162F6" w:rsidP="00A162F6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87</w:t>
            </w:r>
          </w:p>
        </w:tc>
        <w:tc>
          <w:tcPr>
            <w:tcW w:w="918" w:type="dxa"/>
          </w:tcPr>
          <w:p w:rsidR="00A162F6" w:rsidRPr="00787D5D" w:rsidRDefault="00A162F6" w:rsidP="00A162F6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87</w:t>
            </w:r>
          </w:p>
        </w:tc>
        <w:tc>
          <w:tcPr>
            <w:tcW w:w="966" w:type="dxa"/>
            <w:gridSpan w:val="2"/>
            <w:shd w:val="clear" w:color="auto" w:fill="auto"/>
          </w:tcPr>
          <w:p w:rsidR="00A162F6" w:rsidRPr="00787D5D" w:rsidRDefault="00A162F6" w:rsidP="00A162F6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069" w:type="dxa"/>
            <w:shd w:val="clear" w:color="auto" w:fill="auto"/>
          </w:tcPr>
          <w:p w:rsidR="00A162F6" w:rsidRPr="00787D5D" w:rsidRDefault="00A162F6" w:rsidP="00A162F6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069" w:type="dxa"/>
            <w:shd w:val="clear" w:color="auto" w:fill="auto"/>
          </w:tcPr>
          <w:p w:rsidR="00A162F6" w:rsidRPr="00787D5D" w:rsidRDefault="00A162F6" w:rsidP="00A162F6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041" w:type="dxa"/>
            <w:shd w:val="clear" w:color="auto" w:fill="auto"/>
          </w:tcPr>
          <w:p w:rsidR="00A162F6" w:rsidRPr="00787D5D" w:rsidRDefault="00A162F6" w:rsidP="00A162F6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693" w:type="dxa"/>
            <w:shd w:val="clear" w:color="auto" w:fill="auto"/>
          </w:tcPr>
          <w:p w:rsidR="00A162F6" w:rsidRPr="00787D5D" w:rsidRDefault="00A162F6" w:rsidP="00A162F6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185" w:type="dxa"/>
          </w:tcPr>
          <w:p w:rsidR="00A162F6" w:rsidRPr="00787D5D" w:rsidRDefault="00A162F6" w:rsidP="00A162F6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</w:tr>
      <w:tr w:rsidR="00A162F6" w:rsidRPr="00787D5D" w:rsidTr="00787D5D">
        <w:tc>
          <w:tcPr>
            <w:tcW w:w="15245" w:type="dxa"/>
            <w:gridSpan w:val="14"/>
          </w:tcPr>
          <w:p w:rsidR="00A162F6" w:rsidRPr="00787D5D" w:rsidRDefault="00A162F6" w:rsidP="00A162F6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Наименование муниципальной работы 1. 9 и ее содержание:   Организация мероприятий в сфере молодежной политики, направленных на вовлечение молод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е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жи в инновационную, предпринимательскую, добровольческую деятельность, а также на развитие гражданской активности молодежи и формирование здор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о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вого образа жизни</w:t>
            </w:r>
          </w:p>
        </w:tc>
      </w:tr>
      <w:tr w:rsidR="00A162F6" w:rsidRPr="00787D5D" w:rsidTr="00787D5D">
        <w:tc>
          <w:tcPr>
            <w:tcW w:w="1818" w:type="dxa"/>
            <w:shd w:val="clear" w:color="auto" w:fill="auto"/>
          </w:tcPr>
          <w:p w:rsidR="00A162F6" w:rsidRPr="00787D5D" w:rsidRDefault="00A162F6" w:rsidP="00A162F6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Показатель об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ъ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ема муниц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и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пальной работы 1.9:           </w:t>
            </w:r>
          </w:p>
        </w:tc>
        <w:tc>
          <w:tcPr>
            <w:tcW w:w="6404" w:type="dxa"/>
            <w:gridSpan w:val="6"/>
            <w:shd w:val="clear" w:color="auto" w:fill="auto"/>
          </w:tcPr>
          <w:p w:rsidR="00A162F6" w:rsidRPr="00787D5D" w:rsidRDefault="00A162F6" w:rsidP="00A162F6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Количество мероприятий, единиц</w:t>
            </w:r>
          </w:p>
        </w:tc>
        <w:tc>
          <w:tcPr>
            <w:tcW w:w="966" w:type="dxa"/>
            <w:gridSpan w:val="2"/>
            <w:shd w:val="clear" w:color="auto" w:fill="auto"/>
          </w:tcPr>
          <w:p w:rsidR="00A162F6" w:rsidRPr="00787D5D" w:rsidRDefault="00A162F6" w:rsidP="00A162F6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069" w:type="dxa"/>
            <w:shd w:val="clear" w:color="auto" w:fill="auto"/>
          </w:tcPr>
          <w:p w:rsidR="00A162F6" w:rsidRPr="00787D5D" w:rsidRDefault="00A162F6" w:rsidP="00A162F6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069" w:type="dxa"/>
            <w:shd w:val="clear" w:color="auto" w:fill="auto"/>
          </w:tcPr>
          <w:p w:rsidR="00A162F6" w:rsidRPr="00787D5D" w:rsidRDefault="00A162F6" w:rsidP="00A162F6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041" w:type="dxa"/>
            <w:shd w:val="clear" w:color="auto" w:fill="auto"/>
          </w:tcPr>
          <w:p w:rsidR="00A162F6" w:rsidRPr="00787D5D" w:rsidRDefault="00A162F6" w:rsidP="00A162F6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693" w:type="dxa"/>
            <w:shd w:val="clear" w:color="auto" w:fill="auto"/>
          </w:tcPr>
          <w:p w:rsidR="00A162F6" w:rsidRPr="00787D5D" w:rsidRDefault="00A162F6" w:rsidP="00A162F6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185" w:type="dxa"/>
          </w:tcPr>
          <w:p w:rsidR="00A162F6" w:rsidRPr="00787D5D" w:rsidRDefault="00A162F6" w:rsidP="00A162F6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</w:tr>
      <w:tr w:rsidR="00A162F6" w:rsidRPr="00787D5D" w:rsidTr="00787D5D">
        <w:tc>
          <w:tcPr>
            <w:tcW w:w="1818" w:type="dxa"/>
            <w:shd w:val="clear" w:color="auto" w:fill="auto"/>
          </w:tcPr>
          <w:p w:rsidR="00A162F6" w:rsidRPr="00787D5D" w:rsidRDefault="00A162F6" w:rsidP="00787D5D">
            <w:pPr>
              <w:widowControl w:val="0"/>
              <w:suppressAutoHyphens w:val="0"/>
              <w:jc w:val="both"/>
              <w:textAlignment w:val="baseline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Основное мер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о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приятие 4.2. «Обеспечение реализации о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новных образ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о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вательных пр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о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грамм дошкол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ь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ного, начального общего, осно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ного о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б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щего, среднего общего образов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а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ния и дополн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и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тельных образовател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ь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ных пр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о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грамм в муниц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и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пальных образовател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ь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ных учрежден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и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ях»</w:t>
            </w:r>
          </w:p>
        </w:tc>
        <w:tc>
          <w:tcPr>
            <w:tcW w:w="1138" w:type="dxa"/>
            <w:shd w:val="clear" w:color="auto" w:fill="auto"/>
          </w:tcPr>
          <w:p w:rsidR="00A162F6" w:rsidRPr="00787D5D" w:rsidRDefault="00A162F6" w:rsidP="00A162F6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80</w:t>
            </w:r>
          </w:p>
        </w:tc>
        <w:tc>
          <w:tcPr>
            <w:tcW w:w="1127" w:type="dxa"/>
            <w:shd w:val="clear" w:color="auto" w:fill="auto"/>
          </w:tcPr>
          <w:p w:rsidR="00A162F6" w:rsidRPr="00787D5D" w:rsidRDefault="00A162F6" w:rsidP="00A162F6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</w:t>
            </w:r>
          </w:p>
        </w:tc>
        <w:tc>
          <w:tcPr>
            <w:tcW w:w="1127" w:type="dxa"/>
            <w:shd w:val="clear" w:color="auto" w:fill="auto"/>
          </w:tcPr>
          <w:p w:rsidR="00A162F6" w:rsidRPr="00787D5D" w:rsidRDefault="00A162F6" w:rsidP="00A162F6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</w:t>
            </w:r>
          </w:p>
        </w:tc>
        <w:tc>
          <w:tcPr>
            <w:tcW w:w="1139" w:type="dxa"/>
            <w:shd w:val="clear" w:color="auto" w:fill="auto"/>
          </w:tcPr>
          <w:p w:rsidR="00A162F6" w:rsidRPr="00787D5D" w:rsidRDefault="00A162F6" w:rsidP="00A162F6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</w:t>
            </w:r>
          </w:p>
        </w:tc>
        <w:tc>
          <w:tcPr>
            <w:tcW w:w="955" w:type="dxa"/>
            <w:shd w:val="clear" w:color="auto" w:fill="auto"/>
          </w:tcPr>
          <w:p w:rsidR="00A162F6" w:rsidRPr="00787D5D" w:rsidRDefault="00A162F6" w:rsidP="00A162F6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</w:t>
            </w:r>
          </w:p>
        </w:tc>
        <w:tc>
          <w:tcPr>
            <w:tcW w:w="918" w:type="dxa"/>
          </w:tcPr>
          <w:p w:rsidR="00A162F6" w:rsidRPr="00787D5D" w:rsidRDefault="00A162F6" w:rsidP="00A162F6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</w:t>
            </w:r>
          </w:p>
        </w:tc>
        <w:tc>
          <w:tcPr>
            <w:tcW w:w="966" w:type="dxa"/>
            <w:gridSpan w:val="2"/>
            <w:shd w:val="clear" w:color="auto" w:fill="auto"/>
          </w:tcPr>
          <w:p w:rsidR="00A162F6" w:rsidRPr="00787D5D" w:rsidRDefault="00A162F6" w:rsidP="00A162F6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069" w:type="dxa"/>
            <w:shd w:val="clear" w:color="auto" w:fill="auto"/>
          </w:tcPr>
          <w:p w:rsidR="00A162F6" w:rsidRPr="00787D5D" w:rsidRDefault="00A162F6" w:rsidP="00A162F6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069" w:type="dxa"/>
            <w:shd w:val="clear" w:color="auto" w:fill="auto"/>
          </w:tcPr>
          <w:p w:rsidR="00A162F6" w:rsidRPr="00787D5D" w:rsidRDefault="00A162F6" w:rsidP="00A162F6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041" w:type="dxa"/>
            <w:shd w:val="clear" w:color="auto" w:fill="auto"/>
          </w:tcPr>
          <w:p w:rsidR="00A162F6" w:rsidRPr="00787D5D" w:rsidRDefault="00A162F6" w:rsidP="00A162F6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693" w:type="dxa"/>
            <w:shd w:val="clear" w:color="auto" w:fill="auto"/>
          </w:tcPr>
          <w:p w:rsidR="00A162F6" w:rsidRPr="00787D5D" w:rsidRDefault="00A162F6" w:rsidP="00A162F6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185" w:type="dxa"/>
          </w:tcPr>
          <w:p w:rsidR="00A162F6" w:rsidRPr="00787D5D" w:rsidRDefault="00A162F6" w:rsidP="00A162F6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</w:tr>
      <w:tr w:rsidR="00A162F6" w:rsidRPr="00787D5D" w:rsidTr="00787D5D">
        <w:tc>
          <w:tcPr>
            <w:tcW w:w="1818" w:type="dxa"/>
            <w:shd w:val="clear" w:color="auto" w:fill="auto"/>
          </w:tcPr>
          <w:p w:rsidR="00A162F6" w:rsidRPr="00787D5D" w:rsidRDefault="00A162F6" w:rsidP="00787D5D">
            <w:pPr>
              <w:widowControl w:val="0"/>
              <w:suppressAutoHyphens w:val="0"/>
              <w:jc w:val="both"/>
              <w:textAlignment w:val="baseline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lastRenderedPageBreak/>
              <w:t>Основное мер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о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приятие 4.3. «Обеспечение условий для р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е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ализации мун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и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ципальной пр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о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гра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мы»</w:t>
            </w:r>
          </w:p>
        </w:tc>
        <w:tc>
          <w:tcPr>
            <w:tcW w:w="1138" w:type="dxa"/>
            <w:shd w:val="clear" w:color="auto" w:fill="auto"/>
          </w:tcPr>
          <w:p w:rsidR="00A162F6" w:rsidRPr="00787D5D" w:rsidRDefault="00A162F6" w:rsidP="00A162F6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     52</w:t>
            </w:r>
          </w:p>
        </w:tc>
        <w:tc>
          <w:tcPr>
            <w:tcW w:w="1127" w:type="dxa"/>
            <w:shd w:val="clear" w:color="auto" w:fill="auto"/>
          </w:tcPr>
          <w:p w:rsidR="00A162F6" w:rsidRPr="00787D5D" w:rsidRDefault="00A162F6" w:rsidP="00A162F6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126</w:t>
            </w:r>
          </w:p>
        </w:tc>
        <w:tc>
          <w:tcPr>
            <w:tcW w:w="1127" w:type="dxa"/>
            <w:shd w:val="clear" w:color="auto" w:fill="auto"/>
          </w:tcPr>
          <w:p w:rsidR="00A162F6" w:rsidRPr="00787D5D" w:rsidRDefault="00A162F6" w:rsidP="00A162F6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126</w:t>
            </w:r>
          </w:p>
        </w:tc>
        <w:tc>
          <w:tcPr>
            <w:tcW w:w="1139" w:type="dxa"/>
            <w:shd w:val="clear" w:color="auto" w:fill="auto"/>
          </w:tcPr>
          <w:p w:rsidR="00A162F6" w:rsidRPr="00787D5D" w:rsidRDefault="00A162F6" w:rsidP="00A162F6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126</w:t>
            </w:r>
          </w:p>
        </w:tc>
        <w:tc>
          <w:tcPr>
            <w:tcW w:w="955" w:type="dxa"/>
            <w:shd w:val="clear" w:color="auto" w:fill="auto"/>
          </w:tcPr>
          <w:p w:rsidR="00A162F6" w:rsidRPr="00787D5D" w:rsidRDefault="00A162F6" w:rsidP="00A162F6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126</w:t>
            </w:r>
          </w:p>
        </w:tc>
        <w:tc>
          <w:tcPr>
            <w:tcW w:w="918" w:type="dxa"/>
          </w:tcPr>
          <w:p w:rsidR="00A162F6" w:rsidRPr="00787D5D" w:rsidRDefault="00A162F6" w:rsidP="00A162F6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126</w:t>
            </w:r>
          </w:p>
        </w:tc>
        <w:tc>
          <w:tcPr>
            <w:tcW w:w="966" w:type="dxa"/>
            <w:gridSpan w:val="2"/>
            <w:shd w:val="clear" w:color="auto" w:fill="auto"/>
          </w:tcPr>
          <w:p w:rsidR="00A162F6" w:rsidRPr="00787D5D" w:rsidRDefault="00A162F6" w:rsidP="00A162F6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069" w:type="dxa"/>
            <w:shd w:val="clear" w:color="auto" w:fill="auto"/>
          </w:tcPr>
          <w:p w:rsidR="00A162F6" w:rsidRPr="00787D5D" w:rsidRDefault="00A162F6" w:rsidP="00A162F6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069" w:type="dxa"/>
            <w:shd w:val="clear" w:color="auto" w:fill="auto"/>
          </w:tcPr>
          <w:p w:rsidR="00A162F6" w:rsidRPr="00787D5D" w:rsidRDefault="00A162F6" w:rsidP="00A162F6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041" w:type="dxa"/>
            <w:shd w:val="clear" w:color="auto" w:fill="auto"/>
          </w:tcPr>
          <w:p w:rsidR="00A162F6" w:rsidRPr="00787D5D" w:rsidRDefault="00A162F6" w:rsidP="00A162F6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693" w:type="dxa"/>
            <w:shd w:val="clear" w:color="auto" w:fill="auto"/>
          </w:tcPr>
          <w:p w:rsidR="00A162F6" w:rsidRPr="00787D5D" w:rsidRDefault="00A162F6" w:rsidP="00A162F6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185" w:type="dxa"/>
          </w:tcPr>
          <w:p w:rsidR="00A162F6" w:rsidRPr="00787D5D" w:rsidRDefault="00A162F6" w:rsidP="00A162F6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</w:tr>
      <w:tr w:rsidR="00A162F6" w:rsidRPr="00787D5D" w:rsidTr="00787D5D">
        <w:tc>
          <w:tcPr>
            <w:tcW w:w="15245" w:type="dxa"/>
            <w:gridSpan w:val="14"/>
          </w:tcPr>
          <w:p w:rsidR="00A162F6" w:rsidRPr="00787D5D" w:rsidRDefault="00A162F6" w:rsidP="00A162F6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Наименование муниципальной работы 1. 10 и ее содержание:   Организация мероприятий в сфере молодежной политики, направленных на гражданское и па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т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риотическое воспитание граждан, воспитание толерантности в молодежной среде, формирование правовых, культурных и нравственных ценностей среди граждан</w:t>
            </w:r>
          </w:p>
        </w:tc>
      </w:tr>
      <w:tr w:rsidR="00A162F6" w:rsidRPr="00787D5D" w:rsidTr="00787D5D">
        <w:tc>
          <w:tcPr>
            <w:tcW w:w="1818" w:type="dxa"/>
            <w:shd w:val="clear" w:color="auto" w:fill="auto"/>
          </w:tcPr>
          <w:p w:rsidR="00A162F6" w:rsidRPr="00787D5D" w:rsidRDefault="00A162F6" w:rsidP="00A162F6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Показатель об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ъ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ема муниц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и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пальной работы 1.10:           </w:t>
            </w:r>
          </w:p>
        </w:tc>
        <w:tc>
          <w:tcPr>
            <w:tcW w:w="6404" w:type="dxa"/>
            <w:gridSpan w:val="6"/>
            <w:shd w:val="clear" w:color="auto" w:fill="auto"/>
          </w:tcPr>
          <w:p w:rsidR="00A162F6" w:rsidRPr="00787D5D" w:rsidRDefault="00A162F6" w:rsidP="00A162F6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Количество мероприятий, единиц</w:t>
            </w:r>
          </w:p>
        </w:tc>
        <w:tc>
          <w:tcPr>
            <w:tcW w:w="966" w:type="dxa"/>
            <w:gridSpan w:val="2"/>
            <w:shd w:val="clear" w:color="auto" w:fill="auto"/>
          </w:tcPr>
          <w:p w:rsidR="00A162F6" w:rsidRPr="00787D5D" w:rsidRDefault="00A162F6" w:rsidP="00A162F6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069" w:type="dxa"/>
            <w:shd w:val="clear" w:color="auto" w:fill="auto"/>
          </w:tcPr>
          <w:p w:rsidR="00A162F6" w:rsidRPr="00787D5D" w:rsidRDefault="00A162F6" w:rsidP="00A162F6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069" w:type="dxa"/>
            <w:shd w:val="clear" w:color="auto" w:fill="auto"/>
          </w:tcPr>
          <w:p w:rsidR="00A162F6" w:rsidRPr="00787D5D" w:rsidRDefault="00A162F6" w:rsidP="00A162F6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041" w:type="dxa"/>
            <w:shd w:val="clear" w:color="auto" w:fill="auto"/>
          </w:tcPr>
          <w:p w:rsidR="00A162F6" w:rsidRPr="00787D5D" w:rsidRDefault="00A162F6" w:rsidP="00A162F6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693" w:type="dxa"/>
            <w:shd w:val="clear" w:color="auto" w:fill="auto"/>
          </w:tcPr>
          <w:p w:rsidR="00A162F6" w:rsidRPr="00787D5D" w:rsidRDefault="00A162F6" w:rsidP="00A162F6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185" w:type="dxa"/>
          </w:tcPr>
          <w:p w:rsidR="00A162F6" w:rsidRPr="00787D5D" w:rsidRDefault="00A162F6" w:rsidP="00A162F6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</w:tr>
      <w:tr w:rsidR="00A162F6" w:rsidRPr="00787D5D" w:rsidTr="00787D5D">
        <w:tc>
          <w:tcPr>
            <w:tcW w:w="1818" w:type="dxa"/>
            <w:shd w:val="clear" w:color="auto" w:fill="auto"/>
          </w:tcPr>
          <w:p w:rsidR="00A162F6" w:rsidRPr="00787D5D" w:rsidRDefault="00A162F6" w:rsidP="00A162F6">
            <w:pPr>
              <w:widowControl w:val="0"/>
              <w:suppressAutoHyphens w:val="0"/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Основное мер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о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приятие 4.2. «Обеспечение реализации о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новных образ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о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вательных пр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о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грамм дошкол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ь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ного, начального общего, осно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ного о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б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щего, среднего общего образов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а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ния и дополн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и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тельных образовател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ь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ных пр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о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грамм в муниц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и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пальных образовател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ь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ных учрежден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и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ях»</w:t>
            </w:r>
          </w:p>
        </w:tc>
        <w:tc>
          <w:tcPr>
            <w:tcW w:w="1138" w:type="dxa"/>
            <w:shd w:val="clear" w:color="auto" w:fill="auto"/>
          </w:tcPr>
          <w:p w:rsidR="00A162F6" w:rsidRPr="00787D5D" w:rsidRDefault="00A162F6" w:rsidP="00A162F6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91</w:t>
            </w:r>
          </w:p>
        </w:tc>
        <w:tc>
          <w:tcPr>
            <w:tcW w:w="1127" w:type="dxa"/>
            <w:shd w:val="clear" w:color="auto" w:fill="auto"/>
          </w:tcPr>
          <w:p w:rsidR="00A162F6" w:rsidRPr="00787D5D" w:rsidRDefault="00A162F6" w:rsidP="00A162F6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</w:t>
            </w:r>
          </w:p>
        </w:tc>
        <w:tc>
          <w:tcPr>
            <w:tcW w:w="1127" w:type="dxa"/>
            <w:shd w:val="clear" w:color="auto" w:fill="auto"/>
          </w:tcPr>
          <w:p w:rsidR="00A162F6" w:rsidRPr="00787D5D" w:rsidRDefault="00A162F6" w:rsidP="00A162F6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29</w:t>
            </w:r>
          </w:p>
        </w:tc>
        <w:tc>
          <w:tcPr>
            <w:tcW w:w="1139" w:type="dxa"/>
            <w:shd w:val="clear" w:color="auto" w:fill="auto"/>
          </w:tcPr>
          <w:p w:rsidR="00A162F6" w:rsidRPr="00787D5D" w:rsidRDefault="00A162F6" w:rsidP="00A162F6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29</w:t>
            </w:r>
          </w:p>
        </w:tc>
        <w:tc>
          <w:tcPr>
            <w:tcW w:w="955" w:type="dxa"/>
            <w:shd w:val="clear" w:color="auto" w:fill="auto"/>
          </w:tcPr>
          <w:p w:rsidR="00A162F6" w:rsidRPr="00787D5D" w:rsidRDefault="00A162F6" w:rsidP="00A162F6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29</w:t>
            </w:r>
          </w:p>
        </w:tc>
        <w:tc>
          <w:tcPr>
            <w:tcW w:w="918" w:type="dxa"/>
          </w:tcPr>
          <w:p w:rsidR="00A162F6" w:rsidRPr="00787D5D" w:rsidRDefault="00A162F6" w:rsidP="00A162F6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29</w:t>
            </w:r>
          </w:p>
        </w:tc>
        <w:tc>
          <w:tcPr>
            <w:tcW w:w="966" w:type="dxa"/>
            <w:gridSpan w:val="2"/>
            <w:shd w:val="clear" w:color="auto" w:fill="auto"/>
          </w:tcPr>
          <w:p w:rsidR="00A162F6" w:rsidRPr="00787D5D" w:rsidRDefault="00A162F6" w:rsidP="00A162F6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069" w:type="dxa"/>
            <w:shd w:val="clear" w:color="auto" w:fill="auto"/>
          </w:tcPr>
          <w:p w:rsidR="00A162F6" w:rsidRPr="00787D5D" w:rsidRDefault="00A162F6" w:rsidP="00A162F6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069" w:type="dxa"/>
            <w:shd w:val="clear" w:color="auto" w:fill="auto"/>
          </w:tcPr>
          <w:p w:rsidR="00A162F6" w:rsidRPr="00787D5D" w:rsidRDefault="00A162F6" w:rsidP="00A162F6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041" w:type="dxa"/>
            <w:shd w:val="clear" w:color="auto" w:fill="auto"/>
          </w:tcPr>
          <w:p w:rsidR="00A162F6" w:rsidRPr="00787D5D" w:rsidRDefault="00A162F6" w:rsidP="00A162F6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693" w:type="dxa"/>
            <w:shd w:val="clear" w:color="auto" w:fill="auto"/>
          </w:tcPr>
          <w:p w:rsidR="00A162F6" w:rsidRPr="00787D5D" w:rsidRDefault="00A162F6" w:rsidP="00A162F6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185" w:type="dxa"/>
          </w:tcPr>
          <w:p w:rsidR="00A162F6" w:rsidRPr="00787D5D" w:rsidRDefault="00A162F6" w:rsidP="00A162F6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</w:tr>
      <w:tr w:rsidR="00A162F6" w:rsidRPr="00787D5D" w:rsidTr="00787D5D">
        <w:tc>
          <w:tcPr>
            <w:tcW w:w="1818" w:type="dxa"/>
            <w:shd w:val="clear" w:color="auto" w:fill="auto"/>
          </w:tcPr>
          <w:p w:rsidR="00A162F6" w:rsidRPr="00787D5D" w:rsidRDefault="00A162F6" w:rsidP="00787D5D">
            <w:pPr>
              <w:widowControl w:val="0"/>
              <w:suppressAutoHyphens w:val="0"/>
              <w:jc w:val="both"/>
              <w:textAlignment w:val="baseline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Основное мер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о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приятие 4.3. 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lastRenderedPageBreak/>
              <w:t>«Обеспечение условий для р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е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ализации мун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и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ципальной пр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о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гра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мы»</w:t>
            </w:r>
          </w:p>
        </w:tc>
        <w:tc>
          <w:tcPr>
            <w:tcW w:w="1138" w:type="dxa"/>
            <w:shd w:val="clear" w:color="auto" w:fill="auto"/>
          </w:tcPr>
          <w:p w:rsidR="00A162F6" w:rsidRPr="00787D5D" w:rsidRDefault="00A162F6" w:rsidP="00A162F6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lastRenderedPageBreak/>
              <w:t xml:space="preserve">     46</w:t>
            </w:r>
          </w:p>
        </w:tc>
        <w:tc>
          <w:tcPr>
            <w:tcW w:w="1127" w:type="dxa"/>
            <w:shd w:val="clear" w:color="auto" w:fill="auto"/>
          </w:tcPr>
          <w:p w:rsidR="00A162F6" w:rsidRPr="00787D5D" w:rsidRDefault="00A162F6" w:rsidP="00A162F6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110</w:t>
            </w:r>
          </w:p>
        </w:tc>
        <w:tc>
          <w:tcPr>
            <w:tcW w:w="1127" w:type="dxa"/>
            <w:shd w:val="clear" w:color="auto" w:fill="auto"/>
          </w:tcPr>
          <w:p w:rsidR="00A162F6" w:rsidRPr="00787D5D" w:rsidRDefault="00A162F6" w:rsidP="00A162F6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110</w:t>
            </w:r>
          </w:p>
        </w:tc>
        <w:tc>
          <w:tcPr>
            <w:tcW w:w="1139" w:type="dxa"/>
            <w:shd w:val="clear" w:color="auto" w:fill="auto"/>
          </w:tcPr>
          <w:p w:rsidR="00A162F6" w:rsidRPr="00787D5D" w:rsidRDefault="00A162F6" w:rsidP="00A162F6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110</w:t>
            </w:r>
          </w:p>
        </w:tc>
        <w:tc>
          <w:tcPr>
            <w:tcW w:w="955" w:type="dxa"/>
            <w:shd w:val="clear" w:color="auto" w:fill="auto"/>
          </w:tcPr>
          <w:p w:rsidR="00A162F6" w:rsidRPr="00787D5D" w:rsidRDefault="00A162F6" w:rsidP="00A162F6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110</w:t>
            </w:r>
          </w:p>
        </w:tc>
        <w:tc>
          <w:tcPr>
            <w:tcW w:w="918" w:type="dxa"/>
          </w:tcPr>
          <w:p w:rsidR="00A162F6" w:rsidRPr="00787D5D" w:rsidRDefault="00A162F6" w:rsidP="00A162F6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110</w:t>
            </w:r>
          </w:p>
        </w:tc>
        <w:tc>
          <w:tcPr>
            <w:tcW w:w="966" w:type="dxa"/>
            <w:gridSpan w:val="2"/>
            <w:shd w:val="clear" w:color="auto" w:fill="auto"/>
          </w:tcPr>
          <w:p w:rsidR="00A162F6" w:rsidRPr="00787D5D" w:rsidRDefault="00A162F6" w:rsidP="00A162F6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069" w:type="dxa"/>
            <w:shd w:val="clear" w:color="auto" w:fill="auto"/>
          </w:tcPr>
          <w:p w:rsidR="00A162F6" w:rsidRPr="00787D5D" w:rsidRDefault="00A162F6" w:rsidP="00A162F6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069" w:type="dxa"/>
            <w:shd w:val="clear" w:color="auto" w:fill="auto"/>
          </w:tcPr>
          <w:p w:rsidR="00A162F6" w:rsidRPr="00787D5D" w:rsidRDefault="00A162F6" w:rsidP="00A162F6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041" w:type="dxa"/>
            <w:shd w:val="clear" w:color="auto" w:fill="auto"/>
          </w:tcPr>
          <w:p w:rsidR="00A162F6" w:rsidRPr="00787D5D" w:rsidRDefault="00A162F6" w:rsidP="00A162F6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693" w:type="dxa"/>
            <w:shd w:val="clear" w:color="auto" w:fill="auto"/>
          </w:tcPr>
          <w:p w:rsidR="00A162F6" w:rsidRPr="00787D5D" w:rsidRDefault="00A162F6" w:rsidP="00A162F6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185" w:type="dxa"/>
          </w:tcPr>
          <w:p w:rsidR="00A162F6" w:rsidRPr="00787D5D" w:rsidRDefault="00A162F6" w:rsidP="00A162F6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</w:tr>
      <w:tr w:rsidR="00A162F6" w:rsidRPr="00787D5D" w:rsidTr="00787D5D">
        <w:tc>
          <w:tcPr>
            <w:tcW w:w="15245" w:type="dxa"/>
            <w:gridSpan w:val="14"/>
          </w:tcPr>
          <w:p w:rsidR="00A162F6" w:rsidRPr="00787D5D" w:rsidRDefault="00A162F6" w:rsidP="00A162F6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lastRenderedPageBreak/>
              <w:t>Наименование муниципальной работы 1. 11 и ее содержание:   Организация мероприятий в сфере молодежной политики, направленных на формирование с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и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стемы развития талантливой и инициативной молодежи, создание условий для самореализации подростков и молодежи, развития творческого, професси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о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нального, интеллектуального потенциалов подростков и молодежи</w:t>
            </w:r>
          </w:p>
        </w:tc>
      </w:tr>
      <w:tr w:rsidR="00A162F6" w:rsidRPr="00787D5D" w:rsidTr="00787D5D">
        <w:tc>
          <w:tcPr>
            <w:tcW w:w="1818" w:type="dxa"/>
            <w:shd w:val="clear" w:color="auto" w:fill="auto"/>
          </w:tcPr>
          <w:p w:rsidR="00A162F6" w:rsidRPr="00787D5D" w:rsidRDefault="00A162F6" w:rsidP="00A162F6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Показатель об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ъ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ема муниц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и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пальной работы 1.11:           </w:t>
            </w:r>
          </w:p>
        </w:tc>
        <w:tc>
          <w:tcPr>
            <w:tcW w:w="6404" w:type="dxa"/>
            <w:gridSpan w:val="6"/>
            <w:shd w:val="clear" w:color="auto" w:fill="auto"/>
          </w:tcPr>
          <w:p w:rsidR="00A162F6" w:rsidRPr="00787D5D" w:rsidRDefault="00A162F6" w:rsidP="00A162F6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Количество мероприятий, единиц</w:t>
            </w:r>
          </w:p>
        </w:tc>
        <w:tc>
          <w:tcPr>
            <w:tcW w:w="966" w:type="dxa"/>
            <w:gridSpan w:val="2"/>
            <w:shd w:val="clear" w:color="auto" w:fill="auto"/>
          </w:tcPr>
          <w:p w:rsidR="00A162F6" w:rsidRPr="00787D5D" w:rsidRDefault="00A162F6" w:rsidP="00A162F6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069" w:type="dxa"/>
            <w:shd w:val="clear" w:color="auto" w:fill="auto"/>
          </w:tcPr>
          <w:p w:rsidR="00A162F6" w:rsidRPr="00787D5D" w:rsidRDefault="00A162F6" w:rsidP="00A162F6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069" w:type="dxa"/>
            <w:shd w:val="clear" w:color="auto" w:fill="auto"/>
          </w:tcPr>
          <w:p w:rsidR="00A162F6" w:rsidRPr="00787D5D" w:rsidRDefault="00A162F6" w:rsidP="00A162F6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041" w:type="dxa"/>
            <w:shd w:val="clear" w:color="auto" w:fill="auto"/>
          </w:tcPr>
          <w:p w:rsidR="00A162F6" w:rsidRPr="00787D5D" w:rsidRDefault="00A162F6" w:rsidP="00A162F6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693" w:type="dxa"/>
            <w:shd w:val="clear" w:color="auto" w:fill="auto"/>
          </w:tcPr>
          <w:p w:rsidR="00A162F6" w:rsidRPr="00787D5D" w:rsidRDefault="00A162F6" w:rsidP="00A162F6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185" w:type="dxa"/>
          </w:tcPr>
          <w:p w:rsidR="00A162F6" w:rsidRPr="00787D5D" w:rsidRDefault="00A162F6" w:rsidP="00A162F6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</w:tr>
      <w:tr w:rsidR="00A162F6" w:rsidRPr="00787D5D" w:rsidTr="00787D5D">
        <w:tc>
          <w:tcPr>
            <w:tcW w:w="1818" w:type="dxa"/>
            <w:shd w:val="clear" w:color="auto" w:fill="auto"/>
          </w:tcPr>
          <w:p w:rsidR="00A162F6" w:rsidRPr="00787D5D" w:rsidRDefault="00A162F6" w:rsidP="00A162F6">
            <w:pPr>
              <w:widowControl w:val="0"/>
              <w:suppressAutoHyphens w:val="0"/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Основное мер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о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приятие 4.2. «Обеспечение реализации о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новных образ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о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вательных пр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о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грамм дошкол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ь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ного, начального общего, осно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ного о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б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щего, среднего общего образов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а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ния и дополн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и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тельных образовател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ь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ных пр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о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грамм в муниц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и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пальных образовател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ь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ных учрежден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и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ях»</w:t>
            </w:r>
          </w:p>
        </w:tc>
        <w:tc>
          <w:tcPr>
            <w:tcW w:w="1138" w:type="dxa"/>
            <w:shd w:val="clear" w:color="auto" w:fill="auto"/>
          </w:tcPr>
          <w:p w:rsidR="00A162F6" w:rsidRPr="00787D5D" w:rsidRDefault="00A162F6" w:rsidP="00A162F6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99</w:t>
            </w:r>
          </w:p>
        </w:tc>
        <w:tc>
          <w:tcPr>
            <w:tcW w:w="1127" w:type="dxa"/>
            <w:shd w:val="clear" w:color="auto" w:fill="auto"/>
          </w:tcPr>
          <w:p w:rsidR="00A162F6" w:rsidRPr="00787D5D" w:rsidRDefault="00A162F6" w:rsidP="00A162F6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14</w:t>
            </w:r>
          </w:p>
        </w:tc>
        <w:tc>
          <w:tcPr>
            <w:tcW w:w="1127" w:type="dxa"/>
            <w:shd w:val="clear" w:color="auto" w:fill="auto"/>
          </w:tcPr>
          <w:p w:rsidR="00A162F6" w:rsidRPr="00787D5D" w:rsidRDefault="00A162F6" w:rsidP="00A162F6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15</w:t>
            </w:r>
          </w:p>
        </w:tc>
        <w:tc>
          <w:tcPr>
            <w:tcW w:w="1139" w:type="dxa"/>
            <w:shd w:val="clear" w:color="auto" w:fill="auto"/>
          </w:tcPr>
          <w:p w:rsidR="00A162F6" w:rsidRPr="00787D5D" w:rsidRDefault="00A162F6" w:rsidP="00A162F6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15</w:t>
            </w:r>
          </w:p>
        </w:tc>
        <w:tc>
          <w:tcPr>
            <w:tcW w:w="955" w:type="dxa"/>
            <w:shd w:val="clear" w:color="auto" w:fill="auto"/>
          </w:tcPr>
          <w:p w:rsidR="00A162F6" w:rsidRPr="00787D5D" w:rsidRDefault="00A162F6" w:rsidP="00A162F6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15</w:t>
            </w:r>
          </w:p>
        </w:tc>
        <w:tc>
          <w:tcPr>
            <w:tcW w:w="918" w:type="dxa"/>
          </w:tcPr>
          <w:p w:rsidR="00A162F6" w:rsidRPr="00787D5D" w:rsidRDefault="00A162F6" w:rsidP="00A162F6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15</w:t>
            </w:r>
          </w:p>
        </w:tc>
        <w:tc>
          <w:tcPr>
            <w:tcW w:w="966" w:type="dxa"/>
            <w:gridSpan w:val="2"/>
            <w:shd w:val="clear" w:color="auto" w:fill="auto"/>
          </w:tcPr>
          <w:p w:rsidR="00A162F6" w:rsidRPr="00787D5D" w:rsidRDefault="00A162F6" w:rsidP="00A162F6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069" w:type="dxa"/>
            <w:shd w:val="clear" w:color="auto" w:fill="auto"/>
          </w:tcPr>
          <w:p w:rsidR="00A162F6" w:rsidRPr="00787D5D" w:rsidRDefault="00A162F6" w:rsidP="00A162F6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069" w:type="dxa"/>
            <w:shd w:val="clear" w:color="auto" w:fill="auto"/>
          </w:tcPr>
          <w:p w:rsidR="00A162F6" w:rsidRPr="00787D5D" w:rsidRDefault="00A162F6" w:rsidP="00A162F6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041" w:type="dxa"/>
            <w:shd w:val="clear" w:color="auto" w:fill="auto"/>
          </w:tcPr>
          <w:p w:rsidR="00A162F6" w:rsidRPr="00787D5D" w:rsidRDefault="00A162F6" w:rsidP="00A162F6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693" w:type="dxa"/>
            <w:shd w:val="clear" w:color="auto" w:fill="auto"/>
          </w:tcPr>
          <w:p w:rsidR="00A162F6" w:rsidRPr="00787D5D" w:rsidRDefault="00A162F6" w:rsidP="00A162F6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185" w:type="dxa"/>
          </w:tcPr>
          <w:p w:rsidR="00A162F6" w:rsidRPr="00787D5D" w:rsidRDefault="00A162F6" w:rsidP="00A162F6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</w:tr>
      <w:tr w:rsidR="00A162F6" w:rsidRPr="00787D5D" w:rsidTr="00787D5D">
        <w:tc>
          <w:tcPr>
            <w:tcW w:w="1818" w:type="dxa"/>
            <w:shd w:val="clear" w:color="auto" w:fill="auto"/>
          </w:tcPr>
          <w:p w:rsidR="00A162F6" w:rsidRPr="00787D5D" w:rsidRDefault="00A162F6" w:rsidP="00787D5D">
            <w:pPr>
              <w:widowControl w:val="0"/>
              <w:suppressAutoHyphens w:val="0"/>
              <w:jc w:val="both"/>
              <w:textAlignment w:val="baseline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Основное мер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о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приятие 4.3. «Обеспечение условий для р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е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lastRenderedPageBreak/>
              <w:t>ализации мун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и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ципальной пр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о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гра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мы»</w:t>
            </w:r>
          </w:p>
        </w:tc>
        <w:tc>
          <w:tcPr>
            <w:tcW w:w="1138" w:type="dxa"/>
            <w:shd w:val="clear" w:color="auto" w:fill="auto"/>
          </w:tcPr>
          <w:p w:rsidR="00A162F6" w:rsidRPr="00787D5D" w:rsidRDefault="00A162F6" w:rsidP="00A162F6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lastRenderedPageBreak/>
              <w:t xml:space="preserve">      64</w:t>
            </w:r>
          </w:p>
        </w:tc>
        <w:tc>
          <w:tcPr>
            <w:tcW w:w="1127" w:type="dxa"/>
            <w:shd w:val="clear" w:color="auto" w:fill="auto"/>
          </w:tcPr>
          <w:p w:rsidR="00A162F6" w:rsidRPr="00787D5D" w:rsidRDefault="00A162F6" w:rsidP="00A162F6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153</w:t>
            </w:r>
          </w:p>
        </w:tc>
        <w:tc>
          <w:tcPr>
            <w:tcW w:w="1127" w:type="dxa"/>
            <w:shd w:val="clear" w:color="auto" w:fill="auto"/>
          </w:tcPr>
          <w:p w:rsidR="00A162F6" w:rsidRPr="00787D5D" w:rsidRDefault="00A162F6" w:rsidP="00A162F6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153</w:t>
            </w:r>
          </w:p>
        </w:tc>
        <w:tc>
          <w:tcPr>
            <w:tcW w:w="1139" w:type="dxa"/>
            <w:shd w:val="clear" w:color="auto" w:fill="auto"/>
          </w:tcPr>
          <w:p w:rsidR="00A162F6" w:rsidRPr="00787D5D" w:rsidRDefault="00A162F6" w:rsidP="00A162F6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153</w:t>
            </w:r>
          </w:p>
        </w:tc>
        <w:tc>
          <w:tcPr>
            <w:tcW w:w="955" w:type="dxa"/>
            <w:shd w:val="clear" w:color="auto" w:fill="auto"/>
          </w:tcPr>
          <w:p w:rsidR="00A162F6" w:rsidRPr="00787D5D" w:rsidRDefault="00A162F6" w:rsidP="00A162F6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153</w:t>
            </w:r>
          </w:p>
        </w:tc>
        <w:tc>
          <w:tcPr>
            <w:tcW w:w="918" w:type="dxa"/>
          </w:tcPr>
          <w:p w:rsidR="00A162F6" w:rsidRPr="00787D5D" w:rsidRDefault="00A162F6" w:rsidP="00A162F6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153</w:t>
            </w:r>
          </w:p>
        </w:tc>
        <w:tc>
          <w:tcPr>
            <w:tcW w:w="966" w:type="dxa"/>
            <w:gridSpan w:val="2"/>
            <w:shd w:val="clear" w:color="auto" w:fill="auto"/>
          </w:tcPr>
          <w:p w:rsidR="00A162F6" w:rsidRPr="00787D5D" w:rsidRDefault="00A162F6" w:rsidP="00A162F6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069" w:type="dxa"/>
            <w:shd w:val="clear" w:color="auto" w:fill="auto"/>
          </w:tcPr>
          <w:p w:rsidR="00A162F6" w:rsidRPr="00787D5D" w:rsidRDefault="00A162F6" w:rsidP="00A162F6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069" w:type="dxa"/>
            <w:shd w:val="clear" w:color="auto" w:fill="auto"/>
          </w:tcPr>
          <w:p w:rsidR="00A162F6" w:rsidRPr="00787D5D" w:rsidRDefault="00A162F6" w:rsidP="00A162F6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041" w:type="dxa"/>
            <w:shd w:val="clear" w:color="auto" w:fill="auto"/>
          </w:tcPr>
          <w:p w:rsidR="00A162F6" w:rsidRPr="00787D5D" w:rsidRDefault="00A162F6" w:rsidP="00A162F6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693" w:type="dxa"/>
            <w:shd w:val="clear" w:color="auto" w:fill="auto"/>
          </w:tcPr>
          <w:p w:rsidR="00A162F6" w:rsidRPr="00787D5D" w:rsidRDefault="00A162F6" w:rsidP="00A162F6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185" w:type="dxa"/>
          </w:tcPr>
          <w:p w:rsidR="00A162F6" w:rsidRPr="00787D5D" w:rsidRDefault="00A162F6" w:rsidP="00A162F6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</w:tr>
      <w:tr w:rsidR="00A162F6" w:rsidRPr="00787D5D" w:rsidTr="00787D5D">
        <w:tc>
          <w:tcPr>
            <w:tcW w:w="15245" w:type="dxa"/>
            <w:gridSpan w:val="14"/>
          </w:tcPr>
          <w:p w:rsidR="00A162F6" w:rsidRPr="00787D5D" w:rsidRDefault="00A162F6" w:rsidP="00A162F6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lastRenderedPageBreak/>
              <w:t>Наименование муниципальной работы 1. 12 и ее содержание:   Методическое обеспечение образовательной деятельности</w:t>
            </w:r>
          </w:p>
        </w:tc>
      </w:tr>
      <w:tr w:rsidR="00A162F6" w:rsidRPr="00787D5D" w:rsidTr="00787D5D">
        <w:tc>
          <w:tcPr>
            <w:tcW w:w="1818" w:type="dxa"/>
            <w:shd w:val="clear" w:color="auto" w:fill="auto"/>
          </w:tcPr>
          <w:p w:rsidR="00A162F6" w:rsidRPr="00787D5D" w:rsidRDefault="00A162F6" w:rsidP="00A162F6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Показатель об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ъ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ема муниц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и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пальной работы 1.12:           </w:t>
            </w:r>
          </w:p>
        </w:tc>
        <w:tc>
          <w:tcPr>
            <w:tcW w:w="6404" w:type="dxa"/>
            <w:gridSpan w:val="6"/>
            <w:shd w:val="clear" w:color="auto" w:fill="auto"/>
          </w:tcPr>
          <w:p w:rsidR="00A162F6" w:rsidRPr="00787D5D" w:rsidRDefault="00A162F6" w:rsidP="00A162F6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Количество методических мероприятий, количество разработа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н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ных документов, количество разработанных отчетов, единиц</w:t>
            </w:r>
          </w:p>
        </w:tc>
        <w:tc>
          <w:tcPr>
            <w:tcW w:w="966" w:type="dxa"/>
            <w:gridSpan w:val="2"/>
            <w:shd w:val="clear" w:color="auto" w:fill="auto"/>
          </w:tcPr>
          <w:p w:rsidR="00A162F6" w:rsidRPr="00787D5D" w:rsidRDefault="00A162F6" w:rsidP="00A162F6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069" w:type="dxa"/>
            <w:shd w:val="clear" w:color="auto" w:fill="auto"/>
          </w:tcPr>
          <w:p w:rsidR="00A162F6" w:rsidRPr="00787D5D" w:rsidRDefault="00A162F6" w:rsidP="00A162F6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069" w:type="dxa"/>
            <w:shd w:val="clear" w:color="auto" w:fill="auto"/>
          </w:tcPr>
          <w:p w:rsidR="00A162F6" w:rsidRPr="00787D5D" w:rsidRDefault="00A162F6" w:rsidP="00A162F6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041" w:type="dxa"/>
            <w:shd w:val="clear" w:color="auto" w:fill="auto"/>
          </w:tcPr>
          <w:p w:rsidR="00A162F6" w:rsidRPr="00787D5D" w:rsidRDefault="00A162F6" w:rsidP="00A162F6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693" w:type="dxa"/>
            <w:shd w:val="clear" w:color="auto" w:fill="auto"/>
          </w:tcPr>
          <w:p w:rsidR="00A162F6" w:rsidRPr="00787D5D" w:rsidRDefault="00A162F6" w:rsidP="00A162F6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185" w:type="dxa"/>
          </w:tcPr>
          <w:p w:rsidR="00A162F6" w:rsidRPr="00787D5D" w:rsidRDefault="00A162F6" w:rsidP="00A162F6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</w:tr>
      <w:tr w:rsidR="00A162F6" w:rsidRPr="00787D5D" w:rsidTr="00787D5D">
        <w:tc>
          <w:tcPr>
            <w:tcW w:w="1818" w:type="dxa"/>
            <w:shd w:val="clear" w:color="auto" w:fill="auto"/>
          </w:tcPr>
          <w:p w:rsidR="00A162F6" w:rsidRPr="00787D5D" w:rsidRDefault="00A162F6" w:rsidP="00787D5D">
            <w:pPr>
              <w:widowControl w:val="0"/>
              <w:suppressAutoHyphens w:val="0"/>
              <w:jc w:val="both"/>
              <w:textAlignment w:val="baseline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Основное мер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о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приятие 4.2. «Обеспечение реализации о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новных образ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о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вательных пр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о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грамм дошкол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ь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ного, начального общего, осно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ного о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б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щего, среднего общего образов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а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ния и дополн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и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тельных образовател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ь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ных пр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о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грамм в муниц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и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пальных образовател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ь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ных учрежден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и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ях»</w:t>
            </w:r>
          </w:p>
        </w:tc>
        <w:tc>
          <w:tcPr>
            <w:tcW w:w="1138" w:type="dxa"/>
            <w:shd w:val="clear" w:color="auto" w:fill="auto"/>
          </w:tcPr>
          <w:p w:rsidR="00A162F6" w:rsidRPr="00787D5D" w:rsidRDefault="00A162F6" w:rsidP="00A162F6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 9</w:t>
            </w:r>
          </w:p>
        </w:tc>
        <w:tc>
          <w:tcPr>
            <w:tcW w:w="1127" w:type="dxa"/>
            <w:shd w:val="clear" w:color="auto" w:fill="auto"/>
          </w:tcPr>
          <w:p w:rsidR="00A162F6" w:rsidRPr="00787D5D" w:rsidRDefault="00A162F6" w:rsidP="00A162F6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10</w:t>
            </w:r>
          </w:p>
        </w:tc>
        <w:tc>
          <w:tcPr>
            <w:tcW w:w="1127" w:type="dxa"/>
            <w:shd w:val="clear" w:color="auto" w:fill="auto"/>
          </w:tcPr>
          <w:p w:rsidR="00A162F6" w:rsidRPr="00787D5D" w:rsidRDefault="00A162F6" w:rsidP="00A162F6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15</w:t>
            </w:r>
          </w:p>
        </w:tc>
        <w:tc>
          <w:tcPr>
            <w:tcW w:w="1139" w:type="dxa"/>
            <w:shd w:val="clear" w:color="auto" w:fill="auto"/>
          </w:tcPr>
          <w:p w:rsidR="00A162F6" w:rsidRPr="00787D5D" w:rsidRDefault="00A162F6" w:rsidP="00A162F6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15</w:t>
            </w:r>
          </w:p>
        </w:tc>
        <w:tc>
          <w:tcPr>
            <w:tcW w:w="955" w:type="dxa"/>
            <w:shd w:val="clear" w:color="auto" w:fill="auto"/>
          </w:tcPr>
          <w:p w:rsidR="00A162F6" w:rsidRPr="00787D5D" w:rsidRDefault="00A162F6" w:rsidP="00A162F6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15</w:t>
            </w:r>
          </w:p>
        </w:tc>
        <w:tc>
          <w:tcPr>
            <w:tcW w:w="918" w:type="dxa"/>
          </w:tcPr>
          <w:p w:rsidR="00A162F6" w:rsidRPr="00787D5D" w:rsidRDefault="00A162F6" w:rsidP="00A162F6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15</w:t>
            </w:r>
          </w:p>
        </w:tc>
        <w:tc>
          <w:tcPr>
            <w:tcW w:w="966" w:type="dxa"/>
            <w:gridSpan w:val="2"/>
            <w:shd w:val="clear" w:color="auto" w:fill="auto"/>
          </w:tcPr>
          <w:p w:rsidR="00A162F6" w:rsidRPr="00787D5D" w:rsidRDefault="00A162F6" w:rsidP="00A162F6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069" w:type="dxa"/>
            <w:shd w:val="clear" w:color="auto" w:fill="auto"/>
          </w:tcPr>
          <w:p w:rsidR="00A162F6" w:rsidRPr="00787D5D" w:rsidRDefault="00A162F6" w:rsidP="00A162F6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069" w:type="dxa"/>
            <w:shd w:val="clear" w:color="auto" w:fill="auto"/>
          </w:tcPr>
          <w:p w:rsidR="00A162F6" w:rsidRPr="00787D5D" w:rsidRDefault="00A162F6" w:rsidP="00A162F6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041" w:type="dxa"/>
            <w:shd w:val="clear" w:color="auto" w:fill="auto"/>
          </w:tcPr>
          <w:p w:rsidR="00A162F6" w:rsidRPr="00787D5D" w:rsidRDefault="00A162F6" w:rsidP="00A162F6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693" w:type="dxa"/>
            <w:shd w:val="clear" w:color="auto" w:fill="auto"/>
          </w:tcPr>
          <w:p w:rsidR="00A162F6" w:rsidRPr="00787D5D" w:rsidRDefault="00A162F6" w:rsidP="00A162F6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185" w:type="dxa"/>
          </w:tcPr>
          <w:p w:rsidR="00A162F6" w:rsidRPr="00787D5D" w:rsidRDefault="00A162F6" w:rsidP="00A162F6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</w:tr>
      <w:tr w:rsidR="00A162F6" w:rsidRPr="00787D5D" w:rsidTr="00787D5D">
        <w:tc>
          <w:tcPr>
            <w:tcW w:w="15245" w:type="dxa"/>
            <w:gridSpan w:val="14"/>
          </w:tcPr>
          <w:p w:rsidR="00A162F6" w:rsidRPr="00787D5D" w:rsidRDefault="00A162F6" w:rsidP="00A162F6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Наименование муниципальной работы 1. 13 и ее содержание:   Организация и проведение олимпиад, конкурсов, мероприятий, направленных на выя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ление и развитие у обучающихся интеллектуальных и творческих способностей, способностей к занятиям физической культурой и спортом, интереса к научно (нау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ч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но-исследовательской) деятельности, творческой деятельности, физкультурно-спортивной деятельности</w:t>
            </w:r>
          </w:p>
        </w:tc>
      </w:tr>
      <w:tr w:rsidR="00A162F6" w:rsidRPr="00787D5D" w:rsidTr="00787D5D">
        <w:tc>
          <w:tcPr>
            <w:tcW w:w="1818" w:type="dxa"/>
            <w:shd w:val="clear" w:color="auto" w:fill="auto"/>
          </w:tcPr>
          <w:p w:rsidR="00A162F6" w:rsidRPr="00787D5D" w:rsidRDefault="00A162F6" w:rsidP="00A162F6">
            <w:pPr>
              <w:widowControl w:val="0"/>
              <w:suppressAutoHyphens w:val="0"/>
              <w:jc w:val="both"/>
              <w:textAlignment w:val="baseline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Показатель об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ъ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ема муниц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и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пальной работы 1.13:</w:t>
            </w:r>
          </w:p>
        </w:tc>
        <w:tc>
          <w:tcPr>
            <w:tcW w:w="6404" w:type="dxa"/>
            <w:gridSpan w:val="6"/>
            <w:shd w:val="clear" w:color="auto" w:fill="auto"/>
          </w:tcPr>
          <w:p w:rsidR="00A162F6" w:rsidRPr="00787D5D" w:rsidRDefault="00A162F6" w:rsidP="00A162F6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Количество мероприятий, единиц</w:t>
            </w:r>
          </w:p>
        </w:tc>
        <w:tc>
          <w:tcPr>
            <w:tcW w:w="966" w:type="dxa"/>
            <w:gridSpan w:val="2"/>
            <w:shd w:val="clear" w:color="auto" w:fill="auto"/>
          </w:tcPr>
          <w:p w:rsidR="00A162F6" w:rsidRPr="00787D5D" w:rsidRDefault="00A162F6" w:rsidP="00A162F6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069" w:type="dxa"/>
            <w:shd w:val="clear" w:color="auto" w:fill="auto"/>
          </w:tcPr>
          <w:p w:rsidR="00A162F6" w:rsidRPr="00787D5D" w:rsidRDefault="00A162F6" w:rsidP="00A162F6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069" w:type="dxa"/>
            <w:shd w:val="clear" w:color="auto" w:fill="auto"/>
          </w:tcPr>
          <w:p w:rsidR="00A162F6" w:rsidRPr="00787D5D" w:rsidRDefault="00A162F6" w:rsidP="00A162F6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041" w:type="dxa"/>
            <w:shd w:val="clear" w:color="auto" w:fill="auto"/>
          </w:tcPr>
          <w:p w:rsidR="00A162F6" w:rsidRPr="00787D5D" w:rsidRDefault="00A162F6" w:rsidP="00A162F6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693" w:type="dxa"/>
            <w:shd w:val="clear" w:color="auto" w:fill="auto"/>
          </w:tcPr>
          <w:p w:rsidR="00A162F6" w:rsidRPr="00787D5D" w:rsidRDefault="00A162F6" w:rsidP="00A162F6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185" w:type="dxa"/>
          </w:tcPr>
          <w:p w:rsidR="00A162F6" w:rsidRPr="00787D5D" w:rsidRDefault="00A162F6" w:rsidP="00A162F6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</w:tr>
      <w:tr w:rsidR="00A162F6" w:rsidRPr="00787D5D" w:rsidTr="00787D5D">
        <w:tc>
          <w:tcPr>
            <w:tcW w:w="1818" w:type="dxa"/>
            <w:shd w:val="clear" w:color="auto" w:fill="auto"/>
          </w:tcPr>
          <w:p w:rsidR="00A162F6" w:rsidRPr="00787D5D" w:rsidRDefault="00A162F6" w:rsidP="00787D5D">
            <w:pPr>
              <w:widowControl w:val="0"/>
              <w:suppressAutoHyphens w:val="0"/>
              <w:jc w:val="both"/>
              <w:textAlignment w:val="baseline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Основное мер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о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lastRenderedPageBreak/>
              <w:t>приятие 4.2. «Обеспечение реализации о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новных образ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о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вательных пр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о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грамм дошкол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ь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ного, начального общего, осно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ного о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б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щего, среднего общего образов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а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ния и дополн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и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тельных образовател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ь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ных пр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о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грамм в муниц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и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пальных образовател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ь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ных учрежден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и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ях»</w:t>
            </w:r>
          </w:p>
        </w:tc>
        <w:tc>
          <w:tcPr>
            <w:tcW w:w="1138" w:type="dxa"/>
            <w:shd w:val="clear" w:color="auto" w:fill="auto"/>
          </w:tcPr>
          <w:p w:rsidR="00A162F6" w:rsidRPr="00787D5D" w:rsidRDefault="00A162F6" w:rsidP="00A162F6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lastRenderedPageBreak/>
              <w:t>27</w:t>
            </w:r>
          </w:p>
        </w:tc>
        <w:tc>
          <w:tcPr>
            <w:tcW w:w="1127" w:type="dxa"/>
            <w:shd w:val="clear" w:color="auto" w:fill="auto"/>
          </w:tcPr>
          <w:p w:rsidR="00A162F6" w:rsidRPr="00787D5D" w:rsidRDefault="00A162F6" w:rsidP="00A162F6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25</w:t>
            </w:r>
          </w:p>
        </w:tc>
        <w:tc>
          <w:tcPr>
            <w:tcW w:w="1127" w:type="dxa"/>
            <w:shd w:val="clear" w:color="auto" w:fill="auto"/>
          </w:tcPr>
          <w:p w:rsidR="00A162F6" w:rsidRPr="00787D5D" w:rsidRDefault="00A162F6" w:rsidP="00A162F6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25</w:t>
            </w:r>
          </w:p>
        </w:tc>
        <w:tc>
          <w:tcPr>
            <w:tcW w:w="1139" w:type="dxa"/>
            <w:shd w:val="clear" w:color="auto" w:fill="auto"/>
          </w:tcPr>
          <w:p w:rsidR="00A162F6" w:rsidRPr="00787D5D" w:rsidRDefault="00A162F6" w:rsidP="00A162F6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25</w:t>
            </w:r>
          </w:p>
        </w:tc>
        <w:tc>
          <w:tcPr>
            <w:tcW w:w="955" w:type="dxa"/>
            <w:shd w:val="clear" w:color="auto" w:fill="auto"/>
          </w:tcPr>
          <w:p w:rsidR="00A162F6" w:rsidRPr="00787D5D" w:rsidRDefault="00A162F6" w:rsidP="00A162F6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25</w:t>
            </w:r>
          </w:p>
        </w:tc>
        <w:tc>
          <w:tcPr>
            <w:tcW w:w="918" w:type="dxa"/>
          </w:tcPr>
          <w:p w:rsidR="00A162F6" w:rsidRPr="00787D5D" w:rsidRDefault="00A162F6" w:rsidP="00A162F6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25</w:t>
            </w:r>
          </w:p>
        </w:tc>
        <w:tc>
          <w:tcPr>
            <w:tcW w:w="966" w:type="dxa"/>
            <w:gridSpan w:val="2"/>
            <w:shd w:val="clear" w:color="auto" w:fill="auto"/>
          </w:tcPr>
          <w:p w:rsidR="00A162F6" w:rsidRPr="00787D5D" w:rsidRDefault="00A162F6" w:rsidP="00A162F6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069" w:type="dxa"/>
            <w:shd w:val="clear" w:color="auto" w:fill="auto"/>
          </w:tcPr>
          <w:p w:rsidR="00A162F6" w:rsidRPr="00787D5D" w:rsidRDefault="00A162F6" w:rsidP="00A162F6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069" w:type="dxa"/>
            <w:shd w:val="clear" w:color="auto" w:fill="auto"/>
          </w:tcPr>
          <w:p w:rsidR="00A162F6" w:rsidRPr="00787D5D" w:rsidRDefault="00A162F6" w:rsidP="00A162F6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041" w:type="dxa"/>
            <w:shd w:val="clear" w:color="auto" w:fill="auto"/>
          </w:tcPr>
          <w:p w:rsidR="00A162F6" w:rsidRPr="00787D5D" w:rsidRDefault="00A162F6" w:rsidP="00A162F6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693" w:type="dxa"/>
            <w:shd w:val="clear" w:color="auto" w:fill="auto"/>
          </w:tcPr>
          <w:p w:rsidR="00A162F6" w:rsidRPr="00787D5D" w:rsidRDefault="00A162F6" w:rsidP="00A162F6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185" w:type="dxa"/>
          </w:tcPr>
          <w:p w:rsidR="00A162F6" w:rsidRPr="00787D5D" w:rsidRDefault="00A162F6" w:rsidP="00A162F6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</w:tr>
      <w:tr w:rsidR="00A162F6" w:rsidRPr="00787D5D" w:rsidTr="00787D5D">
        <w:trPr>
          <w:trHeight w:val="345"/>
        </w:trPr>
        <w:tc>
          <w:tcPr>
            <w:tcW w:w="15245" w:type="dxa"/>
            <w:gridSpan w:val="14"/>
          </w:tcPr>
          <w:p w:rsidR="00A162F6" w:rsidRPr="00787D5D" w:rsidRDefault="00A162F6" w:rsidP="00A162F6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lastRenderedPageBreak/>
              <w:t>Наименование муниципальной работы 1. 14 и ее содержание: Информационно-технологическое обеспечение образовательной деятельности</w:t>
            </w:r>
          </w:p>
        </w:tc>
      </w:tr>
      <w:tr w:rsidR="00A162F6" w:rsidRPr="00787D5D" w:rsidTr="00787D5D">
        <w:tc>
          <w:tcPr>
            <w:tcW w:w="1818" w:type="dxa"/>
            <w:shd w:val="clear" w:color="auto" w:fill="auto"/>
          </w:tcPr>
          <w:p w:rsidR="00A162F6" w:rsidRPr="00787D5D" w:rsidRDefault="00A162F6" w:rsidP="00A162F6">
            <w:pPr>
              <w:widowControl w:val="0"/>
              <w:suppressAutoHyphens w:val="0"/>
              <w:jc w:val="both"/>
              <w:textAlignment w:val="baseline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Показатель об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ъ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ема муниц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и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пальной работы 1.14:</w:t>
            </w:r>
          </w:p>
        </w:tc>
        <w:tc>
          <w:tcPr>
            <w:tcW w:w="6404" w:type="dxa"/>
            <w:gridSpan w:val="6"/>
            <w:shd w:val="clear" w:color="auto" w:fill="auto"/>
          </w:tcPr>
          <w:p w:rsidR="00A162F6" w:rsidRPr="00787D5D" w:rsidRDefault="00A162F6" w:rsidP="00A162F6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Количество баз данных, количество администрируемых сайтов, количество прошедших экспертизу дополнительных общеобр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а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зовательных программ, штук</w:t>
            </w:r>
          </w:p>
        </w:tc>
        <w:tc>
          <w:tcPr>
            <w:tcW w:w="966" w:type="dxa"/>
            <w:gridSpan w:val="2"/>
            <w:shd w:val="clear" w:color="auto" w:fill="auto"/>
          </w:tcPr>
          <w:p w:rsidR="00A162F6" w:rsidRPr="00787D5D" w:rsidRDefault="00A162F6" w:rsidP="00A162F6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069" w:type="dxa"/>
            <w:shd w:val="clear" w:color="auto" w:fill="auto"/>
          </w:tcPr>
          <w:p w:rsidR="00A162F6" w:rsidRPr="00787D5D" w:rsidRDefault="00A162F6" w:rsidP="00A162F6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069" w:type="dxa"/>
            <w:shd w:val="clear" w:color="auto" w:fill="auto"/>
          </w:tcPr>
          <w:p w:rsidR="00A162F6" w:rsidRPr="00787D5D" w:rsidRDefault="00A162F6" w:rsidP="00A162F6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041" w:type="dxa"/>
            <w:shd w:val="clear" w:color="auto" w:fill="auto"/>
          </w:tcPr>
          <w:p w:rsidR="00A162F6" w:rsidRPr="00787D5D" w:rsidRDefault="00A162F6" w:rsidP="00A162F6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693" w:type="dxa"/>
            <w:shd w:val="clear" w:color="auto" w:fill="auto"/>
          </w:tcPr>
          <w:p w:rsidR="00A162F6" w:rsidRPr="00787D5D" w:rsidRDefault="00A162F6" w:rsidP="00A162F6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185" w:type="dxa"/>
          </w:tcPr>
          <w:p w:rsidR="00A162F6" w:rsidRPr="00787D5D" w:rsidRDefault="00A162F6" w:rsidP="00A162F6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</w:tr>
      <w:tr w:rsidR="00A162F6" w:rsidRPr="00787D5D" w:rsidTr="00787D5D">
        <w:tc>
          <w:tcPr>
            <w:tcW w:w="1818" w:type="dxa"/>
            <w:shd w:val="clear" w:color="auto" w:fill="auto"/>
          </w:tcPr>
          <w:p w:rsidR="00A162F6" w:rsidRPr="00787D5D" w:rsidRDefault="00A162F6" w:rsidP="00787D5D">
            <w:pPr>
              <w:widowControl w:val="0"/>
              <w:suppressAutoHyphens w:val="0"/>
              <w:jc w:val="both"/>
              <w:textAlignment w:val="baseline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Основное мер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о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приятие 4.2. «Обеспечение реализации о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новных образ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о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вательных пр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о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грамм дошкол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ь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ного, начального общего, осно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ного о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б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щего, среднего общего образов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а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ния и 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lastRenderedPageBreak/>
              <w:t>дополн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и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тельных образовател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ь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ных пр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о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грамм в муниц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и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пальных образовател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ь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ных учрежден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и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ях»</w:t>
            </w:r>
          </w:p>
        </w:tc>
        <w:tc>
          <w:tcPr>
            <w:tcW w:w="1138" w:type="dxa"/>
            <w:shd w:val="clear" w:color="auto" w:fill="auto"/>
          </w:tcPr>
          <w:p w:rsidR="00A162F6" w:rsidRPr="00787D5D" w:rsidRDefault="00A162F6" w:rsidP="00A162F6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lastRenderedPageBreak/>
              <w:t>14</w:t>
            </w:r>
          </w:p>
        </w:tc>
        <w:tc>
          <w:tcPr>
            <w:tcW w:w="1127" w:type="dxa"/>
            <w:shd w:val="clear" w:color="auto" w:fill="auto"/>
          </w:tcPr>
          <w:p w:rsidR="00A162F6" w:rsidRPr="00787D5D" w:rsidRDefault="00A162F6" w:rsidP="00A162F6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14</w:t>
            </w:r>
          </w:p>
        </w:tc>
        <w:tc>
          <w:tcPr>
            <w:tcW w:w="1127" w:type="dxa"/>
            <w:shd w:val="clear" w:color="auto" w:fill="auto"/>
          </w:tcPr>
          <w:p w:rsidR="00A162F6" w:rsidRPr="00787D5D" w:rsidRDefault="00A162F6" w:rsidP="00A162F6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14</w:t>
            </w:r>
          </w:p>
        </w:tc>
        <w:tc>
          <w:tcPr>
            <w:tcW w:w="1139" w:type="dxa"/>
            <w:shd w:val="clear" w:color="auto" w:fill="auto"/>
          </w:tcPr>
          <w:p w:rsidR="00A162F6" w:rsidRPr="00787D5D" w:rsidRDefault="00A162F6" w:rsidP="00A162F6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14</w:t>
            </w:r>
          </w:p>
        </w:tc>
        <w:tc>
          <w:tcPr>
            <w:tcW w:w="955" w:type="dxa"/>
            <w:shd w:val="clear" w:color="auto" w:fill="auto"/>
          </w:tcPr>
          <w:p w:rsidR="00A162F6" w:rsidRPr="00787D5D" w:rsidRDefault="00A162F6" w:rsidP="00A162F6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14</w:t>
            </w:r>
          </w:p>
        </w:tc>
        <w:tc>
          <w:tcPr>
            <w:tcW w:w="918" w:type="dxa"/>
          </w:tcPr>
          <w:p w:rsidR="00A162F6" w:rsidRPr="00787D5D" w:rsidRDefault="00A162F6" w:rsidP="00A162F6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14</w:t>
            </w:r>
          </w:p>
        </w:tc>
        <w:tc>
          <w:tcPr>
            <w:tcW w:w="966" w:type="dxa"/>
            <w:gridSpan w:val="2"/>
            <w:shd w:val="clear" w:color="auto" w:fill="auto"/>
          </w:tcPr>
          <w:p w:rsidR="00A162F6" w:rsidRPr="00787D5D" w:rsidRDefault="00A162F6" w:rsidP="00A162F6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069" w:type="dxa"/>
            <w:shd w:val="clear" w:color="auto" w:fill="auto"/>
          </w:tcPr>
          <w:p w:rsidR="00A162F6" w:rsidRPr="00787D5D" w:rsidRDefault="00A162F6" w:rsidP="00A162F6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069" w:type="dxa"/>
            <w:shd w:val="clear" w:color="auto" w:fill="auto"/>
          </w:tcPr>
          <w:p w:rsidR="00A162F6" w:rsidRPr="00787D5D" w:rsidRDefault="00A162F6" w:rsidP="00A162F6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041" w:type="dxa"/>
            <w:shd w:val="clear" w:color="auto" w:fill="auto"/>
          </w:tcPr>
          <w:p w:rsidR="00A162F6" w:rsidRPr="00787D5D" w:rsidRDefault="00A162F6" w:rsidP="00A162F6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693" w:type="dxa"/>
            <w:shd w:val="clear" w:color="auto" w:fill="auto"/>
          </w:tcPr>
          <w:p w:rsidR="00A162F6" w:rsidRPr="00787D5D" w:rsidRDefault="00A162F6" w:rsidP="00A162F6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185" w:type="dxa"/>
          </w:tcPr>
          <w:p w:rsidR="00A162F6" w:rsidRPr="00787D5D" w:rsidRDefault="00A162F6" w:rsidP="00A162F6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</w:tr>
      <w:tr w:rsidR="00A162F6" w:rsidRPr="00787D5D" w:rsidTr="00787D5D">
        <w:tc>
          <w:tcPr>
            <w:tcW w:w="15245" w:type="dxa"/>
            <w:gridSpan w:val="14"/>
          </w:tcPr>
          <w:p w:rsidR="00A162F6" w:rsidRPr="00787D5D" w:rsidRDefault="00A162F6" w:rsidP="00A162F6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lastRenderedPageBreak/>
              <w:t>Наименование муниципальной работы 1. 15 и ее содержание:   Ведение информационных ресурсов и баз данных</w:t>
            </w:r>
          </w:p>
        </w:tc>
      </w:tr>
      <w:tr w:rsidR="00A162F6" w:rsidRPr="00787D5D" w:rsidTr="00787D5D">
        <w:tc>
          <w:tcPr>
            <w:tcW w:w="1818" w:type="dxa"/>
            <w:shd w:val="clear" w:color="auto" w:fill="auto"/>
          </w:tcPr>
          <w:p w:rsidR="00A162F6" w:rsidRPr="00787D5D" w:rsidRDefault="00A162F6" w:rsidP="00A162F6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Показатель об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ъ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ема муниц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и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пальной работы 1.15:           </w:t>
            </w:r>
          </w:p>
        </w:tc>
        <w:tc>
          <w:tcPr>
            <w:tcW w:w="6404" w:type="dxa"/>
            <w:gridSpan w:val="6"/>
            <w:shd w:val="clear" w:color="auto" w:fill="auto"/>
          </w:tcPr>
          <w:p w:rsidR="00A162F6" w:rsidRPr="00787D5D" w:rsidRDefault="00A162F6" w:rsidP="00A162F6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Количество информационных ресурсов и баз данных, ед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и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ниц</w:t>
            </w:r>
          </w:p>
        </w:tc>
        <w:tc>
          <w:tcPr>
            <w:tcW w:w="966" w:type="dxa"/>
            <w:gridSpan w:val="2"/>
            <w:shd w:val="clear" w:color="auto" w:fill="auto"/>
          </w:tcPr>
          <w:p w:rsidR="00A162F6" w:rsidRPr="00787D5D" w:rsidRDefault="00A162F6" w:rsidP="00A162F6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069" w:type="dxa"/>
            <w:shd w:val="clear" w:color="auto" w:fill="auto"/>
          </w:tcPr>
          <w:p w:rsidR="00A162F6" w:rsidRPr="00787D5D" w:rsidRDefault="00A162F6" w:rsidP="00A162F6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069" w:type="dxa"/>
            <w:shd w:val="clear" w:color="auto" w:fill="auto"/>
          </w:tcPr>
          <w:p w:rsidR="00A162F6" w:rsidRPr="00787D5D" w:rsidRDefault="00A162F6" w:rsidP="00A162F6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041" w:type="dxa"/>
            <w:shd w:val="clear" w:color="auto" w:fill="auto"/>
          </w:tcPr>
          <w:p w:rsidR="00A162F6" w:rsidRPr="00787D5D" w:rsidRDefault="00A162F6" w:rsidP="00A162F6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693" w:type="dxa"/>
            <w:shd w:val="clear" w:color="auto" w:fill="auto"/>
          </w:tcPr>
          <w:p w:rsidR="00A162F6" w:rsidRPr="00787D5D" w:rsidRDefault="00A162F6" w:rsidP="00A162F6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185" w:type="dxa"/>
          </w:tcPr>
          <w:p w:rsidR="00A162F6" w:rsidRPr="00787D5D" w:rsidRDefault="00A162F6" w:rsidP="00A162F6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</w:tr>
      <w:tr w:rsidR="00A162F6" w:rsidRPr="00787D5D" w:rsidTr="00787D5D">
        <w:tc>
          <w:tcPr>
            <w:tcW w:w="1818" w:type="dxa"/>
            <w:shd w:val="clear" w:color="auto" w:fill="auto"/>
          </w:tcPr>
          <w:p w:rsidR="00A162F6" w:rsidRPr="00787D5D" w:rsidRDefault="00A162F6" w:rsidP="00787D5D">
            <w:pPr>
              <w:widowControl w:val="0"/>
              <w:suppressAutoHyphens w:val="0"/>
              <w:jc w:val="both"/>
              <w:textAlignment w:val="baseline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Основное мер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о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приятие 4.3. «Обеспечение условий для р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е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ализации мун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и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ципальной пр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о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гра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мы»</w:t>
            </w:r>
          </w:p>
        </w:tc>
        <w:tc>
          <w:tcPr>
            <w:tcW w:w="1138" w:type="dxa"/>
            <w:shd w:val="clear" w:color="auto" w:fill="auto"/>
          </w:tcPr>
          <w:p w:rsidR="00A162F6" w:rsidRPr="00787D5D" w:rsidRDefault="00A162F6" w:rsidP="00A162F6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14</w:t>
            </w:r>
          </w:p>
        </w:tc>
        <w:tc>
          <w:tcPr>
            <w:tcW w:w="1127" w:type="dxa"/>
            <w:shd w:val="clear" w:color="auto" w:fill="auto"/>
          </w:tcPr>
          <w:p w:rsidR="00A162F6" w:rsidRPr="00787D5D" w:rsidRDefault="00A162F6" w:rsidP="00A162F6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</w:t>
            </w:r>
          </w:p>
        </w:tc>
        <w:tc>
          <w:tcPr>
            <w:tcW w:w="1127" w:type="dxa"/>
            <w:shd w:val="clear" w:color="auto" w:fill="auto"/>
          </w:tcPr>
          <w:p w:rsidR="00A162F6" w:rsidRPr="00787D5D" w:rsidRDefault="00A162F6" w:rsidP="00A162F6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</w:t>
            </w:r>
          </w:p>
        </w:tc>
        <w:tc>
          <w:tcPr>
            <w:tcW w:w="1139" w:type="dxa"/>
            <w:shd w:val="clear" w:color="auto" w:fill="auto"/>
          </w:tcPr>
          <w:p w:rsidR="00A162F6" w:rsidRPr="00787D5D" w:rsidRDefault="00A162F6" w:rsidP="00A162F6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</w:t>
            </w:r>
          </w:p>
        </w:tc>
        <w:tc>
          <w:tcPr>
            <w:tcW w:w="955" w:type="dxa"/>
            <w:shd w:val="clear" w:color="auto" w:fill="auto"/>
          </w:tcPr>
          <w:p w:rsidR="00A162F6" w:rsidRPr="00787D5D" w:rsidRDefault="00A162F6" w:rsidP="00A162F6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</w:t>
            </w:r>
          </w:p>
        </w:tc>
        <w:tc>
          <w:tcPr>
            <w:tcW w:w="918" w:type="dxa"/>
          </w:tcPr>
          <w:p w:rsidR="00A162F6" w:rsidRPr="00787D5D" w:rsidRDefault="00A162F6" w:rsidP="00A162F6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</w:t>
            </w:r>
          </w:p>
        </w:tc>
        <w:tc>
          <w:tcPr>
            <w:tcW w:w="966" w:type="dxa"/>
            <w:gridSpan w:val="2"/>
            <w:shd w:val="clear" w:color="auto" w:fill="auto"/>
          </w:tcPr>
          <w:p w:rsidR="00A162F6" w:rsidRPr="00787D5D" w:rsidRDefault="00A162F6" w:rsidP="00A162F6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069" w:type="dxa"/>
            <w:shd w:val="clear" w:color="auto" w:fill="auto"/>
          </w:tcPr>
          <w:p w:rsidR="00A162F6" w:rsidRPr="00787D5D" w:rsidRDefault="00A162F6" w:rsidP="00A162F6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069" w:type="dxa"/>
            <w:shd w:val="clear" w:color="auto" w:fill="auto"/>
          </w:tcPr>
          <w:p w:rsidR="00A162F6" w:rsidRPr="00787D5D" w:rsidRDefault="00A162F6" w:rsidP="00A162F6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041" w:type="dxa"/>
            <w:shd w:val="clear" w:color="auto" w:fill="auto"/>
          </w:tcPr>
          <w:p w:rsidR="00A162F6" w:rsidRPr="00787D5D" w:rsidRDefault="00A162F6" w:rsidP="00A162F6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693" w:type="dxa"/>
            <w:shd w:val="clear" w:color="auto" w:fill="auto"/>
          </w:tcPr>
          <w:p w:rsidR="00A162F6" w:rsidRPr="00787D5D" w:rsidRDefault="00A162F6" w:rsidP="00A162F6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185" w:type="dxa"/>
          </w:tcPr>
          <w:p w:rsidR="00A162F6" w:rsidRPr="00787D5D" w:rsidRDefault="00A162F6" w:rsidP="00A162F6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</w:tr>
      <w:tr w:rsidR="00A162F6" w:rsidRPr="00787D5D" w:rsidTr="00787D5D">
        <w:tc>
          <w:tcPr>
            <w:tcW w:w="15245" w:type="dxa"/>
            <w:gridSpan w:val="14"/>
          </w:tcPr>
          <w:p w:rsidR="00A162F6" w:rsidRPr="00787D5D" w:rsidRDefault="00A162F6" w:rsidP="00A162F6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Наименование муниципальной работы 1. 16 и ее содержание:   Содержание (эксплуатация) имущества, находящегося в государственной (муниципальной) собственности</w:t>
            </w:r>
          </w:p>
        </w:tc>
      </w:tr>
      <w:tr w:rsidR="00A162F6" w:rsidRPr="00787D5D" w:rsidTr="00787D5D">
        <w:tc>
          <w:tcPr>
            <w:tcW w:w="1818" w:type="dxa"/>
            <w:shd w:val="clear" w:color="auto" w:fill="auto"/>
          </w:tcPr>
          <w:p w:rsidR="00A162F6" w:rsidRPr="00787D5D" w:rsidRDefault="00A162F6" w:rsidP="00A162F6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Показатель об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ъ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ема муниц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и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пальной работы 1.16:           </w:t>
            </w:r>
          </w:p>
        </w:tc>
        <w:tc>
          <w:tcPr>
            <w:tcW w:w="6404" w:type="dxa"/>
            <w:gridSpan w:val="6"/>
            <w:shd w:val="clear" w:color="auto" w:fill="auto"/>
          </w:tcPr>
          <w:p w:rsidR="00A162F6" w:rsidRPr="00787D5D" w:rsidRDefault="00A162F6" w:rsidP="00A162F6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Количество обслуживаемых базовых станций, штук</w:t>
            </w:r>
          </w:p>
        </w:tc>
        <w:tc>
          <w:tcPr>
            <w:tcW w:w="966" w:type="dxa"/>
            <w:gridSpan w:val="2"/>
            <w:shd w:val="clear" w:color="auto" w:fill="auto"/>
          </w:tcPr>
          <w:p w:rsidR="00A162F6" w:rsidRPr="00787D5D" w:rsidRDefault="00A162F6" w:rsidP="00A162F6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069" w:type="dxa"/>
            <w:shd w:val="clear" w:color="auto" w:fill="auto"/>
          </w:tcPr>
          <w:p w:rsidR="00A162F6" w:rsidRPr="00787D5D" w:rsidRDefault="00A162F6" w:rsidP="00A162F6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069" w:type="dxa"/>
            <w:shd w:val="clear" w:color="auto" w:fill="auto"/>
          </w:tcPr>
          <w:p w:rsidR="00A162F6" w:rsidRPr="00787D5D" w:rsidRDefault="00A162F6" w:rsidP="00A162F6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041" w:type="dxa"/>
            <w:shd w:val="clear" w:color="auto" w:fill="auto"/>
          </w:tcPr>
          <w:p w:rsidR="00A162F6" w:rsidRPr="00787D5D" w:rsidRDefault="00A162F6" w:rsidP="00A162F6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693" w:type="dxa"/>
            <w:shd w:val="clear" w:color="auto" w:fill="auto"/>
          </w:tcPr>
          <w:p w:rsidR="00A162F6" w:rsidRPr="00787D5D" w:rsidRDefault="00A162F6" w:rsidP="00A162F6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185" w:type="dxa"/>
          </w:tcPr>
          <w:p w:rsidR="00A162F6" w:rsidRPr="00787D5D" w:rsidRDefault="00A162F6" w:rsidP="00A162F6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</w:tr>
      <w:tr w:rsidR="00A162F6" w:rsidRPr="00787D5D" w:rsidTr="00787D5D">
        <w:tc>
          <w:tcPr>
            <w:tcW w:w="1818" w:type="dxa"/>
            <w:shd w:val="clear" w:color="auto" w:fill="auto"/>
          </w:tcPr>
          <w:p w:rsidR="00A162F6" w:rsidRPr="00787D5D" w:rsidRDefault="00A162F6" w:rsidP="00787D5D">
            <w:pPr>
              <w:widowControl w:val="0"/>
              <w:suppressAutoHyphens w:val="0"/>
              <w:jc w:val="both"/>
              <w:textAlignment w:val="baseline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Основное мер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о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приятие 4.3. «Обеспечение условий для р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е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ализации мун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и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ципальной пр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о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гра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мы»</w:t>
            </w:r>
          </w:p>
        </w:tc>
        <w:tc>
          <w:tcPr>
            <w:tcW w:w="1138" w:type="dxa"/>
            <w:shd w:val="clear" w:color="auto" w:fill="auto"/>
          </w:tcPr>
          <w:p w:rsidR="00A162F6" w:rsidRPr="00787D5D" w:rsidRDefault="00A162F6" w:rsidP="00A162F6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39</w:t>
            </w:r>
          </w:p>
        </w:tc>
        <w:tc>
          <w:tcPr>
            <w:tcW w:w="1127" w:type="dxa"/>
            <w:shd w:val="clear" w:color="auto" w:fill="auto"/>
          </w:tcPr>
          <w:p w:rsidR="00A162F6" w:rsidRPr="00787D5D" w:rsidRDefault="00A162F6" w:rsidP="00A162F6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39</w:t>
            </w:r>
          </w:p>
        </w:tc>
        <w:tc>
          <w:tcPr>
            <w:tcW w:w="1127" w:type="dxa"/>
            <w:shd w:val="clear" w:color="auto" w:fill="auto"/>
          </w:tcPr>
          <w:p w:rsidR="00A162F6" w:rsidRPr="00787D5D" w:rsidRDefault="00A162F6" w:rsidP="00A162F6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39</w:t>
            </w:r>
          </w:p>
        </w:tc>
        <w:tc>
          <w:tcPr>
            <w:tcW w:w="1139" w:type="dxa"/>
            <w:shd w:val="clear" w:color="auto" w:fill="auto"/>
          </w:tcPr>
          <w:p w:rsidR="00A162F6" w:rsidRPr="00787D5D" w:rsidRDefault="00A162F6" w:rsidP="00A162F6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39</w:t>
            </w:r>
          </w:p>
        </w:tc>
        <w:tc>
          <w:tcPr>
            <w:tcW w:w="955" w:type="dxa"/>
            <w:shd w:val="clear" w:color="auto" w:fill="auto"/>
          </w:tcPr>
          <w:p w:rsidR="00A162F6" w:rsidRPr="00787D5D" w:rsidRDefault="00A162F6" w:rsidP="00A162F6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39</w:t>
            </w:r>
          </w:p>
        </w:tc>
        <w:tc>
          <w:tcPr>
            <w:tcW w:w="918" w:type="dxa"/>
          </w:tcPr>
          <w:p w:rsidR="00A162F6" w:rsidRPr="00787D5D" w:rsidRDefault="00A162F6" w:rsidP="00A162F6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39</w:t>
            </w:r>
          </w:p>
        </w:tc>
        <w:tc>
          <w:tcPr>
            <w:tcW w:w="966" w:type="dxa"/>
            <w:gridSpan w:val="2"/>
            <w:shd w:val="clear" w:color="auto" w:fill="auto"/>
          </w:tcPr>
          <w:p w:rsidR="00A162F6" w:rsidRPr="00787D5D" w:rsidRDefault="00A162F6" w:rsidP="00A162F6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069" w:type="dxa"/>
            <w:shd w:val="clear" w:color="auto" w:fill="auto"/>
          </w:tcPr>
          <w:p w:rsidR="00A162F6" w:rsidRPr="00787D5D" w:rsidRDefault="00A162F6" w:rsidP="00A162F6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069" w:type="dxa"/>
            <w:shd w:val="clear" w:color="auto" w:fill="auto"/>
          </w:tcPr>
          <w:p w:rsidR="00A162F6" w:rsidRPr="00787D5D" w:rsidRDefault="00A162F6" w:rsidP="00A162F6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041" w:type="dxa"/>
            <w:shd w:val="clear" w:color="auto" w:fill="auto"/>
          </w:tcPr>
          <w:p w:rsidR="00A162F6" w:rsidRPr="00787D5D" w:rsidRDefault="00A162F6" w:rsidP="00A162F6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693" w:type="dxa"/>
            <w:shd w:val="clear" w:color="auto" w:fill="auto"/>
          </w:tcPr>
          <w:p w:rsidR="00A162F6" w:rsidRPr="00787D5D" w:rsidRDefault="00A162F6" w:rsidP="00A162F6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185" w:type="dxa"/>
          </w:tcPr>
          <w:p w:rsidR="00A162F6" w:rsidRPr="00787D5D" w:rsidRDefault="00A162F6" w:rsidP="00A162F6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</w:tr>
      <w:tr w:rsidR="00A162F6" w:rsidRPr="00787D5D" w:rsidTr="00787D5D">
        <w:tc>
          <w:tcPr>
            <w:tcW w:w="15245" w:type="dxa"/>
            <w:gridSpan w:val="14"/>
          </w:tcPr>
          <w:p w:rsidR="00A162F6" w:rsidRPr="00787D5D" w:rsidRDefault="00A162F6" w:rsidP="00A162F6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Наименование муниципальной работы 1. 17 и ее содержание:   Организация и осуществление транспортного обслуживания должностных лиц, органов мес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т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ного самоуправления и муниципальных учреждений</w:t>
            </w:r>
          </w:p>
        </w:tc>
      </w:tr>
      <w:tr w:rsidR="00A162F6" w:rsidRPr="00787D5D" w:rsidTr="00787D5D">
        <w:tc>
          <w:tcPr>
            <w:tcW w:w="1818" w:type="dxa"/>
            <w:shd w:val="clear" w:color="auto" w:fill="auto"/>
          </w:tcPr>
          <w:p w:rsidR="00A162F6" w:rsidRPr="00787D5D" w:rsidRDefault="00A162F6" w:rsidP="00A162F6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Показатель об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ъ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lastRenderedPageBreak/>
              <w:t>ема муниц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и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пальной работы 1.17:           </w:t>
            </w:r>
          </w:p>
        </w:tc>
        <w:tc>
          <w:tcPr>
            <w:tcW w:w="6404" w:type="dxa"/>
            <w:gridSpan w:val="6"/>
            <w:shd w:val="clear" w:color="auto" w:fill="auto"/>
          </w:tcPr>
          <w:p w:rsidR="00A162F6" w:rsidRPr="00787D5D" w:rsidRDefault="00A162F6" w:rsidP="00A162F6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lastRenderedPageBreak/>
              <w:t>Машино-часы работы автомобилей, единиц</w:t>
            </w:r>
          </w:p>
        </w:tc>
        <w:tc>
          <w:tcPr>
            <w:tcW w:w="966" w:type="dxa"/>
            <w:gridSpan w:val="2"/>
            <w:shd w:val="clear" w:color="auto" w:fill="auto"/>
          </w:tcPr>
          <w:p w:rsidR="00A162F6" w:rsidRPr="00787D5D" w:rsidRDefault="00A162F6" w:rsidP="00A162F6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069" w:type="dxa"/>
            <w:shd w:val="clear" w:color="auto" w:fill="auto"/>
          </w:tcPr>
          <w:p w:rsidR="00A162F6" w:rsidRPr="00787D5D" w:rsidRDefault="00A162F6" w:rsidP="00A162F6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069" w:type="dxa"/>
            <w:shd w:val="clear" w:color="auto" w:fill="auto"/>
          </w:tcPr>
          <w:p w:rsidR="00A162F6" w:rsidRPr="00787D5D" w:rsidRDefault="00A162F6" w:rsidP="00A162F6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041" w:type="dxa"/>
            <w:shd w:val="clear" w:color="auto" w:fill="auto"/>
          </w:tcPr>
          <w:p w:rsidR="00A162F6" w:rsidRPr="00787D5D" w:rsidRDefault="00A162F6" w:rsidP="00A162F6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693" w:type="dxa"/>
            <w:shd w:val="clear" w:color="auto" w:fill="auto"/>
          </w:tcPr>
          <w:p w:rsidR="00A162F6" w:rsidRPr="00787D5D" w:rsidRDefault="00A162F6" w:rsidP="00A162F6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185" w:type="dxa"/>
          </w:tcPr>
          <w:p w:rsidR="00A162F6" w:rsidRPr="00787D5D" w:rsidRDefault="00A162F6" w:rsidP="00A162F6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</w:tr>
      <w:tr w:rsidR="00A162F6" w:rsidRPr="00787D5D" w:rsidTr="00787D5D">
        <w:tc>
          <w:tcPr>
            <w:tcW w:w="1818" w:type="dxa"/>
            <w:shd w:val="clear" w:color="auto" w:fill="auto"/>
          </w:tcPr>
          <w:p w:rsidR="00A162F6" w:rsidRPr="00787D5D" w:rsidRDefault="00A162F6" w:rsidP="00787D5D">
            <w:pPr>
              <w:widowControl w:val="0"/>
              <w:suppressAutoHyphens w:val="0"/>
              <w:jc w:val="both"/>
              <w:textAlignment w:val="baseline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lastRenderedPageBreak/>
              <w:t>Основное мер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о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приятие 4.3. «Обеспечение условий для р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е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ализации мун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и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ципальной пр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о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гра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мы»</w:t>
            </w:r>
          </w:p>
        </w:tc>
        <w:tc>
          <w:tcPr>
            <w:tcW w:w="1138" w:type="dxa"/>
            <w:shd w:val="clear" w:color="auto" w:fill="auto"/>
          </w:tcPr>
          <w:p w:rsidR="00A162F6" w:rsidRPr="00787D5D" w:rsidRDefault="00A162F6" w:rsidP="00A162F6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 35000</w:t>
            </w:r>
          </w:p>
        </w:tc>
        <w:tc>
          <w:tcPr>
            <w:tcW w:w="1127" w:type="dxa"/>
            <w:shd w:val="clear" w:color="auto" w:fill="auto"/>
          </w:tcPr>
          <w:p w:rsidR="00A162F6" w:rsidRPr="00787D5D" w:rsidRDefault="00A162F6" w:rsidP="00A162F6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36500</w:t>
            </w:r>
          </w:p>
        </w:tc>
        <w:tc>
          <w:tcPr>
            <w:tcW w:w="1127" w:type="dxa"/>
            <w:shd w:val="clear" w:color="auto" w:fill="auto"/>
          </w:tcPr>
          <w:p w:rsidR="00A162F6" w:rsidRPr="00787D5D" w:rsidRDefault="00A162F6" w:rsidP="00A162F6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37000</w:t>
            </w:r>
          </w:p>
        </w:tc>
        <w:tc>
          <w:tcPr>
            <w:tcW w:w="1139" w:type="dxa"/>
            <w:shd w:val="clear" w:color="auto" w:fill="auto"/>
          </w:tcPr>
          <w:p w:rsidR="00A162F6" w:rsidRPr="00787D5D" w:rsidRDefault="00A162F6" w:rsidP="00A162F6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37000</w:t>
            </w:r>
          </w:p>
        </w:tc>
        <w:tc>
          <w:tcPr>
            <w:tcW w:w="955" w:type="dxa"/>
            <w:shd w:val="clear" w:color="auto" w:fill="auto"/>
          </w:tcPr>
          <w:p w:rsidR="00A162F6" w:rsidRPr="00787D5D" w:rsidRDefault="00A162F6" w:rsidP="00A162F6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37000</w:t>
            </w:r>
          </w:p>
        </w:tc>
        <w:tc>
          <w:tcPr>
            <w:tcW w:w="918" w:type="dxa"/>
          </w:tcPr>
          <w:p w:rsidR="00A162F6" w:rsidRPr="00787D5D" w:rsidRDefault="00A162F6" w:rsidP="00A162F6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37000</w:t>
            </w:r>
          </w:p>
        </w:tc>
        <w:tc>
          <w:tcPr>
            <w:tcW w:w="966" w:type="dxa"/>
            <w:gridSpan w:val="2"/>
            <w:shd w:val="clear" w:color="auto" w:fill="auto"/>
          </w:tcPr>
          <w:p w:rsidR="00A162F6" w:rsidRPr="00787D5D" w:rsidRDefault="00A162F6" w:rsidP="00A162F6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069" w:type="dxa"/>
            <w:shd w:val="clear" w:color="auto" w:fill="auto"/>
          </w:tcPr>
          <w:p w:rsidR="00A162F6" w:rsidRPr="00787D5D" w:rsidRDefault="00A162F6" w:rsidP="00A162F6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069" w:type="dxa"/>
            <w:shd w:val="clear" w:color="auto" w:fill="auto"/>
          </w:tcPr>
          <w:p w:rsidR="00A162F6" w:rsidRPr="00787D5D" w:rsidRDefault="00A162F6" w:rsidP="00A162F6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041" w:type="dxa"/>
            <w:shd w:val="clear" w:color="auto" w:fill="auto"/>
          </w:tcPr>
          <w:p w:rsidR="00A162F6" w:rsidRPr="00787D5D" w:rsidRDefault="00A162F6" w:rsidP="00A162F6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693" w:type="dxa"/>
            <w:shd w:val="clear" w:color="auto" w:fill="auto"/>
          </w:tcPr>
          <w:p w:rsidR="00A162F6" w:rsidRPr="00787D5D" w:rsidRDefault="00A162F6" w:rsidP="00A162F6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185" w:type="dxa"/>
          </w:tcPr>
          <w:p w:rsidR="00A162F6" w:rsidRPr="00787D5D" w:rsidRDefault="00A162F6" w:rsidP="00A162F6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</w:tr>
      <w:tr w:rsidR="00A162F6" w:rsidRPr="00787D5D" w:rsidTr="00787D5D">
        <w:tc>
          <w:tcPr>
            <w:tcW w:w="15245" w:type="dxa"/>
            <w:gridSpan w:val="14"/>
          </w:tcPr>
          <w:p w:rsidR="00A162F6" w:rsidRPr="00787D5D" w:rsidRDefault="00A162F6" w:rsidP="00A162F6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Наименование муниципальной работы 1. 18 и ее содержание:   Административное обеспечение деятельности организации</w:t>
            </w:r>
          </w:p>
        </w:tc>
      </w:tr>
      <w:tr w:rsidR="00A162F6" w:rsidRPr="00787D5D" w:rsidTr="00787D5D">
        <w:tc>
          <w:tcPr>
            <w:tcW w:w="1818" w:type="dxa"/>
            <w:shd w:val="clear" w:color="auto" w:fill="auto"/>
          </w:tcPr>
          <w:p w:rsidR="00A162F6" w:rsidRPr="00787D5D" w:rsidRDefault="00A162F6" w:rsidP="00A162F6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Показатель об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ъ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ема муниц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и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пальной работы 1.18:           </w:t>
            </w:r>
          </w:p>
        </w:tc>
        <w:tc>
          <w:tcPr>
            <w:tcW w:w="6404" w:type="dxa"/>
            <w:gridSpan w:val="6"/>
            <w:shd w:val="clear" w:color="auto" w:fill="auto"/>
          </w:tcPr>
          <w:p w:rsidR="00A162F6" w:rsidRPr="00787D5D" w:rsidRDefault="00A162F6" w:rsidP="00A162F6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Количество отчетов составленных по результатам работы, штук</w:t>
            </w:r>
          </w:p>
        </w:tc>
        <w:tc>
          <w:tcPr>
            <w:tcW w:w="966" w:type="dxa"/>
            <w:gridSpan w:val="2"/>
            <w:shd w:val="clear" w:color="auto" w:fill="auto"/>
          </w:tcPr>
          <w:p w:rsidR="00A162F6" w:rsidRPr="00787D5D" w:rsidRDefault="00A162F6" w:rsidP="00A162F6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069" w:type="dxa"/>
            <w:shd w:val="clear" w:color="auto" w:fill="auto"/>
          </w:tcPr>
          <w:p w:rsidR="00A162F6" w:rsidRPr="00787D5D" w:rsidRDefault="00A162F6" w:rsidP="00A162F6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069" w:type="dxa"/>
            <w:shd w:val="clear" w:color="auto" w:fill="auto"/>
          </w:tcPr>
          <w:p w:rsidR="00A162F6" w:rsidRPr="00787D5D" w:rsidRDefault="00A162F6" w:rsidP="00A162F6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041" w:type="dxa"/>
            <w:shd w:val="clear" w:color="auto" w:fill="auto"/>
          </w:tcPr>
          <w:p w:rsidR="00A162F6" w:rsidRPr="00787D5D" w:rsidRDefault="00A162F6" w:rsidP="00A162F6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693" w:type="dxa"/>
            <w:shd w:val="clear" w:color="auto" w:fill="auto"/>
          </w:tcPr>
          <w:p w:rsidR="00A162F6" w:rsidRPr="00787D5D" w:rsidRDefault="00A162F6" w:rsidP="00A162F6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185" w:type="dxa"/>
          </w:tcPr>
          <w:p w:rsidR="00A162F6" w:rsidRPr="00787D5D" w:rsidRDefault="00A162F6" w:rsidP="00A162F6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</w:tr>
      <w:tr w:rsidR="00A162F6" w:rsidRPr="00787D5D" w:rsidTr="00787D5D">
        <w:tc>
          <w:tcPr>
            <w:tcW w:w="1818" w:type="dxa"/>
            <w:shd w:val="clear" w:color="auto" w:fill="auto"/>
          </w:tcPr>
          <w:p w:rsidR="00A162F6" w:rsidRPr="00787D5D" w:rsidRDefault="00A162F6" w:rsidP="00787D5D">
            <w:pPr>
              <w:widowControl w:val="0"/>
              <w:suppressAutoHyphens w:val="0"/>
              <w:jc w:val="both"/>
              <w:textAlignment w:val="baseline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Основное мер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о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приятие 4.2. «Обеспечение реализации о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новных образ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о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вательных пр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о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грамм дошкол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ь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ного, начального общего, осно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ного о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б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щего, среднего общего образов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а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ния и дополн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и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тельных образовател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ь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ных пр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о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грамм в муниц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и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пальных образовател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ь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ных учрежден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и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ях»</w:t>
            </w:r>
          </w:p>
        </w:tc>
        <w:tc>
          <w:tcPr>
            <w:tcW w:w="1138" w:type="dxa"/>
            <w:shd w:val="clear" w:color="auto" w:fill="auto"/>
          </w:tcPr>
          <w:p w:rsidR="00A162F6" w:rsidRPr="00787D5D" w:rsidRDefault="00A162F6" w:rsidP="00A162F6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31</w:t>
            </w:r>
          </w:p>
        </w:tc>
        <w:tc>
          <w:tcPr>
            <w:tcW w:w="1127" w:type="dxa"/>
            <w:shd w:val="clear" w:color="auto" w:fill="auto"/>
          </w:tcPr>
          <w:p w:rsidR="00A162F6" w:rsidRPr="00787D5D" w:rsidRDefault="00A162F6" w:rsidP="00A162F6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31</w:t>
            </w:r>
          </w:p>
        </w:tc>
        <w:tc>
          <w:tcPr>
            <w:tcW w:w="1127" w:type="dxa"/>
            <w:shd w:val="clear" w:color="auto" w:fill="auto"/>
          </w:tcPr>
          <w:p w:rsidR="00A162F6" w:rsidRPr="00787D5D" w:rsidRDefault="00A162F6" w:rsidP="00A162F6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31</w:t>
            </w:r>
          </w:p>
        </w:tc>
        <w:tc>
          <w:tcPr>
            <w:tcW w:w="1139" w:type="dxa"/>
            <w:shd w:val="clear" w:color="auto" w:fill="auto"/>
          </w:tcPr>
          <w:p w:rsidR="00A162F6" w:rsidRPr="00787D5D" w:rsidRDefault="00A162F6" w:rsidP="00A162F6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31</w:t>
            </w:r>
          </w:p>
        </w:tc>
        <w:tc>
          <w:tcPr>
            <w:tcW w:w="955" w:type="dxa"/>
            <w:shd w:val="clear" w:color="auto" w:fill="auto"/>
          </w:tcPr>
          <w:p w:rsidR="00A162F6" w:rsidRPr="00787D5D" w:rsidRDefault="00A162F6" w:rsidP="00A162F6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31</w:t>
            </w:r>
          </w:p>
        </w:tc>
        <w:tc>
          <w:tcPr>
            <w:tcW w:w="918" w:type="dxa"/>
          </w:tcPr>
          <w:p w:rsidR="00A162F6" w:rsidRPr="00787D5D" w:rsidRDefault="00A162F6" w:rsidP="00A162F6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31</w:t>
            </w:r>
          </w:p>
        </w:tc>
        <w:tc>
          <w:tcPr>
            <w:tcW w:w="966" w:type="dxa"/>
            <w:gridSpan w:val="2"/>
            <w:shd w:val="clear" w:color="auto" w:fill="auto"/>
          </w:tcPr>
          <w:p w:rsidR="00A162F6" w:rsidRPr="00787D5D" w:rsidRDefault="00A162F6" w:rsidP="00A162F6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069" w:type="dxa"/>
            <w:shd w:val="clear" w:color="auto" w:fill="auto"/>
          </w:tcPr>
          <w:p w:rsidR="00A162F6" w:rsidRPr="00787D5D" w:rsidRDefault="00A162F6" w:rsidP="00A162F6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069" w:type="dxa"/>
            <w:shd w:val="clear" w:color="auto" w:fill="auto"/>
          </w:tcPr>
          <w:p w:rsidR="00A162F6" w:rsidRPr="00787D5D" w:rsidRDefault="00A162F6" w:rsidP="00A162F6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041" w:type="dxa"/>
            <w:shd w:val="clear" w:color="auto" w:fill="auto"/>
          </w:tcPr>
          <w:p w:rsidR="00A162F6" w:rsidRPr="00787D5D" w:rsidRDefault="00A162F6" w:rsidP="00A162F6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693" w:type="dxa"/>
            <w:shd w:val="clear" w:color="auto" w:fill="auto"/>
          </w:tcPr>
          <w:p w:rsidR="00A162F6" w:rsidRPr="00787D5D" w:rsidRDefault="00A162F6" w:rsidP="00A162F6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185" w:type="dxa"/>
          </w:tcPr>
          <w:p w:rsidR="00A162F6" w:rsidRPr="00787D5D" w:rsidRDefault="00A162F6" w:rsidP="00A162F6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</w:tr>
      <w:tr w:rsidR="00A162F6" w:rsidRPr="00787D5D" w:rsidTr="00787D5D">
        <w:tc>
          <w:tcPr>
            <w:tcW w:w="1818" w:type="dxa"/>
            <w:shd w:val="clear" w:color="auto" w:fill="auto"/>
          </w:tcPr>
          <w:p w:rsidR="00A162F6" w:rsidRPr="00787D5D" w:rsidRDefault="00A162F6" w:rsidP="00787D5D">
            <w:pPr>
              <w:widowControl w:val="0"/>
              <w:suppressAutoHyphens w:val="0"/>
              <w:jc w:val="both"/>
              <w:textAlignment w:val="baseline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Основное мер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о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lastRenderedPageBreak/>
              <w:t>приятие 4.3. «Обеспечение условий для р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е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ализации мун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и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ципальной пр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о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гра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мы»</w:t>
            </w:r>
          </w:p>
        </w:tc>
        <w:tc>
          <w:tcPr>
            <w:tcW w:w="1138" w:type="dxa"/>
            <w:shd w:val="clear" w:color="auto" w:fill="auto"/>
          </w:tcPr>
          <w:p w:rsidR="00A162F6" w:rsidRPr="00787D5D" w:rsidRDefault="00A162F6" w:rsidP="00A162F6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lastRenderedPageBreak/>
              <w:t>8000</w:t>
            </w:r>
          </w:p>
        </w:tc>
        <w:tc>
          <w:tcPr>
            <w:tcW w:w="1127" w:type="dxa"/>
            <w:shd w:val="clear" w:color="auto" w:fill="auto"/>
          </w:tcPr>
          <w:p w:rsidR="00A162F6" w:rsidRPr="00787D5D" w:rsidRDefault="00A162F6" w:rsidP="00A162F6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8000</w:t>
            </w:r>
          </w:p>
        </w:tc>
        <w:tc>
          <w:tcPr>
            <w:tcW w:w="1127" w:type="dxa"/>
            <w:shd w:val="clear" w:color="auto" w:fill="auto"/>
          </w:tcPr>
          <w:p w:rsidR="00A162F6" w:rsidRPr="00787D5D" w:rsidRDefault="00A162F6" w:rsidP="00A162F6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8000</w:t>
            </w:r>
          </w:p>
        </w:tc>
        <w:tc>
          <w:tcPr>
            <w:tcW w:w="1139" w:type="dxa"/>
            <w:shd w:val="clear" w:color="auto" w:fill="auto"/>
          </w:tcPr>
          <w:p w:rsidR="00A162F6" w:rsidRPr="00787D5D" w:rsidRDefault="00A162F6" w:rsidP="00A162F6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8000</w:t>
            </w:r>
          </w:p>
        </w:tc>
        <w:tc>
          <w:tcPr>
            <w:tcW w:w="955" w:type="dxa"/>
            <w:shd w:val="clear" w:color="auto" w:fill="auto"/>
          </w:tcPr>
          <w:p w:rsidR="00A162F6" w:rsidRPr="00787D5D" w:rsidRDefault="00A162F6" w:rsidP="00A162F6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8000</w:t>
            </w:r>
          </w:p>
        </w:tc>
        <w:tc>
          <w:tcPr>
            <w:tcW w:w="918" w:type="dxa"/>
          </w:tcPr>
          <w:p w:rsidR="00A162F6" w:rsidRPr="00787D5D" w:rsidRDefault="00A162F6" w:rsidP="00A162F6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8000</w:t>
            </w:r>
          </w:p>
        </w:tc>
        <w:tc>
          <w:tcPr>
            <w:tcW w:w="966" w:type="dxa"/>
            <w:gridSpan w:val="2"/>
            <w:shd w:val="clear" w:color="auto" w:fill="auto"/>
          </w:tcPr>
          <w:p w:rsidR="00A162F6" w:rsidRPr="00787D5D" w:rsidRDefault="00A162F6" w:rsidP="00A162F6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069" w:type="dxa"/>
            <w:shd w:val="clear" w:color="auto" w:fill="auto"/>
          </w:tcPr>
          <w:p w:rsidR="00A162F6" w:rsidRPr="00787D5D" w:rsidRDefault="00A162F6" w:rsidP="00A162F6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069" w:type="dxa"/>
            <w:shd w:val="clear" w:color="auto" w:fill="auto"/>
          </w:tcPr>
          <w:p w:rsidR="00A162F6" w:rsidRPr="00787D5D" w:rsidRDefault="00A162F6" w:rsidP="00A162F6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041" w:type="dxa"/>
            <w:shd w:val="clear" w:color="auto" w:fill="auto"/>
          </w:tcPr>
          <w:p w:rsidR="00A162F6" w:rsidRPr="00787D5D" w:rsidRDefault="00A162F6" w:rsidP="00A162F6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693" w:type="dxa"/>
            <w:shd w:val="clear" w:color="auto" w:fill="auto"/>
          </w:tcPr>
          <w:p w:rsidR="00A162F6" w:rsidRPr="00787D5D" w:rsidRDefault="00A162F6" w:rsidP="00A162F6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185" w:type="dxa"/>
          </w:tcPr>
          <w:p w:rsidR="00A162F6" w:rsidRPr="00787D5D" w:rsidRDefault="00A162F6" w:rsidP="00A162F6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</w:tr>
      <w:tr w:rsidR="00A162F6" w:rsidRPr="00787D5D" w:rsidTr="00787D5D">
        <w:tc>
          <w:tcPr>
            <w:tcW w:w="1818" w:type="dxa"/>
            <w:shd w:val="clear" w:color="auto" w:fill="auto"/>
          </w:tcPr>
          <w:p w:rsidR="00A162F6" w:rsidRPr="00787D5D" w:rsidRDefault="00A162F6" w:rsidP="00A162F6">
            <w:pPr>
              <w:widowControl w:val="0"/>
              <w:suppressAutoHyphens w:val="0"/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lastRenderedPageBreak/>
              <w:t>Показатель об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ъ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ема услуги 1.1-1.18:           </w:t>
            </w:r>
          </w:p>
        </w:tc>
        <w:tc>
          <w:tcPr>
            <w:tcW w:w="1138" w:type="dxa"/>
            <w:shd w:val="clear" w:color="auto" w:fill="auto"/>
          </w:tcPr>
          <w:p w:rsidR="00A162F6" w:rsidRPr="00787D5D" w:rsidRDefault="00A162F6" w:rsidP="00A162F6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127" w:type="dxa"/>
            <w:shd w:val="clear" w:color="auto" w:fill="auto"/>
          </w:tcPr>
          <w:p w:rsidR="00A162F6" w:rsidRPr="00787D5D" w:rsidRDefault="00A162F6" w:rsidP="00A162F6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127" w:type="dxa"/>
            <w:shd w:val="clear" w:color="auto" w:fill="auto"/>
          </w:tcPr>
          <w:p w:rsidR="00A162F6" w:rsidRPr="00787D5D" w:rsidRDefault="00A162F6" w:rsidP="00A162F6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139" w:type="dxa"/>
            <w:shd w:val="clear" w:color="auto" w:fill="auto"/>
          </w:tcPr>
          <w:p w:rsidR="00A162F6" w:rsidRPr="00787D5D" w:rsidRDefault="00A162F6" w:rsidP="00A162F6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955" w:type="dxa"/>
            <w:shd w:val="clear" w:color="auto" w:fill="auto"/>
          </w:tcPr>
          <w:p w:rsidR="00A162F6" w:rsidRPr="00787D5D" w:rsidRDefault="00A162F6" w:rsidP="00A162F6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918" w:type="dxa"/>
          </w:tcPr>
          <w:p w:rsidR="00A162F6" w:rsidRPr="00787D5D" w:rsidRDefault="00A162F6" w:rsidP="00A162F6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966" w:type="dxa"/>
            <w:gridSpan w:val="2"/>
            <w:shd w:val="clear" w:color="auto" w:fill="auto"/>
          </w:tcPr>
          <w:p w:rsidR="00A162F6" w:rsidRPr="00787D5D" w:rsidRDefault="00A162F6" w:rsidP="00A162F6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069" w:type="dxa"/>
            <w:shd w:val="clear" w:color="auto" w:fill="auto"/>
          </w:tcPr>
          <w:p w:rsidR="00A162F6" w:rsidRPr="00787D5D" w:rsidRDefault="00A162F6" w:rsidP="00A162F6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069" w:type="dxa"/>
            <w:shd w:val="clear" w:color="auto" w:fill="auto"/>
          </w:tcPr>
          <w:p w:rsidR="00A162F6" w:rsidRPr="00787D5D" w:rsidRDefault="00A162F6" w:rsidP="00A162F6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041" w:type="dxa"/>
            <w:shd w:val="clear" w:color="auto" w:fill="auto"/>
          </w:tcPr>
          <w:p w:rsidR="00A162F6" w:rsidRPr="00787D5D" w:rsidRDefault="00A162F6" w:rsidP="00A162F6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693" w:type="dxa"/>
            <w:shd w:val="clear" w:color="auto" w:fill="auto"/>
          </w:tcPr>
          <w:p w:rsidR="00A162F6" w:rsidRPr="00787D5D" w:rsidRDefault="00A162F6" w:rsidP="00A162F6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185" w:type="dxa"/>
          </w:tcPr>
          <w:p w:rsidR="00A162F6" w:rsidRPr="00787D5D" w:rsidRDefault="00A162F6" w:rsidP="00A162F6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</w:tr>
      <w:tr w:rsidR="00A162F6" w:rsidRPr="00787D5D" w:rsidTr="00787D5D">
        <w:tc>
          <w:tcPr>
            <w:tcW w:w="1818" w:type="dxa"/>
            <w:shd w:val="clear" w:color="auto" w:fill="auto"/>
          </w:tcPr>
          <w:p w:rsidR="00A162F6" w:rsidRPr="00787D5D" w:rsidRDefault="00A162F6" w:rsidP="00A162F6">
            <w:pPr>
              <w:widowControl w:val="0"/>
              <w:suppressAutoHyphens w:val="0"/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Финансовое обеспечение в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ы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полнения мун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и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ципального з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а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дания на оказ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а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ние муниц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и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пальной услуги в соотве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т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ствии с основными м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е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роприяти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я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ми подпрогра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мы 4</w:t>
            </w:r>
          </w:p>
        </w:tc>
        <w:tc>
          <w:tcPr>
            <w:tcW w:w="1138" w:type="dxa"/>
            <w:shd w:val="clear" w:color="auto" w:fill="auto"/>
          </w:tcPr>
          <w:p w:rsidR="00A162F6" w:rsidRPr="00787D5D" w:rsidRDefault="00A162F6" w:rsidP="00A162F6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127" w:type="dxa"/>
            <w:shd w:val="clear" w:color="auto" w:fill="auto"/>
          </w:tcPr>
          <w:p w:rsidR="00A162F6" w:rsidRPr="00787D5D" w:rsidRDefault="00A162F6" w:rsidP="00A162F6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127" w:type="dxa"/>
            <w:shd w:val="clear" w:color="auto" w:fill="auto"/>
          </w:tcPr>
          <w:p w:rsidR="00A162F6" w:rsidRPr="00787D5D" w:rsidRDefault="00A162F6" w:rsidP="00A162F6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139" w:type="dxa"/>
            <w:shd w:val="clear" w:color="auto" w:fill="auto"/>
          </w:tcPr>
          <w:p w:rsidR="00A162F6" w:rsidRPr="00787D5D" w:rsidRDefault="00A162F6" w:rsidP="00A162F6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955" w:type="dxa"/>
            <w:shd w:val="clear" w:color="auto" w:fill="auto"/>
          </w:tcPr>
          <w:p w:rsidR="00A162F6" w:rsidRPr="00787D5D" w:rsidRDefault="00A162F6" w:rsidP="00A162F6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918" w:type="dxa"/>
          </w:tcPr>
          <w:p w:rsidR="00A162F6" w:rsidRPr="00787D5D" w:rsidRDefault="00A162F6" w:rsidP="00A162F6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966" w:type="dxa"/>
            <w:gridSpan w:val="2"/>
            <w:shd w:val="clear" w:color="auto" w:fill="auto"/>
          </w:tcPr>
          <w:p w:rsidR="00A162F6" w:rsidRPr="00787D5D" w:rsidRDefault="00A162F6" w:rsidP="00A162F6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601889,5</w:t>
            </w:r>
          </w:p>
        </w:tc>
        <w:tc>
          <w:tcPr>
            <w:tcW w:w="1069" w:type="dxa"/>
            <w:shd w:val="clear" w:color="auto" w:fill="auto"/>
          </w:tcPr>
          <w:p w:rsidR="00A162F6" w:rsidRPr="00787D5D" w:rsidRDefault="00A162F6" w:rsidP="00A162F6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622205,8</w:t>
            </w:r>
          </w:p>
        </w:tc>
        <w:tc>
          <w:tcPr>
            <w:tcW w:w="1069" w:type="dxa"/>
            <w:shd w:val="clear" w:color="auto" w:fill="auto"/>
          </w:tcPr>
          <w:p w:rsidR="00A162F6" w:rsidRPr="00787D5D" w:rsidRDefault="00A162F6" w:rsidP="00A162F6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646041,1</w:t>
            </w:r>
          </w:p>
        </w:tc>
        <w:tc>
          <w:tcPr>
            <w:tcW w:w="1041" w:type="dxa"/>
            <w:shd w:val="clear" w:color="auto" w:fill="auto"/>
          </w:tcPr>
          <w:p w:rsidR="00A162F6" w:rsidRPr="00787D5D" w:rsidRDefault="00A162F6" w:rsidP="00A162F6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486120,1</w:t>
            </w:r>
          </w:p>
        </w:tc>
        <w:tc>
          <w:tcPr>
            <w:tcW w:w="1693" w:type="dxa"/>
            <w:shd w:val="clear" w:color="auto" w:fill="auto"/>
          </w:tcPr>
          <w:p w:rsidR="00A162F6" w:rsidRPr="00787D5D" w:rsidRDefault="00A162F6" w:rsidP="00A162F6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486120,1</w:t>
            </w:r>
          </w:p>
        </w:tc>
        <w:tc>
          <w:tcPr>
            <w:tcW w:w="1185" w:type="dxa"/>
          </w:tcPr>
          <w:p w:rsidR="00A162F6" w:rsidRPr="00787D5D" w:rsidRDefault="00A162F6" w:rsidP="00A162F6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486120,1</w:t>
            </w:r>
          </w:p>
        </w:tc>
      </w:tr>
      <w:tr w:rsidR="00A162F6" w:rsidRPr="00787D5D" w:rsidTr="00787D5D">
        <w:tc>
          <w:tcPr>
            <w:tcW w:w="1818" w:type="dxa"/>
            <w:shd w:val="clear" w:color="auto" w:fill="auto"/>
          </w:tcPr>
          <w:p w:rsidR="00A162F6" w:rsidRPr="00787D5D" w:rsidRDefault="00A162F6" w:rsidP="00A162F6">
            <w:pPr>
              <w:widowControl w:val="0"/>
              <w:suppressAutoHyphens w:val="0"/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Основное мер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о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приятие  4.1</w:t>
            </w:r>
          </w:p>
        </w:tc>
        <w:tc>
          <w:tcPr>
            <w:tcW w:w="1138" w:type="dxa"/>
            <w:shd w:val="clear" w:color="auto" w:fill="auto"/>
          </w:tcPr>
          <w:p w:rsidR="00A162F6" w:rsidRPr="00787D5D" w:rsidRDefault="00A162F6" w:rsidP="00A162F6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127" w:type="dxa"/>
            <w:shd w:val="clear" w:color="auto" w:fill="auto"/>
          </w:tcPr>
          <w:p w:rsidR="00A162F6" w:rsidRPr="00787D5D" w:rsidRDefault="00A162F6" w:rsidP="00A162F6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127" w:type="dxa"/>
            <w:shd w:val="clear" w:color="auto" w:fill="auto"/>
          </w:tcPr>
          <w:p w:rsidR="00A162F6" w:rsidRPr="00787D5D" w:rsidRDefault="00A162F6" w:rsidP="00A162F6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139" w:type="dxa"/>
            <w:shd w:val="clear" w:color="auto" w:fill="auto"/>
          </w:tcPr>
          <w:p w:rsidR="00A162F6" w:rsidRPr="00787D5D" w:rsidRDefault="00A162F6" w:rsidP="00A162F6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955" w:type="dxa"/>
            <w:shd w:val="clear" w:color="auto" w:fill="auto"/>
          </w:tcPr>
          <w:p w:rsidR="00A162F6" w:rsidRPr="00787D5D" w:rsidRDefault="00A162F6" w:rsidP="00A162F6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918" w:type="dxa"/>
          </w:tcPr>
          <w:p w:rsidR="00A162F6" w:rsidRPr="00787D5D" w:rsidRDefault="00A162F6" w:rsidP="00A162F6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966" w:type="dxa"/>
            <w:gridSpan w:val="2"/>
            <w:shd w:val="clear" w:color="auto" w:fill="auto"/>
          </w:tcPr>
          <w:p w:rsidR="00A162F6" w:rsidRPr="00787D5D" w:rsidRDefault="00A162F6" w:rsidP="00A162F6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69" w:type="dxa"/>
            <w:shd w:val="clear" w:color="auto" w:fill="auto"/>
          </w:tcPr>
          <w:p w:rsidR="00A162F6" w:rsidRPr="00787D5D" w:rsidRDefault="00A162F6" w:rsidP="00A162F6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69" w:type="dxa"/>
            <w:shd w:val="clear" w:color="auto" w:fill="auto"/>
          </w:tcPr>
          <w:p w:rsidR="00A162F6" w:rsidRPr="00787D5D" w:rsidRDefault="00A162F6" w:rsidP="00A162F6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41" w:type="dxa"/>
            <w:shd w:val="clear" w:color="auto" w:fill="auto"/>
          </w:tcPr>
          <w:p w:rsidR="00A162F6" w:rsidRPr="00787D5D" w:rsidRDefault="00A162F6" w:rsidP="00A162F6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693" w:type="dxa"/>
            <w:shd w:val="clear" w:color="auto" w:fill="auto"/>
          </w:tcPr>
          <w:p w:rsidR="00A162F6" w:rsidRPr="00787D5D" w:rsidRDefault="00A162F6" w:rsidP="00A162F6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85" w:type="dxa"/>
          </w:tcPr>
          <w:p w:rsidR="00A162F6" w:rsidRPr="00787D5D" w:rsidRDefault="00A162F6" w:rsidP="00A162F6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A162F6" w:rsidRPr="00787D5D" w:rsidTr="00787D5D">
        <w:tc>
          <w:tcPr>
            <w:tcW w:w="1818" w:type="dxa"/>
            <w:shd w:val="clear" w:color="auto" w:fill="auto"/>
          </w:tcPr>
          <w:p w:rsidR="00A162F6" w:rsidRPr="00787D5D" w:rsidRDefault="00A162F6" w:rsidP="00A162F6">
            <w:pPr>
              <w:widowControl w:val="0"/>
              <w:suppressAutoHyphens w:val="0"/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Основное мер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о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приятие  4.2</w:t>
            </w:r>
          </w:p>
        </w:tc>
        <w:tc>
          <w:tcPr>
            <w:tcW w:w="1138" w:type="dxa"/>
            <w:shd w:val="clear" w:color="auto" w:fill="auto"/>
          </w:tcPr>
          <w:p w:rsidR="00A162F6" w:rsidRPr="00787D5D" w:rsidRDefault="00A162F6" w:rsidP="00A162F6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127" w:type="dxa"/>
            <w:shd w:val="clear" w:color="auto" w:fill="auto"/>
          </w:tcPr>
          <w:p w:rsidR="00A162F6" w:rsidRPr="00787D5D" w:rsidRDefault="00A162F6" w:rsidP="00A162F6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127" w:type="dxa"/>
            <w:shd w:val="clear" w:color="auto" w:fill="auto"/>
          </w:tcPr>
          <w:p w:rsidR="00A162F6" w:rsidRPr="00787D5D" w:rsidRDefault="00A162F6" w:rsidP="00A162F6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139" w:type="dxa"/>
            <w:shd w:val="clear" w:color="auto" w:fill="auto"/>
          </w:tcPr>
          <w:p w:rsidR="00A162F6" w:rsidRPr="00787D5D" w:rsidRDefault="00A162F6" w:rsidP="00A162F6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955" w:type="dxa"/>
            <w:shd w:val="clear" w:color="auto" w:fill="auto"/>
          </w:tcPr>
          <w:p w:rsidR="00A162F6" w:rsidRPr="00787D5D" w:rsidRDefault="00A162F6" w:rsidP="00A162F6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918" w:type="dxa"/>
          </w:tcPr>
          <w:p w:rsidR="00A162F6" w:rsidRPr="00787D5D" w:rsidRDefault="00A162F6" w:rsidP="00A162F6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966" w:type="dxa"/>
            <w:gridSpan w:val="2"/>
            <w:shd w:val="clear" w:color="auto" w:fill="auto"/>
          </w:tcPr>
          <w:p w:rsidR="00A162F6" w:rsidRPr="00787D5D" w:rsidRDefault="00A162F6" w:rsidP="00A162F6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537248,1</w:t>
            </w:r>
          </w:p>
        </w:tc>
        <w:tc>
          <w:tcPr>
            <w:tcW w:w="1069" w:type="dxa"/>
            <w:shd w:val="clear" w:color="auto" w:fill="auto"/>
          </w:tcPr>
          <w:p w:rsidR="00A162F6" w:rsidRPr="00787D5D" w:rsidRDefault="00A162F6" w:rsidP="00A162F6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556414,4</w:t>
            </w:r>
          </w:p>
        </w:tc>
        <w:tc>
          <w:tcPr>
            <w:tcW w:w="1069" w:type="dxa"/>
            <w:shd w:val="clear" w:color="auto" w:fill="auto"/>
          </w:tcPr>
          <w:p w:rsidR="00A162F6" w:rsidRPr="00787D5D" w:rsidRDefault="00A162F6" w:rsidP="00A162F6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580249,9</w:t>
            </w:r>
          </w:p>
        </w:tc>
        <w:tc>
          <w:tcPr>
            <w:tcW w:w="1041" w:type="dxa"/>
            <w:shd w:val="clear" w:color="auto" w:fill="auto"/>
          </w:tcPr>
          <w:p w:rsidR="00A162F6" w:rsidRPr="00787D5D" w:rsidRDefault="00A162F6" w:rsidP="00A162F6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428954,0</w:t>
            </w:r>
          </w:p>
        </w:tc>
        <w:tc>
          <w:tcPr>
            <w:tcW w:w="1693" w:type="dxa"/>
            <w:shd w:val="clear" w:color="auto" w:fill="auto"/>
          </w:tcPr>
          <w:p w:rsidR="00A162F6" w:rsidRPr="00787D5D" w:rsidRDefault="00A162F6" w:rsidP="00A162F6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428954,0</w:t>
            </w:r>
          </w:p>
        </w:tc>
        <w:tc>
          <w:tcPr>
            <w:tcW w:w="1185" w:type="dxa"/>
          </w:tcPr>
          <w:p w:rsidR="00A162F6" w:rsidRPr="00787D5D" w:rsidRDefault="00A162F6" w:rsidP="00A162F6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428954,0</w:t>
            </w:r>
          </w:p>
        </w:tc>
      </w:tr>
      <w:tr w:rsidR="00A162F6" w:rsidRPr="00787D5D" w:rsidTr="00787D5D">
        <w:tc>
          <w:tcPr>
            <w:tcW w:w="1818" w:type="dxa"/>
            <w:shd w:val="clear" w:color="auto" w:fill="auto"/>
          </w:tcPr>
          <w:p w:rsidR="00A162F6" w:rsidRPr="00787D5D" w:rsidRDefault="00A162F6" w:rsidP="00A162F6">
            <w:pPr>
              <w:widowControl w:val="0"/>
              <w:suppressAutoHyphens w:val="0"/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Основное мер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о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приятие  4.3</w:t>
            </w:r>
          </w:p>
        </w:tc>
        <w:tc>
          <w:tcPr>
            <w:tcW w:w="1138" w:type="dxa"/>
            <w:shd w:val="clear" w:color="auto" w:fill="auto"/>
          </w:tcPr>
          <w:p w:rsidR="00A162F6" w:rsidRPr="00787D5D" w:rsidRDefault="00A162F6" w:rsidP="00A162F6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127" w:type="dxa"/>
            <w:shd w:val="clear" w:color="auto" w:fill="auto"/>
          </w:tcPr>
          <w:p w:rsidR="00A162F6" w:rsidRPr="00787D5D" w:rsidRDefault="00A162F6" w:rsidP="00A162F6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127" w:type="dxa"/>
            <w:shd w:val="clear" w:color="auto" w:fill="auto"/>
          </w:tcPr>
          <w:p w:rsidR="00A162F6" w:rsidRPr="00787D5D" w:rsidRDefault="00A162F6" w:rsidP="00A162F6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139" w:type="dxa"/>
            <w:shd w:val="clear" w:color="auto" w:fill="auto"/>
          </w:tcPr>
          <w:p w:rsidR="00A162F6" w:rsidRPr="00787D5D" w:rsidRDefault="00A162F6" w:rsidP="00A162F6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955" w:type="dxa"/>
            <w:shd w:val="clear" w:color="auto" w:fill="auto"/>
          </w:tcPr>
          <w:p w:rsidR="00A162F6" w:rsidRPr="00787D5D" w:rsidRDefault="00A162F6" w:rsidP="00A162F6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918" w:type="dxa"/>
          </w:tcPr>
          <w:p w:rsidR="00A162F6" w:rsidRPr="00787D5D" w:rsidRDefault="00A162F6" w:rsidP="00A162F6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966" w:type="dxa"/>
            <w:gridSpan w:val="2"/>
            <w:shd w:val="clear" w:color="auto" w:fill="auto"/>
          </w:tcPr>
          <w:p w:rsidR="00A162F6" w:rsidRPr="00787D5D" w:rsidRDefault="00A162F6" w:rsidP="00A162F6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62685,1 </w:t>
            </w:r>
          </w:p>
        </w:tc>
        <w:tc>
          <w:tcPr>
            <w:tcW w:w="1069" w:type="dxa"/>
            <w:shd w:val="clear" w:color="auto" w:fill="auto"/>
          </w:tcPr>
          <w:p w:rsidR="00A162F6" w:rsidRPr="00787D5D" w:rsidRDefault="00A162F6" w:rsidP="00A162F6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63835,1</w:t>
            </w:r>
          </w:p>
        </w:tc>
        <w:tc>
          <w:tcPr>
            <w:tcW w:w="1069" w:type="dxa"/>
            <w:shd w:val="clear" w:color="auto" w:fill="auto"/>
          </w:tcPr>
          <w:p w:rsidR="00A162F6" w:rsidRPr="00787D5D" w:rsidRDefault="00A162F6" w:rsidP="00A162F6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63834,9</w:t>
            </w:r>
          </w:p>
        </w:tc>
        <w:tc>
          <w:tcPr>
            <w:tcW w:w="1041" w:type="dxa"/>
            <w:shd w:val="clear" w:color="auto" w:fill="auto"/>
          </w:tcPr>
          <w:p w:rsidR="00A162F6" w:rsidRPr="00787D5D" w:rsidRDefault="00A162F6" w:rsidP="00A162F6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57166,1</w:t>
            </w:r>
          </w:p>
        </w:tc>
        <w:tc>
          <w:tcPr>
            <w:tcW w:w="1693" w:type="dxa"/>
            <w:shd w:val="clear" w:color="auto" w:fill="auto"/>
          </w:tcPr>
          <w:p w:rsidR="00A162F6" w:rsidRPr="00787D5D" w:rsidRDefault="00A162F6" w:rsidP="00A162F6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57166,1</w:t>
            </w:r>
          </w:p>
        </w:tc>
        <w:tc>
          <w:tcPr>
            <w:tcW w:w="1185" w:type="dxa"/>
          </w:tcPr>
          <w:p w:rsidR="00A162F6" w:rsidRPr="00787D5D" w:rsidRDefault="00A162F6" w:rsidP="00A162F6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57166,1</w:t>
            </w:r>
          </w:p>
        </w:tc>
      </w:tr>
      <w:tr w:rsidR="00A162F6" w:rsidRPr="00787D5D" w:rsidTr="00787D5D">
        <w:tc>
          <w:tcPr>
            <w:tcW w:w="1818" w:type="dxa"/>
            <w:shd w:val="clear" w:color="auto" w:fill="auto"/>
          </w:tcPr>
          <w:p w:rsidR="00A162F6" w:rsidRPr="00787D5D" w:rsidRDefault="00A162F6" w:rsidP="00A162F6">
            <w:pPr>
              <w:widowControl w:val="0"/>
              <w:suppressAutoHyphens w:val="0"/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Основное мер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о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приятие  4.4</w:t>
            </w:r>
          </w:p>
        </w:tc>
        <w:tc>
          <w:tcPr>
            <w:tcW w:w="1138" w:type="dxa"/>
            <w:shd w:val="clear" w:color="auto" w:fill="auto"/>
          </w:tcPr>
          <w:p w:rsidR="00A162F6" w:rsidRPr="00787D5D" w:rsidRDefault="00A162F6" w:rsidP="00A162F6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127" w:type="dxa"/>
            <w:shd w:val="clear" w:color="auto" w:fill="auto"/>
          </w:tcPr>
          <w:p w:rsidR="00A162F6" w:rsidRPr="00787D5D" w:rsidRDefault="00A162F6" w:rsidP="00A162F6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127" w:type="dxa"/>
            <w:shd w:val="clear" w:color="auto" w:fill="auto"/>
          </w:tcPr>
          <w:p w:rsidR="00A162F6" w:rsidRPr="00787D5D" w:rsidRDefault="00A162F6" w:rsidP="00A162F6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139" w:type="dxa"/>
            <w:shd w:val="clear" w:color="auto" w:fill="auto"/>
          </w:tcPr>
          <w:p w:rsidR="00A162F6" w:rsidRPr="00787D5D" w:rsidRDefault="00A162F6" w:rsidP="00A162F6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955" w:type="dxa"/>
            <w:shd w:val="clear" w:color="auto" w:fill="auto"/>
          </w:tcPr>
          <w:p w:rsidR="00A162F6" w:rsidRPr="00787D5D" w:rsidRDefault="00A162F6" w:rsidP="00A162F6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918" w:type="dxa"/>
          </w:tcPr>
          <w:p w:rsidR="00A162F6" w:rsidRPr="00787D5D" w:rsidRDefault="00A162F6" w:rsidP="00A162F6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966" w:type="dxa"/>
            <w:gridSpan w:val="2"/>
            <w:shd w:val="clear" w:color="auto" w:fill="auto"/>
          </w:tcPr>
          <w:p w:rsidR="00A162F6" w:rsidRPr="00787D5D" w:rsidRDefault="00A162F6" w:rsidP="00A162F6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69" w:type="dxa"/>
            <w:shd w:val="clear" w:color="auto" w:fill="auto"/>
          </w:tcPr>
          <w:p w:rsidR="00A162F6" w:rsidRPr="00787D5D" w:rsidRDefault="00A162F6" w:rsidP="00A162F6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69" w:type="dxa"/>
            <w:shd w:val="clear" w:color="auto" w:fill="auto"/>
          </w:tcPr>
          <w:p w:rsidR="00A162F6" w:rsidRPr="00787D5D" w:rsidRDefault="00A162F6" w:rsidP="00A162F6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41" w:type="dxa"/>
            <w:shd w:val="clear" w:color="auto" w:fill="auto"/>
          </w:tcPr>
          <w:p w:rsidR="00A162F6" w:rsidRPr="00787D5D" w:rsidRDefault="00A162F6" w:rsidP="00A162F6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693" w:type="dxa"/>
            <w:shd w:val="clear" w:color="auto" w:fill="auto"/>
          </w:tcPr>
          <w:p w:rsidR="00A162F6" w:rsidRPr="00787D5D" w:rsidRDefault="00A162F6" w:rsidP="00A162F6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85" w:type="dxa"/>
          </w:tcPr>
          <w:p w:rsidR="00A162F6" w:rsidRPr="00787D5D" w:rsidRDefault="00A162F6" w:rsidP="00A162F6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A162F6" w:rsidRPr="00787D5D" w:rsidTr="00787D5D">
        <w:tc>
          <w:tcPr>
            <w:tcW w:w="1818" w:type="dxa"/>
            <w:shd w:val="clear" w:color="auto" w:fill="auto"/>
          </w:tcPr>
          <w:p w:rsidR="00A162F6" w:rsidRPr="00787D5D" w:rsidRDefault="00A162F6" w:rsidP="00A162F6">
            <w:pPr>
              <w:widowControl w:val="0"/>
              <w:suppressAutoHyphens w:val="0"/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Основное мер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о</w:t>
            </w: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приятие  4.9</w:t>
            </w:r>
          </w:p>
        </w:tc>
        <w:tc>
          <w:tcPr>
            <w:tcW w:w="1138" w:type="dxa"/>
            <w:shd w:val="clear" w:color="auto" w:fill="auto"/>
          </w:tcPr>
          <w:p w:rsidR="00A162F6" w:rsidRPr="00787D5D" w:rsidRDefault="00A162F6" w:rsidP="00A162F6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127" w:type="dxa"/>
            <w:shd w:val="clear" w:color="auto" w:fill="auto"/>
          </w:tcPr>
          <w:p w:rsidR="00A162F6" w:rsidRPr="00787D5D" w:rsidRDefault="00A162F6" w:rsidP="00A162F6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127" w:type="dxa"/>
            <w:shd w:val="clear" w:color="auto" w:fill="auto"/>
          </w:tcPr>
          <w:p w:rsidR="00A162F6" w:rsidRPr="00787D5D" w:rsidRDefault="00A162F6" w:rsidP="00A162F6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139" w:type="dxa"/>
            <w:shd w:val="clear" w:color="auto" w:fill="auto"/>
          </w:tcPr>
          <w:p w:rsidR="00A162F6" w:rsidRPr="00787D5D" w:rsidRDefault="00A162F6" w:rsidP="00A162F6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955" w:type="dxa"/>
            <w:shd w:val="clear" w:color="auto" w:fill="auto"/>
          </w:tcPr>
          <w:p w:rsidR="00A162F6" w:rsidRPr="00787D5D" w:rsidRDefault="00A162F6" w:rsidP="00A162F6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918" w:type="dxa"/>
          </w:tcPr>
          <w:p w:rsidR="00A162F6" w:rsidRPr="00787D5D" w:rsidRDefault="00A162F6" w:rsidP="00A162F6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966" w:type="dxa"/>
            <w:gridSpan w:val="2"/>
            <w:shd w:val="clear" w:color="auto" w:fill="auto"/>
          </w:tcPr>
          <w:p w:rsidR="00A162F6" w:rsidRPr="00787D5D" w:rsidRDefault="00A162F6" w:rsidP="00A162F6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1956,3</w:t>
            </w:r>
          </w:p>
        </w:tc>
        <w:tc>
          <w:tcPr>
            <w:tcW w:w="1069" w:type="dxa"/>
            <w:shd w:val="clear" w:color="auto" w:fill="auto"/>
          </w:tcPr>
          <w:p w:rsidR="00A162F6" w:rsidRPr="00787D5D" w:rsidRDefault="00A162F6" w:rsidP="00A162F6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1956,3</w:t>
            </w:r>
          </w:p>
        </w:tc>
        <w:tc>
          <w:tcPr>
            <w:tcW w:w="1069" w:type="dxa"/>
            <w:shd w:val="clear" w:color="auto" w:fill="auto"/>
          </w:tcPr>
          <w:p w:rsidR="00A162F6" w:rsidRPr="00787D5D" w:rsidRDefault="00A162F6" w:rsidP="00A162F6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1956,3</w:t>
            </w:r>
          </w:p>
        </w:tc>
        <w:tc>
          <w:tcPr>
            <w:tcW w:w="1041" w:type="dxa"/>
            <w:shd w:val="clear" w:color="auto" w:fill="auto"/>
          </w:tcPr>
          <w:p w:rsidR="00A162F6" w:rsidRPr="00787D5D" w:rsidRDefault="00A162F6" w:rsidP="00A162F6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693" w:type="dxa"/>
            <w:shd w:val="clear" w:color="auto" w:fill="auto"/>
          </w:tcPr>
          <w:p w:rsidR="00A162F6" w:rsidRPr="00787D5D" w:rsidRDefault="00A162F6" w:rsidP="00A162F6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85" w:type="dxa"/>
          </w:tcPr>
          <w:p w:rsidR="00A162F6" w:rsidRPr="00787D5D" w:rsidRDefault="00A162F6" w:rsidP="00A162F6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87D5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</w:tr>
    </w:tbl>
    <w:p w:rsidR="00A162F6" w:rsidRPr="00A162F6" w:rsidRDefault="00A162F6" w:rsidP="00A162F6">
      <w:pPr>
        <w:suppressAutoHyphens w:val="0"/>
        <w:jc w:val="right"/>
        <w:rPr>
          <w:rFonts w:ascii="Liberation Serif" w:hAnsi="Liberation Serif"/>
          <w:sz w:val="22"/>
          <w:szCs w:val="22"/>
          <w:lang w:eastAsia="zh-CN"/>
        </w:rPr>
      </w:pPr>
      <w:r w:rsidRPr="00A162F6">
        <w:rPr>
          <w:rFonts w:ascii="Liberation Serif" w:hAnsi="Liberation Serif"/>
          <w:sz w:val="22"/>
          <w:szCs w:val="22"/>
          <w:lang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».</w:t>
      </w:r>
    </w:p>
    <w:p w:rsidR="00A162F6" w:rsidRPr="00A162F6" w:rsidRDefault="00A162F6" w:rsidP="00A162F6">
      <w:pPr>
        <w:suppressAutoHyphens w:val="0"/>
        <w:rPr>
          <w:sz w:val="22"/>
          <w:szCs w:val="22"/>
          <w:lang w:eastAsia="zh-CN"/>
        </w:rPr>
      </w:pPr>
    </w:p>
    <w:p w:rsidR="00A162F6" w:rsidRPr="00A162F6" w:rsidRDefault="00A162F6" w:rsidP="00A162F6">
      <w:pPr>
        <w:suppressAutoHyphens w:val="0"/>
        <w:rPr>
          <w:sz w:val="22"/>
          <w:szCs w:val="22"/>
          <w:lang w:eastAsia="zh-CN"/>
        </w:rPr>
      </w:pPr>
    </w:p>
    <w:p w:rsidR="00A162F6" w:rsidRPr="00A162F6" w:rsidRDefault="00A162F6" w:rsidP="00A162F6">
      <w:pPr>
        <w:suppressAutoHyphens w:val="0"/>
        <w:rPr>
          <w:sz w:val="22"/>
          <w:szCs w:val="22"/>
          <w:lang w:eastAsia="zh-CN"/>
        </w:rPr>
      </w:pPr>
    </w:p>
    <w:p w:rsidR="00326470" w:rsidRPr="002C0C99" w:rsidRDefault="00326470" w:rsidP="00A162F6">
      <w:pPr>
        <w:widowControl w:val="0"/>
        <w:suppressAutoHyphens w:val="0"/>
        <w:autoSpaceDE w:val="0"/>
        <w:jc w:val="center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</w:p>
    <w:sectPr w:rsidR="00326470" w:rsidRPr="002C0C99" w:rsidSect="00CD0564">
      <w:pgSz w:w="16838" w:h="11906" w:orient="landscape"/>
      <w:pgMar w:top="1701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3F9" w:rsidRDefault="009143F9">
      <w:r>
        <w:separator/>
      </w:r>
    </w:p>
  </w:endnote>
  <w:endnote w:type="continuationSeparator" w:id="0">
    <w:p w:rsidR="009143F9" w:rsidRDefault="00914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JournalSansCT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3F9" w:rsidRDefault="009143F9">
      <w:r>
        <w:separator/>
      </w:r>
    </w:p>
  </w:footnote>
  <w:footnote w:type="continuationSeparator" w:id="0">
    <w:p w:rsidR="009143F9" w:rsidRDefault="009143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7662043"/>
      <w:docPartObj>
        <w:docPartGallery w:val="Page Numbers (Top of Page)"/>
        <w:docPartUnique/>
      </w:docPartObj>
    </w:sdtPr>
    <w:sdtContent>
      <w:p w:rsidR="00787D5D" w:rsidRDefault="00787D5D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40F6">
          <w:rPr>
            <w:noProof/>
          </w:rPr>
          <w:t>2</w:t>
        </w:r>
        <w:r>
          <w:fldChar w:fldCharType="end"/>
        </w:r>
      </w:p>
    </w:sdtContent>
  </w:sdt>
  <w:p w:rsidR="00787D5D" w:rsidRDefault="00787D5D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ascii="Liberation Serif" w:eastAsia="Segoe UI" w:hAnsi="Liberation Serif" w:cs="Times New Roman"/>
        <w:bCs/>
        <w:color w:val="000000"/>
        <w:kern w:val="0"/>
        <w:sz w:val="26"/>
        <w:szCs w:val="26"/>
        <w:lang w:eastAsia="ru-RU" w:bidi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E864D8F4"/>
    <w:name w:val="WW8Num3"/>
    <w:lvl w:ilvl="0">
      <w:start w:val="26538"/>
      <w:numFmt w:val="decimal"/>
      <w:suff w:val="nothing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>
    <w:nsid w:val="00000004"/>
    <w:multiLevelType w:val="singleLevel"/>
    <w:tmpl w:val="00000004"/>
    <w:name w:val="WW8Num20"/>
    <w:lvl w:ilvl="0">
      <w:start w:val="18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Bookman Old Style" w:hint="default"/>
      </w:rPr>
    </w:lvl>
  </w:abstractNum>
  <w:abstractNum w:abstractNumId="4">
    <w:nsid w:val="00000005"/>
    <w:multiLevelType w:val="singleLevel"/>
    <w:tmpl w:val="00000005"/>
    <w:name w:val="WW8Num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hAnsi="Bookman Old Style" w:cs="Bookman Old Style" w:hint="default"/>
        <w:b/>
        <w:sz w:val="22"/>
        <w:szCs w:val="22"/>
      </w:rPr>
    </w:lvl>
  </w:abstractNum>
  <w:abstractNum w:abstractNumId="5">
    <w:nsid w:val="00000006"/>
    <w:multiLevelType w:val="singleLevel"/>
    <w:tmpl w:val="00000006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>
    <w:nsid w:val="00000007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7">
    <w:nsid w:val="00000008"/>
    <w:multiLevelType w:val="singleLevel"/>
    <w:tmpl w:val="09D0C430"/>
    <w:name w:val="WW8Num4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Bookman Old Style" w:hint="default"/>
        <w:b/>
      </w:rPr>
    </w:lvl>
  </w:abstractNum>
  <w:abstractNum w:abstractNumId="8">
    <w:nsid w:val="07545B18"/>
    <w:multiLevelType w:val="multilevel"/>
    <w:tmpl w:val="FAB496FC"/>
    <w:styleLink w:val="WW8Num24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>
    <w:nsid w:val="0BD17F33"/>
    <w:multiLevelType w:val="multilevel"/>
    <w:tmpl w:val="3350D7D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0">
    <w:nsid w:val="0F590D8F"/>
    <w:multiLevelType w:val="multilevel"/>
    <w:tmpl w:val="8D80EEB8"/>
    <w:styleLink w:val="WW8Num210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">
    <w:nsid w:val="0F8D3DEE"/>
    <w:multiLevelType w:val="multilevel"/>
    <w:tmpl w:val="0419001F"/>
    <w:styleLink w:val="8"/>
    <w:lvl w:ilvl="0">
      <w:start w:val="3200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9AF153A"/>
    <w:multiLevelType w:val="multilevel"/>
    <w:tmpl w:val="E9842A0C"/>
    <w:styleLink w:val="11"/>
    <w:lvl w:ilvl="0">
      <w:start w:val="100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E17194"/>
    <w:multiLevelType w:val="multilevel"/>
    <w:tmpl w:val="0419001D"/>
    <w:styleLink w:val="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9740CCE"/>
    <w:multiLevelType w:val="multilevel"/>
    <w:tmpl w:val="D20495CC"/>
    <w:styleLink w:val="WW8Num23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">
    <w:nsid w:val="2C2F3947"/>
    <w:multiLevelType w:val="hybridMultilevel"/>
    <w:tmpl w:val="3DB47B4A"/>
    <w:lvl w:ilvl="0" w:tplc="CE2609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98520E"/>
    <w:multiLevelType w:val="hybridMultilevel"/>
    <w:tmpl w:val="38D4673E"/>
    <w:lvl w:ilvl="0" w:tplc="AFAC0866">
      <w:start w:val="1"/>
      <mc:AlternateContent>
        <mc:Choice Requires="w14">
          <w:numFmt w:val="custom" w:format="00001, 00002, 00003, ..."/>
        </mc:Choice>
        <mc:Fallback>
          <w:numFmt w:val="decimal"/>
        </mc:Fallback>
      </mc:AlternateContent>
      <w:lvlText w:val="%1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BC3170"/>
    <w:multiLevelType w:val="multilevel"/>
    <w:tmpl w:val="072A255A"/>
    <w:styleLink w:val="1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18">
    <w:nsid w:val="341A7585"/>
    <w:multiLevelType w:val="multilevel"/>
    <w:tmpl w:val="072A255A"/>
    <w:numStyleLink w:val="10"/>
  </w:abstractNum>
  <w:abstractNum w:abstractNumId="19">
    <w:nsid w:val="342476E8"/>
    <w:multiLevelType w:val="multilevel"/>
    <w:tmpl w:val="E9842A0C"/>
    <w:numStyleLink w:val="11"/>
  </w:abstractNum>
  <w:abstractNum w:abstractNumId="20">
    <w:nsid w:val="37363EFC"/>
    <w:multiLevelType w:val="hybridMultilevel"/>
    <w:tmpl w:val="FF6C9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376A84"/>
    <w:multiLevelType w:val="multilevel"/>
    <w:tmpl w:val="5040218C"/>
    <w:styleLink w:val="WW8Num22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2">
    <w:nsid w:val="3A550B8C"/>
    <w:multiLevelType w:val="multilevel"/>
    <w:tmpl w:val="35569F9C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3">
    <w:nsid w:val="3A6459E5"/>
    <w:multiLevelType w:val="multilevel"/>
    <w:tmpl w:val="38D4673E"/>
    <w:lvl w:ilvl="0">
      <w:start w:val="1"/>
      <mc:AlternateContent>
        <mc:Choice Requires="w14">
          <w:numFmt w:val="custom" w:format="00001, 00002, 00003, ..."/>
        </mc:Choice>
        <mc:Fallback>
          <w:numFmt w:val="decimal"/>
        </mc:Fallback>
      </mc:AlternateContent>
      <w:lvlText w:val="%1"/>
      <w:lvlJc w:val="center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F36EF9"/>
    <w:multiLevelType w:val="multilevel"/>
    <w:tmpl w:val="6658B04E"/>
    <w:styleLink w:val="5"/>
    <w:lvl w:ilvl="0">
      <w:start w:val="1"/>
      <w:numFmt w:val="decimal"/>
      <w:lvlText w:val="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>
    <w:nsid w:val="3D954CE0"/>
    <w:multiLevelType w:val="multilevel"/>
    <w:tmpl w:val="EECCCA08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>
    <w:nsid w:val="405242E7"/>
    <w:multiLevelType w:val="multilevel"/>
    <w:tmpl w:val="0419001D"/>
    <w:styleLink w:val="6"/>
    <w:lvl w:ilvl="0">
      <w:start w:val="3200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44E2536D"/>
    <w:multiLevelType w:val="multilevel"/>
    <w:tmpl w:val="635637DC"/>
    <w:styleLink w:val="WW8Num25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8">
    <w:nsid w:val="46E32F21"/>
    <w:multiLevelType w:val="multilevel"/>
    <w:tmpl w:val="69904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F5402E9"/>
    <w:multiLevelType w:val="multilevel"/>
    <w:tmpl w:val="3DB47B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C44311"/>
    <w:multiLevelType w:val="multilevel"/>
    <w:tmpl w:val="643A6D3A"/>
    <w:styleLink w:val="WW8Num21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1">
    <w:nsid w:val="523759F0"/>
    <w:multiLevelType w:val="multilevel"/>
    <w:tmpl w:val="470CF0F8"/>
    <w:styleLink w:val="2"/>
    <w:lvl w:ilvl="0">
      <w:start w:val="1"/>
      <w:numFmt w:val="decimal"/>
      <w:lvlText w:val="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>
    <w:nsid w:val="541F7A42"/>
    <w:multiLevelType w:val="multilevel"/>
    <w:tmpl w:val="1DBE51D4"/>
    <w:styleLink w:val="WW8Num26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3">
    <w:nsid w:val="5EA765A4"/>
    <w:multiLevelType w:val="multilevel"/>
    <w:tmpl w:val="0419001D"/>
    <w:styleLink w:val="9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32003"/>
      <w:numFmt w:val="lowerRoman"/>
      <w:lvlText w:val="%9."/>
      <w:lvlJc w:val="left"/>
      <w:pPr>
        <w:ind w:left="3240" w:hanging="360"/>
      </w:pPr>
    </w:lvl>
  </w:abstractNum>
  <w:abstractNum w:abstractNumId="34">
    <w:nsid w:val="639F274C"/>
    <w:multiLevelType w:val="multilevel"/>
    <w:tmpl w:val="0419001D"/>
    <w:styleLink w:val="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>
    <w:nsid w:val="63DE0C9C"/>
    <w:multiLevelType w:val="multilevel"/>
    <w:tmpl w:val="0419001D"/>
    <w:styleLink w:val="7"/>
    <w:lvl w:ilvl="0">
      <w:start w:val="3200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>
    <w:nsid w:val="65B17FCD"/>
    <w:multiLevelType w:val="hybridMultilevel"/>
    <w:tmpl w:val="A2981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DB418E"/>
    <w:multiLevelType w:val="hybridMultilevel"/>
    <w:tmpl w:val="8814E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3140D6"/>
    <w:multiLevelType w:val="multilevel"/>
    <w:tmpl w:val="5B006312"/>
    <w:styleLink w:val="12"/>
    <w:lvl w:ilvl="0">
      <w:start w:val="29598"/>
      <w:numFmt w:val="decimal"/>
      <w:lvlText w:val="%1"/>
      <w:lvlJc w:val="center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9">
    <w:nsid w:val="6E922E8D"/>
    <w:multiLevelType w:val="multilevel"/>
    <w:tmpl w:val="35DE04E8"/>
    <w:styleLink w:val="WW8Num28"/>
    <w:lvl w:ilvl="0">
      <w:start w:val="1"/>
      <w:numFmt w:val="none"/>
      <w:lvlText w:val="%1"/>
      <w:lvlJc w:val="left"/>
      <w:rPr>
        <w:rFonts w:ascii="Times New Roman" w:eastAsia="Times New Roman" w:hAnsi="Times New Roman" w:cs="Times New Roman"/>
        <w:b w:val="0"/>
        <w:bCs/>
        <w:w w:val="100"/>
        <w:kern w:val="3"/>
        <w:sz w:val="28"/>
        <w:szCs w:val="28"/>
        <w:shd w:val="clear" w:color="auto" w:fill="FFFFFF"/>
        <w:lang w:val="ru-RU" w:eastAsia="zh-CN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0">
    <w:nsid w:val="76E506F1"/>
    <w:multiLevelType w:val="multilevel"/>
    <w:tmpl w:val="DD8A8D76"/>
    <w:styleLink w:val="WW8Num29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1">
    <w:nsid w:val="770B218C"/>
    <w:multiLevelType w:val="hybridMultilevel"/>
    <w:tmpl w:val="B23C5680"/>
    <w:lvl w:ilvl="0" w:tplc="F3D276D2">
      <w:start w:val="1"/>
      <w:numFmt w:val="decimal"/>
      <w:lvlText w:val="%1."/>
      <w:lvlJc w:val="left"/>
      <w:pPr>
        <w:ind w:left="34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42">
    <w:nsid w:val="790F7719"/>
    <w:multiLevelType w:val="multilevel"/>
    <w:tmpl w:val="B2E8FAAA"/>
    <w:styleLink w:val="WW8Num27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3">
    <w:nsid w:val="7E7767A0"/>
    <w:multiLevelType w:val="multilevel"/>
    <w:tmpl w:val="472E0260"/>
    <w:styleLink w:val="WW8Num2"/>
    <w:lvl w:ilvl="0">
      <w:start w:val="1"/>
      <w:numFmt w:val="none"/>
      <w:lvlText w:val="%1"/>
      <w:lvlJc w:val="left"/>
      <w:rPr>
        <w:rFonts w:ascii="Times New Roman CYR" w:eastAsia="Times New Roman" w:hAnsi="Times New Roman CYR" w:cs="Times New Roman CYR"/>
        <w:b w:val="0"/>
        <w:bCs/>
        <w:i w:val="0"/>
        <w:iCs w:val="0"/>
        <w:caps w:val="0"/>
        <w:smallCaps w:val="0"/>
        <w:spacing w:val="0"/>
        <w:w w:val="100"/>
        <w:kern w:val="3"/>
        <w:sz w:val="28"/>
        <w:szCs w:val="28"/>
        <w:shd w:val="clear" w:color="auto" w:fill="FFFFFF"/>
        <w:lang w:val="ru-RU" w:eastAsia="zh-CN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  <w:rPr>
        <w:rFonts w:ascii="Times New Roman CYR" w:eastAsia="Times New Roman" w:hAnsi="Times New Roman CYR" w:cs="Times New Roman CYR"/>
        <w:bCs/>
        <w:w w:val="100"/>
        <w:sz w:val="28"/>
        <w:szCs w:val="28"/>
        <w:shd w:val="clear" w:color="auto" w:fill="FFFFFF"/>
        <w:lang w:val="ru-RU" w:eastAsia="zh-CN" w:bidi="ar-SA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25"/>
  </w:num>
  <w:num w:numId="2">
    <w:abstractNumId w:val="9"/>
  </w:num>
  <w:num w:numId="3">
    <w:abstractNumId w:val="43"/>
  </w:num>
  <w:num w:numId="4">
    <w:abstractNumId w:val="30"/>
  </w:num>
  <w:num w:numId="5">
    <w:abstractNumId w:val="38"/>
  </w:num>
  <w:num w:numId="6">
    <w:abstractNumId w:val="31"/>
  </w:num>
  <w:num w:numId="7">
    <w:abstractNumId w:val="34"/>
  </w:num>
  <w:num w:numId="8">
    <w:abstractNumId w:val="13"/>
  </w:num>
  <w:num w:numId="9">
    <w:abstractNumId w:val="21"/>
  </w:num>
  <w:num w:numId="10">
    <w:abstractNumId w:val="14"/>
  </w:num>
  <w:num w:numId="11">
    <w:abstractNumId w:val="8"/>
  </w:num>
  <w:num w:numId="12">
    <w:abstractNumId w:val="24"/>
  </w:num>
  <w:num w:numId="13">
    <w:abstractNumId w:val="26"/>
  </w:num>
  <w:num w:numId="14">
    <w:abstractNumId w:val="33"/>
  </w:num>
  <w:num w:numId="15">
    <w:abstractNumId w:val="35"/>
  </w:num>
  <w:num w:numId="16">
    <w:abstractNumId w:val="11"/>
  </w:num>
  <w:num w:numId="17">
    <w:abstractNumId w:val="27"/>
  </w:num>
  <w:num w:numId="18">
    <w:abstractNumId w:val="32"/>
  </w:num>
  <w:num w:numId="19">
    <w:abstractNumId w:val="42"/>
  </w:num>
  <w:num w:numId="20">
    <w:abstractNumId w:val="18"/>
  </w:num>
  <w:num w:numId="21">
    <w:abstractNumId w:val="17"/>
  </w:num>
  <w:num w:numId="22">
    <w:abstractNumId w:val="15"/>
  </w:num>
  <w:num w:numId="23">
    <w:abstractNumId w:val="16"/>
  </w:num>
  <w:num w:numId="24">
    <w:abstractNumId w:val="23"/>
  </w:num>
  <w:num w:numId="25">
    <w:abstractNumId w:val="20"/>
  </w:num>
  <w:num w:numId="26">
    <w:abstractNumId w:val="19"/>
  </w:num>
  <w:num w:numId="27">
    <w:abstractNumId w:val="12"/>
  </w:num>
  <w:num w:numId="28">
    <w:abstractNumId w:val="29"/>
  </w:num>
  <w:num w:numId="29">
    <w:abstractNumId w:val="1"/>
  </w:num>
  <w:num w:numId="30">
    <w:abstractNumId w:val="2"/>
  </w:num>
  <w:num w:numId="31">
    <w:abstractNumId w:val="39"/>
  </w:num>
  <w:num w:numId="32">
    <w:abstractNumId w:val="22"/>
  </w:num>
  <w:num w:numId="33">
    <w:abstractNumId w:val="39"/>
    <w:lvlOverride w:ilvl="0">
      <w:startOverride w:val="1"/>
    </w:lvlOverride>
  </w:num>
  <w:num w:numId="34">
    <w:abstractNumId w:val="0"/>
  </w:num>
  <w:num w:numId="35">
    <w:abstractNumId w:val="40"/>
  </w:num>
  <w:num w:numId="36">
    <w:abstractNumId w:val="40"/>
    <w:lvlOverride w:ilvl="0">
      <w:startOverride w:val="1"/>
    </w:lvlOverride>
  </w:num>
  <w:num w:numId="37">
    <w:abstractNumId w:val="10"/>
  </w:num>
  <w:num w:numId="38">
    <w:abstractNumId w:val="10"/>
    <w:lvlOverride w:ilvl="0">
      <w:startOverride w:val="1"/>
    </w:lvlOverride>
  </w:num>
  <w:num w:numId="39">
    <w:abstractNumId w:val="3"/>
  </w:num>
  <w:num w:numId="40">
    <w:abstractNumId w:val="4"/>
  </w:num>
  <w:num w:numId="41">
    <w:abstractNumId w:val="5"/>
  </w:num>
  <w:num w:numId="42">
    <w:abstractNumId w:val="6"/>
  </w:num>
  <w:num w:numId="43">
    <w:abstractNumId w:val="7"/>
  </w:num>
  <w:num w:numId="44">
    <w:abstractNumId w:val="41"/>
  </w:num>
  <w:num w:numId="45">
    <w:abstractNumId w:val="37"/>
  </w:num>
  <w:num w:numId="46">
    <w:abstractNumId w:val="36"/>
  </w:num>
  <w:num w:numId="47">
    <w:abstractNumId w:val="2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17460"/>
    <w:rsid w:val="000006B9"/>
    <w:rsid w:val="00004827"/>
    <w:rsid w:val="00005583"/>
    <w:rsid w:val="00011D19"/>
    <w:rsid w:val="00012408"/>
    <w:rsid w:val="00016808"/>
    <w:rsid w:val="0001695C"/>
    <w:rsid w:val="00017796"/>
    <w:rsid w:val="00022E7E"/>
    <w:rsid w:val="0002345B"/>
    <w:rsid w:val="0003116F"/>
    <w:rsid w:val="0003124A"/>
    <w:rsid w:val="00033F96"/>
    <w:rsid w:val="00034721"/>
    <w:rsid w:val="0004426E"/>
    <w:rsid w:val="00050941"/>
    <w:rsid w:val="00061E3A"/>
    <w:rsid w:val="0006479F"/>
    <w:rsid w:val="00064A5F"/>
    <w:rsid w:val="00067DB3"/>
    <w:rsid w:val="000724F6"/>
    <w:rsid w:val="00072FAB"/>
    <w:rsid w:val="000940F6"/>
    <w:rsid w:val="000A087B"/>
    <w:rsid w:val="000A11CA"/>
    <w:rsid w:val="000A2E85"/>
    <w:rsid w:val="000A6F0A"/>
    <w:rsid w:val="000B03B6"/>
    <w:rsid w:val="000B3013"/>
    <w:rsid w:val="000B6621"/>
    <w:rsid w:val="000D1025"/>
    <w:rsid w:val="000D28F6"/>
    <w:rsid w:val="000E4F3C"/>
    <w:rsid w:val="000E6298"/>
    <w:rsid w:val="000E6E4C"/>
    <w:rsid w:val="000F04FA"/>
    <w:rsid w:val="000F52EC"/>
    <w:rsid w:val="000F5AB7"/>
    <w:rsid w:val="000F70E7"/>
    <w:rsid w:val="000F7E8D"/>
    <w:rsid w:val="00104F37"/>
    <w:rsid w:val="00106930"/>
    <w:rsid w:val="0011099F"/>
    <w:rsid w:val="001131F8"/>
    <w:rsid w:val="00113CC3"/>
    <w:rsid w:val="0011471F"/>
    <w:rsid w:val="00115401"/>
    <w:rsid w:val="001378C0"/>
    <w:rsid w:val="0014650D"/>
    <w:rsid w:val="0016036B"/>
    <w:rsid w:val="00165822"/>
    <w:rsid w:val="00165DEE"/>
    <w:rsid w:val="001773C0"/>
    <w:rsid w:val="001809D8"/>
    <w:rsid w:val="00181546"/>
    <w:rsid w:val="00194611"/>
    <w:rsid w:val="00195B4D"/>
    <w:rsid w:val="00196F16"/>
    <w:rsid w:val="001A2C7A"/>
    <w:rsid w:val="001A30E5"/>
    <w:rsid w:val="001A3FBA"/>
    <w:rsid w:val="001B2F80"/>
    <w:rsid w:val="001B753D"/>
    <w:rsid w:val="001C23CD"/>
    <w:rsid w:val="001C763C"/>
    <w:rsid w:val="001D4637"/>
    <w:rsid w:val="001D583F"/>
    <w:rsid w:val="001E4325"/>
    <w:rsid w:val="001E4E16"/>
    <w:rsid w:val="001F17DB"/>
    <w:rsid w:val="001F2391"/>
    <w:rsid w:val="002068E5"/>
    <w:rsid w:val="002120D6"/>
    <w:rsid w:val="00213427"/>
    <w:rsid w:val="00214F0D"/>
    <w:rsid w:val="00215D5D"/>
    <w:rsid w:val="0022574A"/>
    <w:rsid w:val="002263F7"/>
    <w:rsid w:val="00227E50"/>
    <w:rsid w:val="0023797F"/>
    <w:rsid w:val="00240854"/>
    <w:rsid w:val="0024254C"/>
    <w:rsid w:val="00247A0C"/>
    <w:rsid w:val="00247D17"/>
    <w:rsid w:val="00251ECE"/>
    <w:rsid w:val="002559C4"/>
    <w:rsid w:val="002668C1"/>
    <w:rsid w:val="00282097"/>
    <w:rsid w:val="00283170"/>
    <w:rsid w:val="00295FB0"/>
    <w:rsid w:val="002A01D3"/>
    <w:rsid w:val="002A0848"/>
    <w:rsid w:val="002C0C99"/>
    <w:rsid w:val="002D1663"/>
    <w:rsid w:val="002D255F"/>
    <w:rsid w:val="002D5F05"/>
    <w:rsid w:val="002E3727"/>
    <w:rsid w:val="002E64A4"/>
    <w:rsid w:val="002F220F"/>
    <w:rsid w:val="00302F5B"/>
    <w:rsid w:val="00307908"/>
    <w:rsid w:val="00310438"/>
    <w:rsid w:val="00311918"/>
    <w:rsid w:val="00311BDC"/>
    <w:rsid w:val="00317E28"/>
    <w:rsid w:val="003224AE"/>
    <w:rsid w:val="00326470"/>
    <w:rsid w:val="00327863"/>
    <w:rsid w:val="00334BDB"/>
    <w:rsid w:val="003371F1"/>
    <w:rsid w:val="00343067"/>
    <w:rsid w:val="0034515A"/>
    <w:rsid w:val="00347F4C"/>
    <w:rsid w:val="00353A6D"/>
    <w:rsid w:val="00354541"/>
    <w:rsid w:val="0036221E"/>
    <w:rsid w:val="00365D5D"/>
    <w:rsid w:val="003666E2"/>
    <w:rsid w:val="003700D2"/>
    <w:rsid w:val="00370F0F"/>
    <w:rsid w:val="003772B5"/>
    <w:rsid w:val="00386263"/>
    <w:rsid w:val="00386F5C"/>
    <w:rsid w:val="003959B5"/>
    <w:rsid w:val="003A039D"/>
    <w:rsid w:val="003A73FF"/>
    <w:rsid w:val="003B08CB"/>
    <w:rsid w:val="003B21D9"/>
    <w:rsid w:val="003B270A"/>
    <w:rsid w:val="003B6F34"/>
    <w:rsid w:val="003B7F39"/>
    <w:rsid w:val="003C15AC"/>
    <w:rsid w:val="003D028D"/>
    <w:rsid w:val="003D0AA7"/>
    <w:rsid w:val="003D7447"/>
    <w:rsid w:val="003E0020"/>
    <w:rsid w:val="003E1735"/>
    <w:rsid w:val="003E345D"/>
    <w:rsid w:val="003F09F3"/>
    <w:rsid w:val="003F2014"/>
    <w:rsid w:val="004177EC"/>
    <w:rsid w:val="00420A8E"/>
    <w:rsid w:val="00420C3B"/>
    <w:rsid w:val="00420D1C"/>
    <w:rsid w:val="00422753"/>
    <w:rsid w:val="00423148"/>
    <w:rsid w:val="004256E9"/>
    <w:rsid w:val="00432DD1"/>
    <w:rsid w:val="0043627B"/>
    <w:rsid w:val="0044251F"/>
    <w:rsid w:val="00445A1B"/>
    <w:rsid w:val="004517DF"/>
    <w:rsid w:val="00463D44"/>
    <w:rsid w:val="00472DDD"/>
    <w:rsid w:val="004745FA"/>
    <w:rsid w:val="00474C5C"/>
    <w:rsid w:val="00476BF5"/>
    <w:rsid w:val="00485AD1"/>
    <w:rsid w:val="00492DDC"/>
    <w:rsid w:val="00494AB3"/>
    <w:rsid w:val="0049552B"/>
    <w:rsid w:val="004B2893"/>
    <w:rsid w:val="004C3201"/>
    <w:rsid w:val="004C6634"/>
    <w:rsid w:val="004C6A4B"/>
    <w:rsid w:val="004D29F7"/>
    <w:rsid w:val="004D2B01"/>
    <w:rsid w:val="004D2E9E"/>
    <w:rsid w:val="004D67A9"/>
    <w:rsid w:val="004D7FF7"/>
    <w:rsid w:val="004E1614"/>
    <w:rsid w:val="004E29E5"/>
    <w:rsid w:val="004E2EFA"/>
    <w:rsid w:val="004E6047"/>
    <w:rsid w:val="004F3DD3"/>
    <w:rsid w:val="00512C59"/>
    <w:rsid w:val="005154DB"/>
    <w:rsid w:val="00516AD9"/>
    <w:rsid w:val="00522F80"/>
    <w:rsid w:val="00527CB2"/>
    <w:rsid w:val="00536B16"/>
    <w:rsid w:val="00536ED4"/>
    <w:rsid w:val="00543A89"/>
    <w:rsid w:val="005469C2"/>
    <w:rsid w:val="00546D0B"/>
    <w:rsid w:val="0055538E"/>
    <w:rsid w:val="00566596"/>
    <w:rsid w:val="00567D69"/>
    <w:rsid w:val="00572D74"/>
    <w:rsid w:val="005741C9"/>
    <w:rsid w:val="005760CE"/>
    <w:rsid w:val="00584FED"/>
    <w:rsid w:val="00586F79"/>
    <w:rsid w:val="00593050"/>
    <w:rsid w:val="005A22ED"/>
    <w:rsid w:val="005B0F06"/>
    <w:rsid w:val="005C3F80"/>
    <w:rsid w:val="005D1182"/>
    <w:rsid w:val="005D1A79"/>
    <w:rsid w:val="005E4B20"/>
    <w:rsid w:val="00600815"/>
    <w:rsid w:val="00607399"/>
    <w:rsid w:val="00611520"/>
    <w:rsid w:val="00613B66"/>
    <w:rsid w:val="00616E84"/>
    <w:rsid w:val="00620088"/>
    <w:rsid w:val="0062153A"/>
    <w:rsid w:val="0062431E"/>
    <w:rsid w:val="00627826"/>
    <w:rsid w:val="00637E71"/>
    <w:rsid w:val="0064198C"/>
    <w:rsid w:val="00643CF4"/>
    <w:rsid w:val="006532B9"/>
    <w:rsid w:val="00655A96"/>
    <w:rsid w:val="00673051"/>
    <w:rsid w:val="00677793"/>
    <w:rsid w:val="00687209"/>
    <w:rsid w:val="006873AD"/>
    <w:rsid w:val="00687DB9"/>
    <w:rsid w:val="006A3B5A"/>
    <w:rsid w:val="006A3DE1"/>
    <w:rsid w:val="006B1ADF"/>
    <w:rsid w:val="006B4A13"/>
    <w:rsid w:val="006B538C"/>
    <w:rsid w:val="006B65BA"/>
    <w:rsid w:val="006C2448"/>
    <w:rsid w:val="006C445A"/>
    <w:rsid w:val="006C7698"/>
    <w:rsid w:val="006D1202"/>
    <w:rsid w:val="006D3D74"/>
    <w:rsid w:val="006D6880"/>
    <w:rsid w:val="006D7BCB"/>
    <w:rsid w:val="006E129D"/>
    <w:rsid w:val="006F4727"/>
    <w:rsid w:val="006F6EB4"/>
    <w:rsid w:val="00723C8F"/>
    <w:rsid w:val="007431F4"/>
    <w:rsid w:val="00743F80"/>
    <w:rsid w:val="0075010C"/>
    <w:rsid w:val="00750FA4"/>
    <w:rsid w:val="0075305F"/>
    <w:rsid w:val="007543DC"/>
    <w:rsid w:val="00756301"/>
    <w:rsid w:val="0075666B"/>
    <w:rsid w:val="00762BFF"/>
    <w:rsid w:val="007701A5"/>
    <w:rsid w:val="007716F4"/>
    <w:rsid w:val="00772C13"/>
    <w:rsid w:val="00774184"/>
    <w:rsid w:val="00774547"/>
    <w:rsid w:val="00776AC9"/>
    <w:rsid w:val="007829C1"/>
    <w:rsid w:val="00782B0E"/>
    <w:rsid w:val="00784131"/>
    <w:rsid w:val="00787BFB"/>
    <w:rsid w:val="00787D5D"/>
    <w:rsid w:val="00791430"/>
    <w:rsid w:val="00794023"/>
    <w:rsid w:val="00796719"/>
    <w:rsid w:val="00797A6F"/>
    <w:rsid w:val="007A1851"/>
    <w:rsid w:val="007B09AE"/>
    <w:rsid w:val="007C241F"/>
    <w:rsid w:val="007D12D8"/>
    <w:rsid w:val="007E398A"/>
    <w:rsid w:val="007E46D6"/>
    <w:rsid w:val="007E625B"/>
    <w:rsid w:val="00801877"/>
    <w:rsid w:val="00802C83"/>
    <w:rsid w:val="00812B05"/>
    <w:rsid w:val="00815109"/>
    <w:rsid w:val="008223EA"/>
    <w:rsid w:val="00836981"/>
    <w:rsid w:val="0084022F"/>
    <w:rsid w:val="00840D41"/>
    <w:rsid w:val="00840F82"/>
    <w:rsid w:val="008472CC"/>
    <w:rsid w:val="00850ADF"/>
    <w:rsid w:val="00850CD9"/>
    <w:rsid w:val="008511C8"/>
    <w:rsid w:val="0085393D"/>
    <w:rsid w:val="008606C7"/>
    <w:rsid w:val="008734FA"/>
    <w:rsid w:val="008744C8"/>
    <w:rsid w:val="00885D63"/>
    <w:rsid w:val="00886410"/>
    <w:rsid w:val="008878C4"/>
    <w:rsid w:val="00894017"/>
    <w:rsid w:val="008965EB"/>
    <w:rsid w:val="00897A0A"/>
    <w:rsid w:val="008A01B5"/>
    <w:rsid w:val="008A3306"/>
    <w:rsid w:val="008A7D96"/>
    <w:rsid w:val="008B345F"/>
    <w:rsid w:val="008B4933"/>
    <w:rsid w:val="008B5C88"/>
    <w:rsid w:val="008C1F66"/>
    <w:rsid w:val="008C32FF"/>
    <w:rsid w:val="008C4472"/>
    <w:rsid w:val="008D0663"/>
    <w:rsid w:val="008D18DD"/>
    <w:rsid w:val="008E104D"/>
    <w:rsid w:val="008E23BC"/>
    <w:rsid w:val="008E3E10"/>
    <w:rsid w:val="008F2C19"/>
    <w:rsid w:val="00901C70"/>
    <w:rsid w:val="009143F9"/>
    <w:rsid w:val="00915983"/>
    <w:rsid w:val="009159AD"/>
    <w:rsid w:val="00917460"/>
    <w:rsid w:val="0092529A"/>
    <w:rsid w:val="00927E1B"/>
    <w:rsid w:val="00947DE5"/>
    <w:rsid w:val="00953961"/>
    <w:rsid w:val="00954C1F"/>
    <w:rsid w:val="00955266"/>
    <w:rsid w:val="00961EE1"/>
    <w:rsid w:val="009629AB"/>
    <w:rsid w:val="00963D25"/>
    <w:rsid w:val="009660A9"/>
    <w:rsid w:val="00973BC2"/>
    <w:rsid w:val="00977307"/>
    <w:rsid w:val="00982997"/>
    <w:rsid w:val="00986C4A"/>
    <w:rsid w:val="00993558"/>
    <w:rsid w:val="009947BD"/>
    <w:rsid w:val="00997997"/>
    <w:rsid w:val="009A1C0C"/>
    <w:rsid w:val="009A2174"/>
    <w:rsid w:val="009A4A43"/>
    <w:rsid w:val="009B007D"/>
    <w:rsid w:val="009B6329"/>
    <w:rsid w:val="009B7788"/>
    <w:rsid w:val="009C19FE"/>
    <w:rsid w:val="009E54ED"/>
    <w:rsid w:val="009E7B15"/>
    <w:rsid w:val="009F124D"/>
    <w:rsid w:val="009F1FBA"/>
    <w:rsid w:val="009F5513"/>
    <w:rsid w:val="00A00FD0"/>
    <w:rsid w:val="00A04474"/>
    <w:rsid w:val="00A06728"/>
    <w:rsid w:val="00A07305"/>
    <w:rsid w:val="00A076D8"/>
    <w:rsid w:val="00A07F57"/>
    <w:rsid w:val="00A119A0"/>
    <w:rsid w:val="00A12D22"/>
    <w:rsid w:val="00A15CE5"/>
    <w:rsid w:val="00A162F6"/>
    <w:rsid w:val="00A23138"/>
    <w:rsid w:val="00A2709E"/>
    <w:rsid w:val="00A314E9"/>
    <w:rsid w:val="00A315B5"/>
    <w:rsid w:val="00A3353B"/>
    <w:rsid w:val="00A339FD"/>
    <w:rsid w:val="00A35837"/>
    <w:rsid w:val="00A445F9"/>
    <w:rsid w:val="00A56CB2"/>
    <w:rsid w:val="00A6130A"/>
    <w:rsid w:val="00A627B5"/>
    <w:rsid w:val="00A630E2"/>
    <w:rsid w:val="00A634A6"/>
    <w:rsid w:val="00A74BA9"/>
    <w:rsid w:val="00A804D4"/>
    <w:rsid w:val="00A81EB2"/>
    <w:rsid w:val="00A848D5"/>
    <w:rsid w:val="00A937CE"/>
    <w:rsid w:val="00AB460B"/>
    <w:rsid w:val="00AB79A3"/>
    <w:rsid w:val="00AC78C7"/>
    <w:rsid w:val="00AD68EB"/>
    <w:rsid w:val="00AD7365"/>
    <w:rsid w:val="00AE2C24"/>
    <w:rsid w:val="00AF13E7"/>
    <w:rsid w:val="00B02889"/>
    <w:rsid w:val="00B0535F"/>
    <w:rsid w:val="00B05E58"/>
    <w:rsid w:val="00B07B82"/>
    <w:rsid w:val="00B17099"/>
    <w:rsid w:val="00B24473"/>
    <w:rsid w:val="00B25A3E"/>
    <w:rsid w:val="00B2670A"/>
    <w:rsid w:val="00B32CBB"/>
    <w:rsid w:val="00B35318"/>
    <w:rsid w:val="00B41A74"/>
    <w:rsid w:val="00B428FA"/>
    <w:rsid w:val="00B448B3"/>
    <w:rsid w:val="00B506E5"/>
    <w:rsid w:val="00B54AFC"/>
    <w:rsid w:val="00B55C3D"/>
    <w:rsid w:val="00B568DF"/>
    <w:rsid w:val="00B61A54"/>
    <w:rsid w:val="00B70236"/>
    <w:rsid w:val="00B75437"/>
    <w:rsid w:val="00B77819"/>
    <w:rsid w:val="00B9320D"/>
    <w:rsid w:val="00B95576"/>
    <w:rsid w:val="00B973E1"/>
    <w:rsid w:val="00B97AA1"/>
    <w:rsid w:val="00BA2590"/>
    <w:rsid w:val="00BA3F41"/>
    <w:rsid w:val="00BA6C95"/>
    <w:rsid w:val="00BB1756"/>
    <w:rsid w:val="00BB55A6"/>
    <w:rsid w:val="00BB708B"/>
    <w:rsid w:val="00BC1246"/>
    <w:rsid w:val="00BC4CC4"/>
    <w:rsid w:val="00BC5E14"/>
    <w:rsid w:val="00BC6051"/>
    <w:rsid w:val="00BD1770"/>
    <w:rsid w:val="00BE030A"/>
    <w:rsid w:val="00BE1596"/>
    <w:rsid w:val="00BE257D"/>
    <w:rsid w:val="00BE272E"/>
    <w:rsid w:val="00BF2FEF"/>
    <w:rsid w:val="00C01B6B"/>
    <w:rsid w:val="00C066CB"/>
    <w:rsid w:val="00C158E7"/>
    <w:rsid w:val="00C21F7B"/>
    <w:rsid w:val="00C245EE"/>
    <w:rsid w:val="00C311E6"/>
    <w:rsid w:val="00C31D76"/>
    <w:rsid w:val="00C34DAF"/>
    <w:rsid w:val="00C42D8F"/>
    <w:rsid w:val="00C448BD"/>
    <w:rsid w:val="00C47083"/>
    <w:rsid w:val="00C47457"/>
    <w:rsid w:val="00C512E9"/>
    <w:rsid w:val="00C54B9F"/>
    <w:rsid w:val="00C56812"/>
    <w:rsid w:val="00C61D8D"/>
    <w:rsid w:val="00C80E9F"/>
    <w:rsid w:val="00C85A7D"/>
    <w:rsid w:val="00C92E9D"/>
    <w:rsid w:val="00C95A06"/>
    <w:rsid w:val="00C97129"/>
    <w:rsid w:val="00CA1631"/>
    <w:rsid w:val="00CA3D87"/>
    <w:rsid w:val="00CA48D3"/>
    <w:rsid w:val="00CA584E"/>
    <w:rsid w:val="00CA6EA1"/>
    <w:rsid w:val="00CB2681"/>
    <w:rsid w:val="00CB44B1"/>
    <w:rsid w:val="00CB74C6"/>
    <w:rsid w:val="00CC0C97"/>
    <w:rsid w:val="00CC3645"/>
    <w:rsid w:val="00CC37E6"/>
    <w:rsid w:val="00CC43C6"/>
    <w:rsid w:val="00CC55DC"/>
    <w:rsid w:val="00CD0564"/>
    <w:rsid w:val="00CD1058"/>
    <w:rsid w:val="00CE1BBD"/>
    <w:rsid w:val="00CE239B"/>
    <w:rsid w:val="00CE2C55"/>
    <w:rsid w:val="00CE3804"/>
    <w:rsid w:val="00CF0886"/>
    <w:rsid w:val="00CF29C3"/>
    <w:rsid w:val="00CF4784"/>
    <w:rsid w:val="00D03550"/>
    <w:rsid w:val="00D0424D"/>
    <w:rsid w:val="00D06052"/>
    <w:rsid w:val="00D07E72"/>
    <w:rsid w:val="00D22F0E"/>
    <w:rsid w:val="00D33B74"/>
    <w:rsid w:val="00D37999"/>
    <w:rsid w:val="00D408CE"/>
    <w:rsid w:val="00D40FAB"/>
    <w:rsid w:val="00D42B0A"/>
    <w:rsid w:val="00D43479"/>
    <w:rsid w:val="00D4725E"/>
    <w:rsid w:val="00D50B2D"/>
    <w:rsid w:val="00D53D9C"/>
    <w:rsid w:val="00D56BE0"/>
    <w:rsid w:val="00D63F5C"/>
    <w:rsid w:val="00D65823"/>
    <w:rsid w:val="00D7787A"/>
    <w:rsid w:val="00D803AF"/>
    <w:rsid w:val="00D80ADD"/>
    <w:rsid w:val="00D859D0"/>
    <w:rsid w:val="00D86375"/>
    <w:rsid w:val="00D87A8E"/>
    <w:rsid w:val="00D94D2D"/>
    <w:rsid w:val="00DA0469"/>
    <w:rsid w:val="00DA220A"/>
    <w:rsid w:val="00DA637E"/>
    <w:rsid w:val="00DA6F43"/>
    <w:rsid w:val="00DA75A7"/>
    <w:rsid w:val="00DB0C81"/>
    <w:rsid w:val="00DB4771"/>
    <w:rsid w:val="00DB516D"/>
    <w:rsid w:val="00DC4F72"/>
    <w:rsid w:val="00DC5181"/>
    <w:rsid w:val="00DD2DE0"/>
    <w:rsid w:val="00DD314B"/>
    <w:rsid w:val="00DD4568"/>
    <w:rsid w:val="00DD5D7E"/>
    <w:rsid w:val="00DE45CC"/>
    <w:rsid w:val="00DF7A6D"/>
    <w:rsid w:val="00DF7BD2"/>
    <w:rsid w:val="00E06F1B"/>
    <w:rsid w:val="00E10563"/>
    <w:rsid w:val="00E14B19"/>
    <w:rsid w:val="00E151D6"/>
    <w:rsid w:val="00E27DEF"/>
    <w:rsid w:val="00E31E6D"/>
    <w:rsid w:val="00E568C0"/>
    <w:rsid w:val="00E60DE4"/>
    <w:rsid w:val="00E64344"/>
    <w:rsid w:val="00E66C1A"/>
    <w:rsid w:val="00E67771"/>
    <w:rsid w:val="00E7478C"/>
    <w:rsid w:val="00E74EAB"/>
    <w:rsid w:val="00E96C3A"/>
    <w:rsid w:val="00EA1D41"/>
    <w:rsid w:val="00EB3E9D"/>
    <w:rsid w:val="00EB78AF"/>
    <w:rsid w:val="00EC0D3E"/>
    <w:rsid w:val="00EC23CC"/>
    <w:rsid w:val="00EC3CD2"/>
    <w:rsid w:val="00EC6F7A"/>
    <w:rsid w:val="00ED1B3C"/>
    <w:rsid w:val="00ED598F"/>
    <w:rsid w:val="00ED741B"/>
    <w:rsid w:val="00EE48BE"/>
    <w:rsid w:val="00EE51D3"/>
    <w:rsid w:val="00EE59EE"/>
    <w:rsid w:val="00EF7687"/>
    <w:rsid w:val="00F0060F"/>
    <w:rsid w:val="00F1373E"/>
    <w:rsid w:val="00F26016"/>
    <w:rsid w:val="00F26CC9"/>
    <w:rsid w:val="00F27AE8"/>
    <w:rsid w:val="00F40706"/>
    <w:rsid w:val="00F53219"/>
    <w:rsid w:val="00F61D27"/>
    <w:rsid w:val="00F67C1E"/>
    <w:rsid w:val="00F7641B"/>
    <w:rsid w:val="00F81A7C"/>
    <w:rsid w:val="00F81DD9"/>
    <w:rsid w:val="00F87B23"/>
    <w:rsid w:val="00F92C16"/>
    <w:rsid w:val="00FA0830"/>
    <w:rsid w:val="00FB0408"/>
    <w:rsid w:val="00FB44FD"/>
    <w:rsid w:val="00FC2ED3"/>
    <w:rsid w:val="00FC422B"/>
    <w:rsid w:val="00FC73AD"/>
    <w:rsid w:val="00FD0942"/>
    <w:rsid w:val="00FD3DE6"/>
    <w:rsid w:val="00FD7423"/>
    <w:rsid w:val="00FD7B31"/>
    <w:rsid w:val="00FE2FF5"/>
    <w:rsid w:val="00FF1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3"/>
    <w:qFormat/>
    <w:pPr>
      <w:keepNext/>
      <w:numPr>
        <w:numId w:val="1"/>
      </w:numPr>
      <w:jc w:val="center"/>
      <w:outlineLvl w:val="0"/>
    </w:pPr>
    <w:rPr>
      <w:b/>
      <w:bCs/>
      <w:w w:val="90"/>
      <w:sz w:val="36"/>
      <w:szCs w:val="24"/>
      <w:lang w:eastAsia="ar-SA"/>
    </w:rPr>
  </w:style>
  <w:style w:type="paragraph" w:styleId="20">
    <w:name w:val="heading 2"/>
    <w:basedOn w:val="a"/>
    <w:next w:val="a"/>
    <w:link w:val="21"/>
    <w:uiPriority w:val="9"/>
    <w:unhideWhenUsed/>
    <w:qFormat/>
    <w:rsid w:val="00A81EB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zh-CN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616E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 Знак"/>
    <w:basedOn w:val="a0"/>
    <w:link w:val="a6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3">
    <w:name w:val="Заголовок 1 Знак"/>
    <w:basedOn w:val="a0"/>
    <w:link w:val="1"/>
    <w:qFormat/>
    <w:rPr>
      <w:rFonts w:ascii="Times New Roman" w:eastAsia="Times New Roman" w:hAnsi="Times New Roman" w:cs="Times New Roman"/>
      <w:b/>
      <w:bCs/>
      <w:w w:val="90"/>
      <w:sz w:val="36"/>
      <w:szCs w:val="24"/>
      <w:lang w:eastAsia="ar-SA"/>
    </w:rPr>
  </w:style>
  <w:style w:type="character" w:customStyle="1" w:styleId="a7">
    <w:name w:val="Нижний колонтитул Знак"/>
    <w:basedOn w:val="a0"/>
    <w:link w:val="a8"/>
    <w:uiPriority w:val="99"/>
    <w:qFormat/>
    <w:rPr>
      <w:rFonts w:ascii="Times New Roman" w:eastAsia="Times New Roman" w:hAnsi="Times New Roman" w:cs="Times New Roman"/>
      <w:w w:val="90"/>
      <w:sz w:val="24"/>
      <w:szCs w:val="24"/>
      <w:lang w:eastAsia="ar-SA"/>
    </w:rPr>
  </w:style>
  <w:style w:type="character" w:styleId="a9">
    <w:name w:val="page number"/>
    <w:basedOn w:val="a0"/>
    <w:qFormat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a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link w:val="a5"/>
    <w:rPr>
      <w:sz w:val="28"/>
    </w:rPr>
  </w:style>
  <w:style w:type="paragraph" w:styleId="ab">
    <w:name w:val="List"/>
    <w:basedOn w:val="a6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styleId="a4">
    <w:name w:val="Balloon Text"/>
    <w:basedOn w:val="a"/>
    <w:link w:val="a3"/>
    <w:qFormat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pPr>
      <w:widowControl w:val="0"/>
    </w:pPr>
    <w:rPr>
      <w:rFonts w:ascii="Arial" w:hAnsi="Arial" w:cs="Arial"/>
      <w:b/>
      <w:sz w:val="20"/>
      <w:lang w:eastAsia="ru-RU"/>
    </w:rPr>
  </w:style>
  <w:style w:type="paragraph" w:customStyle="1" w:styleId="ConsPlusNormal">
    <w:name w:val="ConsPlusNormal"/>
    <w:qFormat/>
    <w:pPr>
      <w:widowControl w:val="0"/>
    </w:pPr>
    <w:rPr>
      <w:rFonts w:ascii="Arial" w:hAnsi="Arial" w:cs="Arial"/>
      <w:sz w:val="20"/>
      <w:lang w:eastAsia="ru-RU"/>
    </w:rPr>
  </w:style>
  <w:style w:type="paragraph" w:customStyle="1" w:styleId="14">
    <w:name w:val="Текст1"/>
    <w:basedOn w:val="a"/>
    <w:qFormat/>
    <w:pPr>
      <w:textAlignment w:val="baseline"/>
    </w:pPr>
    <w:rPr>
      <w:rFonts w:ascii="Courier New" w:hAnsi="Courier New"/>
      <w:lang w:eastAsia="ar-SA"/>
    </w:rPr>
  </w:style>
  <w:style w:type="paragraph" w:customStyle="1" w:styleId="ConsNonformat">
    <w:name w:val="ConsNonformat"/>
    <w:qFormat/>
    <w:pPr>
      <w:widowControl w:val="0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e">
    <w:name w:val="Колонтитул"/>
    <w:basedOn w:val="a"/>
    <w:qFormat/>
  </w:style>
  <w:style w:type="paragraph" w:styleId="a8">
    <w:name w:val="footer"/>
    <w:basedOn w:val="a"/>
    <w:link w:val="a7"/>
    <w:uiPriority w:val="99"/>
    <w:pPr>
      <w:tabs>
        <w:tab w:val="center" w:pos="4677"/>
        <w:tab w:val="right" w:pos="9355"/>
      </w:tabs>
    </w:pPr>
    <w:rPr>
      <w:w w:val="90"/>
      <w:sz w:val="24"/>
      <w:szCs w:val="24"/>
      <w:lang w:eastAsia="ar-SA"/>
    </w:rPr>
  </w:style>
  <w:style w:type="paragraph" w:customStyle="1" w:styleId="af">
    <w:name w:val="Содержимое врезки"/>
    <w:basedOn w:val="a"/>
    <w:qFormat/>
  </w:style>
  <w:style w:type="paragraph" w:customStyle="1" w:styleId="af0">
    <w:name w:val="Содержимое таблицы"/>
    <w:basedOn w:val="a"/>
    <w:qFormat/>
    <w:pPr>
      <w:widowControl w:val="0"/>
      <w:suppressLineNumbers/>
    </w:pPr>
  </w:style>
  <w:style w:type="paragraph" w:styleId="af1">
    <w:name w:val="header"/>
    <w:basedOn w:val="ae"/>
    <w:link w:val="af2"/>
    <w:pPr>
      <w:suppressLineNumbers/>
      <w:tabs>
        <w:tab w:val="center" w:pos="4819"/>
        <w:tab w:val="right" w:pos="9638"/>
      </w:tabs>
    </w:pPr>
  </w:style>
  <w:style w:type="character" w:customStyle="1" w:styleId="31">
    <w:name w:val="Заголовок 3 Знак"/>
    <w:basedOn w:val="a0"/>
    <w:link w:val="30"/>
    <w:uiPriority w:val="9"/>
    <w:semiHidden/>
    <w:rsid w:val="00616E8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f3">
    <w:name w:val="Body Text Indent"/>
    <w:basedOn w:val="a"/>
    <w:link w:val="af4"/>
    <w:unhideWhenUsed/>
    <w:rsid w:val="001E4E16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1E4E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CC43C6"/>
    <w:pPr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C43C6"/>
    <w:pPr>
      <w:spacing w:after="140" w:line="288" w:lineRule="auto"/>
    </w:pPr>
  </w:style>
  <w:style w:type="character" w:customStyle="1" w:styleId="af5">
    <w:name w:val="Цветовое выделение для Текст"/>
    <w:rsid w:val="00CC43C6"/>
    <w:rPr>
      <w:sz w:val="24"/>
    </w:rPr>
  </w:style>
  <w:style w:type="character" w:customStyle="1" w:styleId="af2">
    <w:name w:val="Верхний колонтитул Знак"/>
    <w:basedOn w:val="a0"/>
    <w:link w:val="af1"/>
    <w:rsid w:val="00655A96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WW8Num2">
    <w:name w:val="WW8Num2"/>
    <w:basedOn w:val="a2"/>
    <w:rsid w:val="009660A9"/>
    <w:pPr>
      <w:numPr>
        <w:numId w:val="3"/>
      </w:numPr>
    </w:pPr>
  </w:style>
  <w:style w:type="numbering" w:customStyle="1" w:styleId="15">
    <w:name w:val="Нет списка1"/>
    <w:next w:val="a2"/>
    <w:uiPriority w:val="99"/>
    <w:semiHidden/>
    <w:unhideWhenUsed/>
    <w:rsid w:val="00EE59EE"/>
  </w:style>
  <w:style w:type="paragraph" w:customStyle="1" w:styleId="Heading">
    <w:name w:val="Heading"/>
    <w:basedOn w:val="Standard"/>
    <w:next w:val="Textbody"/>
    <w:rsid w:val="00EE59E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Index">
    <w:name w:val="Index"/>
    <w:basedOn w:val="Standard"/>
    <w:rsid w:val="00EE59EE"/>
    <w:pPr>
      <w:suppressLineNumbers/>
    </w:pPr>
  </w:style>
  <w:style w:type="paragraph" w:customStyle="1" w:styleId="16">
    <w:name w:val="Цитата1"/>
    <w:basedOn w:val="Standard"/>
    <w:rsid w:val="00EE59EE"/>
    <w:pPr>
      <w:spacing w:line="278" w:lineRule="exact"/>
      <w:ind w:left="115" w:right="5806"/>
      <w:jc w:val="both"/>
    </w:pPr>
    <w:rPr>
      <w:rFonts w:ascii="Bookman Old Style" w:hAnsi="Bookman Old Style" w:cs="Bookman Old Style"/>
      <w:color w:val="000000"/>
      <w:szCs w:val="28"/>
    </w:rPr>
  </w:style>
  <w:style w:type="paragraph" w:styleId="af6">
    <w:name w:val="Plain Text"/>
    <w:basedOn w:val="Standard"/>
    <w:link w:val="af7"/>
    <w:rsid w:val="00EE59EE"/>
    <w:pPr>
      <w:overflowPunct w:val="0"/>
      <w:autoSpaceDE w:val="0"/>
    </w:pPr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basedOn w:val="a0"/>
    <w:link w:val="af6"/>
    <w:rsid w:val="00EE59EE"/>
    <w:rPr>
      <w:rFonts w:ascii="Courier New" w:eastAsia="SimSun" w:hAnsi="Courier New" w:cs="Courier New"/>
      <w:kern w:val="3"/>
      <w:sz w:val="20"/>
      <w:szCs w:val="20"/>
      <w:lang w:eastAsia="zh-CN" w:bidi="hi-IN"/>
    </w:rPr>
  </w:style>
  <w:style w:type="paragraph" w:customStyle="1" w:styleId="TableContents">
    <w:name w:val="Table Contents"/>
    <w:basedOn w:val="Standard"/>
    <w:rsid w:val="00EE59EE"/>
    <w:pPr>
      <w:suppressLineNumbers/>
    </w:pPr>
  </w:style>
  <w:style w:type="paragraph" w:customStyle="1" w:styleId="Style2">
    <w:name w:val="Style2"/>
    <w:basedOn w:val="Standard"/>
    <w:next w:val="Standard"/>
    <w:rsid w:val="00EE59EE"/>
  </w:style>
  <w:style w:type="paragraph" w:customStyle="1" w:styleId="TableHeading">
    <w:name w:val="Table Heading"/>
    <w:basedOn w:val="TableContents"/>
    <w:rsid w:val="00EE59EE"/>
    <w:pPr>
      <w:jc w:val="center"/>
    </w:pPr>
    <w:rPr>
      <w:b/>
      <w:bCs/>
    </w:rPr>
  </w:style>
  <w:style w:type="character" w:customStyle="1" w:styleId="Internetlink">
    <w:name w:val="Internet link"/>
    <w:rsid w:val="00EE59EE"/>
    <w:rPr>
      <w:color w:val="0000FF"/>
      <w:u w:val="single"/>
    </w:rPr>
  </w:style>
  <w:style w:type="character" w:customStyle="1" w:styleId="FontStyle11">
    <w:name w:val="Font Style11"/>
    <w:qFormat/>
    <w:rsid w:val="00EE59EE"/>
    <w:rPr>
      <w:rFonts w:ascii="Bookman Old Style" w:eastAsia="Bookman Old Style" w:hAnsi="Bookman Old Style" w:cs="Bookman Old Style"/>
      <w:sz w:val="22"/>
      <w:szCs w:val="22"/>
    </w:rPr>
  </w:style>
  <w:style w:type="character" w:customStyle="1" w:styleId="WW8Num2z0">
    <w:name w:val="WW8Num2z0"/>
    <w:rsid w:val="00EE59EE"/>
    <w:rPr>
      <w:rFonts w:ascii="Times New Roman CYR" w:hAnsi="Times New Roman CYR" w:cs="Times New Roman CYR"/>
      <w:bCs/>
      <w:w w:val="100"/>
      <w:sz w:val="28"/>
      <w:szCs w:val="28"/>
      <w:shd w:val="clear" w:color="auto" w:fill="FFFFFF"/>
      <w:lang w:val="ru-RU"/>
    </w:rPr>
  </w:style>
  <w:style w:type="character" w:customStyle="1" w:styleId="NumberingSymbols">
    <w:name w:val="Numbering Symbols"/>
    <w:rsid w:val="00EE59EE"/>
  </w:style>
  <w:style w:type="numbering" w:customStyle="1" w:styleId="WW8Num21">
    <w:name w:val="WW8Num21"/>
    <w:basedOn w:val="a2"/>
    <w:rsid w:val="00EE59EE"/>
    <w:pPr>
      <w:numPr>
        <w:numId w:val="4"/>
      </w:numPr>
    </w:pPr>
  </w:style>
  <w:style w:type="numbering" w:customStyle="1" w:styleId="12">
    <w:name w:val="Стиль1"/>
    <w:uiPriority w:val="99"/>
    <w:rsid w:val="008E23BC"/>
    <w:pPr>
      <w:numPr>
        <w:numId w:val="5"/>
      </w:numPr>
    </w:pPr>
  </w:style>
  <w:style w:type="numbering" w:customStyle="1" w:styleId="2">
    <w:name w:val="Стиль2"/>
    <w:uiPriority w:val="99"/>
    <w:rsid w:val="008E23BC"/>
    <w:pPr>
      <w:numPr>
        <w:numId w:val="6"/>
      </w:numPr>
    </w:pPr>
  </w:style>
  <w:style w:type="numbering" w:customStyle="1" w:styleId="3">
    <w:name w:val="Стиль3"/>
    <w:uiPriority w:val="99"/>
    <w:rsid w:val="008E23BC"/>
    <w:pPr>
      <w:numPr>
        <w:numId w:val="7"/>
      </w:numPr>
    </w:pPr>
  </w:style>
  <w:style w:type="numbering" w:customStyle="1" w:styleId="4">
    <w:name w:val="Стиль4"/>
    <w:uiPriority w:val="99"/>
    <w:rsid w:val="00420D1C"/>
    <w:pPr>
      <w:numPr>
        <w:numId w:val="8"/>
      </w:numPr>
    </w:pPr>
  </w:style>
  <w:style w:type="numbering" w:customStyle="1" w:styleId="WW8Num22">
    <w:name w:val="WW8Num22"/>
    <w:basedOn w:val="a2"/>
    <w:rsid w:val="00DE45CC"/>
    <w:pPr>
      <w:numPr>
        <w:numId w:val="9"/>
      </w:numPr>
    </w:pPr>
  </w:style>
  <w:style w:type="numbering" w:customStyle="1" w:styleId="WW8Num23">
    <w:name w:val="WW8Num23"/>
    <w:basedOn w:val="a2"/>
    <w:rsid w:val="00D86375"/>
    <w:pPr>
      <w:numPr>
        <w:numId w:val="10"/>
      </w:numPr>
    </w:pPr>
  </w:style>
  <w:style w:type="numbering" w:customStyle="1" w:styleId="WW8Num24">
    <w:name w:val="WW8Num24"/>
    <w:basedOn w:val="a2"/>
    <w:rsid w:val="007B09AE"/>
    <w:pPr>
      <w:numPr>
        <w:numId w:val="11"/>
      </w:numPr>
    </w:pPr>
  </w:style>
  <w:style w:type="numbering" w:customStyle="1" w:styleId="5">
    <w:name w:val="Стиль5"/>
    <w:uiPriority w:val="99"/>
    <w:rsid w:val="006532B9"/>
    <w:pPr>
      <w:numPr>
        <w:numId w:val="12"/>
      </w:numPr>
    </w:pPr>
  </w:style>
  <w:style w:type="numbering" w:customStyle="1" w:styleId="6">
    <w:name w:val="Стиль6"/>
    <w:uiPriority w:val="99"/>
    <w:rsid w:val="006532B9"/>
    <w:pPr>
      <w:numPr>
        <w:numId w:val="13"/>
      </w:numPr>
    </w:pPr>
  </w:style>
  <w:style w:type="paragraph" w:styleId="af8">
    <w:name w:val="List Paragraph"/>
    <w:basedOn w:val="a"/>
    <w:qFormat/>
    <w:rsid w:val="006532B9"/>
    <w:pPr>
      <w:ind w:left="720"/>
      <w:contextualSpacing/>
    </w:pPr>
  </w:style>
  <w:style w:type="numbering" w:customStyle="1" w:styleId="9">
    <w:name w:val="Стиль9"/>
    <w:uiPriority w:val="99"/>
    <w:rsid w:val="006532B9"/>
    <w:pPr>
      <w:numPr>
        <w:numId w:val="14"/>
      </w:numPr>
    </w:pPr>
  </w:style>
  <w:style w:type="numbering" w:customStyle="1" w:styleId="7">
    <w:name w:val="Стиль7"/>
    <w:uiPriority w:val="99"/>
    <w:rsid w:val="006532B9"/>
    <w:pPr>
      <w:numPr>
        <w:numId w:val="15"/>
      </w:numPr>
    </w:pPr>
  </w:style>
  <w:style w:type="numbering" w:customStyle="1" w:styleId="8">
    <w:name w:val="Стиль8"/>
    <w:uiPriority w:val="99"/>
    <w:rsid w:val="006532B9"/>
    <w:pPr>
      <w:numPr>
        <w:numId w:val="16"/>
      </w:numPr>
    </w:pPr>
  </w:style>
  <w:style w:type="paragraph" w:customStyle="1" w:styleId="af9">
    <w:name w:val="норма"/>
    <w:basedOn w:val="a"/>
    <w:rsid w:val="005E4B20"/>
    <w:pPr>
      <w:shd w:val="clear" w:color="auto" w:fill="FFFFFF"/>
      <w:spacing w:before="57" w:after="57"/>
      <w:jc w:val="both"/>
    </w:pPr>
    <w:rPr>
      <w:rFonts w:ascii="Liberation Serif" w:eastAsia="SimSun" w:hAnsi="Liberation Serif" w:cs="Liberation Serif"/>
      <w:kern w:val="2"/>
      <w:sz w:val="26"/>
      <w:szCs w:val="24"/>
      <w:lang w:eastAsia="zh-CN" w:bidi="hi-IN"/>
    </w:rPr>
  </w:style>
  <w:style w:type="table" w:styleId="afa">
    <w:name w:val="Table Grid"/>
    <w:basedOn w:val="a1"/>
    <w:uiPriority w:val="59"/>
    <w:rsid w:val="000A6F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25">
    <w:name w:val="WW8Num25"/>
    <w:basedOn w:val="a2"/>
    <w:rsid w:val="00963D25"/>
    <w:pPr>
      <w:numPr>
        <w:numId w:val="17"/>
      </w:numPr>
    </w:pPr>
  </w:style>
  <w:style w:type="numbering" w:customStyle="1" w:styleId="WW8Num26">
    <w:name w:val="WW8Num26"/>
    <w:basedOn w:val="a2"/>
    <w:rsid w:val="00772C13"/>
    <w:pPr>
      <w:numPr>
        <w:numId w:val="18"/>
      </w:numPr>
    </w:pPr>
  </w:style>
  <w:style w:type="character" w:customStyle="1" w:styleId="17">
    <w:name w:val="Основной шрифт абзаца1"/>
    <w:rsid w:val="00CD1058"/>
  </w:style>
  <w:style w:type="character" w:customStyle="1" w:styleId="18">
    <w:name w:val="Основной текст Знак1"/>
    <w:rsid w:val="00CD1058"/>
    <w:rPr>
      <w:rFonts w:ascii="Times New Roman" w:hAnsi="Times New Roman" w:cs="Times New Roman" w:hint="default"/>
      <w:strike w:val="0"/>
      <w:dstrike w:val="0"/>
      <w:spacing w:val="5"/>
      <w:sz w:val="23"/>
      <w:szCs w:val="23"/>
      <w:u w:val="none" w:color="000000"/>
      <w:effect w:val="none"/>
    </w:rPr>
  </w:style>
  <w:style w:type="numbering" w:customStyle="1" w:styleId="22">
    <w:name w:val="Нет списка2"/>
    <w:next w:val="a2"/>
    <w:uiPriority w:val="99"/>
    <w:semiHidden/>
    <w:unhideWhenUsed/>
    <w:rsid w:val="005469C2"/>
  </w:style>
  <w:style w:type="numbering" w:customStyle="1" w:styleId="WW8Num27">
    <w:name w:val="WW8Num27"/>
    <w:basedOn w:val="a2"/>
    <w:rsid w:val="005469C2"/>
    <w:pPr>
      <w:numPr>
        <w:numId w:val="19"/>
      </w:numPr>
    </w:pPr>
  </w:style>
  <w:style w:type="numbering" w:customStyle="1" w:styleId="10">
    <w:name w:val="Стиль10"/>
    <w:uiPriority w:val="99"/>
    <w:rsid w:val="005469C2"/>
    <w:pPr>
      <w:numPr>
        <w:numId w:val="21"/>
      </w:numPr>
    </w:pPr>
  </w:style>
  <w:style w:type="numbering" w:customStyle="1" w:styleId="11">
    <w:name w:val="Стиль11"/>
    <w:uiPriority w:val="99"/>
    <w:rsid w:val="00E151D6"/>
    <w:pPr>
      <w:numPr>
        <w:numId w:val="27"/>
      </w:numPr>
    </w:pPr>
  </w:style>
  <w:style w:type="numbering" w:customStyle="1" w:styleId="WW8Num28">
    <w:name w:val="WW8Num28"/>
    <w:basedOn w:val="a2"/>
    <w:rsid w:val="00EC3CD2"/>
    <w:pPr>
      <w:numPr>
        <w:numId w:val="31"/>
      </w:numPr>
    </w:pPr>
  </w:style>
  <w:style w:type="numbering" w:customStyle="1" w:styleId="WWNum1">
    <w:name w:val="WWNum1"/>
    <w:basedOn w:val="a2"/>
    <w:rsid w:val="00EC3CD2"/>
    <w:pPr>
      <w:numPr>
        <w:numId w:val="32"/>
      </w:numPr>
    </w:pPr>
  </w:style>
  <w:style w:type="numbering" w:customStyle="1" w:styleId="WW8Num29">
    <w:name w:val="WW8Num29"/>
    <w:basedOn w:val="a2"/>
    <w:rsid w:val="002668C1"/>
    <w:pPr>
      <w:numPr>
        <w:numId w:val="35"/>
      </w:numPr>
    </w:pPr>
  </w:style>
  <w:style w:type="numbering" w:customStyle="1" w:styleId="WW8Num210">
    <w:name w:val="WW8Num210"/>
    <w:basedOn w:val="a2"/>
    <w:rsid w:val="00326470"/>
    <w:pPr>
      <w:numPr>
        <w:numId w:val="37"/>
      </w:numPr>
    </w:pPr>
  </w:style>
  <w:style w:type="character" w:customStyle="1" w:styleId="21">
    <w:name w:val="Заголовок 2 Знак"/>
    <w:basedOn w:val="a0"/>
    <w:link w:val="20"/>
    <w:uiPriority w:val="9"/>
    <w:rsid w:val="00A81EB2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numbering" w:customStyle="1" w:styleId="32">
    <w:name w:val="Нет списка3"/>
    <w:next w:val="a2"/>
    <w:uiPriority w:val="99"/>
    <w:semiHidden/>
    <w:unhideWhenUsed/>
    <w:rsid w:val="00A81EB2"/>
  </w:style>
  <w:style w:type="numbering" w:customStyle="1" w:styleId="110">
    <w:name w:val="Нет списка11"/>
    <w:next w:val="a2"/>
    <w:uiPriority w:val="99"/>
    <w:semiHidden/>
    <w:unhideWhenUsed/>
    <w:rsid w:val="00A81EB2"/>
  </w:style>
  <w:style w:type="character" w:customStyle="1" w:styleId="WW8Num1z0">
    <w:name w:val="WW8Num1z0"/>
    <w:rsid w:val="00A81EB2"/>
    <w:rPr>
      <w:rFonts w:ascii="Symbol" w:hAnsi="Symbol" w:cs="Symbol"/>
    </w:rPr>
  </w:style>
  <w:style w:type="character" w:customStyle="1" w:styleId="WW8Num3z0">
    <w:name w:val="WW8Num3z0"/>
    <w:rsid w:val="00A81EB2"/>
    <w:rPr>
      <w:rFonts w:ascii="Symbol" w:hAnsi="Symbol" w:cs="Symbol" w:hint="default"/>
      <w:sz w:val="20"/>
    </w:rPr>
  </w:style>
  <w:style w:type="character" w:customStyle="1" w:styleId="WW8Num3z1">
    <w:name w:val="WW8Num3z1"/>
    <w:rsid w:val="00A81EB2"/>
    <w:rPr>
      <w:rFonts w:ascii="Courier New" w:hAnsi="Courier New" w:cs="Courier New" w:hint="default"/>
      <w:sz w:val="20"/>
    </w:rPr>
  </w:style>
  <w:style w:type="character" w:customStyle="1" w:styleId="WW8Num3z2">
    <w:name w:val="WW8Num3z2"/>
    <w:rsid w:val="00A81EB2"/>
    <w:rPr>
      <w:rFonts w:ascii="Wingdings" w:hAnsi="Wingdings" w:cs="Wingdings" w:hint="default"/>
      <w:sz w:val="20"/>
    </w:rPr>
  </w:style>
  <w:style w:type="character" w:customStyle="1" w:styleId="WW8Num4z0">
    <w:name w:val="WW8Num4z0"/>
    <w:rsid w:val="00A81EB2"/>
    <w:rPr>
      <w:rFonts w:hint="default"/>
      <w:sz w:val="28"/>
    </w:rPr>
  </w:style>
  <w:style w:type="character" w:customStyle="1" w:styleId="WW8Num4z1">
    <w:name w:val="WW8Num4z1"/>
    <w:rsid w:val="00A81EB2"/>
    <w:rPr>
      <w:rFonts w:hint="default"/>
    </w:rPr>
  </w:style>
  <w:style w:type="character" w:customStyle="1" w:styleId="WW8Num5z0">
    <w:name w:val="WW8Num5z0"/>
    <w:rsid w:val="00A81EB2"/>
    <w:rPr>
      <w:rFonts w:ascii="Bookman Old Style" w:eastAsia="Calibri" w:hAnsi="Bookman Old Style" w:cs="Bookman Old Style" w:hint="default"/>
      <w:b/>
      <w:sz w:val="22"/>
      <w:szCs w:val="22"/>
      <w:lang w:eastAsia="en-US"/>
    </w:rPr>
  </w:style>
  <w:style w:type="character" w:customStyle="1" w:styleId="WW8Num5z1">
    <w:name w:val="WW8Num5z1"/>
    <w:rsid w:val="00A81EB2"/>
  </w:style>
  <w:style w:type="character" w:customStyle="1" w:styleId="WW8Num5z2">
    <w:name w:val="WW8Num5z2"/>
    <w:rsid w:val="00A81EB2"/>
  </w:style>
  <w:style w:type="character" w:customStyle="1" w:styleId="WW8Num5z3">
    <w:name w:val="WW8Num5z3"/>
    <w:rsid w:val="00A81EB2"/>
  </w:style>
  <w:style w:type="character" w:customStyle="1" w:styleId="WW8Num5z4">
    <w:name w:val="WW8Num5z4"/>
    <w:rsid w:val="00A81EB2"/>
  </w:style>
  <w:style w:type="character" w:customStyle="1" w:styleId="WW8Num5z5">
    <w:name w:val="WW8Num5z5"/>
    <w:rsid w:val="00A81EB2"/>
  </w:style>
  <w:style w:type="character" w:customStyle="1" w:styleId="WW8Num5z6">
    <w:name w:val="WW8Num5z6"/>
    <w:rsid w:val="00A81EB2"/>
  </w:style>
  <w:style w:type="character" w:customStyle="1" w:styleId="WW8Num5z7">
    <w:name w:val="WW8Num5z7"/>
    <w:rsid w:val="00A81EB2"/>
  </w:style>
  <w:style w:type="character" w:customStyle="1" w:styleId="WW8Num5z8">
    <w:name w:val="WW8Num5z8"/>
    <w:rsid w:val="00A81EB2"/>
  </w:style>
  <w:style w:type="character" w:customStyle="1" w:styleId="WW8Num6z0">
    <w:name w:val="WW8Num6z0"/>
    <w:rsid w:val="00A81EB2"/>
    <w:rPr>
      <w:rFonts w:hint="default"/>
    </w:rPr>
  </w:style>
  <w:style w:type="character" w:customStyle="1" w:styleId="WW8Num6z1">
    <w:name w:val="WW8Num6z1"/>
    <w:rsid w:val="00A81EB2"/>
  </w:style>
  <w:style w:type="character" w:customStyle="1" w:styleId="WW8Num6z2">
    <w:name w:val="WW8Num6z2"/>
    <w:rsid w:val="00A81EB2"/>
  </w:style>
  <w:style w:type="character" w:customStyle="1" w:styleId="WW8Num6z3">
    <w:name w:val="WW8Num6z3"/>
    <w:rsid w:val="00A81EB2"/>
  </w:style>
  <w:style w:type="character" w:customStyle="1" w:styleId="WW8Num6z4">
    <w:name w:val="WW8Num6z4"/>
    <w:rsid w:val="00A81EB2"/>
  </w:style>
  <w:style w:type="character" w:customStyle="1" w:styleId="WW8Num6z5">
    <w:name w:val="WW8Num6z5"/>
    <w:rsid w:val="00A81EB2"/>
  </w:style>
  <w:style w:type="character" w:customStyle="1" w:styleId="WW8Num6z6">
    <w:name w:val="WW8Num6z6"/>
    <w:rsid w:val="00A81EB2"/>
  </w:style>
  <w:style w:type="character" w:customStyle="1" w:styleId="WW8Num6z7">
    <w:name w:val="WW8Num6z7"/>
    <w:rsid w:val="00A81EB2"/>
  </w:style>
  <w:style w:type="character" w:customStyle="1" w:styleId="WW8Num6z8">
    <w:name w:val="WW8Num6z8"/>
    <w:rsid w:val="00A81EB2"/>
  </w:style>
  <w:style w:type="character" w:customStyle="1" w:styleId="WW8Num7z0">
    <w:name w:val="WW8Num7z0"/>
    <w:rsid w:val="00A81EB2"/>
    <w:rPr>
      <w:rFonts w:ascii="Courier New" w:hAnsi="Courier New" w:cs="Courier New" w:hint="default"/>
    </w:rPr>
  </w:style>
  <w:style w:type="character" w:customStyle="1" w:styleId="WW8Num7z2">
    <w:name w:val="WW8Num7z2"/>
    <w:rsid w:val="00A81EB2"/>
    <w:rPr>
      <w:rFonts w:ascii="Wingdings" w:hAnsi="Wingdings" w:cs="Wingdings" w:hint="default"/>
    </w:rPr>
  </w:style>
  <w:style w:type="character" w:customStyle="1" w:styleId="WW8Num7z3">
    <w:name w:val="WW8Num7z3"/>
    <w:rsid w:val="00A81EB2"/>
    <w:rPr>
      <w:rFonts w:ascii="Symbol" w:hAnsi="Symbol" w:cs="Symbol" w:hint="default"/>
    </w:rPr>
  </w:style>
  <w:style w:type="character" w:customStyle="1" w:styleId="WW8Num8z0">
    <w:name w:val="WW8Num8z0"/>
    <w:rsid w:val="00A81EB2"/>
    <w:rPr>
      <w:rFonts w:ascii="Symbol" w:hAnsi="Symbol" w:cs="Symbol" w:hint="default"/>
    </w:rPr>
  </w:style>
  <w:style w:type="character" w:customStyle="1" w:styleId="WW8Num8z1">
    <w:name w:val="WW8Num8z1"/>
    <w:rsid w:val="00A81EB2"/>
    <w:rPr>
      <w:rFonts w:ascii="Courier New" w:hAnsi="Courier New" w:cs="Courier New" w:hint="default"/>
    </w:rPr>
  </w:style>
  <w:style w:type="character" w:customStyle="1" w:styleId="WW8Num8z2">
    <w:name w:val="WW8Num8z2"/>
    <w:rsid w:val="00A81EB2"/>
    <w:rPr>
      <w:rFonts w:ascii="Wingdings" w:hAnsi="Wingdings" w:cs="Wingdings" w:hint="default"/>
    </w:rPr>
  </w:style>
  <w:style w:type="character" w:customStyle="1" w:styleId="WW8Num9z0">
    <w:name w:val="WW8Num9z0"/>
    <w:rsid w:val="00A81EB2"/>
    <w:rPr>
      <w:rFonts w:ascii="Courier New" w:hAnsi="Courier New" w:cs="Courier New" w:hint="default"/>
    </w:rPr>
  </w:style>
  <w:style w:type="character" w:customStyle="1" w:styleId="WW8Num9z2">
    <w:name w:val="WW8Num9z2"/>
    <w:rsid w:val="00A81EB2"/>
    <w:rPr>
      <w:rFonts w:ascii="Wingdings" w:hAnsi="Wingdings" w:cs="Wingdings" w:hint="default"/>
    </w:rPr>
  </w:style>
  <w:style w:type="character" w:customStyle="1" w:styleId="WW8Num9z3">
    <w:name w:val="WW8Num9z3"/>
    <w:rsid w:val="00A81EB2"/>
    <w:rPr>
      <w:rFonts w:ascii="Symbol" w:hAnsi="Symbol" w:cs="Symbol" w:hint="default"/>
    </w:rPr>
  </w:style>
  <w:style w:type="character" w:customStyle="1" w:styleId="WW8Num10z0">
    <w:name w:val="WW8Num10z0"/>
    <w:rsid w:val="00A81EB2"/>
    <w:rPr>
      <w:rFonts w:ascii="Symbol" w:hAnsi="Symbol" w:cs="Symbol" w:hint="default"/>
    </w:rPr>
  </w:style>
  <w:style w:type="character" w:customStyle="1" w:styleId="WW8Num10z1">
    <w:name w:val="WW8Num10z1"/>
    <w:rsid w:val="00A81EB2"/>
    <w:rPr>
      <w:rFonts w:ascii="Courier New" w:hAnsi="Courier New" w:cs="Courier New" w:hint="default"/>
    </w:rPr>
  </w:style>
  <w:style w:type="character" w:customStyle="1" w:styleId="WW8Num10z2">
    <w:name w:val="WW8Num10z2"/>
    <w:rsid w:val="00A81EB2"/>
    <w:rPr>
      <w:rFonts w:ascii="Wingdings" w:hAnsi="Wingdings" w:cs="Wingdings" w:hint="default"/>
    </w:rPr>
  </w:style>
  <w:style w:type="character" w:customStyle="1" w:styleId="WW8Num11z0">
    <w:name w:val="WW8Num11z0"/>
    <w:rsid w:val="00A81EB2"/>
    <w:rPr>
      <w:rFonts w:hint="default"/>
    </w:rPr>
  </w:style>
  <w:style w:type="character" w:customStyle="1" w:styleId="WW8Num12z0">
    <w:name w:val="WW8Num12z0"/>
    <w:rsid w:val="00A81EB2"/>
    <w:rPr>
      <w:rFonts w:hint="default"/>
    </w:rPr>
  </w:style>
  <w:style w:type="character" w:customStyle="1" w:styleId="WW8Num12z1">
    <w:name w:val="WW8Num12z1"/>
    <w:rsid w:val="00A81EB2"/>
  </w:style>
  <w:style w:type="character" w:customStyle="1" w:styleId="WW8Num12z2">
    <w:name w:val="WW8Num12z2"/>
    <w:rsid w:val="00A81EB2"/>
  </w:style>
  <w:style w:type="character" w:customStyle="1" w:styleId="WW8Num12z3">
    <w:name w:val="WW8Num12z3"/>
    <w:rsid w:val="00A81EB2"/>
  </w:style>
  <w:style w:type="character" w:customStyle="1" w:styleId="WW8Num12z4">
    <w:name w:val="WW8Num12z4"/>
    <w:rsid w:val="00A81EB2"/>
  </w:style>
  <w:style w:type="character" w:customStyle="1" w:styleId="WW8Num12z5">
    <w:name w:val="WW8Num12z5"/>
    <w:rsid w:val="00A81EB2"/>
  </w:style>
  <w:style w:type="character" w:customStyle="1" w:styleId="WW8Num12z6">
    <w:name w:val="WW8Num12z6"/>
    <w:rsid w:val="00A81EB2"/>
  </w:style>
  <w:style w:type="character" w:customStyle="1" w:styleId="WW8Num12z7">
    <w:name w:val="WW8Num12z7"/>
    <w:rsid w:val="00A81EB2"/>
  </w:style>
  <w:style w:type="character" w:customStyle="1" w:styleId="WW8Num12z8">
    <w:name w:val="WW8Num12z8"/>
    <w:rsid w:val="00A81EB2"/>
  </w:style>
  <w:style w:type="character" w:customStyle="1" w:styleId="WW8Num13z0">
    <w:name w:val="WW8Num13z0"/>
    <w:rsid w:val="00A81EB2"/>
    <w:rPr>
      <w:rFonts w:ascii="Symbol" w:hAnsi="Symbol" w:cs="Symbol" w:hint="default"/>
      <w:sz w:val="20"/>
    </w:rPr>
  </w:style>
  <w:style w:type="character" w:customStyle="1" w:styleId="WW8Num13z1">
    <w:name w:val="WW8Num13z1"/>
    <w:rsid w:val="00A81EB2"/>
    <w:rPr>
      <w:rFonts w:ascii="Courier New" w:hAnsi="Courier New" w:cs="Courier New" w:hint="default"/>
      <w:sz w:val="20"/>
    </w:rPr>
  </w:style>
  <w:style w:type="character" w:customStyle="1" w:styleId="WW8Num13z2">
    <w:name w:val="WW8Num13z2"/>
    <w:rsid w:val="00A81EB2"/>
    <w:rPr>
      <w:rFonts w:ascii="Wingdings" w:hAnsi="Wingdings" w:cs="Wingdings" w:hint="default"/>
      <w:sz w:val="20"/>
    </w:rPr>
  </w:style>
  <w:style w:type="character" w:customStyle="1" w:styleId="WW8Num14z0">
    <w:name w:val="WW8Num14z0"/>
    <w:rsid w:val="00A81EB2"/>
    <w:rPr>
      <w:rFonts w:ascii="Courier New" w:hAnsi="Courier New" w:cs="Courier New" w:hint="default"/>
    </w:rPr>
  </w:style>
  <w:style w:type="character" w:customStyle="1" w:styleId="WW8Num14z2">
    <w:name w:val="WW8Num14z2"/>
    <w:rsid w:val="00A81EB2"/>
    <w:rPr>
      <w:rFonts w:ascii="Wingdings" w:hAnsi="Wingdings" w:cs="Wingdings" w:hint="default"/>
    </w:rPr>
  </w:style>
  <w:style w:type="character" w:customStyle="1" w:styleId="WW8Num14z3">
    <w:name w:val="WW8Num14z3"/>
    <w:rsid w:val="00A81EB2"/>
    <w:rPr>
      <w:rFonts w:ascii="Symbol" w:hAnsi="Symbol" w:cs="Symbol" w:hint="default"/>
    </w:rPr>
  </w:style>
  <w:style w:type="character" w:customStyle="1" w:styleId="WW8Num15z0">
    <w:name w:val="WW8Num15z0"/>
    <w:rsid w:val="00A81EB2"/>
    <w:rPr>
      <w:rFonts w:ascii="Courier New" w:hAnsi="Courier New" w:cs="Courier New" w:hint="default"/>
    </w:rPr>
  </w:style>
  <w:style w:type="character" w:customStyle="1" w:styleId="WW8Num15z2">
    <w:name w:val="WW8Num15z2"/>
    <w:rsid w:val="00A81EB2"/>
    <w:rPr>
      <w:rFonts w:ascii="Wingdings" w:hAnsi="Wingdings" w:cs="Wingdings" w:hint="default"/>
    </w:rPr>
  </w:style>
  <w:style w:type="character" w:customStyle="1" w:styleId="WW8Num15z3">
    <w:name w:val="WW8Num15z3"/>
    <w:rsid w:val="00A81EB2"/>
    <w:rPr>
      <w:rFonts w:ascii="Symbol" w:hAnsi="Symbol" w:cs="Symbol" w:hint="default"/>
    </w:rPr>
  </w:style>
  <w:style w:type="character" w:customStyle="1" w:styleId="WW8Num16z0">
    <w:name w:val="WW8Num16z0"/>
    <w:rsid w:val="00A81EB2"/>
    <w:rPr>
      <w:rFonts w:ascii="Symbol" w:hAnsi="Symbol" w:cs="Symbol" w:hint="default"/>
    </w:rPr>
  </w:style>
  <w:style w:type="character" w:customStyle="1" w:styleId="WW8Num16z1">
    <w:name w:val="WW8Num16z1"/>
    <w:rsid w:val="00A81EB2"/>
    <w:rPr>
      <w:rFonts w:ascii="Courier New" w:hAnsi="Courier New" w:cs="Courier New" w:hint="default"/>
    </w:rPr>
  </w:style>
  <w:style w:type="character" w:customStyle="1" w:styleId="WW8Num16z2">
    <w:name w:val="WW8Num16z2"/>
    <w:rsid w:val="00A81EB2"/>
    <w:rPr>
      <w:rFonts w:ascii="Wingdings" w:hAnsi="Wingdings" w:cs="Wingdings" w:hint="default"/>
    </w:rPr>
  </w:style>
  <w:style w:type="character" w:customStyle="1" w:styleId="WW8Num17z0">
    <w:name w:val="WW8Num17z0"/>
    <w:rsid w:val="00A81EB2"/>
    <w:rPr>
      <w:rFonts w:ascii="Symbol" w:hAnsi="Symbol" w:cs="Symbol" w:hint="default"/>
    </w:rPr>
  </w:style>
  <w:style w:type="character" w:customStyle="1" w:styleId="WW8Num17z1">
    <w:name w:val="WW8Num17z1"/>
    <w:rsid w:val="00A81EB2"/>
    <w:rPr>
      <w:rFonts w:ascii="Courier New" w:hAnsi="Courier New" w:cs="Courier New" w:hint="default"/>
    </w:rPr>
  </w:style>
  <w:style w:type="character" w:customStyle="1" w:styleId="WW8Num17z2">
    <w:name w:val="WW8Num17z2"/>
    <w:rsid w:val="00A81EB2"/>
    <w:rPr>
      <w:rFonts w:ascii="Wingdings" w:hAnsi="Wingdings" w:cs="Wingdings" w:hint="default"/>
    </w:rPr>
  </w:style>
  <w:style w:type="character" w:customStyle="1" w:styleId="WW8Num18z0">
    <w:name w:val="WW8Num18z0"/>
    <w:rsid w:val="00A81EB2"/>
    <w:rPr>
      <w:rFonts w:hint="default"/>
    </w:rPr>
  </w:style>
  <w:style w:type="character" w:customStyle="1" w:styleId="WW8Num18z1">
    <w:name w:val="WW8Num18z1"/>
    <w:rsid w:val="00A81EB2"/>
  </w:style>
  <w:style w:type="character" w:customStyle="1" w:styleId="WW8Num18z2">
    <w:name w:val="WW8Num18z2"/>
    <w:rsid w:val="00A81EB2"/>
  </w:style>
  <w:style w:type="character" w:customStyle="1" w:styleId="WW8Num18z3">
    <w:name w:val="WW8Num18z3"/>
    <w:rsid w:val="00A81EB2"/>
  </w:style>
  <w:style w:type="character" w:customStyle="1" w:styleId="WW8Num18z4">
    <w:name w:val="WW8Num18z4"/>
    <w:rsid w:val="00A81EB2"/>
  </w:style>
  <w:style w:type="character" w:customStyle="1" w:styleId="WW8Num18z5">
    <w:name w:val="WW8Num18z5"/>
    <w:rsid w:val="00A81EB2"/>
  </w:style>
  <w:style w:type="character" w:customStyle="1" w:styleId="WW8Num18z6">
    <w:name w:val="WW8Num18z6"/>
    <w:rsid w:val="00A81EB2"/>
  </w:style>
  <w:style w:type="character" w:customStyle="1" w:styleId="WW8Num18z7">
    <w:name w:val="WW8Num18z7"/>
    <w:rsid w:val="00A81EB2"/>
  </w:style>
  <w:style w:type="character" w:customStyle="1" w:styleId="WW8Num18z8">
    <w:name w:val="WW8Num18z8"/>
    <w:rsid w:val="00A81EB2"/>
  </w:style>
  <w:style w:type="character" w:customStyle="1" w:styleId="WW8Num19z0">
    <w:name w:val="WW8Num19z0"/>
    <w:rsid w:val="00A81EB2"/>
  </w:style>
  <w:style w:type="character" w:customStyle="1" w:styleId="WW8Num19z1">
    <w:name w:val="WW8Num19z1"/>
    <w:rsid w:val="00A81EB2"/>
  </w:style>
  <w:style w:type="character" w:customStyle="1" w:styleId="WW8Num19z2">
    <w:name w:val="WW8Num19z2"/>
    <w:rsid w:val="00A81EB2"/>
  </w:style>
  <w:style w:type="character" w:customStyle="1" w:styleId="WW8Num19z3">
    <w:name w:val="WW8Num19z3"/>
    <w:rsid w:val="00A81EB2"/>
  </w:style>
  <w:style w:type="character" w:customStyle="1" w:styleId="WW8Num19z4">
    <w:name w:val="WW8Num19z4"/>
    <w:rsid w:val="00A81EB2"/>
  </w:style>
  <w:style w:type="character" w:customStyle="1" w:styleId="WW8Num19z5">
    <w:name w:val="WW8Num19z5"/>
    <w:rsid w:val="00A81EB2"/>
  </w:style>
  <w:style w:type="character" w:customStyle="1" w:styleId="WW8Num19z6">
    <w:name w:val="WW8Num19z6"/>
    <w:rsid w:val="00A81EB2"/>
  </w:style>
  <w:style w:type="character" w:customStyle="1" w:styleId="WW8Num19z7">
    <w:name w:val="WW8Num19z7"/>
    <w:rsid w:val="00A81EB2"/>
  </w:style>
  <w:style w:type="character" w:customStyle="1" w:styleId="WW8Num19z8">
    <w:name w:val="WW8Num19z8"/>
    <w:rsid w:val="00A81EB2"/>
  </w:style>
  <w:style w:type="character" w:customStyle="1" w:styleId="WW8Num20z0">
    <w:name w:val="WW8Num20z0"/>
    <w:rsid w:val="00A81EB2"/>
    <w:rPr>
      <w:rFonts w:cs="Bookman Old Style" w:hint="default"/>
    </w:rPr>
  </w:style>
  <w:style w:type="character" w:customStyle="1" w:styleId="WW8Num20z1">
    <w:name w:val="WW8Num20z1"/>
    <w:rsid w:val="00A81EB2"/>
  </w:style>
  <w:style w:type="character" w:customStyle="1" w:styleId="WW8Num20z2">
    <w:name w:val="WW8Num20z2"/>
    <w:rsid w:val="00A81EB2"/>
  </w:style>
  <w:style w:type="character" w:customStyle="1" w:styleId="WW8Num20z3">
    <w:name w:val="WW8Num20z3"/>
    <w:rsid w:val="00A81EB2"/>
  </w:style>
  <w:style w:type="character" w:customStyle="1" w:styleId="WW8Num20z4">
    <w:name w:val="WW8Num20z4"/>
    <w:rsid w:val="00A81EB2"/>
  </w:style>
  <w:style w:type="character" w:customStyle="1" w:styleId="WW8Num20z5">
    <w:name w:val="WW8Num20z5"/>
    <w:rsid w:val="00A81EB2"/>
  </w:style>
  <w:style w:type="character" w:customStyle="1" w:styleId="WW8Num20z6">
    <w:name w:val="WW8Num20z6"/>
    <w:rsid w:val="00A81EB2"/>
  </w:style>
  <w:style w:type="character" w:customStyle="1" w:styleId="WW8Num20z7">
    <w:name w:val="WW8Num20z7"/>
    <w:rsid w:val="00A81EB2"/>
  </w:style>
  <w:style w:type="character" w:customStyle="1" w:styleId="WW8Num20z8">
    <w:name w:val="WW8Num20z8"/>
    <w:rsid w:val="00A81EB2"/>
  </w:style>
  <w:style w:type="character" w:customStyle="1" w:styleId="WW8Num21z0">
    <w:name w:val="WW8Num21z0"/>
    <w:rsid w:val="00A81EB2"/>
    <w:rPr>
      <w:rFonts w:ascii="Courier New" w:hAnsi="Courier New" w:cs="Courier New" w:hint="default"/>
    </w:rPr>
  </w:style>
  <w:style w:type="character" w:customStyle="1" w:styleId="WW8Num21z2">
    <w:name w:val="WW8Num21z2"/>
    <w:rsid w:val="00A81EB2"/>
    <w:rPr>
      <w:rFonts w:ascii="Wingdings" w:hAnsi="Wingdings" w:cs="Wingdings" w:hint="default"/>
    </w:rPr>
  </w:style>
  <w:style w:type="character" w:customStyle="1" w:styleId="WW8Num21z3">
    <w:name w:val="WW8Num21z3"/>
    <w:rsid w:val="00A81EB2"/>
    <w:rPr>
      <w:rFonts w:ascii="Symbol" w:hAnsi="Symbol" w:cs="Symbol" w:hint="default"/>
    </w:rPr>
  </w:style>
  <w:style w:type="character" w:customStyle="1" w:styleId="WW8Num22z0">
    <w:name w:val="WW8Num22z0"/>
    <w:rsid w:val="00A81EB2"/>
    <w:rPr>
      <w:rFonts w:ascii="Symbol" w:hAnsi="Symbol" w:cs="Symbol" w:hint="default"/>
      <w:sz w:val="20"/>
    </w:rPr>
  </w:style>
  <w:style w:type="character" w:customStyle="1" w:styleId="WW8Num22z1">
    <w:name w:val="WW8Num22z1"/>
    <w:rsid w:val="00A81EB2"/>
    <w:rPr>
      <w:rFonts w:ascii="Courier New" w:hAnsi="Courier New" w:cs="Courier New" w:hint="default"/>
      <w:sz w:val="20"/>
    </w:rPr>
  </w:style>
  <w:style w:type="character" w:customStyle="1" w:styleId="WW8Num22z2">
    <w:name w:val="WW8Num22z2"/>
    <w:rsid w:val="00A81EB2"/>
    <w:rPr>
      <w:rFonts w:ascii="Wingdings" w:hAnsi="Wingdings" w:cs="Wingdings" w:hint="default"/>
      <w:sz w:val="20"/>
    </w:rPr>
  </w:style>
  <w:style w:type="character" w:customStyle="1" w:styleId="WW8Num23z0">
    <w:name w:val="WW8Num23z0"/>
    <w:rsid w:val="00A81EB2"/>
    <w:rPr>
      <w:rFonts w:ascii="Symbol" w:hAnsi="Symbol" w:cs="Symbol" w:hint="default"/>
    </w:rPr>
  </w:style>
  <w:style w:type="character" w:customStyle="1" w:styleId="WW8Num23z1">
    <w:name w:val="WW8Num23z1"/>
    <w:rsid w:val="00A81EB2"/>
    <w:rPr>
      <w:rFonts w:ascii="Courier New" w:hAnsi="Courier New" w:cs="Courier New" w:hint="default"/>
    </w:rPr>
  </w:style>
  <w:style w:type="character" w:customStyle="1" w:styleId="WW8Num23z2">
    <w:name w:val="WW8Num23z2"/>
    <w:rsid w:val="00A81EB2"/>
    <w:rPr>
      <w:rFonts w:ascii="Wingdings" w:hAnsi="Wingdings" w:cs="Wingdings" w:hint="default"/>
    </w:rPr>
  </w:style>
  <w:style w:type="character" w:customStyle="1" w:styleId="WW8Num24z0">
    <w:name w:val="WW8Num24z0"/>
    <w:rsid w:val="00A81EB2"/>
    <w:rPr>
      <w:rFonts w:ascii="Bookman Old Style" w:hAnsi="Bookman Old Style" w:cs="Bookman Old Style" w:hint="default"/>
      <w:b/>
      <w:sz w:val="22"/>
      <w:szCs w:val="22"/>
    </w:rPr>
  </w:style>
  <w:style w:type="character" w:customStyle="1" w:styleId="WW8Num24z1">
    <w:name w:val="WW8Num24z1"/>
    <w:rsid w:val="00A81EB2"/>
  </w:style>
  <w:style w:type="character" w:customStyle="1" w:styleId="WW8Num24z2">
    <w:name w:val="WW8Num24z2"/>
    <w:rsid w:val="00A81EB2"/>
  </w:style>
  <w:style w:type="character" w:customStyle="1" w:styleId="WW8Num24z3">
    <w:name w:val="WW8Num24z3"/>
    <w:rsid w:val="00A81EB2"/>
  </w:style>
  <w:style w:type="character" w:customStyle="1" w:styleId="WW8Num24z4">
    <w:name w:val="WW8Num24z4"/>
    <w:rsid w:val="00A81EB2"/>
  </w:style>
  <w:style w:type="character" w:customStyle="1" w:styleId="WW8Num24z5">
    <w:name w:val="WW8Num24z5"/>
    <w:rsid w:val="00A81EB2"/>
  </w:style>
  <w:style w:type="character" w:customStyle="1" w:styleId="WW8Num24z6">
    <w:name w:val="WW8Num24z6"/>
    <w:rsid w:val="00A81EB2"/>
  </w:style>
  <w:style w:type="character" w:customStyle="1" w:styleId="WW8Num24z7">
    <w:name w:val="WW8Num24z7"/>
    <w:rsid w:val="00A81EB2"/>
  </w:style>
  <w:style w:type="character" w:customStyle="1" w:styleId="WW8Num24z8">
    <w:name w:val="WW8Num24z8"/>
    <w:rsid w:val="00A81EB2"/>
  </w:style>
  <w:style w:type="character" w:customStyle="1" w:styleId="WW8Num25z0">
    <w:name w:val="WW8Num25z0"/>
    <w:rsid w:val="00A81EB2"/>
    <w:rPr>
      <w:rFonts w:ascii="Symbol" w:hAnsi="Symbol" w:cs="Symbol" w:hint="default"/>
      <w:sz w:val="20"/>
    </w:rPr>
  </w:style>
  <w:style w:type="character" w:customStyle="1" w:styleId="WW8Num25z1">
    <w:name w:val="WW8Num25z1"/>
    <w:rsid w:val="00A81EB2"/>
    <w:rPr>
      <w:rFonts w:ascii="Courier New" w:hAnsi="Courier New" w:cs="Courier New" w:hint="default"/>
      <w:sz w:val="20"/>
    </w:rPr>
  </w:style>
  <w:style w:type="character" w:customStyle="1" w:styleId="WW8Num25z2">
    <w:name w:val="WW8Num25z2"/>
    <w:rsid w:val="00A81EB2"/>
    <w:rPr>
      <w:rFonts w:ascii="Wingdings" w:hAnsi="Wingdings" w:cs="Wingdings" w:hint="default"/>
      <w:sz w:val="20"/>
    </w:rPr>
  </w:style>
  <w:style w:type="character" w:customStyle="1" w:styleId="WW8Num26z0">
    <w:name w:val="WW8Num26z0"/>
    <w:rsid w:val="00A81EB2"/>
    <w:rPr>
      <w:rFonts w:hint="default"/>
    </w:rPr>
  </w:style>
  <w:style w:type="character" w:customStyle="1" w:styleId="WW8Num26z1">
    <w:name w:val="WW8Num26z1"/>
    <w:rsid w:val="00A81EB2"/>
  </w:style>
  <w:style w:type="character" w:customStyle="1" w:styleId="WW8Num26z2">
    <w:name w:val="WW8Num26z2"/>
    <w:rsid w:val="00A81EB2"/>
  </w:style>
  <w:style w:type="character" w:customStyle="1" w:styleId="WW8Num26z3">
    <w:name w:val="WW8Num26z3"/>
    <w:rsid w:val="00A81EB2"/>
  </w:style>
  <w:style w:type="character" w:customStyle="1" w:styleId="WW8Num26z4">
    <w:name w:val="WW8Num26z4"/>
    <w:rsid w:val="00A81EB2"/>
  </w:style>
  <w:style w:type="character" w:customStyle="1" w:styleId="WW8Num26z5">
    <w:name w:val="WW8Num26z5"/>
    <w:rsid w:val="00A81EB2"/>
  </w:style>
  <w:style w:type="character" w:customStyle="1" w:styleId="WW8Num26z6">
    <w:name w:val="WW8Num26z6"/>
    <w:rsid w:val="00A81EB2"/>
  </w:style>
  <w:style w:type="character" w:customStyle="1" w:styleId="WW8Num26z7">
    <w:name w:val="WW8Num26z7"/>
    <w:rsid w:val="00A81EB2"/>
  </w:style>
  <w:style w:type="character" w:customStyle="1" w:styleId="WW8Num26z8">
    <w:name w:val="WW8Num26z8"/>
    <w:rsid w:val="00A81EB2"/>
  </w:style>
  <w:style w:type="character" w:customStyle="1" w:styleId="WW8Num27z0">
    <w:name w:val="WW8Num27z0"/>
    <w:rsid w:val="00A81EB2"/>
    <w:rPr>
      <w:rFonts w:ascii="Symbol" w:hAnsi="Symbol" w:cs="Symbol" w:hint="default"/>
    </w:rPr>
  </w:style>
  <w:style w:type="character" w:customStyle="1" w:styleId="WW8Num27z1">
    <w:name w:val="WW8Num27z1"/>
    <w:rsid w:val="00A81EB2"/>
    <w:rPr>
      <w:rFonts w:ascii="Courier New" w:hAnsi="Courier New" w:cs="Courier New" w:hint="default"/>
    </w:rPr>
  </w:style>
  <w:style w:type="character" w:customStyle="1" w:styleId="WW8Num27z2">
    <w:name w:val="WW8Num27z2"/>
    <w:rsid w:val="00A81EB2"/>
    <w:rPr>
      <w:rFonts w:ascii="Wingdings" w:hAnsi="Wingdings" w:cs="Wingdings" w:hint="default"/>
    </w:rPr>
  </w:style>
  <w:style w:type="character" w:customStyle="1" w:styleId="WW8Num28z0">
    <w:name w:val="WW8Num28z0"/>
    <w:rsid w:val="00A81EB2"/>
    <w:rPr>
      <w:rFonts w:ascii="Symbol" w:hAnsi="Symbol" w:cs="Symbol" w:hint="default"/>
    </w:rPr>
  </w:style>
  <w:style w:type="character" w:customStyle="1" w:styleId="WW8Num28z1">
    <w:name w:val="WW8Num28z1"/>
    <w:rsid w:val="00A81EB2"/>
    <w:rPr>
      <w:rFonts w:ascii="Courier New" w:hAnsi="Courier New" w:cs="Courier New" w:hint="default"/>
    </w:rPr>
  </w:style>
  <w:style w:type="character" w:customStyle="1" w:styleId="WW8Num28z2">
    <w:name w:val="WW8Num28z2"/>
    <w:rsid w:val="00A81EB2"/>
    <w:rPr>
      <w:rFonts w:ascii="Wingdings" w:hAnsi="Wingdings" w:cs="Wingdings" w:hint="default"/>
    </w:rPr>
  </w:style>
  <w:style w:type="character" w:customStyle="1" w:styleId="WW8Num29z0">
    <w:name w:val="WW8Num29z0"/>
    <w:rsid w:val="00A81EB2"/>
    <w:rPr>
      <w:rFonts w:ascii="Symbol" w:hAnsi="Symbol" w:cs="Symbol" w:hint="default"/>
    </w:rPr>
  </w:style>
  <w:style w:type="character" w:customStyle="1" w:styleId="WW8Num29z1">
    <w:name w:val="WW8Num29z1"/>
    <w:rsid w:val="00A81EB2"/>
    <w:rPr>
      <w:rFonts w:ascii="Courier New" w:hAnsi="Courier New" w:cs="Courier New" w:hint="default"/>
    </w:rPr>
  </w:style>
  <w:style w:type="character" w:customStyle="1" w:styleId="WW8Num29z2">
    <w:name w:val="WW8Num29z2"/>
    <w:rsid w:val="00A81EB2"/>
    <w:rPr>
      <w:rFonts w:ascii="Wingdings" w:hAnsi="Wingdings" w:cs="Wingdings" w:hint="default"/>
    </w:rPr>
  </w:style>
  <w:style w:type="character" w:customStyle="1" w:styleId="WW8Num30z0">
    <w:name w:val="WW8Num30z0"/>
    <w:rsid w:val="00A81EB2"/>
    <w:rPr>
      <w:rFonts w:ascii="Symbol" w:hAnsi="Symbol" w:cs="Symbol" w:hint="default"/>
      <w:sz w:val="20"/>
    </w:rPr>
  </w:style>
  <w:style w:type="character" w:customStyle="1" w:styleId="WW8Num30z1">
    <w:name w:val="WW8Num30z1"/>
    <w:rsid w:val="00A81EB2"/>
    <w:rPr>
      <w:rFonts w:ascii="Courier New" w:hAnsi="Courier New" w:cs="Courier New" w:hint="default"/>
      <w:sz w:val="20"/>
    </w:rPr>
  </w:style>
  <w:style w:type="character" w:customStyle="1" w:styleId="WW8Num30z2">
    <w:name w:val="WW8Num30z2"/>
    <w:rsid w:val="00A81EB2"/>
    <w:rPr>
      <w:rFonts w:ascii="Wingdings" w:hAnsi="Wingdings" w:cs="Wingdings" w:hint="default"/>
      <w:sz w:val="20"/>
    </w:rPr>
  </w:style>
  <w:style w:type="character" w:customStyle="1" w:styleId="WW8Num31z0">
    <w:name w:val="WW8Num31z0"/>
    <w:rsid w:val="00A81EB2"/>
    <w:rPr>
      <w:rFonts w:hint="default"/>
    </w:rPr>
  </w:style>
  <w:style w:type="character" w:customStyle="1" w:styleId="WW8Num31z1">
    <w:name w:val="WW8Num31z1"/>
    <w:rsid w:val="00A81EB2"/>
    <w:rPr>
      <w:rFonts w:hint="default"/>
      <w:b/>
    </w:rPr>
  </w:style>
  <w:style w:type="character" w:customStyle="1" w:styleId="WW8Num32z0">
    <w:name w:val="WW8Num32z0"/>
    <w:rsid w:val="00A81EB2"/>
    <w:rPr>
      <w:rFonts w:ascii="Symbol" w:hAnsi="Symbol" w:cs="Symbol" w:hint="default"/>
    </w:rPr>
  </w:style>
  <w:style w:type="character" w:customStyle="1" w:styleId="WW8Num32z1">
    <w:name w:val="WW8Num32z1"/>
    <w:rsid w:val="00A81EB2"/>
    <w:rPr>
      <w:rFonts w:ascii="Courier New" w:hAnsi="Courier New" w:cs="Courier New" w:hint="default"/>
    </w:rPr>
  </w:style>
  <w:style w:type="character" w:customStyle="1" w:styleId="WW8Num32z2">
    <w:name w:val="WW8Num32z2"/>
    <w:rsid w:val="00A81EB2"/>
    <w:rPr>
      <w:rFonts w:ascii="Wingdings" w:hAnsi="Wingdings" w:cs="Wingdings" w:hint="default"/>
    </w:rPr>
  </w:style>
  <w:style w:type="character" w:customStyle="1" w:styleId="WW8Num33z0">
    <w:name w:val="WW8Num33z0"/>
    <w:rsid w:val="00A81EB2"/>
    <w:rPr>
      <w:rFonts w:ascii="Symbol" w:hAnsi="Symbol" w:cs="Symbol" w:hint="default"/>
    </w:rPr>
  </w:style>
  <w:style w:type="character" w:customStyle="1" w:styleId="WW8Num33z1">
    <w:name w:val="WW8Num33z1"/>
    <w:rsid w:val="00A81EB2"/>
    <w:rPr>
      <w:rFonts w:ascii="Courier New" w:hAnsi="Courier New" w:cs="Courier New" w:hint="default"/>
    </w:rPr>
  </w:style>
  <w:style w:type="character" w:customStyle="1" w:styleId="WW8Num33z2">
    <w:name w:val="WW8Num33z2"/>
    <w:rsid w:val="00A81EB2"/>
    <w:rPr>
      <w:rFonts w:ascii="Wingdings" w:hAnsi="Wingdings" w:cs="Wingdings" w:hint="default"/>
    </w:rPr>
  </w:style>
  <w:style w:type="character" w:customStyle="1" w:styleId="WW8Num34z0">
    <w:name w:val="WW8Num34z0"/>
    <w:rsid w:val="00A81EB2"/>
    <w:rPr>
      <w:rFonts w:ascii="Symbol" w:hAnsi="Symbol" w:cs="Symbol" w:hint="default"/>
    </w:rPr>
  </w:style>
  <w:style w:type="character" w:customStyle="1" w:styleId="WW8Num34z1">
    <w:name w:val="WW8Num34z1"/>
    <w:rsid w:val="00A81EB2"/>
    <w:rPr>
      <w:rFonts w:ascii="Courier New" w:hAnsi="Courier New" w:cs="Courier New" w:hint="default"/>
    </w:rPr>
  </w:style>
  <w:style w:type="character" w:customStyle="1" w:styleId="WW8Num34z2">
    <w:name w:val="WW8Num34z2"/>
    <w:rsid w:val="00A81EB2"/>
    <w:rPr>
      <w:rFonts w:ascii="Wingdings" w:hAnsi="Wingdings" w:cs="Wingdings" w:hint="default"/>
    </w:rPr>
  </w:style>
  <w:style w:type="character" w:customStyle="1" w:styleId="WW8Num35z0">
    <w:name w:val="WW8Num35z0"/>
    <w:rsid w:val="00A81EB2"/>
    <w:rPr>
      <w:rFonts w:hint="default"/>
    </w:rPr>
  </w:style>
  <w:style w:type="character" w:customStyle="1" w:styleId="WW8Num35z1">
    <w:name w:val="WW8Num35z1"/>
    <w:rsid w:val="00A81EB2"/>
  </w:style>
  <w:style w:type="character" w:customStyle="1" w:styleId="WW8Num35z2">
    <w:name w:val="WW8Num35z2"/>
    <w:rsid w:val="00A81EB2"/>
  </w:style>
  <w:style w:type="character" w:customStyle="1" w:styleId="WW8Num35z3">
    <w:name w:val="WW8Num35z3"/>
    <w:rsid w:val="00A81EB2"/>
  </w:style>
  <w:style w:type="character" w:customStyle="1" w:styleId="WW8Num35z4">
    <w:name w:val="WW8Num35z4"/>
    <w:rsid w:val="00A81EB2"/>
  </w:style>
  <w:style w:type="character" w:customStyle="1" w:styleId="WW8Num35z5">
    <w:name w:val="WW8Num35z5"/>
    <w:rsid w:val="00A81EB2"/>
  </w:style>
  <w:style w:type="character" w:customStyle="1" w:styleId="WW8Num35z6">
    <w:name w:val="WW8Num35z6"/>
    <w:rsid w:val="00A81EB2"/>
  </w:style>
  <w:style w:type="character" w:customStyle="1" w:styleId="WW8Num35z7">
    <w:name w:val="WW8Num35z7"/>
    <w:rsid w:val="00A81EB2"/>
  </w:style>
  <w:style w:type="character" w:customStyle="1" w:styleId="WW8Num35z8">
    <w:name w:val="WW8Num35z8"/>
    <w:rsid w:val="00A81EB2"/>
  </w:style>
  <w:style w:type="character" w:customStyle="1" w:styleId="WW8Num36z0">
    <w:name w:val="WW8Num36z0"/>
    <w:rsid w:val="00A81EB2"/>
    <w:rPr>
      <w:rFonts w:ascii="Courier New" w:hAnsi="Courier New" w:cs="Courier New" w:hint="default"/>
    </w:rPr>
  </w:style>
  <w:style w:type="character" w:customStyle="1" w:styleId="WW8Num36z2">
    <w:name w:val="WW8Num36z2"/>
    <w:rsid w:val="00A81EB2"/>
    <w:rPr>
      <w:rFonts w:ascii="Wingdings" w:hAnsi="Wingdings" w:cs="Wingdings" w:hint="default"/>
    </w:rPr>
  </w:style>
  <w:style w:type="character" w:customStyle="1" w:styleId="WW8Num36z3">
    <w:name w:val="WW8Num36z3"/>
    <w:rsid w:val="00A81EB2"/>
    <w:rPr>
      <w:rFonts w:ascii="Symbol" w:hAnsi="Symbol" w:cs="Symbol" w:hint="default"/>
    </w:rPr>
  </w:style>
  <w:style w:type="character" w:customStyle="1" w:styleId="WW8Num37z0">
    <w:name w:val="WW8Num37z0"/>
    <w:rsid w:val="00A81EB2"/>
    <w:rPr>
      <w:rFonts w:ascii="Symbol" w:hAnsi="Symbol" w:cs="Symbol" w:hint="default"/>
      <w:sz w:val="20"/>
    </w:rPr>
  </w:style>
  <w:style w:type="character" w:customStyle="1" w:styleId="WW8Num37z1">
    <w:name w:val="WW8Num37z1"/>
    <w:rsid w:val="00A81EB2"/>
    <w:rPr>
      <w:rFonts w:ascii="Courier New" w:hAnsi="Courier New" w:cs="Courier New" w:hint="default"/>
      <w:sz w:val="20"/>
    </w:rPr>
  </w:style>
  <w:style w:type="character" w:customStyle="1" w:styleId="WW8Num37z2">
    <w:name w:val="WW8Num37z2"/>
    <w:rsid w:val="00A81EB2"/>
    <w:rPr>
      <w:rFonts w:ascii="Wingdings" w:hAnsi="Wingdings" w:cs="Wingdings" w:hint="default"/>
      <w:sz w:val="20"/>
    </w:rPr>
  </w:style>
  <w:style w:type="character" w:customStyle="1" w:styleId="WW8Num38z0">
    <w:name w:val="WW8Num38z0"/>
    <w:rsid w:val="00A81EB2"/>
    <w:rPr>
      <w:rFonts w:ascii="Symbol" w:hAnsi="Symbol" w:cs="Symbol" w:hint="default"/>
    </w:rPr>
  </w:style>
  <w:style w:type="character" w:customStyle="1" w:styleId="WW8Num38z1">
    <w:name w:val="WW8Num38z1"/>
    <w:rsid w:val="00A81EB2"/>
    <w:rPr>
      <w:rFonts w:ascii="Courier New" w:hAnsi="Courier New" w:cs="Courier New" w:hint="default"/>
    </w:rPr>
  </w:style>
  <w:style w:type="character" w:customStyle="1" w:styleId="WW8Num38z2">
    <w:name w:val="WW8Num38z2"/>
    <w:rsid w:val="00A81EB2"/>
    <w:rPr>
      <w:rFonts w:ascii="Wingdings" w:hAnsi="Wingdings" w:cs="Wingdings" w:hint="default"/>
    </w:rPr>
  </w:style>
  <w:style w:type="character" w:customStyle="1" w:styleId="WW8Num39z0">
    <w:name w:val="WW8Num39z0"/>
    <w:rsid w:val="00A81EB2"/>
    <w:rPr>
      <w:rFonts w:ascii="Symbol" w:hAnsi="Symbol" w:cs="Symbol" w:hint="default"/>
      <w:sz w:val="20"/>
    </w:rPr>
  </w:style>
  <w:style w:type="character" w:customStyle="1" w:styleId="WW8Num39z1">
    <w:name w:val="WW8Num39z1"/>
    <w:rsid w:val="00A81EB2"/>
    <w:rPr>
      <w:rFonts w:ascii="Courier New" w:hAnsi="Courier New" w:cs="Courier New" w:hint="default"/>
      <w:sz w:val="20"/>
    </w:rPr>
  </w:style>
  <w:style w:type="character" w:customStyle="1" w:styleId="WW8Num39z2">
    <w:name w:val="WW8Num39z2"/>
    <w:rsid w:val="00A81EB2"/>
    <w:rPr>
      <w:rFonts w:ascii="Wingdings" w:hAnsi="Wingdings" w:cs="Wingdings" w:hint="default"/>
      <w:sz w:val="20"/>
    </w:rPr>
  </w:style>
  <w:style w:type="character" w:customStyle="1" w:styleId="WW8Num40z0">
    <w:name w:val="WW8Num40z0"/>
    <w:rsid w:val="00A81EB2"/>
    <w:rPr>
      <w:rFonts w:ascii="Symbol" w:hAnsi="Symbol" w:cs="Symbol" w:hint="default"/>
    </w:rPr>
  </w:style>
  <w:style w:type="character" w:customStyle="1" w:styleId="WW8Num40z1">
    <w:name w:val="WW8Num40z1"/>
    <w:rsid w:val="00A81EB2"/>
    <w:rPr>
      <w:rFonts w:ascii="Courier New" w:hAnsi="Courier New" w:cs="Courier New" w:hint="default"/>
    </w:rPr>
  </w:style>
  <w:style w:type="character" w:customStyle="1" w:styleId="WW8Num40z2">
    <w:name w:val="WW8Num40z2"/>
    <w:rsid w:val="00A81EB2"/>
    <w:rPr>
      <w:rFonts w:ascii="Wingdings" w:hAnsi="Wingdings" w:cs="Wingdings" w:hint="default"/>
    </w:rPr>
  </w:style>
  <w:style w:type="character" w:customStyle="1" w:styleId="WW8Num41z0">
    <w:name w:val="WW8Num41z0"/>
    <w:rsid w:val="00A81EB2"/>
    <w:rPr>
      <w:rFonts w:hint="default"/>
    </w:rPr>
  </w:style>
  <w:style w:type="character" w:customStyle="1" w:styleId="WW8Num41z1">
    <w:name w:val="WW8Num41z1"/>
    <w:rsid w:val="00A81EB2"/>
  </w:style>
  <w:style w:type="character" w:customStyle="1" w:styleId="WW8Num41z2">
    <w:name w:val="WW8Num41z2"/>
    <w:rsid w:val="00A81EB2"/>
  </w:style>
  <w:style w:type="character" w:customStyle="1" w:styleId="WW8Num41z3">
    <w:name w:val="WW8Num41z3"/>
    <w:rsid w:val="00A81EB2"/>
  </w:style>
  <w:style w:type="character" w:customStyle="1" w:styleId="WW8Num41z4">
    <w:name w:val="WW8Num41z4"/>
    <w:rsid w:val="00A81EB2"/>
  </w:style>
  <w:style w:type="character" w:customStyle="1" w:styleId="WW8Num41z5">
    <w:name w:val="WW8Num41z5"/>
    <w:rsid w:val="00A81EB2"/>
  </w:style>
  <w:style w:type="character" w:customStyle="1" w:styleId="WW8Num41z6">
    <w:name w:val="WW8Num41z6"/>
    <w:rsid w:val="00A81EB2"/>
  </w:style>
  <w:style w:type="character" w:customStyle="1" w:styleId="WW8Num41z7">
    <w:name w:val="WW8Num41z7"/>
    <w:rsid w:val="00A81EB2"/>
  </w:style>
  <w:style w:type="character" w:customStyle="1" w:styleId="WW8Num41z8">
    <w:name w:val="WW8Num41z8"/>
    <w:rsid w:val="00A81EB2"/>
  </w:style>
  <w:style w:type="character" w:customStyle="1" w:styleId="WW8Num42z0">
    <w:name w:val="WW8Num42z0"/>
    <w:rsid w:val="00A81EB2"/>
    <w:rPr>
      <w:rFonts w:hint="default"/>
    </w:rPr>
  </w:style>
  <w:style w:type="character" w:customStyle="1" w:styleId="WW8Num42z1">
    <w:name w:val="WW8Num42z1"/>
    <w:rsid w:val="00A81EB2"/>
    <w:rPr>
      <w:rFonts w:hint="default"/>
      <w:b/>
    </w:rPr>
  </w:style>
  <w:style w:type="character" w:customStyle="1" w:styleId="WW8Num43z0">
    <w:name w:val="WW8Num43z0"/>
    <w:rsid w:val="00A81EB2"/>
    <w:rPr>
      <w:rFonts w:cs="Bookman Old Style" w:hint="default"/>
    </w:rPr>
  </w:style>
  <w:style w:type="character" w:customStyle="1" w:styleId="WW8Num43z1">
    <w:name w:val="WW8Num43z1"/>
    <w:rsid w:val="00A81EB2"/>
  </w:style>
  <w:style w:type="character" w:customStyle="1" w:styleId="WW8Num43z2">
    <w:name w:val="WW8Num43z2"/>
    <w:rsid w:val="00A81EB2"/>
  </w:style>
  <w:style w:type="character" w:customStyle="1" w:styleId="WW8Num43z3">
    <w:name w:val="WW8Num43z3"/>
    <w:rsid w:val="00A81EB2"/>
  </w:style>
  <w:style w:type="character" w:customStyle="1" w:styleId="WW8Num43z4">
    <w:name w:val="WW8Num43z4"/>
    <w:rsid w:val="00A81EB2"/>
  </w:style>
  <w:style w:type="character" w:customStyle="1" w:styleId="WW8Num43z5">
    <w:name w:val="WW8Num43z5"/>
    <w:rsid w:val="00A81EB2"/>
  </w:style>
  <w:style w:type="character" w:customStyle="1" w:styleId="WW8Num43z6">
    <w:name w:val="WW8Num43z6"/>
    <w:rsid w:val="00A81EB2"/>
  </w:style>
  <w:style w:type="character" w:customStyle="1" w:styleId="WW8Num43z7">
    <w:name w:val="WW8Num43z7"/>
    <w:rsid w:val="00A81EB2"/>
  </w:style>
  <w:style w:type="character" w:customStyle="1" w:styleId="WW8Num43z8">
    <w:name w:val="WW8Num43z8"/>
    <w:rsid w:val="00A81EB2"/>
  </w:style>
  <w:style w:type="character" w:customStyle="1" w:styleId="WW8Num44z0">
    <w:name w:val="WW8Num44z0"/>
    <w:rsid w:val="00A81EB2"/>
    <w:rPr>
      <w:rFonts w:hint="default"/>
    </w:rPr>
  </w:style>
  <w:style w:type="character" w:customStyle="1" w:styleId="WW8Num44z1">
    <w:name w:val="WW8Num44z1"/>
    <w:rsid w:val="00A81EB2"/>
  </w:style>
  <w:style w:type="character" w:customStyle="1" w:styleId="WW8Num44z2">
    <w:name w:val="WW8Num44z2"/>
    <w:rsid w:val="00A81EB2"/>
  </w:style>
  <w:style w:type="character" w:customStyle="1" w:styleId="WW8Num44z3">
    <w:name w:val="WW8Num44z3"/>
    <w:rsid w:val="00A81EB2"/>
  </w:style>
  <w:style w:type="character" w:customStyle="1" w:styleId="WW8Num44z4">
    <w:name w:val="WW8Num44z4"/>
    <w:rsid w:val="00A81EB2"/>
  </w:style>
  <w:style w:type="character" w:customStyle="1" w:styleId="WW8Num44z5">
    <w:name w:val="WW8Num44z5"/>
    <w:rsid w:val="00A81EB2"/>
  </w:style>
  <w:style w:type="character" w:customStyle="1" w:styleId="WW8Num44z6">
    <w:name w:val="WW8Num44z6"/>
    <w:rsid w:val="00A81EB2"/>
  </w:style>
  <w:style w:type="character" w:customStyle="1" w:styleId="WW8Num44z7">
    <w:name w:val="WW8Num44z7"/>
    <w:rsid w:val="00A81EB2"/>
  </w:style>
  <w:style w:type="character" w:customStyle="1" w:styleId="WW8Num44z8">
    <w:name w:val="WW8Num44z8"/>
    <w:rsid w:val="00A81EB2"/>
  </w:style>
  <w:style w:type="character" w:customStyle="1" w:styleId="33">
    <w:name w:val="Основной шрифт абзаца3"/>
    <w:rsid w:val="00A81EB2"/>
  </w:style>
  <w:style w:type="character" w:customStyle="1" w:styleId="Absatz-Standardschriftart">
    <w:name w:val="Absatz-Standardschriftart"/>
    <w:rsid w:val="00A81EB2"/>
  </w:style>
  <w:style w:type="character" w:customStyle="1" w:styleId="23">
    <w:name w:val="Основной шрифт абзаца2"/>
    <w:rsid w:val="00A81EB2"/>
  </w:style>
  <w:style w:type="character" w:customStyle="1" w:styleId="WW8Num3z3">
    <w:name w:val="WW8Num3z3"/>
    <w:rsid w:val="00A81EB2"/>
    <w:rPr>
      <w:rFonts w:ascii="Symbol" w:hAnsi="Symbol" w:cs="Symbol"/>
    </w:rPr>
  </w:style>
  <w:style w:type="character" w:customStyle="1" w:styleId="WW8Num4z2">
    <w:name w:val="WW8Num4z2"/>
    <w:rsid w:val="00A81EB2"/>
    <w:rPr>
      <w:rFonts w:ascii="Wingdings" w:hAnsi="Wingdings" w:cs="Wingdings"/>
    </w:rPr>
  </w:style>
  <w:style w:type="character" w:customStyle="1" w:styleId="WW8Num7z1">
    <w:name w:val="WW8Num7z1"/>
    <w:rsid w:val="00A81EB2"/>
    <w:rPr>
      <w:rFonts w:ascii="Courier New" w:hAnsi="Courier New" w:cs="Courier New"/>
    </w:rPr>
  </w:style>
  <w:style w:type="character" w:customStyle="1" w:styleId="WW8NumSt5z0">
    <w:name w:val="WW8NumSt5z0"/>
    <w:rsid w:val="00A81EB2"/>
    <w:rPr>
      <w:rFonts w:ascii="Times New Roman" w:hAnsi="Times New Roman" w:cs="Times New Roman"/>
    </w:rPr>
  </w:style>
  <w:style w:type="character" w:styleId="afb">
    <w:name w:val="Strong"/>
    <w:qFormat/>
    <w:rsid w:val="00A81EB2"/>
    <w:rPr>
      <w:rFonts w:cs="Times New Roman"/>
      <w:b/>
    </w:rPr>
  </w:style>
  <w:style w:type="character" w:customStyle="1" w:styleId="afc">
    <w:name w:val="Название Знак"/>
    <w:rsid w:val="00A81EB2"/>
    <w:rPr>
      <w:rFonts w:ascii="Cambria" w:hAnsi="Cambria" w:cs="Times New Roman"/>
      <w:b/>
      <w:bCs/>
      <w:kern w:val="1"/>
      <w:sz w:val="32"/>
      <w:szCs w:val="32"/>
      <w:lang w:val="x-none" w:bidi="ar-SA"/>
    </w:rPr>
  </w:style>
  <w:style w:type="character" w:customStyle="1" w:styleId="afd">
    <w:name w:val="Подзаголовок Знак"/>
    <w:rsid w:val="00A81EB2"/>
    <w:rPr>
      <w:rFonts w:ascii="Cambria" w:hAnsi="Cambria" w:cs="Times New Roman"/>
      <w:sz w:val="24"/>
      <w:szCs w:val="24"/>
      <w:lang w:val="x-none" w:bidi="ar-SA"/>
    </w:rPr>
  </w:style>
  <w:style w:type="character" w:customStyle="1" w:styleId="HTML">
    <w:name w:val="Стандартный HTML Знак"/>
    <w:rsid w:val="00A81EB2"/>
    <w:rPr>
      <w:rFonts w:ascii="Courier New" w:hAnsi="Courier New" w:cs="Courier New"/>
      <w:lang w:val="x-none" w:bidi="ar-SA"/>
    </w:rPr>
  </w:style>
  <w:style w:type="character" w:customStyle="1" w:styleId="spfo1">
    <w:name w:val="spfo1"/>
    <w:rsid w:val="00A81EB2"/>
    <w:rPr>
      <w:rFonts w:cs="Times New Roman"/>
    </w:rPr>
  </w:style>
  <w:style w:type="character" w:customStyle="1" w:styleId="s1">
    <w:name w:val="s1"/>
    <w:rsid w:val="00A81EB2"/>
    <w:rPr>
      <w:rFonts w:cs="Times New Roman"/>
    </w:rPr>
  </w:style>
  <w:style w:type="character" w:customStyle="1" w:styleId="s2">
    <w:name w:val="s2"/>
    <w:rsid w:val="00A81EB2"/>
    <w:rPr>
      <w:rFonts w:cs="Times New Roman"/>
    </w:rPr>
  </w:style>
  <w:style w:type="character" w:customStyle="1" w:styleId="24">
    <w:name w:val="Основной текст 2 Знак"/>
    <w:rsid w:val="00A81EB2"/>
    <w:rPr>
      <w:rFonts w:cs="Times New Roman"/>
      <w:sz w:val="24"/>
      <w:szCs w:val="24"/>
      <w:lang w:val="x-none" w:bidi="ar-SA"/>
    </w:rPr>
  </w:style>
  <w:style w:type="character" w:customStyle="1" w:styleId="afe">
    <w:name w:val="Знак Знак"/>
    <w:rsid w:val="00A81EB2"/>
    <w:rPr>
      <w:rFonts w:ascii="Courier New" w:hAnsi="Courier New" w:cs="Courier New"/>
      <w:lang w:val="ru-RU" w:bidi="ar-SA"/>
    </w:rPr>
  </w:style>
  <w:style w:type="character" w:customStyle="1" w:styleId="FontStyle76">
    <w:name w:val="Font Style76"/>
    <w:rsid w:val="00A81EB2"/>
    <w:rPr>
      <w:rFonts w:ascii="Times New Roman" w:hAnsi="Times New Roman" w:cs="Times New Roman"/>
      <w:sz w:val="22"/>
      <w:szCs w:val="22"/>
    </w:rPr>
  </w:style>
  <w:style w:type="character" w:customStyle="1" w:styleId="MSGENFONTSTYLENAMETEMPLATEROLEMSGENFONTSTYLENAMEBYROLETEXT">
    <w:name w:val="MSG_EN_FONT_STYLE_NAME_TEMPLATE_ROLE MSG_EN_FONT_STYLE_NAME_BY_ROLE_TEXT_"/>
    <w:rsid w:val="00A81EB2"/>
    <w:rPr>
      <w:sz w:val="27"/>
      <w:szCs w:val="27"/>
      <w:lang w:bidi="ar-SA"/>
    </w:rPr>
  </w:style>
  <w:style w:type="character" w:customStyle="1" w:styleId="FontStyle22">
    <w:name w:val="Font Style22"/>
    <w:rsid w:val="00A81EB2"/>
    <w:rPr>
      <w:rFonts w:ascii="Bookman Old Style" w:hAnsi="Bookman Old Style" w:cs="Bookman Old Style"/>
      <w:sz w:val="22"/>
      <w:szCs w:val="22"/>
    </w:rPr>
  </w:style>
  <w:style w:type="paragraph" w:customStyle="1" w:styleId="34">
    <w:name w:val="Указатель3"/>
    <w:basedOn w:val="a"/>
    <w:rsid w:val="00A81EB2"/>
    <w:pPr>
      <w:suppressLineNumbers/>
    </w:pPr>
    <w:rPr>
      <w:rFonts w:cs="Mangal"/>
      <w:sz w:val="24"/>
      <w:szCs w:val="24"/>
      <w:lang w:eastAsia="zh-CN"/>
    </w:rPr>
  </w:style>
  <w:style w:type="paragraph" w:customStyle="1" w:styleId="25">
    <w:name w:val="Название2"/>
    <w:basedOn w:val="a"/>
    <w:rsid w:val="00A81EB2"/>
    <w:pPr>
      <w:suppressLineNumbers/>
      <w:spacing w:before="120" w:after="120"/>
    </w:pPr>
    <w:rPr>
      <w:rFonts w:ascii="Arial" w:hAnsi="Arial" w:cs="Mangal"/>
      <w:i/>
      <w:iCs/>
      <w:szCs w:val="24"/>
      <w:lang w:eastAsia="zh-CN"/>
    </w:rPr>
  </w:style>
  <w:style w:type="paragraph" w:customStyle="1" w:styleId="26">
    <w:name w:val="Указатель2"/>
    <w:basedOn w:val="a"/>
    <w:rsid w:val="00A81EB2"/>
    <w:pPr>
      <w:suppressLineNumbers/>
    </w:pPr>
    <w:rPr>
      <w:rFonts w:ascii="Arial" w:hAnsi="Arial" w:cs="Mangal"/>
      <w:sz w:val="24"/>
      <w:szCs w:val="24"/>
      <w:lang w:eastAsia="zh-CN"/>
    </w:rPr>
  </w:style>
  <w:style w:type="paragraph" w:customStyle="1" w:styleId="19">
    <w:name w:val="Название1"/>
    <w:basedOn w:val="a"/>
    <w:rsid w:val="00A81EB2"/>
    <w:pPr>
      <w:suppressLineNumbers/>
      <w:spacing w:before="120" w:after="120"/>
    </w:pPr>
    <w:rPr>
      <w:rFonts w:ascii="Arial" w:hAnsi="Arial" w:cs="Mangal"/>
      <w:i/>
      <w:iCs/>
      <w:szCs w:val="24"/>
      <w:lang w:eastAsia="zh-CN"/>
    </w:rPr>
  </w:style>
  <w:style w:type="paragraph" w:customStyle="1" w:styleId="1a">
    <w:name w:val="Указатель1"/>
    <w:basedOn w:val="a"/>
    <w:rsid w:val="00A81EB2"/>
    <w:pPr>
      <w:suppressLineNumbers/>
    </w:pPr>
    <w:rPr>
      <w:rFonts w:ascii="Arial" w:hAnsi="Arial" w:cs="Mangal"/>
      <w:sz w:val="24"/>
      <w:szCs w:val="24"/>
      <w:lang w:eastAsia="zh-CN"/>
    </w:rPr>
  </w:style>
  <w:style w:type="paragraph" w:customStyle="1" w:styleId="aff">
    <w:name w:val="Знак"/>
    <w:basedOn w:val="a"/>
    <w:rsid w:val="00A81EB2"/>
    <w:pPr>
      <w:spacing w:after="160" w:line="240" w:lineRule="exact"/>
    </w:pPr>
    <w:rPr>
      <w:rFonts w:ascii="Verdana" w:hAnsi="Verdana" w:cs="Verdana"/>
      <w:lang w:val="en-US" w:eastAsia="zh-CN"/>
    </w:rPr>
  </w:style>
  <w:style w:type="paragraph" w:customStyle="1" w:styleId="BodyText21">
    <w:name w:val="Body Text 21"/>
    <w:basedOn w:val="a"/>
    <w:rsid w:val="00A81EB2"/>
    <w:pPr>
      <w:widowControl w:val="0"/>
      <w:overflowPunct w:val="0"/>
      <w:autoSpaceDE w:val="0"/>
      <w:jc w:val="both"/>
      <w:textAlignment w:val="baseline"/>
    </w:pPr>
    <w:rPr>
      <w:rFonts w:ascii="Arial" w:hAnsi="Arial" w:cs="Arial"/>
      <w:sz w:val="24"/>
      <w:lang w:eastAsia="zh-CN"/>
    </w:rPr>
  </w:style>
  <w:style w:type="paragraph" w:customStyle="1" w:styleId="1b">
    <w:name w:val="Знак1"/>
    <w:basedOn w:val="a"/>
    <w:rsid w:val="00A81EB2"/>
    <w:pPr>
      <w:spacing w:after="160" w:line="240" w:lineRule="exact"/>
    </w:pPr>
    <w:rPr>
      <w:rFonts w:ascii="Verdana" w:hAnsi="Verdana" w:cs="Verdana"/>
      <w:lang w:val="en-US" w:eastAsia="zh-CN"/>
    </w:rPr>
  </w:style>
  <w:style w:type="paragraph" w:styleId="aff0">
    <w:name w:val="Normal (Web)"/>
    <w:basedOn w:val="a"/>
    <w:rsid w:val="00A81EB2"/>
    <w:pPr>
      <w:spacing w:before="280" w:after="280"/>
    </w:pPr>
    <w:rPr>
      <w:sz w:val="24"/>
      <w:szCs w:val="24"/>
      <w:lang w:eastAsia="zh-CN"/>
    </w:rPr>
  </w:style>
  <w:style w:type="paragraph" w:customStyle="1" w:styleId="alsta">
    <w:name w:val="alsta"/>
    <w:basedOn w:val="a"/>
    <w:rsid w:val="00A81EB2"/>
    <w:pPr>
      <w:spacing w:before="280" w:after="280"/>
    </w:pPr>
    <w:rPr>
      <w:sz w:val="24"/>
      <w:szCs w:val="24"/>
      <w:lang w:eastAsia="zh-CN"/>
    </w:rPr>
  </w:style>
  <w:style w:type="paragraph" w:customStyle="1" w:styleId="27">
    <w:name w:val="Знак2"/>
    <w:basedOn w:val="a"/>
    <w:rsid w:val="00A81EB2"/>
    <w:pPr>
      <w:spacing w:after="160" w:line="240" w:lineRule="exact"/>
    </w:pPr>
    <w:rPr>
      <w:rFonts w:ascii="Verdana" w:hAnsi="Verdana" w:cs="Verdana"/>
      <w:lang w:val="en-US" w:eastAsia="zh-CN"/>
    </w:rPr>
  </w:style>
  <w:style w:type="paragraph" w:styleId="aff1">
    <w:name w:val="Subtitle"/>
    <w:basedOn w:val="aa"/>
    <w:next w:val="a6"/>
    <w:link w:val="1c"/>
    <w:qFormat/>
    <w:rsid w:val="00A81EB2"/>
    <w:pPr>
      <w:jc w:val="center"/>
    </w:pPr>
    <w:rPr>
      <w:rFonts w:ascii="Cambria" w:eastAsia="Times New Roman" w:hAnsi="Cambria" w:cs="Times New Roman"/>
      <w:sz w:val="24"/>
      <w:szCs w:val="24"/>
      <w:lang w:val="x-none" w:eastAsia="zh-CN"/>
    </w:rPr>
  </w:style>
  <w:style w:type="character" w:customStyle="1" w:styleId="1c">
    <w:name w:val="Подзаголовок Знак1"/>
    <w:basedOn w:val="a0"/>
    <w:link w:val="aff1"/>
    <w:rsid w:val="00A81EB2"/>
    <w:rPr>
      <w:rFonts w:ascii="Cambria" w:eastAsia="Times New Roman" w:hAnsi="Cambria" w:cs="Times New Roman"/>
      <w:sz w:val="24"/>
      <w:szCs w:val="24"/>
      <w:lang w:val="x-none" w:eastAsia="zh-CN"/>
    </w:rPr>
  </w:style>
  <w:style w:type="paragraph" w:customStyle="1" w:styleId="CharChar">
    <w:name w:val="Char Char"/>
    <w:basedOn w:val="a"/>
    <w:rsid w:val="00A81EB2"/>
    <w:pPr>
      <w:spacing w:after="160" w:line="240" w:lineRule="exact"/>
    </w:pPr>
    <w:rPr>
      <w:rFonts w:ascii="Verdana" w:hAnsi="Verdana" w:cs="Verdana"/>
      <w:lang w:val="en-US" w:eastAsia="zh-CN"/>
    </w:rPr>
  </w:style>
  <w:style w:type="paragraph" w:customStyle="1" w:styleId="ConsPlusNonformat">
    <w:name w:val="ConsPlusNonformat"/>
    <w:rsid w:val="00A81EB2"/>
    <w:pPr>
      <w:widowControl w:val="0"/>
      <w:autoSpaceDE w:val="0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Cell">
    <w:name w:val="ConsPlusCell"/>
    <w:rsid w:val="00A81EB2"/>
    <w:pPr>
      <w:widowControl w:val="0"/>
      <w:autoSpaceDE w:val="0"/>
    </w:pPr>
    <w:rPr>
      <w:rFonts w:ascii="Arial" w:eastAsia="Times New Roman" w:hAnsi="Arial" w:cs="Arial"/>
      <w:sz w:val="20"/>
      <w:szCs w:val="20"/>
      <w:lang w:eastAsia="zh-CN"/>
    </w:rPr>
  </w:style>
  <w:style w:type="paragraph" w:styleId="HTML0">
    <w:name w:val="HTML Preformatted"/>
    <w:basedOn w:val="a"/>
    <w:link w:val="HTML1"/>
    <w:rsid w:val="00A81E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x-none" w:eastAsia="zh-CN"/>
    </w:rPr>
  </w:style>
  <w:style w:type="character" w:customStyle="1" w:styleId="HTML1">
    <w:name w:val="Стандартный HTML Знак1"/>
    <w:basedOn w:val="a0"/>
    <w:link w:val="HTML0"/>
    <w:rsid w:val="00A81EB2"/>
    <w:rPr>
      <w:rFonts w:ascii="Courier New" w:eastAsia="Times New Roman" w:hAnsi="Courier New" w:cs="Courier New"/>
      <w:sz w:val="20"/>
      <w:szCs w:val="20"/>
      <w:lang w:val="x-none" w:eastAsia="zh-CN"/>
    </w:rPr>
  </w:style>
  <w:style w:type="paragraph" w:customStyle="1" w:styleId="aff2">
    <w:name w:val="Знак Знак Знак Знак Знак Знак Знак Знак Знак Знак Знак Знак Знак Знак Знак Знак Знак Знак Знак Знак Знак Знак"/>
    <w:basedOn w:val="a"/>
    <w:rsid w:val="00A81EB2"/>
    <w:pPr>
      <w:spacing w:after="160" w:line="240" w:lineRule="exact"/>
    </w:pPr>
    <w:rPr>
      <w:rFonts w:ascii="Verdana" w:hAnsi="Verdana" w:cs="Verdana"/>
      <w:lang w:val="en-US" w:eastAsia="zh-CN"/>
    </w:rPr>
  </w:style>
  <w:style w:type="character" w:customStyle="1" w:styleId="1d">
    <w:name w:val="Основной текст с отступом Знак1"/>
    <w:basedOn w:val="a0"/>
    <w:rsid w:val="00A81EB2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CharChar1">
    <w:name w:val="Char Char1"/>
    <w:basedOn w:val="a"/>
    <w:rsid w:val="00A81EB2"/>
    <w:pPr>
      <w:spacing w:after="160" w:line="240" w:lineRule="exact"/>
    </w:pPr>
    <w:rPr>
      <w:rFonts w:ascii="Verdana" w:hAnsi="Verdana" w:cs="Verdana"/>
      <w:lang w:val="en-US" w:eastAsia="zh-CN"/>
    </w:rPr>
  </w:style>
  <w:style w:type="character" w:customStyle="1" w:styleId="1e">
    <w:name w:val="Нижний колонтитул Знак1"/>
    <w:basedOn w:val="a0"/>
    <w:uiPriority w:val="99"/>
    <w:rsid w:val="00A81EB2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1f">
    <w:name w:val="Схема документа1"/>
    <w:basedOn w:val="a"/>
    <w:rsid w:val="00A81EB2"/>
    <w:pPr>
      <w:shd w:val="clear" w:color="auto" w:fill="000080"/>
    </w:pPr>
    <w:rPr>
      <w:rFonts w:ascii="Tahoma" w:hAnsi="Tahoma" w:cs="Tahoma"/>
      <w:lang w:eastAsia="zh-CN"/>
    </w:rPr>
  </w:style>
  <w:style w:type="paragraph" w:customStyle="1" w:styleId="PlainText1">
    <w:name w:val="Plain Text1"/>
    <w:basedOn w:val="a"/>
    <w:rsid w:val="00A81EB2"/>
    <w:pPr>
      <w:overflowPunct w:val="0"/>
      <w:autoSpaceDE w:val="0"/>
      <w:textAlignment w:val="baseline"/>
    </w:pPr>
    <w:rPr>
      <w:rFonts w:ascii="Courier New" w:hAnsi="Courier New" w:cs="Courier New"/>
      <w:lang w:eastAsia="zh-CN"/>
    </w:rPr>
  </w:style>
  <w:style w:type="paragraph" w:customStyle="1" w:styleId="aff3">
    <w:name w:val="Заголовок таблицы"/>
    <w:basedOn w:val="af0"/>
    <w:rsid w:val="00A81EB2"/>
    <w:pPr>
      <w:widowControl/>
      <w:jc w:val="center"/>
    </w:pPr>
    <w:rPr>
      <w:b/>
      <w:bCs/>
      <w:sz w:val="24"/>
      <w:szCs w:val="24"/>
      <w:lang w:eastAsia="zh-CN"/>
    </w:rPr>
  </w:style>
  <w:style w:type="character" w:customStyle="1" w:styleId="1f0">
    <w:name w:val="Верхний колонтитул Знак1"/>
    <w:basedOn w:val="a0"/>
    <w:rsid w:val="00A81EB2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p1">
    <w:name w:val="p1"/>
    <w:basedOn w:val="a"/>
    <w:rsid w:val="00A81EB2"/>
    <w:pPr>
      <w:suppressAutoHyphens w:val="0"/>
      <w:spacing w:before="280" w:after="280"/>
    </w:pPr>
    <w:rPr>
      <w:sz w:val="24"/>
      <w:szCs w:val="24"/>
      <w:lang w:eastAsia="zh-CN"/>
    </w:rPr>
  </w:style>
  <w:style w:type="paragraph" w:customStyle="1" w:styleId="p2">
    <w:name w:val="p2"/>
    <w:basedOn w:val="a"/>
    <w:rsid w:val="00A81EB2"/>
    <w:pPr>
      <w:suppressAutoHyphens w:val="0"/>
      <w:spacing w:before="280" w:after="280"/>
    </w:pPr>
    <w:rPr>
      <w:sz w:val="24"/>
      <w:szCs w:val="24"/>
      <w:lang w:eastAsia="zh-CN"/>
    </w:rPr>
  </w:style>
  <w:style w:type="paragraph" w:customStyle="1" w:styleId="p3">
    <w:name w:val="p3"/>
    <w:basedOn w:val="a"/>
    <w:rsid w:val="00A81EB2"/>
    <w:pPr>
      <w:suppressAutoHyphens w:val="0"/>
      <w:spacing w:before="280" w:after="280"/>
    </w:pPr>
    <w:rPr>
      <w:sz w:val="24"/>
      <w:szCs w:val="24"/>
      <w:lang w:eastAsia="zh-CN"/>
    </w:rPr>
  </w:style>
  <w:style w:type="paragraph" w:customStyle="1" w:styleId="220">
    <w:name w:val="Основной текст 22"/>
    <w:basedOn w:val="a"/>
    <w:rsid w:val="00A81EB2"/>
    <w:pPr>
      <w:spacing w:after="120" w:line="480" w:lineRule="auto"/>
    </w:pPr>
    <w:rPr>
      <w:sz w:val="24"/>
      <w:szCs w:val="24"/>
      <w:lang w:val="x-none" w:eastAsia="zh-CN"/>
    </w:rPr>
  </w:style>
  <w:style w:type="paragraph" w:customStyle="1" w:styleId="210">
    <w:name w:val="Основной текст с отступом 21"/>
    <w:basedOn w:val="a"/>
    <w:rsid w:val="00A81EB2"/>
    <w:pPr>
      <w:spacing w:after="120" w:line="480" w:lineRule="auto"/>
      <w:ind w:left="283"/>
    </w:pPr>
    <w:rPr>
      <w:sz w:val="24"/>
      <w:szCs w:val="24"/>
      <w:lang w:eastAsia="zh-CN"/>
    </w:rPr>
  </w:style>
  <w:style w:type="paragraph" w:styleId="aff4">
    <w:name w:val="No Spacing"/>
    <w:qFormat/>
    <w:rsid w:val="00A81EB2"/>
    <w:rPr>
      <w:rFonts w:cs="Calibri"/>
      <w:lang w:eastAsia="zh-CN"/>
    </w:rPr>
  </w:style>
  <w:style w:type="paragraph" w:customStyle="1" w:styleId="MainIndent">
    <w:name w:val="Main Indent"/>
    <w:basedOn w:val="a"/>
    <w:rsid w:val="00A81EB2"/>
    <w:pPr>
      <w:snapToGrid w:val="0"/>
      <w:spacing w:line="200" w:lineRule="atLeast"/>
      <w:jc w:val="both"/>
    </w:pPr>
    <w:rPr>
      <w:rFonts w:ascii="JournalSansCTT" w:eastAsia="Arial" w:hAnsi="JournalSansCTT" w:cs="JournalSansCTT"/>
      <w:color w:val="000000"/>
      <w:kern w:val="1"/>
      <w:sz w:val="18"/>
      <w:lang w:eastAsia="zh-CN"/>
    </w:rPr>
  </w:style>
  <w:style w:type="paragraph" w:customStyle="1" w:styleId="1f1">
    <w:name w:val="Абзац списка1"/>
    <w:basedOn w:val="a"/>
    <w:rsid w:val="00A81EB2"/>
    <w:pPr>
      <w:spacing w:after="120" w:line="360" w:lineRule="auto"/>
      <w:ind w:left="720" w:firstLine="709"/>
    </w:pPr>
    <w:rPr>
      <w:rFonts w:ascii="Calibri" w:hAnsi="Calibri" w:cs="Calibri"/>
      <w:sz w:val="22"/>
      <w:szCs w:val="22"/>
      <w:lang w:eastAsia="zh-CN"/>
    </w:rPr>
  </w:style>
  <w:style w:type="paragraph" w:customStyle="1" w:styleId="211">
    <w:name w:val="Основной текст 21"/>
    <w:basedOn w:val="a"/>
    <w:rsid w:val="00A81EB2"/>
    <w:pPr>
      <w:spacing w:after="120" w:line="480" w:lineRule="auto"/>
    </w:pPr>
    <w:rPr>
      <w:sz w:val="24"/>
      <w:szCs w:val="24"/>
      <w:lang w:eastAsia="zh-CN"/>
    </w:rPr>
  </w:style>
  <w:style w:type="paragraph" w:customStyle="1" w:styleId="Default">
    <w:name w:val="Default"/>
    <w:rsid w:val="00A81EB2"/>
    <w:pPr>
      <w:autoSpaceDE w:val="0"/>
    </w:pPr>
    <w:rPr>
      <w:rFonts w:ascii="Arial" w:eastAsia="Arial Unicode MS" w:hAnsi="Arial" w:cs="Arial"/>
      <w:color w:val="000000"/>
      <w:sz w:val="24"/>
      <w:szCs w:val="24"/>
      <w:lang w:eastAsia="zh-CN"/>
    </w:rPr>
  </w:style>
  <w:style w:type="paragraph" w:customStyle="1" w:styleId="formattext">
    <w:name w:val="formattext"/>
    <w:basedOn w:val="a"/>
    <w:rsid w:val="00A81EB2"/>
    <w:pPr>
      <w:suppressAutoHyphens w:val="0"/>
      <w:spacing w:before="280" w:after="280"/>
    </w:pPr>
    <w:rPr>
      <w:sz w:val="24"/>
      <w:szCs w:val="24"/>
      <w:lang w:eastAsia="zh-CN"/>
    </w:rPr>
  </w:style>
  <w:style w:type="paragraph" w:customStyle="1" w:styleId="topleveltext">
    <w:name w:val="topleveltext"/>
    <w:basedOn w:val="a"/>
    <w:rsid w:val="00A81EB2"/>
    <w:pPr>
      <w:suppressAutoHyphens w:val="0"/>
      <w:spacing w:before="280" w:after="280"/>
    </w:pPr>
    <w:rPr>
      <w:sz w:val="24"/>
      <w:szCs w:val="24"/>
      <w:lang w:eastAsia="zh-CN"/>
    </w:rPr>
  </w:style>
  <w:style w:type="paragraph" w:customStyle="1" w:styleId="1f2">
    <w:name w:val="Без интервала1"/>
    <w:rsid w:val="00A81EB2"/>
    <w:rPr>
      <w:rFonts w:eastAsia="Times New Roman" w:cs="Calibri"/>
      <w:lang w:eastAsia="zh-CN"/>
    </w:rPr>
  </w:style>
  <w:style w:type="character" w:customStyle="1" w:styleId="1f3">
    <w:name w:val="Текст выноски Знак1"/>
    <w:basedOn w:val="a0"/>
    <w:rsid w:val="00A81EB2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ff5">
    <w:name w:val="Текст отчета"/>
    <w:basedOn w:val="a"/>
    <w:link w:val="aff6"/>
    <w:autoRedefine/>
    <w:rsid w:val="00A81EB2"/>
    <w:pPr>
      <w:suppressAutoHyphens w:val="0"/>
      <w:jc w:val="both"/>
    </w:pPr>
    <w:rPr>
      <w:rFonts w:ascii="Bookman Old Style" w:eastAsia="Calibri" w:hAnsi="Bookman Old Style"/>
      <w:sz w:val="22"/>
      <w:szCs w:val="22"/>
      <w:lang w:eastAsia="en-US"/>
    </w:rPr>
  </w:style>
  <w:style w:type="character" w:customStyle="1" w:styleId="aff6">
    <w:name w:val="Текст отчета Знак"/>
    <w:link w:val="aff5"/>
    <w:rsid w:val="00A81EB2"/>
    <w:rPr>
      <w:rFonts w:ascii="Bookman Old Style" w:hAnsi="Bookman Old Style" w:cs="Times New Roman"/>
    </w:rPr>
  </w:style>
  <w:style w:type="table" w:customStyle="1" w:styleId="1f4">
    <w:name w:val="Сетка таблицы1"/>
    <w:basedOn w:val="a1"/>
    <w:next w:val="afa"/>
    <w:uiPriority w:val="59"/>
    <w:rsid w:val="00A81EB2"/>
    <w:pPr>
      <w:suppressAutoHyphens w:val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8">
    <w:name w:val="Текст2"/>
    <w:basedOn w:val="a"/>
    <w:rsid w:val="00A81EB2"/>
    <w:pPr>
      <w:overflowPunct w:val="0"/>
      <w:autoSpaceDE w:val="0"/>
      <w:textAlignment w:val="baseline"/>
    </w:pPr>
    <w:rPr>
      <w:rFonts w:ascii="Courier New" w:hAnsi="Courier New" w:cs="Courier New"/>
      <w:lang w:eastAsia="ar-SA"/>
    </w:rPr>
  </w:style>
  <w:style w:type="paragraph" w:customStyle="1" w:styleId="aff7">
    <w:name w:val="Знак Знак Знак Знак"/>
    <w:basedOn w:val="a"/>
    <w:rsid w:val="00A81EB2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numbering" w:customStyle="1" w:styleId="212">
    <w:name w:val="Нет списка21"/>
    <w:next w:val="a2"/>
    <w:uiPriority w:val="99"/>
    <w:semiHidden/>
    <w:unhideWhenUsed/>
    <w:rsid w:val="00A81EB2"/>
  </w:style>
  <w:style w:type="paragraph" w:customStyle="1" w:styleId="29">
    <w:name w:val="Абзац списка2"/>
    <w:basedOn w:val="a"/>
    <w:rsid w:val="00A81EB2"/>
    <w:pPr>
      <w:spacing w:after="120" w:line="360" w:lineRule="auto"/>
      <w:ind w:left="720" w:firstLine="709"/>
    </w:pPr>
    <w:rPr>
      <w:rFonts w:ascii="Calibri" w:hAnsi="Calibri" w:cs="Calibri"/>
      <w:sz w:val="22"/>
      <w:szCs w:val="22"/>
      <w:lang w:eastAsia="zh-CN"/>
    </w:rPr>
  </w:style>
  <w:style w:type="paragraph" w:customStyle="1" w:styleId="2a">
    <w:name w:val="Без интервала2"/>
    <w:rsid w:val="00A81EB2"/>
    <w:rPr>
      <w:rFonts w:eastAsia="Times New Roman" w:cs="Calibri"/>
      <w:lang w:eastAsia="zh-CN"/>
    </w:rPr>
  </w:style>
  <w:style w:type="paragraph" w:customStyle="1" w:styleId="35">
    <w:name w:val="Текст3"/>
    <w:basedOn w:val="a"/>
    <w:rsid w:val="00A81EB2"/>
    <w:pPr>
      <w:overflowPunct w:val="0"/>
      <w:autoSpaceDE w:val="0"/>
      <w:textAlignment w:val="baseline"/>
    </w:pPr>
    <w:rPr>
      <w:rFonts w:ascii="Courier New" w:hAnsi="Courier New" w:cs="Courier New"/>
      <w:lang w:eastAsia="ar-SA"/>
    </w:rPr>
  </w:style>
  <w:style w:type="numbering" w:customStyle="1" w:styleId="310">
    <w:name w:val="Нет списка31"/>
    <w:next w:val="a2"/>
    <w:uiPriority w:val="99"/>
    <w:semiHidden/>
    <w:unhideWhenUsed/>
    <w:rsid w:val="00A81EB2"/>
  </w:style>
  <w:style w:type="paragraph" w:customStyle="1" w:styleId="36">
    <w:name w:val="Абзац списка3"/>
    <w:basedOn w:val="a"/>
    <w:rsid w:val="00A81EB2"/>
    <w:pPr>
      <w:spacing w:after="120" w:line="360" w:lineRule="auto"/>
      <w:ind w:left="720" w:firstLine="709"/>
    </w:pPr>
    <w:rPr>
      <w:rFonts w:ascii="Calibri" w:hAnsi="Calibri" w:cs="Calibri"/>
      <w:sz w:val="22"/>
      <w:szCs w:val="22"/>
      <w:lang w:eastAsia="zh-CN"/>
    </w:rPr>
  </w:style>
  <w:style w:type="paragraph" w:customStyle="1" w:styleId="37">
    <w:name w:val="Без интервала3"/>
    <w:rsid w:val="00A81EB2"/>
    <w:rPr>
      <w:rFonts w:eastAsia="Times New Roman" w:cs="Calibri"/>
      <w:lang w:eastAsia="zh-CN"/>
    </w:rPr>
  </w:style>
  <w:style w:type="paragraph" w:customStyle="1" w:styleId="40">
    <w:name w:val="Текст4"/>
    <w:basedOn w:val="a"/>
    <w:rsid w:val="00A81EB2"/>
    <w:pPr>
      <w:overflowPunct w:val="0"/>
      <w:autoSpaceDE w:val="0"/>
      <w:textAlignment w:val="baseline"/>
    </w:pPr>
    <w:rPr>
      <w:rFonts w:ascii="Courier New" w:hAnsi="Courier New" w:cs="Courier New"/>
      <w:lang w:eastAsia="ar-SA"/>
    </w:rPr>
  </w:style>
  <w:style w:type="numbering" w:customStyle="1" w:styleId="41">
    <w:name w:val="Нет списка4"/>
    <w:next w:val="a2"/>
    <w:uiPriority w:val="99"/>
    <w:semiHidden/>
    <w:unhideWhenUsed/>
    <w:rsid w:val="007431F4"/>
  </w:style>
  <w:style w:type="numbering" w:customStyle="1" w:styleId="120">
    <w:name w:val="Нет списка12"/>
    <w:next w:val="a2"/>
    <w:uiPriority w:val="99"/>
    <w:semiHidden/>
    <w:unhideWhenUsed/>
    <w:rsid w:val="007431F4"/>
  </w:style>
  <w:style w:type="table" w:customStyle="1" w:styleId="2b">
    <w:name w:val="Сетка таблицы2"/>
    <w:basedOn w:val="a1"/>
    <w:next w:val="afa"/>
    <w:uiPriority w:val="59"/>
    <w:rsid w:val="007431F4"/>
    <w:pPr>
      <w:suppressAutoHyphens w:val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">
    <w:name w:val="Нет списка22"/>
    <w:next w:val="a2"/>
    <w:uiPriority w:val="99"/>
    <w:semiHidden/>
    <w:unhideWhenUsed/>
    <w:rsid w:val="007431F4"/>
  </w:style>
  <w:style w:type="numbering" w:customStyle="1" w:styleId="320">
    <w:name w:val="Нет списка32"/>
    <w:next w:val="a2"/>
    <w:uiPriority w:val="99"/>
    <w:semiHidden/>
    <w:unhideWhenUsed/>
    <w:rsid w:val="007431F4"/>
  </w:style>
  <w:style w:type="numbering" w:customStyle="1" w:styleId="50">
    <w:name w:val="Нет списка5"/>
    <w:next w:val="a2"/>
    <w:uiPriority w:val="99"/>
    <w:semiHidden/>
    <w:unhideWhenUsed/>
    <w:rsid w:val="00A162F6"/>
  </w:style>
  <w:style w:type="numbering" w:customStyle="1" w:styleId="130">
    <w:name w:val="Нет списка13"/>
    <w:next w:val="a2"/>
    <w:uiPriority w:val="99"/>
    <w:semiHidden/>
    <w:unhideWhenUsed/>
    <w:rsid w:val="00A162F6"/>
  </w:style>
  <w:style w:type="table" w:customStyle="1" w:styleId="38">
    <w:name w:val="Сетка таблицы3"/>
    <w:basedOn w:val="a1"/>
    <w:next w:val="afa"/>
    <w:uiPriority w:val="59"/>
    <w:rsid w:val="00A162F6"/>
    <w:pPr>
      <w:suppressAutoHyphens w:val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0">
    <w:name w:val="Нет списка23"/>
    <w:next w:val="a2"/>
    <w:uiPriority w:val="99"/>
    <w:semiHidden/>
    <w:unhideWhenUsed/>
    <w:rsid w:val="00A162F6"/>
  </w:style>
  <w:style w:type="numbering" w:customStyle="1" w:styleId="330">
    <w:name w:val="Нет списка33"/>
    <w:next w:val="a2"/>
    <w:uiPriority w:val="99"/>
    <w:semiHidden/>
    <w:unhideWhenUsed/>
    <w:rsid w:val="00A162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3"/>
    <w:qFormat/>
    <w:pPr>
      <w:keepNext/>
      <w:numPr>
        <w:numId w:val="1"/>
      </w:numPr>
      <w:jc w:val="center"/>
      <w:outlineLvl w:val="0"/>
    </w:pPr>
    <w:rPr>
      <w:b/>
      <w:bCs/>
      <w:w w:val="90"/>
      <w:sz w:val="36"/>
      <w:szCs w:val="24"/>
      <w:lang w:eastAsia="ar-SA"/>
    </w:rPr>
  </w:style>
  <w:style w:type="paragraph" w:styleId="20">
    <w:name w:val="heading 2"/>
    <w:basedOn w:val="a"/>
    <w:next w:val="a"/>
    <w:link w:val="21"/>
    <w:uiPriority w:val="9"/>
    <w:unhideWhenUsed/>
    <w:qFormat/>
    <w:rsid w:val="00A81EB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zh-CN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616E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 Знак"/>
    <w:basedOn w:val="a0"/>
    <w:link w:val="a6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3">
    <w:name w:val="Заголовок 1 Знак"/>
    <w:basedOn w:val="a0"/>
    <w:link w:val="1"/>
    <w:qFormat/>
    <w:rPr>
      <w:rFonts w:ascii="Times New Roman" w:eastAsia="Times New Roman" w:hAnsi="Times New Roman" w:cs="Times New Roman"/>
      <w:b/>
      <w:bCs/>
      <w:w w:val="90"/>
      <w:sz w:val="36"/>
      <w:szCs w:val="24"/>
      <w:lang w:eastAsia="ar-SA"/>
    </w:rPr>
  </w:style>
  <w:style w:type="character" w:customStyle="1" w:styleId="a7">
    <w:name w:val="Нижний колонтитул Знак"/>
    <w:basedOn w:val="a0"/>
    <w:link w:val="a8"/>
    <w:uiPriority w:val="99"/>
    <w:qFormat/>
    <w:rPr>
      <w:rFonts w:ascii="Times New Roman" w:eastAsia="Times New Roman" w:hAnsi="Times New Roman" w:cs="Times New Roman"/>
      <w:w w:val="90"/>
      <w:sz w:val="24"/>
      <w:szCs w:val="24"/>
      <w:lang w:eastAsia="ar-SA"/>
    </w:rPr>
  </w:style>
  <w:style w:type="character" w:styleId="a9">
    <w:name w:val="page number"/>
    <w:basedOn w:val="a0"/>
    <w:qFormat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a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link w:val="a5"/>
    <w:rPr>
      <w:sz w:val="28"/>
    </w:rPr>
  </w:style>
  <w:style w:type="paragraph" w:styleId="ab">
    <w:name w:val="List"/>
    <w:basedOn w:val="a6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styleId="a4">
    <w:name w:val="Balloon Text"/>
    <w:basedOn w:val="a"/>
    <w:link w:val="a3"/>
    <w:qFormat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pPr>
      <w:widowControl w:val="0"/>
    </w:pPr>
    <w:rPr>
      <w:rFonts w:ascii="Arial" w:hAnsi="Arial" w:cs="Arial"/>
      <w:b/>
      <w:sz w:val="20"/>
      <w:lang w:eastAsia="ru-RU"/>
    </w:rPr>
  </w:style>
  <w:style w:type="paragraph" w:customStyle="1" w:styleId="ConsPlusNormal">
    <w:name w:val="ConsPlusNormal"/>
    <w:qFormat/>
    <w:pPr>
      <w:widowControl w:val="0"/>
    </w:pPr>
    <w:rPr>
      <w:rFonts w:ascii="Arial" w:hAnsi="Arial" w:cs="Arial"/>
      <w:sz w:val="20"/>
      <w:lang w:eastAsia="ru-RU"/>
    </w:rPr>
  </w:style>
  <w:style w:type="paragraph" w:customStyle="1" w:styleId="14">
    <w:name w:val="Текст1"/>
    <w:basedOn w:val="a"/>
    <w:qFormat/>
    <w:pPr>
      <w:textAlignment w:val="baseline"/>
    </w:pPr>
    <w:rPr>
      <w:rFonts w:ascii="Courier New" w:hAnsi="Courier New"/>
      <w:lang w:eastAsia="ar-SA"/>
    </w:rPr>
  </w:style>
  <w:style w:type="paragraph" w:customStyle="1" w:styleId="ConsNonformat">
    <w:name w:val="ConsNonformat"/>
    <w:qFormat/>
    <w:pPr>
      <w:widowControl w:val="0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e">
    <w:name w:val="Колонтитул"/>
    <w:basedOn w:val="a"/>
    <w:qFormat/>
  </w:style>
  <w:style w:type="paragraph" w:styleId="a8">
    <w:name w:val="footer"/>
    <w:basedOn w:val="a"/>
    <w:link w:val="a7"/>
    <w:uiPriority w:val="99"/>
    <w:pPr>
      <w:tabs>
        <w:tab w:val="center" w:pos="4677"/>
        <w:tab w:val="right" w:pos="9355"/>
      </w:tabs>
    </w:pPr>
    <w:rPr>
      <w:w w:val="90"/>
      <w:sz w:val="24"/>
      <w:szCs w:val="24"/>
      <w:lang w:eastAsia="ar-SA"/>
    </w:rPr>
  </w:style>
  <w:style w:type="paragraph" w:customStyle="1" w:styleId="af">
    <w:name w:val="Содержимое врезки"/>
    <w:basedOn w:val="a"/>
    <w:qFormat/>
  </w:style>
  <w:style w:type="paragraph" w:customStyle="1" w:styleId="af0">
    <w:name w:val="Содержимое таблицы"/>
    <w:basedOn w:val="a"/>
    <w:qFormat/>
    <w:pPr>
      <w:widowControl w:val="0"/>
      <w:suppressLineNumbers/>
    </w:pPr>
  </w:style>
  <w:style w:type="paragraph" w:styleId="af1">
    <w:name w:val="header"/>
    <w:basedOn w:val="ae"/>
    <w:link w:val="af2"/>
    <w:pPr>
      <w:suppressLineNumbers/>
      <w:tabs>
        <w:tab w:val="center" w:pos="4819"/>
        <w:tab w:val="right" w:pos="9638"/>
      </w:tabs>
    </w:pPr>
  </w:style>
  <w:style w:type="character" w:customStyle="1" w:styleId="31">
    <w:name w:val="Заголовок 3 Знак"/>
    <w:basedOn w:val="a0"/>
    <w:link w:val="30"/>
    <w:uiPriority w:val="9"/>
    <w:semiHidden/>
    <w:rsid w:val="00616E8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f3">
    <w:name w:val="Body Text Indent"/>
    <w:basedOn w:val="a"/>
    <w:link w:val="af4"/>
    <w:unhideWhenUsed/>
    <w:rsid w:val="001E4E16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1E4E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CC43C6"/>
    <w:pPr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C43C6"/>
    <w:pPr>
      <w:spacing w:after="140" w:line="288" w:lineRule="auto"/>
    </w:pPr>
  </w:style>
  <w:style w:type="character" w:customStyle="1" w:styleId="af5">
    <w:name w:val="Цветовое выделение для Текст"/>
    <w:rsid w:val="00CC43C6"/>
    <w:rPr>
      <w:sz w:val="24"/>
    </w:rPr>
  </w:style>
  <w:style w:type="character" w:customStyle="1" w:styleId="af2">
    <w:name w:val="Верхний колонтитул Знак"/>
    <w:basedOn w:val="a0"/>
    <w:link w:val="af1"/>
    <w:rsid w:val="00655A96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WW8Num2">
    <w:name w:val="WW8Num2"/>
    <w:basedOn w:val="a2"/>
    <w:rsid w:val="009660A9"/>
    <w:pPr>
      <w:numPr>
        <w:numId w:val="3"/>
      </w:numPr>
    </w:pPr>
  </w:style>
  <w:style w:type="numbering" w:customStyle="1" w:styleId="15">
    <w:name w:val="Нет списка1"/>
    <w:next w:val="a2"/>
    <w:uiPriority w:val="99"/>
    <w:semiHidden/>
    <w:unhideWhenUsed/>
    <w:rsid w:val="00EE59EE"/>
  </w:style>
  <w:style w:type="paragraph" w:customStyle="1" w:styleId="Heading">
    <w:name w:val="Heading"/>
    <w:basedOn w:val="Standard"/>
    <w:next w:val="Textbody"/>
    <w:rsid w:val="00EE59E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Index">
    <w:name w:val="Index"/>
    <w:basedOn w:val="Standard"/>
    <w:rsid w:val="00EE59EE"/>
    <w:pPr>
      <w:suppressLineNumbers/>
    </w:pPr>
  </w:style>
  <w:style w:type="paragraph" w:customStyle="1" w:styleId="16">
    <w:name w:val="Цитата1"/>
    <w:basedOn w:val="Standard"/>
    <w:rsid w:val="00EE59EE"/>
    <w:pPr>
      <w:spacing w:line="278" w:lineRule="exact"/>
      <w:ind w:left="115" w:right="5806"/>
      <w:jc w:val="both"/>
    </w:pPr>
    <w:rPr>
      <w:rFonts w:ascii="Bookman Old Style" w:hAnsi="Bookman Old Style" w:cs="Bookman Old Style"/>
      <w:color w:val="000000"/>
      <w:szCs w:val="28"/>
    </w:rPr>
  </w:style>
  <w:style w:type="paragraph" w:styleId="af6">
    <w:name w:val="Plain Text"/>
    <w:basedOn w:val="Standard"/>
    <w:link w:val="af7"/>
    <w:rsid w:val="00EE59EE"/>
    <w:pPr>
      <w:overflowPunct w:val="0"/>
      <w:autoSpaceDE w:val="0"/>
    </w:pPr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basedOn w:val="a0"/>
    <w:link w:val="af6"/>
    <w:rsid w:val="00EE59EE"/>
    <w:rPr>
      <w:rFonts w:ascii="Courier New" w:eastAsia="SimSun" w:hAnsi="Courier New" w:cs="Courier New"/>
      <w:kern w:val="3"/>
      <w:sz w:val="20"/>
      <w:szCs w:val="20"/>
      <w:lang w:eastAsia="zh-CN" w:bidi="hi-IN"/>
    </w:rPr>
  </w:style>
  <w:style w:type="paragraph" w:customStyle="1" w:styleId="TableContents">
    <w:name w:val="Table Contents"/>
    <w:basedOn w:val="Standard"/>
    <w:rsid w:val="00EE59EE"/>
    <w:pPr>
      <w:suppressLineNumbers/>
    </w:pPr>
  </w:style>
  <w:style w:type="paragraph" w:customStyle="1" w:styleId="Style2">
    <w:name w:val="Style2"/>
    <w:basedOn w:val="Standard"/>
    <w:next w:val="Standard"/>
    <w:rsid w:val="00EE59EE"/>
  </w:style>
  <w:style w:type="paragraph" w:customStyle="1" w:styleId="TableHeading">
    <w:name w:val="Table Heading"/>
    <w:basedOn w:val="TableContents"/>
    <w:rsid w:val="00EE59EE"/>
    <w:pPr>
      <w:jc w:val="center"/>
    </w:pPr>
    <w:rPr>
      <w:b/>
      <w:bCs/>
    </w:rPr>
  </w:style>
  <w:style w:type="character" w:customStyle="1" w:styleId="Internetlink">
    <w:name w:val="Internet link"/>
    <w:rsid w:val="00EE59EE"/>
    <w:rPr>
      <w:color w:val="0000FF"/>
      <w:u w:val="single"/>
    </w:rPr>
  </w:style>
  <w:style w:type="character" w:customStyle="1" w:styleId="FontStyle11">
    <w:name w:val="Font Style11"/>
    <w:qFormat/>
    <w:rsid w:val="00EE59EE"/>
    <w:rPr>
      <w:rFonts w:ascii="Bookman Old Style" w:eastAsia="Bookman Old Style" w:hAnsi="Bookman Old Style" w:cs="Bookman Old Style"/>
      <w:sz w:val="22"/>
      <w:szCs w:val="22"/>
    </w:rPr>
  </w:style>
  <w:style w:type="character" w:customStyle="1" w:styleId="WW8Num2z0">
    <w:name w:val="WW8Num2z0"/>
    <w:rsid w:val="00EE59EE"/>
    <w:rPr>
      <w:rFonts w:ascii="Times New Roman CYR" w:hAnsi="Times New Roman CYR" w:cs="Times New Roman CYR"/>
      <w:bCs/>
      <w:w w:val="100"/>
      <w:sz w:val="28"/>
      <w:szCs w:val="28"/>
      <w:shd w:val="clear" w:color="auto" w:fill="FFFFFF"/>
      <w:lang w:val="ru-RU"/>
    </w:rPr>
  </w:style>
  <w:style w:type="character" w:customStyle="1" w:styleId="NumberingSymbols">
    <w:name w:val="Numbering Symbols"/>
    <w:rsid w:val="00EE59EE"/>
  </w:style>
  <w:style w:type="numbering" w:customStyle="1" w:styleId="WW8Num21">
    <w:name w:val="WW8Num21"/>
    <w:basedOn w:val="a2"/>
    <w:rsid w:val="00EE59EE"/>
    <w:pPr>
      <w:numPr>
        <w:numId w:val="4"/>
      </w:numPr>
    </w:pPr>
  </w:style>
  <w:style w:type="numbering" w:customStyle="1" w:styleId="12">
    <w:name w:val="Стиль1"/>
    <w:uiPriority w:val="99"/>
    <w:rsid w:val="008E23BC"/>
    <w:pPr>
      <w:numPr>
        <w:numId w:val="5"/>
      </w:numPr>
    </w:pPr>
  </w:style>
  <w:style w:type="numbering" w:customStyle="1" w:styleId="2">
    <w:name w:val="Стиль2"/>
    <w:uiPriority w:val="99"/>
    <w:rsid w:val="008E23BC"/>
    <w:pPr>
      <w:numPr>
        <w:numId w:val="6"/>
      </w:numPr>
    </w:pPr>
  </w:style>
  <w:style w:type="numbering" w:customStyle="1" w:styleId="3">
    <w:name w:val="Стиль3"/>
    <w:uiPriority w:val="99"/>
    <w:rsid w:val="008E23BC"/>
    <w:pPr>
      <w:numPr>
        <w:numId w:val="7"/>
      </w:numPr>
    </w:pPr>
  </w:style>
  <w:style w:type="numbering" w:customStyle="1" w:styleId="4">
    <w:name w:val="Стиль4"/>
    <w:uiPriority w:val="99"/>
    <w:rsid w:val="00420D1C"/>
    <w:pPr>
      <w:numPr>
        <w:numId w:val="8"/>
      </w:numPr>
    </w:pPr>
  </w:style>
  <w:style w:type="numbering" w:customStyle="1" w:styleId="WW8Num22">
    <w:name w:val="WW8Num22"/>
    <w:basedOn w:val="a2"/>
    <w:rsid w:val="00DE45CC"/>
    <w:pPr>
      <w:numPr>
        <w:numId w:val="9"/>
      </w:numPr>
    </w:pPr>
  </w:style>
  <w:style w:type="numbering" w:customStyle="1" w:styleId="WW8Num23">
    <w:name w:val="WW8Num23"/>
    <w:basedOn w:val="a2"/>
    <w:rsid w:val="00D86375"/>
    <w:pPr>
      <w:numPr>
        <w:numId w:val="10"/>
      </w:numPr>
    </w:pPr>
  </w:style>
  <w:style w:type="numbering" w:customStyle="1" w:styleId="WW8Num24">
    <w:name w:val="WW8Num24"/>
    <w:basedOn w:val="a2"/>
    <w:rsid w:val="007B09AE"/>
    <w:pPr>
      <w:numPr>
        <w:numId w:val="11"/>
      </w:numPr>
    </w:pPr>
  </w:style>
  <w:style w:type="numbering" w:customStyle="1" w:styleId="5">
    <w:name w:val="Стиль5"/>
    <w:uiPriority w:val="99"/>
    <w:rsid w:val="006532B9"/>
    <w:pPr>
      <w:numPr>
        <w:numId w:val="12"/>
      </w:numPr>
    </w:pPr>
  </w:style>
  <w:style w:type="numbering" w:customStyle="1" w:styleId="6">
    <w:name w:val="Стиль6"/>
    <w:uiPriority w:val="99"/>
    <w:rsid w:val="006532B9"/>
    <w:pPr>
      <w:numPr>
        <w:numId w:val="13"/>
      </w:numPr>
    </w:pPr>
  </w:style>
  <w:style w:type="paragraph" w:styleId="af8">
    <w:name w:val="List Paragraph"/>
    <w:basedOn w:val="a"/>
    <w:qFormat/>
    <w:rsid w:val="006532B9"/>
    <w:pPr>
      <w:ind w:left="720"/>
      <w:contextualSpacing/>
    </w:pPr>
  </w:style>
  <w:style w:type="numbering" w:customStyle="1" w:styleId="9">
    <w:name w:val="Стиль9"/>
    <w:uiPriority w:val="99"/>
    <w:rsid w:val="006532B9"/>
    <w:pPr>
      <w:numPr>
        <w:numId w:val="14"/>
      </w:numPr>
    </w:pPr>
  </w:style>
  <w:style w:type="numbering" w:customStyle="1" w:styleId="7">
    <w:name w:val="Стиль7"/>
    <w:uiPriority w:val="99"/>
    <w:rsid w:val="006532B9"/>
    <w:pPr>
      <w:numPr>
        <w:numId w:val="15"/>
      </w:numPr>
    </w:pPr>
  </w:style>
  <w:style w:type="numbering" w:customStyle="1" w:styleId="8">
    <w:name w:val="Стиль8"/>
    <w:uiPriority w:val="99"/>
    <w:rsid w:val="006532B9"/>
    <w:pPr>
      <w:numPr>
        <w:numId w:val="16"/>
      </w:numPr>
    </w:pPr>
  </w:style>
  <w:style w:type="paragraph" w:customStyle="1" w:styleId="af9">
    <w:name w:val="норма"/>
    <w:basedOn w:val="a"/>
    <w:rsid w:val="005E4B20"/>
    <w:pPr>
      <w:shd w:val="clear" w:color="auto" w:fill="FFFFFF"/>
      <w:spacing w:before="57" w:after="57"/>
      <w:jc w:val="both"/>
    </w:pPr>
    <w:rPr>
      <w:rFonts w:ascii="Liberation Serif" w:eastAsia="SimSun" w:hAnsi="Liberation Serif" w:cs="Liberation Serif"/>
      <w:kern w:val="2"/>
      <w:sz w:val="26"/>
      <w:szCs w:val="24"/>
      <w:lang w:eastAsia="zh-CN" w:bidi="hi-IN"/>
    </w:rPr>
  </w:style>
  <w:style w:type="table" w:styleId="afa">
    <w:name w:val="Table Grid"/>
    <w:basedOn w:val="a1"/>
    <w:uiPriority w:val="59"/>
    <w:rsid w:val="000A6F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25">
    <w:name w:val="WW8Num25"/>
    <w:basedOn w:val="a2"/>
    <w:rsid w:val="00963D25"/>
    <w:pPr>
      <w:numPr>
        <w:numId w:val="17"/>
      </w:numPr>
    </w:pPr>
  </w:style>
  <w:style w:type="numbering" w:customStyle="1" w:styleId="WW8Num26">
    <w:name w:val="WW8Num26"/>
    <w:basedOn w:val="a2"/>
    <w:rsid w:val="00772C13"/>
    <w:pPr>
      <w:numPr>
        <w:numId w:val="18"/>
      </w:numPr>
    </w:pPr>
  </w:style>
  <w:style w:type="character" w:customStyle="1" w:styleId="17">
    <w:name w:val="Основной шрифт абзаца1"/>
    <w:rsid w:val="00CD1058"/>
  </w:style>
  <w:style w:type="character" w:customStyle="1" w:styleId="18">
    <w:name w:val="Основной текст Знак1"/>
    <w:rsid w:val="00CD1058"/>
    <w:rPr>
      <w:rFonts w:ascii="Times New Roman" w:hAnsi="Times New Roman" w:cs="Times New Roman" w:hint="default"/>
      <w:strike w:val="0"/>
      <w:dstrike w:val="0"/>
      <w:spacing w:val="5"/>
      <w:sz w:val="23"/>
      <w:szCs w:val="23"/>
      <w:u w:val="none" w:color="000000"/>
      <w:effect w:val="none"/>
    </w:rPr>
  </w:style>
  <w:style w:type="numbering" w:customStyle="1" w:styleId="22">
    <w:name w:val="Нет списка2"/>
    <w:next w:val="a2"/>
    <w:uiPriority w:val="99"/>
    <w:semiHidden/>
    <w:unhideWhenUsed/>
    <w:rsid w:val="005469C2"/>
  </w:style>
  <w:style w:type="numbering" w:customStyle="1" w:styleId="WW8Num27">
    <w:name w:val="WW8Num27"/>
    <w:basedOn w:val="a2"/>
    <w:rsid w:val="005469C2"/>
    <w:pPr>
      <w:numPr>
        <w:numId w:val="19"/>
      </w:numPr>
    </w:pPr>
  </w:style>
  <w:style w:type="numbering" w:customStyle="1" w:styleId="10">
    <w:name w:val="Стиль10"/>
    <w:uiPriority w:val="99"/>
    <w:rsid w:val="005469C2"/>
    <w:pPr>
      <w:numPr>
        <w:numId w:val="21"/>
      </w:numPr>
    </w:pPr>
  </w:style>
  <w:style w:type="numbering" w:customStyle="1" w:styleId="11">
    <w:name w:val="Стиль11"/>
    <w:uiPriority w:val="99"/>
    <w:rsid w:val="00E151D6"/>
    <w:pPr>
      <w:numPr>
        <w:numId w:val="27"/>
      </w:numPr>
    </w:pPr>
  </w:style>
  <w:style w:type="numbering" w:customStyle="1" w:styleId="WW8Num28">
    <w:name w:val="WW8Num28"/>
    <w:basedOn w:val="a2"/>
    <w:rsid w:val="00EC3CD2"/>
    <w:pPr>
      <w:numPr>
        <w:numId w:val="31"/>
      </w:numPr>
    </w:pPr>
  </w:style>
  <w:style w:type="numbering" w:customStyle="1" w:styleId="WWNum1">
    <w:name w:val="WWNum1"/>
    <w:basedOn w:val="a2"/>
    <w:rsid w:val="00EC3CD2"/>
    <w:pPr>
      <w:numPr>
        <w:numId w:val="32"/>
      </w:numPr>
    </w:pPr>
  </w:style>
  <w:style w:type="numbering" w:customStyle="1" w:styleId="WW8Num29">
    <w:name w:val="WW8Num29"/>
    <w:basedOn w:val="a2"/>
    <w:rsid w:val="002668C1"/>
    <w:pPr>
      <w:numPr>
        <w:numId w:val="35"/>
      </w:numPr>
    </w:pPr>
  </w:style>
  <w:style w:type="numbering" w:customStyle="1" w:styleId="WW8Num210">
    <w:name w:val="WW8Num210"/>
    <w:basedOn w:val="a2"/>
    <w:rsid w:val="00326470"/>
    <w:pPr>
      <w:numPr>
        <w:numId w:val="37"/>
      </w:numPr>
    </w:pPr>
  </w:style>
  <w:style w:type="character" w:customStyle="1" w:styleId="21">
    <w:name w:val="Заголовок 2 Знак"/>
    <w:basedOn w:val="a0"/>
    <w:link w:val="20"/>
    <w:uiPriority w:val="9"/>
    <w:rsid w:val="00A81EB2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numbering" w:customStyle="1" w:styleId="32">
    <w:name w:val="Нет списка3"/>
    <w:next w:val="a2"/>
    <w:uiPriority w:val="99"/>
    <w:semiHidden/>
    <w:unhideWhenUsed/>
    <w:rsid w:val="00A81EB2"/>
  </w:style>
  <w:style w:type="numbering" w:customStyle="1" w:styleId="110">
    <w:name w:val="Нет списка11"/>
    <w:next w:val="a2"/>
    <w:uiPriority w:val="99"/>
    <w:semiHidden/>
    <w:unhideWhenUsed/>
    <w:rsid w:val="00A81EB2"/>
  </w:style>
  <w:style w:type="character" w:customStyle="1" w:styleId="WW8Num1z0">
    <w:name w:val="WW8Num1z0"/>
    <w:rsid w:val="00A81EB2"/>
    <w:rPr>
      <w:rFonts w:ascii="Symbol" w:hAnsi="Symbol" w:cs="Symbol"/>
    </w:rPr>
  </w:style>
  <w:style w:type="character" w:customStyle="1" w:styleId="WW8Num3z0">
    <w:name w:val="WW8Num3z0"/>
    <w:rsid w:val="00A81EB2"/>
    <w:rPr>
      <w:rFonts w:ascii="Symbol" w:hAnsi="Symbol" w:cs="Symbol" w:hint="default"/>
      <w:sz w:val="20"/>
    </w:rPr>
  </w:style>
  <w:style w:type="character" w:customStyle="1" w:styleId="WW8Num3z1">
    <w:name w:val="WW8Num3z1"/>
    <w:rsid w:val="00A81EB2"/>
    <w:rPr>
      <w:rFonts w:ascii="Courier New" w:hAnsi="Courier New" w:cs="Courier New" w:hint="default"/>
      <w:sz w:val="20"/>
    </w:rPr>
  </w:style>
  <w:style w:type="character" w:customStyle="1" w:styleId="WW8Num3z2">
    <w:name w:val="WW8Num3z2"/>
    <w:rsid w:val="00A81EB2"/>
    <w:rPr>
      <w:rFonts w:ascii="Wingdings" w:hAnsi="Wingdings" w:cs="Wingdings" w:hint="default"/>
      <w:sz w:val="20"/>
    </w:rPr>
  </w:style>
  <w:style w:type="character" w:customStyle="1" w:styleId="WW8Num4z0">
    <w:name w:val="WW8Num4z0"/>
    <w:rsid w:val="00A81EB2"/>
    <w:rPr>
      <w:rFonts w:hint="default"/>
      <w:sz w:val="28"/>
    </w:rPr>
  </w:style>
  <w:style w:type="character" w:customStyle="1" w:styleId="WW8Num4z1">
    <w:name w:val="WW8Num4z1"/>
    <w:rsid w:val="00A81EB2"/>
    <w:rPr>
      <w:rFonts w:hint="default"/>
    </w:rPr>
  </w:style>
  <w:style w:type="character" w:customStyle="1" w:styleId="WW8Num5z0">
    <w:name w:val="WW8Num5z0"/>
    <w:rsid w:val="00A81EB2"/>
    <w:rPr>
      <w:rFonts w:ascii="Bookman Old Style" w:eastAsia="Calibri" w:hAnsi="Bookman Old Style" w:cs="Bookman Old Style" w:hint="default"/>
      <w:b/>
      <w:sz w:val="22"/>
      <w:szCs w:val="22"/>
      <w:lang w:eastAsia="en-US"/>
    </w:rPr>
  </w:style>
  <w:style w:type="character" w:customStyle="1" w:styleId="WW8Num5z1">
    <w:name w:val="WW8Num5z1"/>
    <w:rsid w:val="00A81EB2"/>
  </w:style>
  <w:style w:type="character" w:customStyle="1" w:styleId="WW8Num5z2">
    <w:name w:val="WW8Num5z2"/>
    <w:rsid w:val="00A81EB2"/>
  </w:style>
  <w:style w:type="character" w:customStyle="1" w:styleId="WW8Num5z3">
    <w:name w:val="WW8Num5z3"/>
    <w:rsid w:val="00A81EB2"/>
  </w:style>
  <w:style w:type="character" w:customStyle="1" w:styleId="WW8Num5z4">
    <w:name w:val="WW8Num5z4"/>
    <w:rsid w:val="00A81EB2"/>
  </w:style>
  <w:style w:type="character" w:customStyle="1" w:styleId="WW8Num5z5">
    <w:name w:val="WW8Num5z5"/>
    <w:rsid w:val="00A81EB2"/>
  </w:style>
  <w:style w:type="character" w:customStyle="1" w:styleId="WW8Num5z6">
    <w:name w:val="WW8Num5z6"/>
    <w:rsid w:val="00A81EB2"/>
  </w:style>
  <w:style w:type="character" w:customStyle="1" w:styleId="WW8Num5z7">
    <w:name w:val="WW8Num5z7"/>
    <w:rsid w:val="00A81EB2"/>
  </w:style>
  <w:style w:type="character" w:customStyle="1" w:styleId="WW8Num5z8">
    <w:name w:val="WW8Num5z8"/>
    <w:rsid w:val="00A81EB2"/>
  </w:style>
  <w:style w:type="character" w:customStyle="1" w:styleId="WW8Num6z0">
    <w:name w:val="WW8Num6z0"/>
    <w:rsid w:val="00A81EB2"/>
    <w:rPr>
      <w:rFonts w:hint="default"/>
    </w:rPr>
  </w:style>
  <w:style w:type="character" w:customStyle="1" w:styleId="WW8Num6z1">
    <w:name w:val="WW8Num6z1"/>
    <w:rsid w:val="00A81EB2"/>
  </w:style>
  <w:style w:type="character" w:customStyle="1" w:styleId="WW8Num6z2">
    <w:name w:val="WW8Num6z2"/>
    <w:rsid w:val="00A81EB2"/>
  </w:style>
  <w:style w:type="character" w:customStyle="1" w:styleId="WW8Num6z3">
    <w:name w:val="WW8Num6z3"/>
    <w:rsid w:val="00A81EB2"/>
  </w:style>
  <w:style w:type="character" w:customStyle="1" w:styleId="WW8Num6z4">
    <w:name w:val="WW8Num6z4"/>
    <w:rsid w:val="00A81EB2"/>
  </w:style>
  <w:style w:type="character" w:customStyle="1" w:styleId="WW8Num6z5">
    <w:name w:val="WW8Num6z5"/>
    <w:rsid w:val="00A81EB2"/>
  </w:style>
  <w:style w:type="character" w:customStyle="1" w:styleId="WW8Num6z6">
    <w:name w:val="WW8Num6z6"/>
    <w:rsid w:val="00A81EB2"/>
  </w:style>
  <w:style w:type="character" w:customStyle="1" w:styleId="WW8Num6z7">
    <w:name w:val="WW8Num6z7"/>
    <w:rsid w:val="00A81EB2"/>
  </w:style>
  <w:style w:type="character" w:customStyle="1" w:styleId="WW8Num6z8">
    <w:name w:val="WW8Num6z8"/>
    <w:rsid w:val="00A81EB2"/>
  </w:style>
  <w:style w:type="character" w:customStyle="1" w:styleId="WW8Num7z0">
    <w:name w:val="WW8Num7z0"/>
    <w:rsid w:val="00A81EB2"/>
    <w:rPr>
      <w:rFonts w:ascii="Courier New" w:hAnsi="Courier New" w:cs="Courier New" w:hint="default"/>
    </w:rPr>
  </w:style>
  <w:style w:type="character" w:customStyle="1" w:styleId="WW8Num7z2">
    <w:name w:val="WW8Num7z2"/>
    <w:rsid w:val="00A81EB2"/>
    <w:rPr>
      <w:rFonts w:ascii="Wingdings" w:hAnsi="Wingdings" w:cs="Wingdings" w:hint="default"/>
    </w:rPr>
  </w:style>
  <w:style w:type="character" w:customStyle="1" w:styleId="WW8Num7z3">
    <w:name w:val="WW8Num7z3"/>
    <w:rsid w:val="00A81EB2"/>
    <w:rPr>
      <w:rFonts w:ascii="Symbol" w:hAnsi="Symbol" w:cs="Symbol" w:hint="default"/>
    </w:rPr>
  </w:style>
  <w:style w:type="character" w:customStyle="1" w:styleId="WW8Num8z0">
    <w:name w:val="WW8Num8z0"/>
    <w:rsid w:val="00A81EB2"/>
    <w:rPr>
      <w:rFonts w:ascii="Symbol" w:hAnsi="Symbol" w:cs="Symbol" w:hint="default"/>
    </w:rPr>
  </w:style>
  <w:style w:type="character" w:customStyle="1" w:styleId="WW8Num8z1">
    <w:name w:val="WW8Num8z1"/>
    <w:rsid w:val="00A81EB2"/>
    <w:rPr>
      <w:rFonts w:ascii="Courier New" w:hAnsi="Courier New" w:cs="Courier New" w:hint="default"/>
    </w:rPr>
  </w:style>
  <w:style w:type="character" w:customStyle="1" w:styleId="WW8Num8z2">
    <w:name w:val="WW8Num8z2"/>
    <w:rsid w:val="00A81EB2"/>
    <w:rPr>
      <w:rFonts w:ascii="Wingdings" w:hAnsi="Wingdings" w:cs="Wingdings" w:hint="default"/>
    </w:rPr>
  </w:style>
  <w:style w:type="character" w:customStyle="1" w:styleId="WW8Num9z0">
    <w:name w:val="WW8Num9z0"/>
    <w:rsid w:val="00A81EB2"/>
    <w:rPr>
      <w:rFonts w:ascii="Courier New" w:hAnsi="Courier New" w:cs="Courier New" w:hint="default"/>
    </w:rPr>
  </w:style>
  <w:style w:type="character" w:customStyle="1" w:styleId="WW8Num9z2">
    <w:name w:val="WW8Num9z2"/>
    <w:rsid w:val="00A81EB2"/>
    <w:rPr>
      <w:rFonts w:ascii="Wingdings" w:hAnsi="Wingdings" w:cs="Wingdings" w:hint="default"/>
    </w:rPr>
  </w:style>
  <w:style w:type="character" w:customStyle="1" w:styleId="WW8Num9z3">
    <w:name w:val="WW8Num9z3"/>
    <w:rsid w:val="00A81EB2"/>
    <w:rPr>
      <w:rFonts w:ascii="Symbol" w:hAnsi="Symbol" w:cs="Symbol" w:hint="default"/>
    </w:rPr>
  </w:style>
  <w:style w:type="character" w:customStyle="1" w:styleId="WW8Num10z0">
    <w:name w:val="WW8Num10z0"/>
    <w:rsid w:val="00A81EB2"/>
    <w:rPr>
      <w:rFonts w:ascii="Symbol" w:hAnsi="Symbol" w:cs="Symbol" w:hint="default"/>
    </w:rPr>
  </w:style>
  <w:style w:type="character" w:customStyle="1" w:styleId="WW8Num10z1">
    <w:name w:val="WW8Num10z1"/>
    <w:rsid w:val="00A81EB2"/>
    <w:rPr>
      <w:rFonts w:ascii="Courier New" w:hAnsi="Courier New" w:cs="Courier New" w:hint="default"/>
    </w:rPr>
  </w:style>
  <w:style w:type="character" w:customStyle="1" w:styleId="WW8Num10z2">
    <w:name w:val="WW8Num10z2"/>
    <w:rsid w:val="00A81EB2"/>
    <w:rPr>
      <w:rFonts w:ascii="Wingdings" w:hAnsi="Wingdings" w:cs="Wingdings" w:hint="default"/>
    </w:rPr>
  </w:style>
  <w:style w:type="character" w:customStyle="1" w:styleId="WW8Num11z0">
    <w:name w:val="WW8Num11z0"/>
    <w:rsid w:val="00A81EB2"/>
    <w:rPr>
      <w:rFonts w:hint="default"/>
    </w:rPr>
  </w:style>
  <w:style w:type="character" w:customStyle="1" w:styleId="WW8Num12z0">
    <w:name w:val="WW8Num12z0"/>
    <w:rsid w:val="00A81EB2"/>
    <w:rPr>
      <w:rFonts w:hint="default"/>
    </w:rPr>
  </w:style>
  <w:style w:type="character" w:customStyle="1" w:styleId="WW8Num12z1">
    <w:name w:val="WW8Num12z1"/>
    <w:rsid w:val="00A81EB2"/>
  </w:style>
  <w:style w:type="character" w:customStyle="1" w:styleId="WW8Num12z2">
    <w:name w:val="WW8Num12z2"/>
    <w:rsid w:val="00A81EB2"/>
  </w:style>
  <w:style w:type="character" w:customStyle="1" w:styleId="WW8Num12z3">
    <w:name w:val="WW8Num12z3"/>
    <w:rsid w:val="00A81EB2"/>
  </w:style>
  <w:style w:type="character" w:customStyle="1" w:styleId="WW8Num12z4">
    <w:name w:val="WW8Num12z4"/>
    <w:rsid w:val="00A81EB2"/>
  </w:style>
  <w:style w:type="character" w:customStyle="1" w:styleId="WW8Num12z5">
    <w:name w:val="WW8Num12z5"/>
    <w:rsid w:val="00A81EB2"/>
  </w:style>
  <w:style w:type="character" w:customStyle="1" w:styleId="WW8Num12z6">
    <w:name w:val="WW8Num12z6"/>
    <w:rsid w:val="00A81EB2"/>
  </w:style>
  <w:style w:type="character" w:customStyle="1" w:styleId="WW8Num12z7">
    <w:name w:val="WW8Num12z7"/>
    <w:rsid w:val="00A81EB2"/>
  </w:style>
  <w:style w:type="character" w:customStyle="1" w:styleId="WW8Num12z8">
    <w:name w:val="WW8Num12z8"/>
    <w:rsid w:val="00A81EB2"/>
  </w:style>
  <w:style w:type="character" w:customStyle="1" w:styleId="WW8Num13z0">
    <w:name w:val="WW8Num13z0"/>
    <w:rsid w:val="00A81EB2"/>
    <w:rPr>
      <w:rFonts w:ascii="Symbol" w:hAnsi="Symbol" w:cs="Symbol" w:hint="default"/>
      <w:sz w:val="20"/>
    </w:rPr>
  </w:style>
  <w:style w:type="character" w:customStyle="1" w:styleId="WW8Num13z1">
    <w:name w:val="WW8Num13z1"/>
    <w:rsid w:val="00A81EB2"/>
    <w:rPr>
      <w:rFonts w:ascii="Courier New" w:hAnsi="Courier New" w:cs="Courier New" w:hint="default"/>
      <w:sz w:val="20"/>
    </w:rPr>
  </w:style>
  <w:style w:type="character" w:customStyle="1" w:styleId="WW8Num13z2">
    <w:name w:val="WW8Num13z2"/>
    <w:rsid w:val="00A81EB2"/>
    <w:rPr>
      <w:rFonts w:ascii="Wingdings" w:hAnsi="Wingdings" w:cs="Wingdings" w:hint="default"/>
      <w:sz w:val="20"/>
    </w:rPr>
  </w:style>
  <w:style w:type="character" w:customStyle="1" w:styleId="WW8Num14z0">
    <w:name w:val="WW8Num14z0"/>
    <w:rsid w:val="00A81EB2"/>
    <w:rPr>
      <w:rFonts w:ascii="Courier New" w:hAnsi="Courier New" w:cs="Courier New" w:hint="default"/>
    </w:rPr>
  </w:style>
  <w:style w:type="character" w:customStyle="1" w:styleId="WW8Num14z2">
    <w:name w:val="WW8Num14z2"/>
    <w:rsid w:val="00A81EB2"/>
    <w:rPr>
      <w:rFonts w:ascii="Wingdings" w:hAnsi="Wingdings" w:cs="Wingdings" w:hint="default"/>
    </w:rPr>
  </w:style>
  <w:style w:type="character" w:customStyle="1" w:styleId="WW8Num14z3">
    <w:name w:val="WW8Num14z3"/>
    <w:rsid w:val="00A81EB2"/>
    <w:rPr>
      <w:rFonts w:ascii="Symbol" w:hAnsi="Symbol" w:cs="Symbol" w:hint="default"/>
    </w:rPr>
  </w:style>
  <w:style w:type="character" w:customStyle="1" w:styleId="WW8Num15z0">
    <w:name w:val="WW8Num15z0"/>
    <w:rsid w:val="00A81EB2"/>
    <w:rPr>
      <w:rFonts w:ascii="Courier New" w:hAnsi="Courier New" w:cs="Courier New" w:hint="default"/>
    </w:rPr>
  </w:style>
  <w:style w:type="character" w:customStyle="1" w:styleId="WW8Num15z2">
    <w:name w:val="WW8Num15z2"/>
    <w:rsid w:val="00A81EB2"/>
    <w:rPr>
      <w:rFonts w:ascii="Wingdings" w:hAnsi="Wingdings" w:cs="Wingdings" w:hint="default"/>
    </w:rPr>
  </w:style>
  <w:style w:type="character" w:customStyle="1" w:styleId="WW8Num15z3">
    <w:name w:val="WW8Num15z3"/>
    <w:rsid w:val="00A81EB2"/>
    <w:rPr>
      <w:rFonts w:ascii="Symbol" w:hAnsi="Symbol" w:cs="Symbol" w:hint="default"/>
    </w:rPr>
  </w:style>
  <w:style w:type="character" w:customStyle="1" w:styleId="WW8Num16z0">
    <w:name w:val="WW8Num16z0"/>
    <w:rsid w:val="00A81EB2"/>
    <w:rPr>
      <w:rFonts w:ascii="Symbol" w:hAnsi="Symbol" w:cs="Symbol" w:hint="default"/>
    </w:rPr>
  </w:style>
  <w:style w:type="character" w:customStyle="1" w:styleId="WW8Num16z1">
    <w:name w:val="WW8Num16z1"/>
    <w:rsid w:val="00A81EB2"/>
    <w:rPr>
      <w:rFonts w:ascii="Courier New" w:hAnsi="Courier New" w:cs="Courier New" w:hint="default"/>
    </w:rPr>
  </w:style>
  <w:style w:type="character" w:customStyle="1" w:styleId="WW8Num16z2">
    <w:name w:val="WW8Num16z2"/>
    <w:rsid w:val="00A81EB2"/>
    <w:rPr>
      <w:rFonts w:ascii="Wingdings" w:hAnsi="Wingdings" w:cs="Wingdings" w:hint="default"/>
    </w:rPr>
  </w:style>
  <w:style w:type="character" w:customStyle="1" w:styleId="WW8Num17z0">
    <w:name w:val="WW8Num17z0"/>
    <w:rsid w:val="00A81EB2"/>
    <w:rPr>
      <w:rFonts w:ascii="Symbol" w:hAnsi="Symbol" w:cs="Symbol" w:hint="default"/>
    </w:rPr>
  </w:style>
  <w:style w:type="character" w:customStyle="1" w:styleId="WW8Num17z1">
    <w:name w:val="WW8Num17z1"/>
    <w:rsid w:val="00A81EB2"/>
    <w:rPr>
      <w:rFonts w:ascii="Courier New" w:hAnsi="Courier New" w:cs="Courier New" w:hint="default"/>
    </w:rPr>
  </w:style>
  <w:style w:type="character" w:customStyle="1" w:styleId="WW8Num17z2">
    <w:name w:val="WW8Num17z2"/>
    <w:rsid w:val="00A81EB2"/>
    <w:rPr>
      <w:rFonts w:ascii="Wingdings" w:hAnsi="Wingdings" w:cs="Wingdings" w:hint="default"/>
    </w:rPr>
  </w:style>
  <w:style w:type="character" w:customStyle="1" w:styleId="WW8Num18z0">
    <w:name w:val="WW8Num18z0"/>
    <w:rsid w:val="00A81EB2"/>
    <w:rPr>
      <w:rFonts w:hint="default"/>
    </w:rPr>
  </w:style>
  <w:style w:type="character" w:customStyle="1" w:styleId="WW8Num18z1">
    <w:name w:val="WW8Num18z1"/>
    <w:rsid w:val="00A81EB2"/>
  </w:style>
  <w:style w:type="character" w:customStyle="1" w:styleId="WW8Num18z2">
    <w:name w:val="WW8Num18z2"/>
    <w:rsid w:val="00A81EB2"/>
  </w:style>
  <w:style w:type="character" w:customStyle="1" w:styleId="WW8Num18z3">
    <w:name w:val="WW8Num18z3"/>
    <w:rsid w:val="00A81EB2"/>
  </w:style>
  <w:style w:type="character" w:customStyle="1" w:styleId="WW8Num18z4">
    <w:name w:val="WW8Num18z4"/>
    <w:rsid w:val="00A81EB2"/>
  </w:style>
  <w:style w:type="character" w:customStyle="1" w:styleId="WW8Num18z5">
    <w:name w:val="WW8Num18z5"/>
    <w:rsid w:val="00A81EB2"/>
  </w:style>
  <w:style w:type="character" w:customStyle="1" w:styleId="WW8Num18z6">
    <w:name w:val="WW8Num18z6"/>
    <w:rsid w:val="00A81EB2"/>
  </w:style>
  <w:style w:type="character" w:customStyle="1" w:styleId="WW8Num18z7">
    <w:name w:val="WW8Num18z7"/>
    <w:rsid w:val="00A81EB2"/>
  </w:style>
  <w:style w:type="character" w:customStyle="1" w:styleId="WW8Num18z8">
    <w:name w:val="WW8Num18z8"/>
    <w:rsid w:val="00A81EB2"/>
  </w:style>
  <w:style w:type="character" w:customStyle="1" w:styleId="WW8Num19z0">
    <w:name w:val="WW8Num19z0"/>
    <w:rsid w:val="00A81EB2"/>
  </w:style>
  <w:style w:type="character" w:customStyle="1" w:styleId="WW8Num19z1">
    <w:name w:val="WW8Num19z1"/>
    <w:rsid w:val="00A81EB2"/>
  </w:style>
  <w:style w:type="character" w:customStyle="1" w:styleId="WW8Num19z2">
    <w:name w:val="WW8Num19z2"/>
    <w:rsid w:val="00A81EB2"/>
  </w:style>
  <w:style w:type="character" w:customStyle="1" w:styleId="WW8Num19z3">
    <w:name w:val="WW8Num19z3"/>
    <w:rsid w:val="00A81EB2"/>
  </w:style>
  <w:style w:type="character" w:customStyle="1" w:styleId="WW8Num19z4">
    <w:name w:val="WW8Num19z4"/>
    <w:rsid w:val="00A81EB2"/>
  </w:style>
  <w:style w:type="character" w:customStyle="1" w:styleId="WW8Num19z5">
    <w:name w:val="WW8Num19z5"/>
    <w:rsid w:val="00A81EB2"/>
  </w:style>
  <w:style w:type="character" w:customStyle="1" w:styleId="WW8Num19z6">
    <w:name w:val="WW8Num19z6"/>
    <w:rsid w:val="00A81EB2"/>
  </w:style>
  <w:style w:type="character" w:customStyle="1" w:styleId="WW8Num19z7">
    <w:name w:val="WW8Num19z7"/>
    <w:rsid w:val="00A81EB2"/>
  </w:style>
  <w:style w:type="character" w:customStyle="1" w:styleId="WW8Num19z8">
    <w:name w:val="WW8Num19z8"/>
    <w:rsid w:val="00A81EB2"/>
  </w:style>
  <w:style w:type="character" w:customStyle="1" w:styleId="WW8Num20z0">
    <w:name w:val="WW8Num20z0"/>
    <w:rsid w:val="00A81EB2"/>
    <w:rPr>
      <w:rFonts w:cs="Bookman Old Style" w:hint="default"/>
    </w:rPr>
  </w:style>
  <w:style w:type="character" w:customStyle="1" w:styleId="WW8Num20z1">
    <w:name w:val="WW8Num20z1"/>
    <w:rsid w:val="00A81EB2"/>
  </w:style>
  <w:style w:type="character" w:customStyle="1" w:styleId="WW8Num20z2">
    <w:name w:val="WW8Num20z2"/>
    <w:rsid w:val="00A81EB2"/>
  </w:style>
  <w:style w:type="character" w:customStyle="1" w:styleId="WW8Num20z3">
    <w:name w:val="WW8Num20z3"/>
    <w:rsid w:val="00A81EB2"/>
  </w:style>
  <w:style w:type="character" w:customStyle="1" w:styleId="WW8Num20z4">
    <w:name w:val="WW8Num20z4"/>
    <w:rsid w:val="00A81EB2"/>
  </w:style>
  <w:style w:type="character" w:customStyle="1" w:styleId="WW8Num20z5">
    <w:name w:val="WW8Num20z5"/>
    <w:rsid w:val="00A81EB2"/>
  </w:style>
  <w:style w:type="character" w:customStyle="1" w:styleId="WW8Num20z6">
    <w:name w:val="WW8Num20z6"/>
    <w:rsid w:val="00A81EB2"/>
  </w:style>
  <w:style w:type="character" w:customStyle="1" w:styleId="WW8Num20z7">
    <w:name w:val="WW8Num20z7"/>
    <w:rsid w:val="00A81EB2"/>
  </w:style>
  <w:style w:type="character" w:customStyle="1" w:styleId="WW8Num20z8">
    <w:name w:val="WW8Num20z8"/>
    <w:rsid w:val="00A81EB2"/>
  </w:style>
  <w:style w:type="character" w:customStyle="1" w:styleId="WW8Num21z0">
    <w:name w:val="WW8Num21z0"/>
    <w:rsid w:val="00A81EB2"/>
    <w:rPr>
      <w:rFonts w:ascii="Courier New" w:hAnsi="Courier New" w:cs="Courier New" w:hint="default"/>
    </w:rPr>
  </w:style>
  <w:style w:type="character" w:customStyle="1" w:styleId="WW8Num21z2">
    <w:name w:val="WW8Num21z2"/>
    <w:rsid w:val="00A81EB2"/>
    <w:rPr>
      <w:rFonts w:ascii="Wingdings" w:hAnsi="Wingdings" w:cs="Wingdings" w:hint="default"/>
    </w:rPr>
  </w:style>
  <w:style w:type="character" w:customStyle="1" w:styleId="WW8Num21z3">
    <w:name w:val="WW8Num21z3"/>
    <w:rsid w:val="00A81EB2"/>
    <w:rPr>
      <w:rFonts w:ascii="Symbol" w:hAnsi="Symbol" w:cs="Symbol" w:hint="default"/>
    </w:rPr>
  </w:style>
  <w:style w:type="character" w:customStyle="1" w:styleId="WW8Num22z0">
    <w:name w:val="WW8Num22z0"/>
    <w:rsid w:val="00A81EB2"/>
    <w:rPr>
      <w:rFonts w:ascii="Symbol" w:hAnsi="Symbol" w:cs="Symbol" w:hint="default"/>
      <w:sz w:val="20"/>
    </w:rPr>
  </w:style>
  <w:style w:type="character" w:customStyle="1" w:styleId="WW8Num22z1">
    <w:name w:val="WW8Num22z1"/>
    <w:rsid w:val="00A81EB2"/>
    <w:rPr>
      <w:rFonts w:ascii="Courier New" w:hAnsi="Courier New" w:cs="Courier New" w:hint="default"/>
      <w:sz w:val="20"/>
    </w:rPr>
  </w:style>
  <w:style w:type="character" w:customStyle="1" w:styleId="WW8Num22z2">
    <w:name w:val="WW8Num22z2"/>
    <w:rsid w:val="00A81EB2"/>
    <w:rPr>
      <w:rFonts w:ascii="Wingdings" w:hAnsi="Wingdings" w:cs="Wingdings" w:hint="default"/>
      <w:sz w:val="20"/>
    </w:rPr>
  </w:style>
  <w:style w:type="character" w:customStyle="1" w:styleId="WW8Num23z0">
    <w:name w:val="WW8Num23z0"/>
    <w:rsid w:val="00A81EB2"/>
    <w:rPr>
      <w:rFonts w:ascii="Symbol" w:hAnsi="Symbol" w:cs="Symbol" w:hint="default"/>
    </w:rPr>
  </w:style>
  <w:style w:type="character" w:customStyle="1" w:styleId="WW8Num23z1">
    <w:name w:val="WW8Num23z1"/>
    <w:rsid w:val="00A81EB2"/>
    <w:rPr>
      <w:rFonts w:ascii="Courier New" w:hAnsi="Courier New" w:cs="Courier New" w:hint="default"/>
    </w:rPr>
  </w:style>
  <w:style w:type="character" w:customStyle="1" w:styleId="WW8Num23z2">
    <w:name w:val="WW8Num23z2"/>
    <w:rsid w:val="00A81EB2"/>
    <w:rPr>
      <w:rFonts w:ascii="Wingdings" w:hAnsi="Wingdings" w:cs="Wingdings" w:hint="default"/>
    </w:rPr>
  </w:style>
  <w:style w:type="character" w:customStyle="1" w:styleId="WW8Num24z0">
    <w:name w:val="WW8Num24z0"/>
    <w:rsid w:val="00A81EB2"/>
    <w:rPr>
      <w:rFonts w:ascii="Bookman Old Style" w:hAnsi="Bookman Old Style" w:cs="Bookman Old Style" w:hint="default"/>
      <w:b/>
      <w:sz w:val="22"/>
      <w:szCs w:val="22"/>
    </w:rPr>
  </w:style>
  <w:style w:type="character" w:customStyle="1" w:styleId="WW8Num24z1">
    <w:name w:val="WW8Num24z1"/>
    <w:rsid w:val="00A81EB2"/>
  </w:style>
  <w:style w:type="character" w:customStyle="1" w:styleId="WW8Num24z2">
    <w:name w:val="WW8Num24z2"/>
    <w:rsid w:val="00A81EB2"/>
  </w:style>
  <w:style w:type="character" w:customStyle="1" w:styleId="WW8Num24z3">
    <w:name w:val="WW8Num24z3"/>
    <w:rsid w:val="00A81EB2"/>
  </w:style>
  <w:style w:type="character" w:customStyle="1" w:styleId="WW8Num24z4">
    <w:name w:val="WW8Num24z4"/>
    <w:rsid w:val="00A81EB2"/>
  </w:style>
  <w:style w:type="character" w:customStyle="1" w:styleId="WW8Num24z5">
    <w:name w:val="WW8Num24z5"/>
    <w:rsid w:val="00A81EB2"/>
  </w:style>
  <w:style w:type="character" w:customStyle="1" w:styleId="WW8Num24z6">
    <w:name w:val="WW8Num24z6"/>
    <w:rsid w:val="00A81EB2"/>
  </w:style>
  <w:style w:type="character" w:customStyle="1" w:styleId="WW8Num24z7">
    <w:name w:val="WW8Num24z7"/>
    <w:rsid w:val="00A81EB2"/>
  </w:style>
  <w:style w:type="character" w:customStyle="1" w:styleId="WW8Num24z8">
    <w:name w:val="WW8Num24z8"/>
    <w:rsid w:val="00A81EB2"/>
  </w:style>
  <w:style w:type="character" w:customStyle="1" w:styleId="WW8Num25z0">
    <w:name w:val="WW8Num25z0"/>
    <w:rsid w:val="00A81EB2"/>
    <w:rPr>
      <w:rFonts w:ascii="Symbol" w:hAnsi="Symbol" w:cs="Symbol" w:hint="default"/>
      <w:sz w:val="20"/>
    </w:rPr>
  </w:style>
  <w:style w:type="character" w:customStyle="1" w:styleId="WW8Num25z1">
    <w:name w:val="WW8Num25z1"/>
    <w:rsid w:val="00A81EB2"/>
    <w:rPr>
      <w:rFonts w:ascii="Courier New" w:hAnsi="Courier New" w:cs="Courier New" w:hint="default"/>
      <w:sz w:val="20"/>
    </w:rPr>
  </w:style>
  <w:style w:type="character" w:customStyle="1" w:styleId="WW8Num25z2">
    <w:name w:val="WW8Num25z2"/>
    <w:rsid w:val="00A81EB2"/>
    <w:rPr>
      <w:rFonts w:ascii="Wingdings" w:hAnsi="Wingdings" w:cs="Wingdings" w:hint="default"/>
      <w:sz w:val="20"/>
    </w:rPr>
  </w:style>
  <w:style w:type="character" w:customStyle="1" w:styleId="WW8Num26z0">
    <w:name w:val="WW8Num26z0"/>
    <w:rsid w:val="00A81EB2"/>
    <w:rPr>
      <w:rFonts w:hint="default"/>
    </w:rPr>
  </w:style>
  <w:style w:type="character" w:customStyle="1" w:styleId="WW8Num26z1">
    <w:name w:val="WW8Num26z1"/>
    <w:rsid w:val="00A81EB2"/>
  </w:style>
  <w:style w:type="character" w:customStyle="1" w:styleId="WW8Num26z2">
    <w:name w:val="WW8Num26z2"/>
    <w:rsid w:val="00A81EB2"/>
  </w:style>
  <w:style w:type="character" w:customStyle="1" w:styleId="WW8Num26z3">
    <w:name w:val="WW8Num26z3"/>
    <w:rsid w:val="00A81EB2"/>
  </w:style>
  <w:style w:type="character" w:customStyle="1" w:styleId="WW8Num26z4">
    <w:name w:val="WW8Num26z4"/>
    <w:rsid w:val="00A81EB2"/>
  </w:style>
  <w:style w:type="character" w:customStyle="1" w:styleId="WW8Num26z5">
    <w:name w:val="WW8Num26z5"/>
    <w:rsid w:val="00A81EB2"/>
  </w:style>
  <w:style w:type="character" w:customStyle="1" w:styleId="WW8Num26z6">
    <w:name w:val="WW8Num26z6"/>
    <w:rsid w:val="00A81EB2"/>
  </w:style>
  <w:style w:type="character" w:customStyle="1" w:styleId="WW8Num26z7">
    <w:name w:val="WW8Num26z7"/>
    <w:rsid w:val="00A81EB2"/>
  </w:style>
  <w:style w:type="character" w:customStyle="1" w:styleId="WW8Num26z8">
    <w:name w:val="WW8Num26z8"/>
    <w:rsid w:val="00A81EB2"/>
  </w:style>
  <w:style w:type="character" w:customStyle="1" w:styleId="WW8Num27z0">
    <w:name w:val="WW8Num27z0"/>
    <w:rsid w:val="00A81EB2"/>
    <w:rPr>
      <w:rFonts w:ascii="Symbol" w:hAnsi="Symbol" w:cs="Symbol" w:hint="default"/>
    </w:rPr>
  </w:style>
  <w:style w:type="character" w:customStyle="1" w:styleId="WW8Num27z1">
    <w:name w:val="WW8Num27z1"/>
    <w:rsid w:val="00A81EB2"/>
    <w:rPr>
      <w:rFonts w:ascii="Courier New" w:hAnsi="Courier New" w:cs="Courier New" w:hint="default"/>
    </w:rPr>
  </w:style>
  <w:style w:type="character" w:customStyle="1" w:styleId="WW8Num27z2">
    <w:name w:val="WW8Num27z2"/>
    <w:rsid w:val="00A81EB2"/>
    <w:rPr>
      <w:rFonts w:ascii="Wingdings" w:hAnsi="Wingdings" w:cs="Wingdings" w:hint="default"/>
    </w:rPr>
  </w:style>
  <w:style w:type="character" w:customStyle="1" w:styleId="WW8Num28z0">
    <w:name w:val="WW8Num28z0"/>
    <w:rsid w:val="00A81EB2"/>
    <w:rPr>
      <w:rFonts w:ascii="Symbol" w:hAnsi="Symbol" w:cs="Symbol" w:hint="default"/>
    </w:rPr>
  </w:style>
  <w:style w:type="character" w:customStyle="1" w:styleId="WW8Num28z1">
    <w:name w:val="WW8Num28z1"/>
    <w:rsid w:val="00A81EB2"/>
    <w:rPr>
      <w:rFonts w:ascii="Courier New" w:hAnsi="Courier New" w:cs="Courier New" w:hint="default"/>
    </w:rPr>
  </w:style>
  <w:style w:type="character" w:customStyle="1" w:styleId="WW8Num28z2">
    <w:name w:val="WW8Num28z2"/>
    <w:rsid w:val="00A81EB2"/>
    <w:rPr>
      <w:rFonts w:ascii="Wingdings" w:hAnsi="Wingdings" w:cs="Wingdings" w:hint="default"/>
    </w:rPr>
  </w:style>
  <w:style w:type="character" w:customStyle="1" w:styleId="WW8Num29z0">
    <w:name w:val="WW8Num29z0"/>
    <w:rsid w:val="00A81EB2"/>
    <w:rPr>
      <w:rFonts w:ascii="Symbol" w:hAnsi="Symbol" w:cs="Symbol" w:hint="default"/>
    </w:rPr>
  </w:style>
  <w:style w:type="character" w:customStyle="1" w:styleId="WW8Num29z1">
    <w:name w:val="WW8Num29z1"/>
    <w:rsid w:val="00A81EB2"/>
    <w:rPr>
      <w:rFonts w:ascii="Courier New" w:hAnsi="Courier New" w:cs="Courier New" w:hint="default"/>
    </w:rPr>
  </w:style>
  <w:style w:type="character" w:customStyle="1" w:styleId="WW8Num29z2">
    <w:name w:val="WW8Num29z2"/>
    <w:rsid w:val="00A81EB2"/>
    <w:rPr>
      <w:rFonts w:ascii="Wingdings" w:hAnsi="Wingdings" w:cs="Wingdings" w:hint="default"/>
    </w:rPr>
  </w:style>
  <w:style w:type="character" w:customStyle="1" w:styleId="WW8Num30z0">
    <w:name w:val="WW8Num30z0"/>
    <w:rsid w:val="00A81EB2"/>
    <w:rPr>
      <w:rFonts w:ascii="Symbol" w:hAnsi="Symbol" w:cs="Symbol" w:hint="default"/>
      <w:sz w:val="20"/>
    </w:rPr>
  </w:style>
  <w:style w:type="character" w:customStyle="1" w:styleId="WW8Num30z1">
    <w:name w:val="WW8Num30z1"/>
    <w:rsid w:val="00A81EB2"/>
    <w:rPr>
      <w:rFonts w:ascii="Courier New" w:hAnsi="Courier New" w:cs="Courier New" w:hint="default"/>
      <w:sz w:val="20"/>
    </w:rPr>
  </w:style>
  <w:style w:type="character" w:customStyle="1" w:styleId="WW8Num30z2">
    <w:name w:val="WW8Num30z2"/>
    <w:rsid w:val="00A81EB2"/>
    <w:rPr>
      <w:rFonts w:ascii="Wingdings" w:hAnsi="Wingdings" w:cs="Wingdings" w:hint="default"/>
      <w:sz w:val="20"/>
    </w:rPr>
  </w:style>
  <w:style w:type="character" w:customStyle="1" w:styleId="WW8Num31z0">
    <w:name w:val="WW8Num31z0"/>
    <w:rsid w:val="00A81EB2"/>
    <w:rPr>
      <w:rFonts w:hint="default"/>
    </w:rPr>
  </w:style>
  <w:style w:type="character" w:customStyle="1" w:styleId="WW8Num31z1">
    <w:name w:val="WW8Num31z1"/>
    <w:rsid w:val="00A81EB2"/>
    <w:rPr>
      <w:rFonts w:hint="default"/>
      <w:b/>
    </w:rPr>
  </w:style>
  <w:style w:type="character" w:customStyle="1" w:styleId="WW8Num32z0">
    <w:name w:val="WW8Num32z0"/>
    <w:rsid w:val="00A81EB2"/>
    <w:rPr>
      <w:rFonts w:ascii="Symbol" w:hAnsi="Symbol" w:cs="Symbol" w:hint="default"/>
    </w:rPr>
  </w:style>
  <w:style w:type="character" w:customStyle="1" w:styleId="WW8Num32z1">
    <w:name w:val="WW8Num32z1"/>
    <w:rsid w:val="00A81EB2"/>
    <w:rPr>
      <w:rFonts w:ascii="Courier New" w:hAnsi="Courier New" w:cs="Courier New" w:hint="default"/>
    </w:rPr>
  </w:style>
  <w:style w:type="character" w:customStyle="1" w:styleId="WW8Num32z2">
    <w:name w:val="WW8Num32z2"/>
    <w:rsid w:val="00A81EB2"/>
    <w:rPr>
      <w:rFonts w:ascii="Wingdings" w:hAnsi="Wingdings" w:cs="Wingdings" w:hint="default"/>
    </w:rPr>
  </w:style>
  <w:style w:type="character" w:customStyle="1" w:styleId="WW8Num33z0">
    <w:name w:val="WW8Num33z0"/>
    <w:rsid w:val="00A81EB2"/>
    <w:rPr>
      <w:rFonts w:ascii="Symbol" w:hAnsi="Symbol" w:cs="Symbol" w:hint="default"/>
    </w:rPr>
  </w:style>
  <w:style w:type="character" w:customStyle="1" w:styleId="WW8Num33z1">
    <w:name w:val="WW8Num33z1"/>
    <w:rsid w:val="00A81EB2"/>
    <w:rPr>
      <w:rFonts w:ascii="Courier New" w:hAnsi="Courier New" w:cs="Courier New" w:hint="default"/>
    </w:rPr>
  </w:style>
  <w:style w:type="character" w:customStyle="1" w:styleId="WW8Num33z2">
    <w:name w:val="WW8Num33z2"/>
    <w:rsid w:val="00A81EB2"/>
    <w:rPr>
      <w:rFonts w:ascii="Wingdings" w:hAnsi="Wingdings" w:cs="Wingdings" w:hint="default"/>
    </w:rPr>
  </w:style>
  <w:style w:type="character" w:customStyle="1" w:styleId="WW8Num34z0">
    <w:name w:val="WW8Num34z0"/>
    <w:rsid w:val="00A81EB2"/>
    <w:rPr>
      <w:rFonts w:ascii="Symbol" w:hAnsi="Symbol" w:cs="Symbol" w:hint="default"/>
    </w:rPr>
  </w:style>
  <w:style w:type="character" w:customStyle="1" w:styleId="WW8Num34z1">
    <w:name w:val="WW8Num34z1"/>
    <w:rsid w:val="00A81EB2"/>
    <w:rPr>
      <w:rFonts w:ascii="Courier New" w:hAnsi="Courier New" w:cs="Courier New" w:hint="default"/>
    </w:rPr>
  </w:style>
  <w:style w:type="character" w:customStyle="1" w:styleId="WW8Num34z2">
    <w:name w:val="WW8Num34z2"/>
    <w:rsid w:val="00A81EB2"/>
    <w:rPr>
      <w:rFonts w:ascii="Wingdings" w:hAnsi="Wingdings" w:cs="Wingdings" w:hint="default"/>
    </w:rPr>
  </w:style>
  <w:style w:type="character" w:customStyle="1" w:styleId="WW8Num35z0">
    <w:name w:val="WW8Num35z0"/>
    <w:rsid w:val="00A81EB2"/>
    <w:rPr>
      <w:rFonts w:hint="default"/>
    </w:rPr>
  </w:style>
  <w:style w:type="character" w:customStyle="1" w:styleId="WW8Num35z1">
    <w:name w:val="WW8Num35z1"/>
    <w:rsid w:val="00A81EB2"/>
  </w:style>
  <w:style w:type="character" w:customStyle="1" w:styleId="WW8Num35z2">
    <w:name w:val="WW8Num35z2"/>
    <w:rsid w:val="00A81EB2"/>
  </w:style>
  <w:style w:type="character" w:customStyle="1" w:styleId="WW8Num35z3">
    <w:name w:val="WW8Num35z3"/>
    <w:rsid w:val="00A81EB2"/>
  </w:style>
  <w:style w:type="character" w:customStyle="1" w:styleId="WW8Num35z4">
    <w:name w:val="WW8Num35z4"/>
    <w:rsid w:val="00A81EB2"/>
  </w:style>
  <w:style w:type="character" w:customStyle="1" w:styleId="WW8Num35z5">
    <w:name w:val="WW8Num35z5"/>
    <w:rsid w:val="00A81EB2"/>
  </w:style>
  <w:style w:type="character" w:customStyle="1" w:styleId="WW8Num35z6">
    <w:name w:val="WW8Num35z6"/>
    <w:rsid w:val="00A81EB2"/>
  </w:style>
  <w:style w:type="character" w:customStyle="1" w:styleId="WW8Num35z7">
    <w:name w:val="WW8Num35z7"/>
    <w:rsid w:val="00A81EB2"/>
  </w:style>
  <w:style w:type="character" w:customStyle="1" w:styleId="WW8Num35z8">
    <w:name w:val="WW8Num35z8"/>
    <w:rsid w:val="00A81EB2"/>
  </w:style>
  <w:style w:type="character" w:customStyle="1" w:styleId="WW8Num36z0">
    <w:name w:val="WW8Num36z0"/>
    <w:rsid w:val="00A81EB2"/>
    <w:rPr>
      <w:rFonts w:ascii="Courier New" w:hAnsi="Courier New" w:cs="Courier New" w:hint="default"/>
    </w:rPr>
  </w:style>
  <w:style w:type="character" w:customStyle="1" w:styleId="WW8Num36z2">
    <w:name w:val="WW8Num36z2"/>
    <w:rsid w:val="00A81EB2"/>
    <w:rPr>
      <w:rFonts w:ascii="Wingdings" w:hAnsi="Wingdings" w:cs="Wingdings" w:hint="default"/>
    </w:rPr>
  </w:style>
  <w:style w:type="character" w:customStyle="1" w:styleId="WW8Num36z3">
    <w:name w:val="WW8Num36z3"/>
    <w:rsid w:val="00A81EB2"/>
    <w:rPr>
      <w:rFonts w:ascii="Symbol" w:hAnsi="Symbol" w:cs="Symbol" w:hint="default"/>
    </w:rPr>
  </w:style>
  <w:style w:type="character" w:customStyle="1" w:styleId="WW8Num37z0">
    <w:name w:val="WW8Num37z0"/>
    <w:rsid w:val="00A81EB2"/>
    <w:rPr>
      <w:rFonts w:ascii="Symbol" w:hAnsi="Symbol" w:cs="Symbol" w:hint="default"/>
      <w:sz w:val="20"/>
    </w:rPr>
  </w:style>
  <w:style w:type="character" w:customStyle="1" w:styleId="WW8Num37z1">
    <w:name w:val="WW8Num37z1"/>
    <w:rsid w:val="00A81EB2"/>
    <w:rPr>
      <w:rFonts w:ascii="Courier New" w:hAnsi="Courier New" w:cs="Courier New" w:hint="default"/>
      <w:sz w:val="20"/>
    </w:rPr>
  </w:style>
  <w:style w:type="character" w:customStyle="1" w:styleId="WW8Num37z2">
    <w:name w:val="WW8Num37z2"/>
    <w:rsid w:val="00A81EB2"/>
    <w:rPr>
      <w:rFonts w:ascii="Wingdings" w:hAnsi="Wingdings" w:cs="Wingdings" w:hint="default"/>
      <w:sz w:val="20"/>
    </w:rPr>
  </w:style>
  <w:style w:type="character" w:customStyle="1" w:styleId="WW8Num38z0">
    <w:name w:val="WW8Num38z0"/>
    <w:rsid w:val="00A81EB2"/>
    <w:rPr>
      <w:rFonts w:ascii="Symbol" w:hAnsi="Symbol" w:cs="Symbol" w:hint="default"/>
    </w:rPr>
  </w:style>
  <w:style w:type="character" w:customStyle="1" w:styleId="WW8Num38z1">
    <w:name w:val="WW8Num38z1"/>
    <w:rsid w:val="00A81EB2"/>
    <w:rPr>
      <w:rFonts w:ascii="Courier New" w:hAnsi="Courier New" w:cs="Courier New" w:hint="default"/>
    </w:rPr>
  </w:style>
  <w:style w:type="character" w:customStyle="1" w:styleId="WW8Num38z2">
    <w:name w:val="WW8Num38z2"/>
    <w:rsid w:val="00A81EB2"/>
    <w:rPr>
      <w:rFonts w:ascii="Wingdings" w:hAnsi="Wingdings" w:cs="Wingdings" w:hint="default"/>
    </w:rPr>
  </w:style>
  <w:style w:type="character" w:customStyle="1" w:styleId="WW8Num39z0">
    <w:name w:val="WW8Num39z0"/>
    <w:rsid w:val="00A81EB2"/>
    <w:rPr>
      <w:rFonts w:ascii="Symbol" w:hAnsi="Symbol" w:cs="Symbol" w:hint="default"/>
      <w:sz w:val="20"/>
    </w:rPr>
  </w:style>
  <w:style w:type="character" w:customStyle="1" w:styleId="WW8Num39z1">
    <w:name w:val="WW8Num39z1"/>
    <w:rsid w:val="00A81EB2"/>
    <w:rPr>
      <w:rFonts w:ascii="Courier New" w:hAnsi="Courier New" w:cs="Courier New" w:hint="default"/>
      <w:sz w:val="20"/>
    </w:rPr>
  </w:style>
  <w:style w:type="character" w:customStyle="1" w:styleId="WW8Num39z2">
    <w:name w:val="WW8Num39z2"/>
    <w:rsid w:val="00A81EB2"/>
    <w:rPr>
      <w:rFonts w:ascii="Wingdings" w:hAnsi="Wingdings" w:cs="Wingdings" w:hint="default"/>
      <w:sz w:val="20"/>
    </w:rPr>
  </w:style>
  <w:style w:type="character" w:customStyle="1" w:styleId="WW8Num40z0">
    <w:name w:val="WW8Num40z0"/>
    <w:rsid w:val="00A81EB2"/>
    <w:rPr>
      <w:rFonts w:ascii="Symbol" w:hAnsi="Symbol" w:cs="Symbol" w:hint="default"/>
    </w:rPr>
  </w:style>
  <w:style w:type="character" w:customStyle="1" w:styleId="WW8Num40z1">
    <w:name w:val="WW8Num40z1"/>
    <w:rsid w:val="00A81EB2"/>
    <w:rPr>
      <w:rFonts w:ascii="Courier New" w:hAnsi="Courier New" w:cs="Courier New" w:hint="default"/>
    </w:rPr>
  </w:style>
  <w:style w:type="character" w:customStyle="1" w:styleId="WW8Num40z2">
    <w:name w:val="WW8Num40z2"/>
    <w:rsid w:val="00A81EB2"/>
    <w:rPr>
      <w:rFonts w:ascii="Wingdings" w:hAnsi="Wingdings" w:cs="Wingdings" w:hint="default"/>
    </w:rPr>
  </w:style>
  <w:style w:type="character" w:customStyle="1" w:styleId="WW8Num41z0">
    <w:name w:val="WW8Num41z0"/>
    <w:rsid w:val="00A81EB2"/>
    <w:rPr>
      <w:rFonts w:hint="default"/>
    </w:rPr>
  </w:style>
  <w:style w:type="character" w:customStyle="1" w:styleId="WW8Num41z1">
    <w:name w:val="WW8Num41z1"/>
    <w:rsid w:val="00A81EB2"/>
  </w:style>
  <w:style w:type="character" w:customStyle="1" w:styleId="WW8Num41z2">
    <w:name w:val="WW8Num41z2"/>
    <w:rsid w:val="00A81EB2"/>
  </w:style>
  <w:style w:type="character" w:customStyle="1" w:styleId="WW8Num41z3">
    <w:name w:val="WW8Num41z3"/>
    <w:rsid w:val="00A81EB2"/>
  </w:style>
  <w:style w:type="character" w:customStyle="1" w:styleId="WW8Num41z4">
    <w:name w:val="WW8Num41z4"/>
    <w:rsid w:val="00A81EB2"/>
  </w:style>
  <w:style w:type="character" w:customStyle="1" w:styleId="WW8Num41z5">
    <w:name w:val="WW8Num41z5"/>
    <w:rsid w:val="00A81EB2"/>
  </w:style>
  <w:style w:type="character" w:customStyle="1" w:styleId="WW8Num41z6">
    <w:name w:val="WW8Num41z6"/>
    <w:rsid w:val="00A81EB2"/>
  </w:style>
  <w:style w:type="character" w:customStyle="1" w:styleId="WW8Num41z7">
    <w:name w:val="WW8Num41z7"/>
    <w:rsid w:val="00A81EB2"/>
  </w:style>
  <w:style w:type="character" w:customStyle="1" w:styleId="WW8Num41z8">
    <w:name w:val="WW8Num41z8"/>
    <w:rsid w:val="00A81EB2"/>
  </w:style>
  <w:style w:type="character" w:customStyle="1" w:styleId="WW8Num42z0">
    <w:name w:val="WW8Num42z0"/>
    <w:rsid w:val="00A81EB2"/>
    <w:rPr>
      <w:rFonts w:hint="default"/>
    </w:rPr>
  </w:style>
  <w:style w:type="character" w:customStyle="1" w:styleId="WW8Num42z1">
    <w:name w:val="WW8Num42z1"/>
    <w:rsid w:val="00A81EB2"/>
    <w:rPr>
      <w:rFonts w:hint="default"/>
      <w:b/>
    </w:rPr>
  </w:style>
  <w:style w:type="character" w:customStyle="1" w:styleId="WW8Num43z0">
    <w:name w:val="WW8Num43z0"/>
    <w:rsid w:val="00A81EB2"/>
    <w:rPr>
      <w:rFonts w:cs="Bookman Old Style" w:hint="default"/>
    </w:rPr>
  </w:style>
  <w:style w:type="character" w:customStyle="1" w:styleId="WW8Num43z1">
    <w:name w:val="WW8Num43z1"/>
    <w:rsid w:val="00A81EB2"/>
  </w:style>
  <w:style w:type="character" w:customStyle="1" w:styleId="WW8Num43z2">
    <w:name w:val="WW8Num43z2"/>
    <w:rsid w:val="00A81EB2"/>
  </w:style>
  <w:style w:type="character" w:customStyle="1" w:styleId="WW8Num43z3">
    <w:name w:val="WW8Num43z3"/>
    <w:rsid w:val="00A81EB2"/>
  </w:style>
  <w:style w:type="character" w:customStyle="1" w:styleId="WW8Num43z4">
    <w:name w:val="WW8Num43z4"/>
    <w:rsid w:val="00A81EB2"/>
  </w:style>
  <w:style w:type="character" w:customStyle="1" w:styleId="WW8Num43z5">
    <w:name w:val="WW8Num43z5"/>
    <w:rsid w:val="00A81EB2"/>
  </w:style>
  <w:style w:type="character" w:customStyle="1" w:styleId="WW8Num43z6">
    <w:name w:val="WW8Num43z6"/>
    <w:rsid w:val="00A81EB2"/>
  </w:style>
  <w:style w:type="character" w:customStyle="1" w:styleId="WW8Num43z7">
    <w:name w:val="WW8Num43z7"/>
    <w:rsid w:val="00A81EB2"/>
  </w:style>
  <w:style w:type="character" w:customStyle="1" w:styleId="WW8Num43z8">
    <w:name w:val="WW8Num43z8"/>
    <w:rsid w:val="00A81EB2"/>
  </w:style>
  <w:style w:type="character" w:customStyle="1" w:styleId="WW8Num44z0">
    <w:name w:val="WW8Num44z0"/>
    <w:rsid w:val="00A81EB2"/>
    <w:rPr>
      <w:rFonts w:hint="default"/>
    </w:rPr>
  </w:style>
  <w:style w:type="character" w:customStyle="1" w:styleId="WW8Num44z1">
    <w:name w:val="WW8Num44z1"/>
    <w:rsid w:val="00A81EB2"/>
  </w:style>
  <w:style w:type="character" w:customStyle="1" w:styleId="WW8Num44z2">
    <w:name w:val="WW8Num44z2"/>
    <w:rsid w:val="00A81EB2"/>
  </w:style>
  <w:style w:type="character" w:customStyle="1" w:styleId="WW8Num44z3">
    <w:name w:val="WW8Num44z3"/>
    <w:rsid w:val="00A81EB2"/>
  </w:style>
  <w:style w:type="character" w:customStyle="1" w:styleId="WW8Num44z4">
    <w:name w:val="WW8Num44z4"/>
    <w:rsid w:val="00A81EB2"/>
  </w:style>
  <w:style w:type="character" w:customStyle="1" w:styleId="WW8Num44z5">
    <w:name w:val="WW8Num44z5"/>
    <w:rsid w:val="00A81EB2"/>
  </w:style>
  <w:style w:type="character" w:customStyle="1" w:styleId="WW8Num44z6">
    <w:name w:val="WW8Num44z6"/>
    <w:rsid w:val="00A81EB2"/>
  </w:style>
  <w:style w:type="character" w:customStyle="1" w:styleId="WW8Num44z7">
    <w:name w:val="WW8Num44z7"/>
    <w:rsid w:val="00A81EB2"/>
  </w:style>
  <w:style w:type="character" w:customStyle="1" w:styleId="WW8Num44z8">
    <w:name w:val="WW8Num44z8"/>
    <w:rsid w:val="00A81EB2"/>
  </w:style>
  <w:style w:type="character" w:customStyle="1" w:styleId="33">
    <w:name w:val="Основной шрифт абзаца3"/>
    <w:rsid w:val="00A81EB2"/>
  </w:style>
  <w:style w:type="character" w:customStyle="1" w:styleId="Absatz-Standardschriftart">
    <w:name w:val="Absatz-Standardschriftart"/>
    <w:rsid w:val="00A81EB2"/>
  </w:style>
  <w:style w:type="character" w:customStyle="1" w:styleId="23">
    <w:name w:val="Основной шрифт абзаца2"/>
    <w:rsid w:val="00A81EB2"/>
  </w:style>
  <w:style w:type="character" w:customStyle="1" w:styleId="WW8Num3z3">
    <w:name w:val="WW8Num3z3"/>
    <w:rsid w:val="00A81EB2"/>
    <w:rPr>
      <w:rFonts w:ascii="Symbol" w:hAnsi="Symbol" w:cs="Symbol"/>
    </w:rPr>
  </w:style>
  <w:style w:type="character" w:customStyle="1" w:styleId="WW8Num4z2">
    <w:name w:val="WW8Num4z2"/>
    <w:rsid w:val="00A81EB2"/>
    <w:rPr>
      <w:rFonts w:ascii="Wingdings" w:hAnsi="Wingdings" w:cs="Wingdings"/>
    </w:rPr>
  </w:style>
  <w:style w:type="character" w:customStyle="1" w:styleId="WW8Num7z1">
    <w:name w:val="WW8Num7z1"/>
    <w:rsid w:val="00A81EB2"/>
    <w:rPr>
      <w:rFonts w:ascii="Courier New" w:hAnsi="Courier New" w:cs="Courier New"/>
    </w:rPr>
  </w:style>
  <w:style w:type="character" w:customStyle="1" w:styleId="WW8NumSt5z0">
    <w:name w:val="WW8NumSt5z0"/>
    <w:rsid w:val="00A81EB2"/>
    <w:rPr>
      <w:rFonts w:ascii="Times New Roman" w:hAnsi="Times New Roman" w:cs="Times New Roman"/>
    </w:rPr>
  </w:style>
  <w:style w:type="character" w:styleId="afb">
    <w:name w:val="Strong"/>
    <w:qFormat/>
    <w:rsid w:val="00A81EB2"/>
    <w:rPr>
      <w:rFonts w:cs="Times New Roman"/>
      <w:b/>
    </w:rPr>
  </w:style>
  <w:style w:type="character" w:customStyle="1" w:styleId="afc">
    <w:name w:val="Название Знак"/>
    <w:rsid w:val="00A81EB2"/>
    <w:rPr>
      <w:rFonts w:ascii="Cambria" w:hAnsi="Cambria" w:cs="Times New Roman"/>
      <w:b/>
      <w:bCs/>
      <w:kern w:val="1"/>
      <w:sz w:val="32"/>
      <w:szCs w:val="32"/>
      <w:lang w:val="x-none" w:bidi="ar-SA"/>
    </w:rPr>
  </w:style>
  <w:style w:type="character" w:customStyle="1" w:styleId="afd">
    <w:name w:val="Подзаголовок Знак"/>
    <w:rsid w:val="00A81EB2"/>
    <w:rPr>
      <w:rFonts w:ascii="Cambria" w:hAnsi="Cambria" w:cs="Times New Roman"/>
      <w:sz w:val="24"/>
      <w:szCs w:val="24"/>
      <w:lang w:val="x-none" w:bidi="ar-SA"/>
    </w:rPr>
  </w:style>
  <w:style w:type="character" w:customStyle="1" w:styleId="HTML">
    <w:name w:val="Стандартный HTML Знак"/>
    <w:rsid w:val="00A81EB2"/>
    <w:rPr>
      <w:rFonts w:ascii="Courier New" w:hAnsi="Courier New" w:cs="Courier New"/>
      <w:lang w:val="x-none" w:bidi="ar-SA"/>
    </w:rPr>
  </w:style>
  <w:style w:type="character" w:customStyle="1" w:styleId="spfo1">
    <w:name w:val="spfo1"/>
    <w:rsid w:val="00A81EB2"/>
    <w:rPr>
      <w:rFonts w:cs="Times New Roman"/>
    </w:rPr>
  </w:style>
  <w:style w:type="character" w:customStyle="1" w:styleId="s1">
    <w:name w:val="s1"/>
    <w:rsid w:val="00A81EB2"/>
    <w:rPr>
      <w:rFonts w:cs="Times New Roman"/>
    </w:rPr>
  </w:style>
  <w:style w:type="character" w:customStyle="1" w:styleId="s2">
    <w:name w:val="s2"/>
    <w:rsid w:val="00A81EB2"/>
    <w:rPr>
      <w:rFonts w:cs="Times New Roman"/>
    </w:rPr>
  </w:style>
  <w:style w:type="character" w:customStyle="1" w:styleId="24">
    <w:name w:val="Основной текст 2 Знак"/>
    <w:rsid w:val="00A81EB2"/>
    <w:rPr>
      <w:rFonts w:cs="Times New Roman"/>
      <w:sz w:val="24"/>
      <w:szCs w:val="24"/>
      <w:lang w:val="x-none" w:bidi="ar-SA"/>
    </w:rPr>
  </w:style>
  <w:style w:type="character" w:customStyle="1" w:styleId="afe">
    <w:name w:val="Знак Знак"/>
    <w:rsid w:val="00A81EB2"/>
    <w:rPr>
      <w:rFonts w:ascii="Courier New" w:hAnsi="Courier New" w:cs="Courier New"/>
      <w:lang w:val="ru-RU" w:bidi="ar-SA"/>
    </w:rPr>
  </w:style>
  <w:style w:type="character" w:customStyle="1" w:styleId="FontStyle76">
    <w:name w:val="Font Style76"/>
    <w:rsid w:val="00A81EB2"/>
    <w:rPr>
      <w:rFonts w:ascii="Times New Roman" w:hAnsi="Times New Roman" w:cs="Times New Roman"/>
      <w:sz w:val="22"/>
      <w:szCs w:val="22"/>
    </w:rPr>
  </w:style>
  <w:style w:type="character" w:customStyle="1" w:styleId="MSGENFONTSTYLENAMETEMPLATEROLEMSGENFONTSTYLENAMEBYROLETEXT">
    <w:name w:val="MSG_EN_FONT_STYLE_NAME_TEMPLATE_ROLE MSG_EN_FONT_STYLE_NAME_BY_ROLE_TEXT_"/>
    <w:rsid w:val="00A81EB2"/>
    <w:rPr>
      <w:sz w:val="27"/>
      <w:szCs w:val="27"/>
      <w:lang w:bidi="ar-SA"/>
    </w:rPr>
  </w:style>
  <w:style w:type="character" w:customStyle="1" w:styleId="FontStyle22">
    <w:name w:val="Font Style22"/>
    <w:rsid w:val="00A81EB2"/>
    <w:rPr>
      <w:rFonts w:ascii="Bookman Old Style" w:hAnsi="Bookman Old Style" w:cs="Bookman Old Style"/>
      <w:sz w:val="22"/>
      <w:szCs w:val="22"/>
    </w:rPr>
  </w:style>
  <w:style w:type="paragraph" w:customStyle="1" w:styleId="34">
    <w:name w:val="Указатель3"/>
    <w:basedOn w:val="a"/>
    <w:rsid w:val="00A81EB2"/>
    <w:pPr>
      <w:suppressLineNumbers/>
    </w:pPr>
    <w:rPr>
      <w:rFonts w:cs="Mangal"/>
      <w:sz w:val="24"/>
      <w:szCs w:val="24"/>
      <w:lang w:eastAsia="zh-CN"/>
    </w:rPr>
  </w:style>
  <w:style w:type="paragraph" w:customStyle="1" w:styleId="25">
    <w:name w:val="Название2"/>
    <w:basedOn w:val="a"/>
    <w:rsid w:val="00A81EB2"/>
    <w:pPr>
      <w:suppressLineNumbers/>
      <w:spacing w:before="120" w:after="120"/>
    </w:pPr>
    <w:rPr>
      <w:rFonts w:ascii="Arial" w:hAnsi="Arial" w:cs="Mangal"/>
      <w:i/>
      <w:iCs/>
      <w:szCs w:val="24"/>
      <w:lang w:eastAsia="zh-CN"/>
    </w:rPr>
  </w:style>
  <w:style w:type="paragraph" w:customStyle="1" w:styleId="26">
    <w:name w:val="Указатель2"/>
    <w:basedOn w:val="a"/>
    <w:rsid w:val="00A81EB2"/>
    <w:pPr>
      <w:suppressLineNumbers/>
    </w:pPr>
    <w:rPr>
      <w:rFonts w:ascii="Arial" w:hAnsi="Arial" w:cs="Mangal"/>
      <w:sz w:val="24"/>
      <w:szCs w:val="24"/>
      <w:lang w:eastAsia="zh-CN"/>
    </w:rPr>
  </w:style>
  <w:style w:type="paragraph" w:customStyle="1" w:styleId="19">
    <w:name w:val="Название1"/>
    <w:basedOn w:val="a"/>
    <w:rsid w:val="00A81EB2"/>
    <w:pPr>
      <w:suppressLineNumbers/>
      <w:spacing w:before="120" w:after="120"/>
    </w:pPr>
    <w:rPr>
      <w:rFonts w:ascii="Arial" w:hAnsi="Arial" w:cs="Mangal"/>
      <w:i/>
      <w:iCs/>
      <w:szCs w:val="24"/>
      <w:lang w:eastAsia="zh-CN"/>
    </w:rPr>
  </w:style>
  <w:style w:type="paragraph" w:customStyle="1" w:styleId="1a">
    <w:name w:val="Указатель1"/>
    <w:basedOn w:val="a"/>
    <w:rsid w:val="00A81EB2"/>
    <w:pPr>
      <w:suppressLineNumbers/>
    </w:pPr>
    <w:rPr>
      <w:rFonts w:ascii="Arial" w:hAnsi="Arial" w:cs="Mangal"/>
      <w:sz w:val="24"/>
      <w:szCs w:val="24"/>
      <w:lang w:eastAsia="zh-CN"/>
    </w:rPr>
  </w:style>
  <w:style w:type="paragraph" w:customStyle="1" w:styleId="aff">
    <w:name w:val="Знак"/>
    <w:basedOn w:val="a"/>
    <w:rsid w:val="00A81EB2"/>
    <w:pPr>
      <w:spacing w:after="160" w:line="240" w:lineRule="exact"/>
    </w:pPr>
    <w:rPr>
      <w:rFonts w:ascii="Verdana" w:hAnsi="Verdana" w:cs="Verdana"/>
      <w:lang w:val="en-US" w:eastAsia="zh-CN"/>
    </w:rPr>
  </w:style>
  <w:style w:type="paragraph" w:customStyle="1" w:styleId="BodyText21">
    <w:name w:val="Body Text 21"/>
    <w:basedOn w:val="a"/>
    <w:rsid w:val="00A81EB2"/>
    <w:pPr>
      <w:widowControl w:val="0"/>
      <w:overflowPunct w:val="0"/>
      <w:autoSpaceDE w:val="0"/>
      <w:jc w:val="both"/>
      <w:textAlignment w:val="baseline"/>
    </w:pPr>
    <w:rPr>
      <w:rFonts w:ascii="Arial" w:hAnsi="Arial" w:cs="Arial"/>
      <w:sz w:val="24"/>
      <w:lang w:eastAsia="zh-CN"/>
    </w:rPr>
  </w:style>
  <w:style w:type="paragraph" w:customStyle="1" w:styleId="1b">
    <w:name w:val="Знак1"/>
    <w:basedOn w:val="a"/>
    <w:rsid w:val="00A81EB2"/>
    <w:pPr>
      <w:spacing w:after="160" w:line="240" w:lineRule="exact"/>
    </w:pPr>
    <w:rPr>
      <w:rFonts w:ascii="Verdana" w:hAnsi="Verdana" w:cs="Verdana"/>
      <w:lang w:val="en-US" w:eastAsia="zh-CN"/>
    </w:rPr>
  </w:style>
  <w:style w:type="paragraph" w:styleId="aff0">
    <w:name w:val="Normal (Web)"/>
    <w:basedOn w:val="a"/>
    <w:rsid w:val="00A81EB2"/>
    <w:pPr>
      <w:spacing w:before="280" w:after="280"/>
    </w:pPr>
    <w:rPr>
      <w:sz w:val="24"/>
      <w:szCs w:val="24"/>
      <w:lang w:eastAsia="zh-CN"/>
    </w:rPr>
  </w:style>
  <w:style w:type="paragraph" w:customStyle="1" w:styleId="alsta">
    <w:name w:val="alsta"/>
    <w:basedOn w:val="a"/>
    <w:rsid w:val="00A81EB2"/>
    <w:pPr>
      <w:spacing w:before="280" w:after="280"/>
    </w:pPr>
    <w:rPr>
      <w:sz w:val="24"/>
      <w:szCs w:val="24"/>
      <w:lang w:eastAsia="zh-CN"/>
    </w:rPr>
  </w:style>
  <w:style w:type="paragraph" w:customStyle="1" w:styleId="27">
    <w:name w:val="Знак2"/>
    <w:basedOn w:val="a"/>
    <w:rsid w:val="00A81EB2"/>
    <w:pPr>
      <w:spacing w:after="160" w:line="240" w:lineRule="exact"/>
    </w:pPr>
    <w:rPr>
      <w:rFonts w:ascii="Verdana" w:hAnsi="Verdana" w:cs="Verdana"/>
      <w:lang w:val="en-US" w:eastAsia="zh-CN"/>
    </w:rPr>
  </w:style>
  <w:style w:type="paragraph" w:styleId="aff1">
    <w:name w:val="Subtitle"/>
    <w:basedOn w:val="aa"/>
    <w:next w:val="a6"/>
    <w:link w:val="1c"/>
    <w:qFormat/>
    <w:rsid w:val="00A81EB2"/>
    <w:pPr>
      <w:jc w:val="center"/>
    </w:pPr>
    <w:rPr>
      <w:rFonts w:ascii="Cambria" w:eastAsia="Times New Roman" w:hAnsi="Cambria" w:cs="Times New Roman"/>
      <w:sz w:val="24"/>
      <w:szCs w:val="24"/>
      <w:lang w:val="x-none" w:eastAsia="zh-CN"/>
    </w:rPr>
  </w:style>
  <w:style w:type="character" w:customStyle="1" w:styleId="1c">
    <w:name w:val="Подзаголовок Знак1"/>
    <w:basedOn w:val="a0"/>
    <w:link w:val="aff1"/>
    <w:rsid w:val="00A81EB2"/>
    <w:rPr>
      <w:rFonts w:ascii="Cambria" w:eastAsia="Times New Roman" w:hAnsi="Cambria" w:cs="Times New Roman"/>
      <w:sz w:val="24"/>
      <w:szCs w:val="24"/>
      <w:lang w:val="x-none" w:eastAsia="zh-CN"/>
    </w:rPr>
  </w:style>
  <w:style w:type="paragraph" w:customStyle="1" w:styleId="CharChar">
    <w:name w:val="Char Char"/>
    <w:basedOn w:val="a"/>
    <w:rsid w:val="00A81EB2"/>
    <w:pPr>
      <w:spacing w:after="160" w:line="240" w:lineRule="exact"/>
    </w:pPr>
    <w:rPr>
      <w:rFonts w:ascii="Verdana" w:hAnsi="Verdana" w:cs="Verdana"/>
      <w:lang w:val="en-US" w:eastAsia="zh-CN"/>
    </w:rPr>
  </w:style>
  <w:style w:type="paragraph" w:customStyle="1" w:styleId="ConsPlusNonformat">
    <w:name w:val="ConsPlusNonformat"/>
    <w:rsid w:val="00A81EB2"/>
    <w:pPr>
      <w:widowControl w:val="0"/>
      <w:autoSpaceDE w:val="0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Cell">
    <w:name w:val="ConsPlusCell"/>
    <w:rsid w:val="00A81EB2"/>
    <w:pPr>
      <w:widowControl w:val="0"/>
      <w:autoSpaceDE w:val="0"/>
    </w:pPr>
    <w:rPr>
      <w:rFonts w:ascii="Arial" w:eastAsia="Times New Roman" w:hAnsi="Arial" w:cs="Arial"/>
      <w:sz w:val="20"/>
      <w:szCs w:val="20"/>
      <w:lang w:eastAsia="zh-CN"/>
    </w:rPr>
  </w:style>
  <w:style w:type="paragraph" w:styleId="HTML0">
    <w:name w:val="HTML Preformatted"/>
    <w:basedOn w:val="a"/>
    <w:link w:val="HTML1"/>
    <w:rsid w:val="00A81E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x-none" w:eastAsia="zh-CN"/>
    </w:rPr>
  </w:style>
  <w:style w:type="character" w:customStyle="1" w:styleId="HTML1">
    <w:name w:val="Стандартный HTML Знак1"/>
    <w:basedOn w:val="a0"/>
    <w:link w:val="HTML0"/>
    <w:rsid w:val="00A81EB2"/>
    <w:rPr>
      <w:rFonts w:ascii="Courier New" w:eastAsia="Times New Roman" w:hAnsi="Courier New" w:cs="Courier New"/>
      <w:sz w:val="20"/>
      <w:szCs w:val="20"/>
      <w:lang w:val="x-none" w:eastAsia="zh-CN"/>
    </w:rPr>
  </w:style>
  <w:style w:type="paragraph" w:customStyle="1" w:styleId="aff2">
    <w:name w:val="Знак Знак Знак Знак Знак Знак Знак Знак Знак Знак Знак Знак Знак Знак Знак Знак Знак Знак Знак Знак Знак Знак"/>
    <w:basedOn w:val="a"/>
    <w:rsid w:val="00A81EB2"/>
    <w:pPr>
      <w:spacing w:after="160" w:line="240" w:lineRule="exact"/>
    </w:pPr>
    <w:rPr>
      <w:rFonts w:ascii="Verdana" w:hAnsi="Verdana" w:cs="Verdana"/>
      <w:lang w:val="en-US" w:eastAsia="zh-CN"/>
    </w:rPr>
  </w:style>
  <w:style w:type="character" w:customStyle="1" w:styleId="1d">
    <w:name w:val="Основной текст с отступом Знак1"/>
    <w:basedOn w:val="a0"/>
    <w:rsid w:val="00A81EB2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CharChar1">
    <w:name w:val="Char Char1"/>
    <w:basedOn w:val="a"/>
    <w:rsid w:val="00A81EB2"/>
    <w:pPr>
      <w:spacing w:after="160" w:line="240" w:lineRule="exact"/>
    </w:pPr>
    <w:rPr>
      <w:rFonts w:ascii="Verdana" w:hAnsi="Verdana" w:cs="Verdana"/>
      <w:lang w:val="en-US" w:eastAsia="zh-CN"/>
    </w:rPr>
  </w:style>
  <w:style w:type="character" w:customStyle="1" w:styleId="1e">
    <w:name w:val="Нижний колонтитул Знак1"/>
    <w:basedOn w:val="a0"/>
    <w:uiPriority w:val="99"/>
    <w:rsid w:val="00A81EB2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1f">
    <w:name w:val="Схема документа1"/>
    <w:basedOn w:val="a"/>
    <w:rsid w:val="00A81EB2"/>
    <w:pPr>
      <w:shd w:val="clear" w:color="auto" w:fill="000080"/>
    </w:pPr>
    <w:rPr>
      <w:rFonts w:ascii="Tahoma" w:hAnsi="Tahoma" w:cs="Tahoma"/>
      <w:lang w:eastAsia="zh-CN"/>
    </w:rPr>
  </w:style>
  <w:style w:type="paragraph" w:customStyle="1" w:styleId="PlainText1">
    <w:name w:val="Plain Text1"/>
    <w:basedOn w:val="a"/>
    <w:rsid w:val="00A81EB2"/>
    <w:pPr>
      <w:overflowPunct w:val="0"/>
      <w:autoSpaceDE w:val="0"/>
      <w:textAlignment w:val="baseline"/>
    </w:pPr>
    <w:rPr>
      <w:rFonts w:ascii="Courier New" w:hAnsi="Courier New" w:cs="Courier New"/>
      <w:lang w:eastAsia="zh-CN"/>
    </w:rPr>
  </w:style>
  <w:style w:type="paragraph" w:customStyle="1" w:styleId="aff3">
    <w:name w:val="Заголовок таблицы"/>
    <w:basedOn w:val="af0"/>
    <w:rsid w:val="00A81EB2"/>
    <w:pPr>
      <w:widowControl/>
      <w:jc w:val="center"/>
    </w:pPr>
    <w:rPr>
      <w:b/>
      <w:bCs/>
      <w:sz w:val="24"/>
      <w:szCs w:val="24"/>
      <w:lang w:eastAsia="zh-CN"/>
    </w:rPr>
  </w:style>
  <w:style w:type="character" w:customStyle="1" w:styleId="1f0">
    <w:name w:val="Верхний колонтитул Знак1"/>
    <w:basedOn w:val="a0"/>
    <w:rsid w:val="00A81EB2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p1">
    <w:name w:val="p1"/>
    <w:basedOn w:val="a"/>
    <w:rsid w:val="00A81EB2"/>
    <w:pPr>
      <w:suppressAutoHyphens w:val="0"/>
      <w:spacing w:before="280" w:after="280"/>
    </w:pPr>
    <w:rPr>
      <w:sz w:val="24"/>
      <w:szCs w:val="24"/>
      <w:lang w:eastAsia="zh-CN"/>
    </w:rPr>
  </w:style>
  <w:style w:type="paragraph" w:customStyle="1" w:styleId="p2">
    <w:name w:val="p2"/>
    <w:basedOn w:val="a"/>
    <w:rsid w:val="00A81EB2"/>
    <w:pPr>
      <w:suppressAutoHyphens w:val="0"/>
      <w:spacing w:before="280" w:after="280"/>
    </w:pPr>
    <w:rPr>
      <w:sz w:val="24"/>
      <w:szCs w:val="24"/>
      <w:lang w:eastAsia="zh-CN"/>
    </w:rPr>
  </w:style>
  <w:style w:type="paragraph" w:customStyle="1" w:styleId="p3">
    <w:name w:val="p3"/>
    <w:basedOn w:val="a"/>
    <w:rsid w:val="00A81EB2"/>
    <w:pPr>
      <w:suppressAutoHyphens w:val="0"/>
      <w:spacing w:before="280" w:after="280"/>
    </w:pPr>
    <w:rPr>
      <w:sz w:val="24"/>
      <w:szCs w:val="24"/>
      <w:lang w:eastAsia="zh-CN"/>
    </w:rPr>
  </w:style>
  <w:style w:type="paragraph" w:customStyle="1" w:styleId="220">
    <w:name w:val="Основной текст 22"/>
    <w:basedOn w:val="a"/>
    <w:rsid w:val="00A81EB2"/>
    <w:pPr>
      <w:spacing w:after="120" w:line="480" w:lineRule="auto"/>
    </w:pPr>
    <w:rPr>
      <w:sz w:val="24"/>
      <w:szCs w:val="24"/>
      <w:lang w:val="x-none" w:eastAsia="zh-CN"/>
    </w:rPr>
  </w:style>
  <w:style w:type="paragraph" w:customStyle="1" w:styleId="210">
    <w:name w:val="Основной текст с отступом 21"/>
    <w:basedOn w:val="a"/>
    <w:rsid w:val="00A81EB2"/>
    <w:pPr>
      <w:spacing w:after="120" w:line="480" w:lineRule="auto"/>
      <w:ind w:left="283"/>
    </w:pPr>
    <w:rPr>
      <w:sz w:val="24"/>
      <w:szCs w:val="24"/>
      <w:lang w:eastAsia="zh-CN"/>
    </w:rPr>
  </w:style>
  <w:style w:type="paragraph" w:styleId="aff4">
    <w:name w:val="No Spacing"/>
    <w:qFormat/>
    <w:rsid w:val="00A81EB2"/>
    <w:rPr>
      <w:rFonts w:cs="Calibri"/>
      <w:lang w:eastAsia="zh-CN"/>
    </w:rPr>
  </w:style>
  <w:style w:type="paragraph" w:customStyle="1" w:styleId="MainIndent">
    <w:name w:val="Main Indent"/>
    <w:basedOn w:val="a"/>
    <w:rsid w:val="00A81EB2"/>
    <w:pPr>
      <w:snapToGrid w:val="0"/>
      <w:spacing w:line="200" w:lineRule="atLeast"/>
      <w:jc w:val="both"/>
    </w:pPr>
    <w:rPr>
      <w:rFonts w:ascii="JournalSansCTT" w:eastAsia="Arial" w:hAnsi="JournalSansCTT" w:cs="JournalSansCTT"/>
      <w:color w:val="000000"/>
      <w:kern w:val="1"/>
      <w:sz w:val="18"/>
      <w:lang w:eastAsia="zh-CN"/>
    </w:rPr>
  </w:style>
  <w:style w:type="paragraph" w:customStyle="1" w:styleId="1f1">
    <w:name w:val="Абзац списка1"/>
    <w:basedOn w:val="a"/>
    <w:rsid w:val="00A81EB2"/>
    <w:pPr>
      <w:spacing w:after="120" w:line="360" w:lineRule="auto"/>
      <w:ind w:left="720" w:firstLine="709"/>
    </w:pPr>
    <w:rPr>
      <w:rFonts w:ascii="Calibri" w:hAnsi="Calibri" w:cs="Calibri"/>
      <w:sz w:val="22"/>
      <w:szCs w:val="22"/>
      <w:lang w:eastAsia="zh-CN"/>
    </w:rPr>
  </w:style>
  <w:style w:type="paragraph" w:customStyle="1" w:styleId="211">
    <w:name w:val="Основной текст 21"/>
    <w:basedOn w:val="a"/>
    <w:rsid w:val="00A81EB2"/>
    <w:pPr>
      <w:spacing w:after="120" w:line="480" w:lineRule="auto"/>
    </w:pPr>
    <w:rPr>
      <w:sz w:val="24"/>
      <w:szCs w:val="24"/>
      <w:lang w:eastAsia="zh-CN"/>
    </w:rPr>
  </w:style>
  <w:style w:type="paragraph" w:customStyle="1" w:styleId="Default">
    <w:name w:val="Default"/>
    <w:rsid w:val="00A81EB2"/>
    <w:pPr>
      <w:autoSpaceDE w:val="0"/>
    </w:pPr>
    <w:rPr>
      <w:rFonts w:ascii="Arial" w:eastAsia="Arial Unicode MS" w:hAnsi="Arial" w:cs="Arial"/>
      <w:color w:val="000000"/>
      <w:sz w:val="24"/>
      <w:szCs w:val="24"/>
      <w:lang w:eastAsia="zh-CN"/>
    </w:rPr>
  </w:style>
  <w:style w:type="paragraph" w:customStyle="1" w:styleId="formattext">
    <w:name w:val="formattext"/>
    <w:basedOn w:val="a"/>
    <w:rsid w:val="00A81EB2"/>
    <w:pPr>
      <w:suppressAutoHyphens w:val="0"/>
      <w:spacing w:before="280" w:after="280"/>
    </w:pPr>
    <w:rPr>
      <w:sz w:val="24"/>
      <w:szCs w:val="24"/>
      <w:lang w:eastAsia="zh-CN"/>
    </w:rPr>
  </w:style>
  <w:style w:type="paragraph" w:customStyle="1" w:styleId="topleveltext">
    <w:name w:val="topleveltext"/>
    <w:basedOn w:val="a"/>
    <w:rsid w:val="00A81EB2"/>
    <w:pPr>
      <w:suppressAutoHyphens w:val="0"/>
      <w:spacing w:before="280" w:after="280"/>
    </w:pPr>
    <w:rPr>
      <w:sz w:val="24"/>
      <w:szCs w:val="24"/>
      <w:lang w:eastAsia="zh-CN"/>
    </w:rPr>
  </w:style>
  <w:style w:type="paragraph" w:customStyle="1" w:styleId="1f2">
    <w:name w:val="Без интервала1"/>
    <w:rsid w:val="00A81EB2"/>
    <w:rPr>
      <w:rFonts w:eastAsia="Times New Roman" w:cs="Calibri"/>
      <w:lang w:eastAsia="zh-CN"/>
    </w:rPr>
  </w:style>
  <w:style w:type="character" w:customStyle="1" w:styleId="1f3">
    <w:name w:val="Текст выноски Знак1"/>
    <w:basedOn w:val="a0"/>
    <w:rsid w:val="00A81EB2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ff5">
    <w:name w:val="Текст отчета"/>
    <w:basedOn w:val="a"/>
    <w:link w:val="aff6"/>
    <w:autoRedefine/>
    <w:rsid w:val="00A81EB2"/>
    <w:pPr>
      <w:suppressAutoHyphens w:val="0"/>
      <w:jc w:val="both"/>
    </w:pPr>
    <w:rPr>
      <w:rFonts w:ascii="Bookman Old Style" w:eastAsia="Calibri" w:hAnsi="Bookman Old Style"/>
      <w:sz w:val="22"/>
      <w:szCs w:val="22"/>
      <w:lang w:eastAsia="en-US"/>
    </w:rPr>
  </w:style>
  <w:style w:type="character" w:customStyle="1" w:styleId="aff6">
    <w:name w:val="Текст отчета Знак"/>
    <w:link w:val="aff5"/>
    <w:rsid w:val="00A81EB2"/>
    <w:rPr>
      <w:rFonts w:ascii="Bookman Old Style" w:hAnsi="Bookman Old Style" w:cs="Times New Roman"/>
    </w:rPr>
  </w:style>
  <w:style w:type="table" w:customStyle="1" w:styleId="1f4">
    <w:name w:val="Сетка таблицы1"/>
    <w:basedOn w:val="a1"/>
    <w:next w:val="afa"/>
    <w:uiPriority w:val="59"/>
    <w:rsid w:val="00A81EB2"/>
    <w:pPr>
      <w:suppressAutoHyphens w:val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8">
    <w:name w:val="Текст2"/>
    <w:basedOn w:val="a"/>
    <w:rsid w:val="00A81EB2"/>
    <w:pPr>
      <w:overflowPunct w:val="0"/>
      <w:autoSpaceDE w:val="0"/>
      <w:textAlignment w:val="baseline"/>
    </w:pPr>
    <w:rPr>
      <w:rFonts w:ascii="Courier New" w:hAnsi="Courier New" w:cs="Courier New"/>
      <w:lang w:eastAsia="ar-SA"/>
    </w:rPr>
  </w:style>
  <w:style w:type="paragraph" w:customStyle="1" w:styleId="aff7">
    <w:name w:val="Знак Знак Знак Знак"/>
    <w:basedOn w:val="a"/>
    <w:rsid w:val="00A81EB2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numbering" w:customStyle="1" w:styleId="212">
    <w:name w:val="Нет списка21"/>
    <w:next w:val="a2"/>
    <w:uiPriority w:val="99"/>
    <w:semiHidden/>
    <w:unhideWhenUsed/>
    <w:rsid w:val="00A81EB2"/>
  </w:style>
  <w:style w:type="paragraph" w:customStyle="1" w:styleId="29">
    <w:name w:val="Абзац списка2"/>
    <w:basedOn w:val="a"/>
    <w:rsid w:val="00A81EB2"/>
    <w:pPr>
      <w:spacing w:after="120" w:line="360" w:lineRule="auto"/>
      <w:ind w:left="720" w:firstLine="709"/>
    </w:pPr>
    <w:rPr>
      <w:rFonts w:ascii="Calibri" w:hAnsi="Calibri" w:cs="Calibri"/>
      <w:sz w:val="22"/>
      <w:szCs w:val="22"/>
      <w:lang w:eastAsia="zh-CN"/>
    </w:rPr>
  </w:style>
  <w:style w:type="paragraph" w:customStyle="1" w:styleId="2a">
    <w:name w:val="Без интервала2"/>
    <w:rsid w:val="00A81EB2"/>
    <w:rPr>
      <w:rFonts w:eastAsia="Times New Roman" w:cs="Calibri"/>
      <w:lang w:eastAsia="zh-CN"/>
    </w:rPr>
  </w:style>
  <w:style w:type="paragraph" w:customStyle="1" w:styleId="35">
    <w:name w:val="Текст3"/>
    <w:basedOn w:val="a"/>
    <w:rsid w:val="00A81EB2"/>
    <w:pPr>
      <w:overflowPunct w:val="0"/>
      <w:autoSpaceDE w:val="0"/>
      <w:textAlignment w:val="baseline"/>
    </w:pPr>
    <w:rPr>
      <w:rFonts w:ascii="Courier New" w:hAnsi="Courier New" w:cs="Courier New"/>
      <w:lang w:eastAsia="ar-SA"/>
    </w:rPr>
  </w:style>
  <w:style w:type="numbering" w:customStyle="1" w:styleId="310">
    <w:name w:val="Нет списка31"/>
    <w:next w:val="a2"/>
    <w:uiPriority w:val="99"/>
    <w:semiHidden/>
    <w:unhideWhenUsed/>
    <w:rsid w:val="00A81EB2"/>
  </w:style>
  <w:style w:type="paragraph" w:customStyle="1" w:styleId="36">
    <w:name w:val="Абзац списка3"/>
    <w:basedOn w:val="a"/>
    <w:rsid w:val="00A81EB2"/>
    <w:pPr>
      <w:spacing w:after="120" w:line="360" w:lineRule="auto"/>
      <w:ind w:left="720" w:firstLine="709"/>
    </w:pPr>
    <w:rPr>
      <w:rFonts w:ascii="Calibri" w:hAnsi="Calibri" w:cs="Calibri"/>
      <w:sz w:val="22"/>
      <w:szCs w:val="22"/>
      <w:lang w:eastAsia="zh-CN"/>
    </w:rPr>
  </w:style>
  <w:style w:type="paragraph" w:customStyle="1" w:styleId="37">
    <w:name w:val="Без интервала3"/>
    <w:rsid w:val="00A81EB2"/>
    <w:rPr>
      <w:rFonts w:eastAsia="Times New Roman" w:cs="Calibri"/>
      <w:lang w:eastAsia="zh-CN"/>
    </w:rPr>
  </w:style>
  <w:style w:type="paragraph" w:customStyle="1" w:styleId="40">
    <w:name w:val="Текст4"/>
    <w:basedOn w:val="a"/>
    <w:rsid w:val="00A81EB2"/>
    <w:pPr>
      <w:overflowPunct w:val="0"/>
      <w:autoSpaceDE w:val="0"/>
      <w:textAlignment w:val="baseline"/>
    </w:pPr>
    <w:rPr>
      <w:rFonts w:ascii="Courier New" w:hAnsi="Courier New" w:cs="Courier New"/>
      <w:lang w:eastAsia="ar-SA"/>
    </w:rPr>
  </w:style>
  <w:style w:type="numbering" w:customStyle="1" w:styleId="41">
    <w:name w:val="Нет списка4"/>
    <w:next w:val="a2"/>
    <w:uiPriority w:val="99"/>
    <w:semiHidden/>
    <w:unhideWhenUsed/>
    <w:rsid w:val="007431F4"/>
  </w:style>
  <w:style w:type="numbering" w:customStyle="1" w:styleId="120">
    <w:name w:val="Нет списка12"/>
    <w:next w:val="a2"/>
    <w:uiPriority w:val="99"/>
    <w:semiHidden/>
    <w:unhideWhenUsed/>
    <w:rsid w:val="007431F4"/>
  </w:style>
  <w:style w:type="table" w:customStyle="1" w:styleId="2b">
    <w:name w:val="Сетка таблицы2"/>
    <w:basedOn w:val="a1"/>
    <w:next w:val="afa"/>
    <w:uiPriority w:val="59"/>
    <w:rsid w:val="007431F4"/>
    <w:pPr>
      <w:suppressAutoHyphens w:val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">
    <w:name w:val="Нет списка22"/>
    <w:next w:val="a2"/>
    <w:uiPriority w:val="99"/>
    <w:semiHidden/>
    <w:unhideWhenUsed/>
    <w:rsid w:val="007431F4"/>
  </w:style>
  <w:style w:type="numbering" w:customStyle="1" w:styleId="320">
    <w:name w:val="Нет списка32"/>
    <w:next w:val="a2"/>
    <w:uiPriority w:val="99"/>
    <w:semiHidden/>
    <w:unhideWhenUsed/>
    <w:rsid w:val="007431F4"/>
  </w:style>
  <w:style w:type="numbering" w:customStyle="1" w:styleId="50">
    <w:name w:val="Нет списка5"/>
    <w:next w:val="a2"/>
    <w:uiPriority w:val="99"/>
    <w:semiHidden/>
    <w:unhideWhenUsed/>
    <w:rsid w:val="00A162F6"/>
  </w:style>
  <w:style w:type="numbering" w:customStyle="1" w:styleId="130">
    <w:name w:val="Нет списка13"/>
    <w:next w:val="a2"/>
    <w:uiPriority w:val="99"/>
    <w:semiHidden/>
    <w:unhideWhenUsed/>
    <w:rsid w:val="00A162F6"/>
  </w:style>
  <w:style w:type="table" w:customStyle="1" w:styleId="38">
    <w:name w:val="Сетка таблицы3"/>
    <w:basedOn w:val="a1"/>
    <w:next w:val="afa"/>
    <w:uiPriority w:val="59"/>
    <w:rsid w:val="00A162F6"/>
    <w:pPr>
      <w:suppressAutoHyphens w:val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0">
    <w:name w:val="Нет списка23"/>
    <w:next w:val="a2"/>
    <w:uiPriority w:val="99"/>
    <w:semiHidden/>
    <w:unhideWhenUsed/>
    <w:rsid w:val="00A162F6"/>
  </w:style>
  <w:style w:type="numbering" w:customStyle="1" w:styleId="330">
    <w:name w:val="Нет списка33"/>
    <w:next w:val="a2"/>
    <w:uiPriority w:val="99"/>
    <w:semiHidden/>
    <w:unhideWhenUsed/>
    <w:rsid w:val="00A162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B0C2E-E665-4B88-8005-EB379B91E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25</Pages>
  <Words>3982</Words>
  <Characters>22702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Андрюшина Наталья Сергеевна</dc:creator>
  <cp:lastModifiedBy>А. Тищенко</cp:lastModifiedBy>
  <cp:revision>3</cp:revision>
  <cp:lastPrinted>2023-09-04T08:20:00Z</cp:lastPrinted>
  <dcterms:created xsi:type="dcterms:W3CDTF">2023-09-04T07:59:00Z</dcterms:created>
  <dcterms:modified xsi:type="dcterms:W3CDTF">2023-09-04T08:21:00Z</dcterms:modified>
  <dc:language>ru-RU</dc:language>
</cp:coreProperties>
</file>