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B1533A6" wp14:editId="576B5380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4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D80AD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0"/>
          <w:szCs w:val="30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B1756" w:rsidP="00EB3E9D">
            <w:pPr>
              <w:widowControl w:val="0"/>
              <w:tabs>
                <w:tab w:val="left" w:pos="465"/>
                <w:tab w:val="center" w:pos="1079"/>
              </w:tabs>
              <w:snapToGrid w:val="0"/>
              <w:spacing w:after="1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ab/>
            </w:r>
            <w:r w:rsidR="00EB3E9D">
              <w:rPr>
                <w:rFonts w:ascii="Liberation Serif" w:hAnsi="Liberation Serif"/>
                <w:sz w:val="26"/>
                <w:szCs w:val="26"/>
              </w:rPr>
              <w:t>01.09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7431F4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0E6298">
              <w:rPr>
                <w:rFonts w:ascii="Liberation Serif" w:hAnsi="Liberation Serif"/>
                <w:sz w:val="26"/>
                <w:szCs w:val="26"/>
              </w:rPr>
              <w:t>20</w:t>
            </w:r>
            <w:r w:rsidR="00A076D8">
              <w:rPr>
                <w:rFonts w:ascii="Liberation Serif" w:hAnsi="Liberation Serif"/>
                <w:sz w:val="26"/>
                <w:szCs w:val="26"/>
              </w:rPr>
              <w:t>4</w:t>
            </w:r>
            <w:r w:rsidR="007431F4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D80ADD" w:rsidRDefault="00917460">
      <w:pPr>
        <w:pStyle w:val="a6"/>
        <w:rPr>
          <w:rFonts w:ascii="Liberation Serif" w:hAnsi="Liberation Serif"/>
          <w:sz w:val="22"/>
          <w:szCs w:val="22"/>
        </w:rPr>
      </w:pPr>
    </w:p>
    <w:p w:rsidR="00240854" w:rsidRPr="00485AD1" w:rsidRDefault="001A2C7A" w:rsidP="00B77819">
      <w:pPr>
        <w:pStyle w:val="a6"/>
        <w:tabs>
          <w:tab w:val="left" w:pos="3960"/>
        </w:tabs>
        <w:jc w:val="both"/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  <w:r w:rsidRPr="00485AD1">
        <w:rPr>
          <w:rFonts w:ascii="Liberation Serif" w:eastAsia="SimSun" w:hAnsi="Liberation Serif"/>
          <w:bCs/>
          <w:kern w:val="3"/>
          <w:sz w:val="26"/>
          <w:szCs w:val="26"/>
          <w:shd w:val="clear" w:color="auto" w:fill="FFFFFF"/>
          <w:lang w:eastAsia="zh-CN" w:bidi="hi-IN"/>
        </w:rPr>
        <w:tab/>
      </w:r>
    </w:p>
    <w:p w:rsidR="007431F4" w:rsidRPr="007431F4" w:rsidRDefault="007431F4" w:rsidP="007431F4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О внесении изменений в постановление администрации </w:t>
      </w:r>
    </w:p>
    <w:p w:rsidR="007431F4" w:rsidRPr="007431F4" w:rsidRDefault="007431F4" w:rsidP="007431F4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proofErr w:type="spellStart"/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района от 31 октября 2022 </w:t>
      </w:r>
      <w:r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г. </w:t>
      </w:r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№ 577 </w:t>
      </w:r>
    </w:p>
    <w:p w:rsidR="007431F4" w:rsidRPr="007431F4" w:rsidRDefault="007431F4" w:rsidP="007431F4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«Об утверждении муниципальной программы «Развитие систем образования, </w:t>
      </w:r>
    </w:p>
    <w:p w:rsidR="007431F4" w:rsidRPr="007431F4" w:rsidRDefault="007431F4" w:rsidP="007431F4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молодежной политики, отдыха, оздоровления и занятости несовершеннолетних </w:t>
      </w:r>
    </w:p>
    <w:p w:rsidR="007431F4" w:rsidRPr="007431F4" w:rsidRDefault="007431F4" w:rsidP="007431F4">
      <w:pPr>
        <w:tabs>
          <w:tab w:val="left" w:pos="9712"/>
        </w:tabs>
        <w:suppressAutoHyphens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в </w:t>
      </w:r>
      <w:proofErr w:type="spellStart"/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Грязовецком</w:t>
      </w:r>
      <w:proofErr w:type="spellEnd"/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муниципальном округе на 2023-2028 годы»</w:t>
      </w:r>
    </w:p>
    <w:p w:rsidR="007431F4" w:rsidRPr="007431F4" w:rsidRDefault="007431F4" w:rsidP="007431F4">
      <w:pPr>
        <w:suppressAutoHyphens w:val="0"/>
        <w:ind w:right="5850"/>
        <w:jc w:val="center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bookmarkStart w:id="0" w:name="_GoBack"/>
      <w:bookmarkEnd w:id="0"/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7431F4" w:rsidRPr="007431F4" w:rsidRDefault="007431F4" w:rsidP="007431F4">
      <w:pPr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gramStart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соответствии с решением Земского Собрания </w:t>
      </w:r>
      <w:proofErr w:type="spellStart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24 июля 2023 г. № 103 «О внесении изменений в решение Земского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Собрания </w:t>
      </w:r>
      <w:proofErr w:type="spellStart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ого</w:t>
      </w:r>
      <w:proofErr w:type="spellEnd"/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от 15 декабря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2022 г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149 «О бю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жете </w:t>
      </w:r>
      <w:proofErr w:type="spellStart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на 2023 год и плановый период 2024 и 2025 годов», в целях уточнения  р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нее принятого постановления</w:t>
      </w:r>
      <w:proofErr w:type="gramEnd"/>
    </w:p>
    <w:p w:rsidR="007431F4" w:rsidRPr="007431F4" w:rsidRDefault="007431F4" w:rsidP="007431F4">
      <w:pPr>
        <w:shd w:val="clear" w:color="auto" w:fill="FFFFFF"/>
        <w:suppressAutoHyphens w:val="0"/>
        <w:jc w:val="both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Администрация </w:t>
      </w:r>
      <w:proofErr w:type="spellStart"/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Грязовецкого</w:t>
      </w:r>
      <w:proofErr w:type="spellEnd"/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 муниципального округа ПОСТАНОВЛЯЕТ: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Внести в приложение к постановлению администрации </w:t>
      </w:r>
      <w:proofErr w:type="spellStart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и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ципального района от 31 октября 2022 г. № 577 «Об утверждении муниципальной программы «Развитие систем образования, молодежной политики, отдыха, оздоро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ления и занятости несовершеннолетних в </w:t>
      </w:r>
      <w:proofErr w:type="spellStart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Грязовецком</w:t>
      </w:r>
      <w:proofErr w:type="spellEnd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муниципальном округе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на 2023-2028 годы» следующие и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менения: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1.1. 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паспорте муниципальной программы в позиции «Объем бюджетных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ассигнований муниципальной программы» в абзаце первом цифры «3825589,7»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заменить цифрами «3825412,0», в абзаце втором цифры «699044,0» заменить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цифрами «698866,3».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1.2. 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разделе III «Финансовое обеспечение муниципальной программы, обо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нование объема финансовых ресурсов, необходимых для ее реализации» в абзаце первом цифры «3825589,7» заменить цифрами «3825412,0», в абзаце втором цифры «699044,0» заменить цифрами «698866,3».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1.3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1 к муниципальной программе «Финансовое обеспечение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реализации муниципальной программы за счет средств бюджета округа» изложить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в новой редакции с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гласно приложению 1 к настоящему постановлению.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1.4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приложении 6 к муниципальной программе «Подпрограмма 3 «Развитие сист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мы отдыха, оздоровления и занятости детей и молодежи»: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>1.4.1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Приложение 1 к подпрограмме 3 «Финансовое обеспечение и перечень мероприятий подпрограммы 3 за счет средств бюджета округа» изложить в новой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р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дакции согласно приложению 2 к настоящему постановлению.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приложении 7 к муниципальной программе «Подпрограмма 4 «Обесп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чение с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здания условий для реализации муниципальной программы»: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1.5.1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В паспорте подпрограммы 4 в позиции «Объем бюджетных ассигнований подпрограммы 4» в абзаце первом цифры «3739737,5» заменить цифрами «3739559,8», в абзаце втором цифры «675153,3» заменить цифрами «674975,6».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1.5.2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В разделе IV подпрограммы 4 «Финансовое обеспечение реализации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основных мероприятий подпрограммы 4» в абзаце первом цифры «3739737,5» зам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нить цифрами «3739559,8», в абзаце втором цифры «675153,3» заменить цифрами «674975,6».</w:t>
      </w:r>
    </w:p>
    <w:p w:rsidR="007431F4" w:rsidRPr="007431F4" w:rsidRDefault="007431F4" w:rsidP="007431F4">
      <w:pPr>
        <w:shd w:val="clear" w:color="auto" w:fill="FFFFFF"/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1.5.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Приложение 1 к подпрограмме 4 «Финансовое обеспечение и перечень мероприятий подпрограммы 4 за счет средств бюджета округа» изложить в новой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           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р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дакции согласно приложению 3 к настоящему постановлению.</w:t>
      </w:r>
    </w:p>
    <w:p w:rsidR="007431F4" w:rsidRPr="007431F4" w:rsidRDefault="007431F4" w:rsidP="007431F4">
      <w:pPr>
        <w:suppressAutoHyphens w:val="0"/>
        <w:ind w:firstLine="709"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2. 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Настоящее постановление вступает силу со дня его подписания, подлежит официальному опубликованию и размещению на официальном сайте </w:t>
      </w:r>
      <w:proofErr w:type="spellStart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</w:t>
      </w:r>
      <w:r w:rsidRPr="007431F4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го округа.</w:t>
      </w:r>
    </w:p>
    <w:p w:rsidR="00C34DAF" w:rsidRPr="00C34DAF" w:rsidRDefault="00C34DAF" w:rsidP="007431F4">
      <w:pPr>
        <w:suppressAutoHyphens w:val="0"/>
        <w:contextualSpacing/>
        <w:jc w:val="both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850ADF" w:rsidRPr="00C34DAF" w:rsidRDefault="00850ADF" w:rsidP="007431F4">
      <w:pPr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522F80" w:rsidRPr="00C34DAF" w:rsidRDefault="00522F80" w:rsidP="007431F4">
      <w:pPr>
        <w:autoSpaceDN w:val="0"/>
        <w:textAlignment w:val="baseline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A81EB2" w:rsidRDefault="00A23138" w:rsidP="007431F4">
      <w:pPr>
        <w:widowControl w:val="0"/>
        <w:shd w:val="clear" w:color="auto" w:fill="FFFFFF"/>
        <w:suppressAutoHyphens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sectPr w:rsidR="00A81EB2" w:rsidSect="006F6EB4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formProt w:val="0"/>
          <w:titlePg/>
          <w:docGrid w:linePitch="272" w:charSpace="2047"/>
        </w:sectPr>
      </w:pPr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Главы </w:t>
      </w:r>
      <w:proofErr w:type="spellStart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                                             </w:t>
      </w:r>
      <w:proofErr w:type="spellStart"/>
      <w:r w:rsidRPr="00A23138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С.А.Фёкличев</w:t>
      </w:r>
      <w:proofErr w:type="spellEnd"/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1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A81EB2" w:rsidRPr="00A81EB2" w:rsidRDefault="00A81EB2" w:rsidP="00BF2FEF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01.09.2023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 w:rsidR="00BF2FEF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204</w:t>
      </w:r>
      <w:r w:rsidR="006F4727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6</w:t>
      </w:r>
    </w:p>
    <w:p w:rsidR="00A81EB2" w:rsidRPr="00A81EB2" w:rsidRDefault="00A81EB2" w:rsidP="00BF2FE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</w:t>
      </w:r>
      <w:r w:rsidR="006F4727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ложение 1</w:t>
      </w:r>
    </w:p>
    <w:p w:rsidR="00A81EB2" w:rsidRPr="00A81EB2" w:rsidRDefault="00A81EB2" w:rsidP="00BF2FEF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</w:t>
      </w:r>
      <w:r w:rsidR="006F4727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муниципальной подпрограмме </w:t>
      </w:r>
    </w:p>
    <w:p w:rsidR="00A81EB2" w:rsidRPr="00A81EB2" w:rsidRDefault="00A81EB2" w:rsidP="00BF2FEF">
      <w:pPr>
        <w:widowControl w:val="0"/>
        <w:suppressAutoHyphens w:val="0"/>
        <w:autoSpaceDE w:val="0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7431F4" w:rsidRPr="007431F4" w:rsidRDefault="007431F4" w:rsidP="007431F4">
      <w:pPr>
        <w:widowControl w:val="0"/>
        <w:suppressAutoHyphens w:val="0"/>
        <w:autoSpaceDE w:val="0"/>
        <w:jc w:val="right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7431F4" w:rsidRPr="007431F4" w:rsidRDefault="007431F4" w:rsidP="006F4727">
      <w:pPr>
        <w:widowControl w:val="0"/>
        <w:suppressAutoHyphens w:val="0"/>
        <w:autoSpaceDE w:val="0"/>
        <w:jc w:val="center"/>
        <w:rPr>
          <w:rFonts w:ascii="Liberation Serif" w:hAnsi="Liberation Serif"/>
          <w:sz w:val="26"/>
          <w:szCs w:val="26"/>
          <w:lang w:eastAsia="zh-CN"/>
        </w:rPr>
      </w:pPr>
      <w:r w:rsidRPr="007431F4">
        <w:rPr>
          <w:rFonts w:ascii="Liberation Serif" w:hAnsi="Liberation Serif" w:cs="Bookman Old Style"/>
          <w:b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7431F4" w:rsidRPr="007431F4" w:rsidRDefault="007431F4" w:rsidP="006F4727">
      <w:pPr>
        <w:widowControl w:val="0"/>
        <w:tabs>
          <w:tab w:val="center" w:pos="5046"/>
          <w:tab w:val="left" w:pos="8130"/>
        </w:tabs>
        <w:suppressAutoHyphens w:val="0"/>
        <w:autoSpaceDE w:val="0"/>
        <w:jc w:val="center"/>
        <w:rPr>
          <w:rFonts w:ascii="Liberation Serif" w:hAnsi="Liberation Serif"/>
          <w:b/>
          <w:sz w:val="22"/>
          <w:szCs w:val="22"/>
          <w:lang w:eastAsia="zh-CN"/>
        </w:rPr>
      </w:pPr>
      <w:r w:rsidRPr="007431F4">
        <w:rPr>
          <w:rFonts w:ascii="Liberation Serif" w:hAnsi="Liberation Serif"/>
          <w:b/>
          <w:sz w:val="26"/>
          <w:szCs w:val="26"/>
          <w:lang w:eastAsia="zh-CN"/>
        </w:rPr>
        <w:t>за счет средств бюджета округа</w:t>
      </w:r>
    </w:p>
    <w:p w:rsidR="007431F4" w:rsidRPr="007431F4" w:rsidRDefault="007431F4" w:rsidP="007431F4">
      <w:pPr>
        <w:suppressAutoHyphens w:val="0"/>
        <w:rPr>
          <w:rFonts w:ascii="Liberation Serif" w:hAnsi="Liberation Serif"/>
          <w:sz w:val="22"/>
          <w:szCs w:val="22"/>
          <w:lang w:eastAsia="zh-CN"/>
        </w:rPr>
      </w:pPr>
      <w:r w:rsidRPr="007431F4">
        <w:rPr>
          <w:rFonts w:ascii="Liberation Serif" w:hAnsi="Liberation Serif"/>
          <w:sz w:val="22"/>
          <w:szCs w:val="22"/>
          <w:lang w:eastAsia="zh-CN"/>
        </w:rPr>
        <w:t xml:space="preserve">  </w:t>
      </w:r>
    </w:p>
    <w:tbl>
      <w:tblPr>
        <w:tblW w:w="1519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8"/>
        <w:gridCol w:w="2526"/>
        <w:gridCol w:w="1404"/>
        <w:gridCol w:w="1123"/>
        <w:gridCol w:w="1123"/>
        <w:gridCol w:w="1263"/>
        <w:gridCol w:w="1404"/>
        <w:gridCol w:w="1123"/>
        <w:gridCol w:w="1264"/>
      </w:tblGrid>
      <w:tr w:rsidR="007431F4" w:rsidRPr="007431F4" w:rsidTr="006F4727">
        <w:trPr>
          <w:trHeight w:val="569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Наименование </w:t>
            </w:r>
          </w:p>
          <w:p w:rsidR="007431F4" w:rsidRPr="007431F4" w:rsidRDefault="007431F4" w:rsidP="007431F4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муниципальной программы, подпр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граммы/ответственный исполнитель, соисполнители, участники муниц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пальной пр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граммы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6F4727" w:rsidRDefault="006F4727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6F4727" w:rsidRDefault="006F4727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обеспечения</w:t>
            </w:r>
          </w:p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87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7431F4" w:rsidRPr="007431F4" w:rsidTr="006F4727">
        <w:trPr>
          <w:trHeight w:val="569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Итого 2023-2028</w:t>
            </w:r>
          </w:p>
          <w:p w:rsidR="007431F4" w:rsidRPr="007431F4" w:rsidRDefault="007431F4" w:rsidP="006F4727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годы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/>
              </w:rPr>
              <w:t>9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contextualSpacing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муниципальной программе «Развитие систем образования, мол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дежной политики, отдыха, оздоровл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занятости несоверше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нолетних в </w:t>
            </w:r>
            <w:proofErr w:type="spellStart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пальном округе на 2023-2028 годы»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698866,3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682358,8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581345,1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3825412,0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221265,0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228935,4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1306544,5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431052,1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2401138,5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фед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46549,2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муниц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пальной программы - Управление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разования и молодежной политики а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 Волого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ской области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698715,7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682358,8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700151,6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581191,7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3824801,2 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221114,4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199071,3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199402,0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228782,0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1305933,7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431052,1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444699,5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468157,8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352409,7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2401138,5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фед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46549,2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38588,0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32591,8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117729,0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 - управление по культуре, спорту, туризму администрации </w:t>
            </w:r>
            <w:proofErr w:type="spellStart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460,2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153,4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460,2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 - администрация </w:t>
            </w:r>
            <w:proofErr w:type="spellStart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</w:t>
            </w:r>
            <w:proofErr w:type="spellEnd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 - Управление финансов а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 - Управление имуществе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и земельных отношений админ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 - Контрольно-счетная п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лата </w:t>
            </w:r>
            <w:proofErr w:type="spellStart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6F4727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 xml:space="preserve">Участник - </w:t>
            </w:r>
            <w:proofErr w:type="spellStart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ное управление администрации </w:t>
            </w:r>
            <w:proofErr w:type="spellStart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Вол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годской обл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бюджета округа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  <w:t>Подпрограмма 1</w:t>
            </w:r>
          </w:p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«Развитие общего и дополнительного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разования детей»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21109,1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12543,3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6700,0</w:t>
            </w:r>
          </w:p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68702,4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7128,3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6855,4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6700,0</w:t>
            </w:r>
          </w:p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9450,0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49033,7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559,2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227,5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786,7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фед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13421,6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5460,4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18882,0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  <w:t>Подпрограмма 2</w:t>
            </w:r>
          </w:p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«Развитие молодежной политики»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1190,0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1343,4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7600,2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  <w:t>Подпрограмма 3</w:t>
            </w:r>
          </w:p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«Развитие системы отдыха, оздоровл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занятости детей и мол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дежи»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7431F4" w:rsidRPr="007431F4" w:rsidTr="006F4727">
        <w:trPr>
          <w:trHeight w:val="256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b/>
                <w:sz w:val="22"/>
                <w:szCs w:val="22"/>
                <w:lang w:eastAsia="zh-CN"/>
              </w:rPr>
              <w:t>Подпрограмма 4</w:t>
            </w:r>
          </w:p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«Обеспечение создания условий для 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реализации муниципальной програ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674975,6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3739559,8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собственные доходы 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бюджета округа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211355,1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189434,3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189920,4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1240361,0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430492,9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444472,0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468157,8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2400351,8</w:t>
            </w:r>
          </w:p>
        </w:tc>
      </w:tr>
      <w:tr w:rsidR="007431F4" w:rsidRPr="007431F4" w:rsidTr="006F4727">
        <w:trPr>
          <w:trHeight w:val="144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ферты из 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ластного бюджета за счет со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средств фед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7431F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рального бюджета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33127,6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33127,6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32591,8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7431F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7431F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98847,0</w:t>
            </w:r>
          </w:p>
        </w:tc>
      </w:tr>
    </w:tbl>
    <w:p w:rsidR="007431F4" w:rsidRPr="007431F4" w:rsidRDefault="007431F4" w:rsidP="007431F4">
      <w:pPr>
        <w:suppressAutoHyphens w:val="0"/>
        <w:jc w:val="right"/>
        <w:rPr>
          <w:rFonts w:ascii="Liberation Serif" w:hAnsi="Liberation Serif"/>
          <w:sz w:val="22"/>
          <w:szCs w:val="22"/>
          <w:lang w:eastAsia="zh-CN"/>
        </w:rPr>
      </w:pPr>
      <w:r w:rsidRPr="007431F4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  <w:sectPr w:rsidR="007431F4" w:rsidRPr="007431F4" w:rsidSect="006F4727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6F4727" w:rsidRPr="00A81EB2" w:rsidRDefault="006F4727" w:rsidP="006F4727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</w:p>
    <w:p w:rsidR="006F4727" w:rsidRPr="00A81EB2" w:rsidRDefault="006F4727" w:rsidP="006F4727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6F4727" w:rsidRPr="00A81EB2" w:rsidRDefault="006F4727" w:rsidP="006F4727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6F4727" w:rsidRDefault="006F4727" w:rsidP="006F4727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01.09.2023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2046</w:t>
      </w:r>
    </w:p>
    <w:p w:rsidR="006F4727" w:rsidRPr="006F4727" w:rsidRDefault="006F4727" w:rsidP="006F4727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6F4727" w:rsidRPr="00A81EB2" w:rsidRDefault="006F4727" w:rsidP="006F4727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ложение 1</w:t>
      </w:r>
    </w:p>
    <w:p w:rsidR="006F4727" w:rsidRDefault="006F4727" w:rsidP="006F4727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подпрограмме 3</w:t>
      </w:r>
    </w:p>
    <w:p w:rsidR="006F4727" w:rsidRPr="00A81EB2" w:rsidRDefault="006F4727" w:rsidP="006F4727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7431F4" w:rsidRPr="007431F4" w:rsidRDefault="007431F4" w:rsidP="006F4727">
      <w:pPr>
        <w:widowControl w:val="0"/>
        <w:tabs>
          <w:tab w:val="left" w:pos="142"/>
        </w:tabs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Финансовое обеспечение и перечень мероприятий подпрограммы 3</w:t>
      </w:r>
    </w:p>
    <w:p w:rsidR="007431F4" w:rsidRPr="007431F4" w:rsidRDefault="007431F4" w:rsidP="007431F4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7431F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за счет средств бюджета округа </w:t>
      </w:r>
    </w:p>
    <w:p w:rsidR="007431F4" w:rsidRPr="007431F4" w:rsidRDefault="007431F4" w:rsidP="007431F4">
      <w:pPr>
        <w:widowControl w:val="0"/>
        <w:suppressAutoHyphens w:val="0"/>
        <w:autoSpaceDE w:val="0"/>
        <w:jc w:val="center"/>
        <w:rPr>
          <w:rFonts w:ascii="Liberation Serif" w:hAnsi="Liberation Serif" w:cs="Bookman Old Style"/>
          <w:b/>
          <w:w w:val="90"/>
          <w:sz w:val="22"/>
          <w:szCs w:val="22"/>
          <w:lang w:eastAsia="ar-SA"/>
        </w:rPr>
      </w:pPr>
    </w:p>
    <w:tbl>
      <w:tblPr>
        <w:tblW w:w="492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4"/>
        <w:gridCol w:w="2166"/>
        <w:gridCol w:w="2195"/>
        <w:gridCol w:w="2038"/>
        <w:gridCol w:w="1175"/>
        <w:gridCol w:w="951"/>
        <w:gridCol w:w="951"/>
        <w:gridCol w:w="948"/>
        <w:gridCol w:w="957"/>
        <w:gridCol w:w="957"/>
        <w:gridCol w:w="917"/>
      </w:tblGrid>
      <w:tr w:rsidR="007431F4" w:rsidRPr="00CD0564" w:rsidTr="006F4727">
        <w:tc>
          <w:tcPr>
            <w:tcW w:w="622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Статус</w:t>
            </w:r>
          </w:p>
        </w:tc>
        <w:tc>
          <w:tcPr>
            <w:tcW w:w="71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подпрограммы, 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новного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мероприятия</w:t>
            </w: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полнитель,</w:t>
            </w:r>
          </w:p>
          <w:p w:rsidR="007431F4" w:rsidRPr="00CD0564" w:rsidRDefault="007431F4" w:rsidP="007431F4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</w:tc>
        <w:tc>
          <w:tcPr>
            <w:tcW w:w="673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сового обеспеч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</w:t>
            </w:r>
          </w:p>
        </w:tc>
        <w:tc>
          <w:tcPr>
            <w:tcW w:w="388" w:type="pct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876" w:type="pct"/>
            <w:gridSpan w:val="6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Итого 2023-2028 годы</w:t>
            </w:r>
          </w:p>
        </w:tc>
      </w:tr>
      <w:tr w:rsidR="006F4727" w:rsidRPr="00CD0564" w:rsidTr="006F4727">
        <w:tc>
          <w:tcPr>
            <w:tcW w:w="622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71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725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6F4727" w:rsidRPr="00CD0564" w:rsidTr="006F4727">
        <w:tc>
          <w:tcPr>
            <w:tcW w:w="622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Подпрограмма 3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«Развитие сист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мы отдыха, оздоровл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и занятости д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тей и молодежи»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подпр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грамме 3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ды бюджета 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1 591,6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bCs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9549,6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полнитель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вания и м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лодежной пол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тики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администрации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1441,0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9399,0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ды бюджета 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1441,0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1591,6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9399,0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администрация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зовецкого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 админ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и земел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 отношений 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Контрольно-счетная палата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Участник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Волого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ской области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6F4727" w:rsidRPr="00CD0564" w:rsidTr="006F4727">
        <w:tc>
          <w:tcPr>
            <w:tcW w:w="622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3.1.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«Организация и обеспечение отд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ы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ха, оздоро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ления и занятости детей и 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молодежи в каник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ля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ное время»</w:t>
            </w: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осно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ному меропри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тию 3.1.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6969,6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ind w:firstLine="709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6969,6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вания и м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лодежной политики админ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 округа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1021,0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6819,0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1021,0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1171,6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1151,6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6819,0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администрация округа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106,0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фина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сов админ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страции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ципального округа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12,5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имущ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ственных и земел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ь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ных  отношений 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министрации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13,3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Контрольно-счетная палата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ториальное упра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ление администр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ции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муниципального округа Волого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ской области</w:t>
            </w: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tabs>
                <w:tab w:val="left" w:pos="317"/>
              </w:tabs>
              <w:suppressAutoHyphens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18,8</w:t>
            </w:r>
          </w:p>
        </w:tc>
      </w:tr>
      <w:tr w:rsidR="006F4727" w:rsidRPr="00CD0564" w:rsidTr="006F4727">
        <w:tc>
          <w:tcPr>
            <w:tcW w:w="622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Основное мер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приятие 3.2.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мер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приятий по орган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зации временного тр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доустройства подростков в во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расте от 14 до 18 лет в св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бодное от учебы время»</w:t>
            </w:r>
          </w:p>
        </w:tc>
        <w:tc>
          <w:tcPr>
            <w:tcW w:w="725" w:type="pct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Управление образ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вания и м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лодежной пол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тики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администрации </w:t>
            </w:r>
            <w:proofErr w:type="spellStart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я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зовецкого</w:t>
            </w:r>
            <w:proofErr w:type="spellEnd"/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пального округа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2580,0</w:t>
            </w:r>
          </w:p>
        </w:tc>
      </w:tr>
      <w:tr w:rsidR="006F4727" w:rsidRPr="00CD0564" w:rsidTr="006F4727">
        <w:tc>
          <w:tcPr>
            <w:tcW w:w="622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1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725" w:type="pct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67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ды бюджета окр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га</w:t>
            </w:r>
          </w:p>
        </w:tc>
        <w:tc>
          <w:tcPr>
            <w:tcW w:w="388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4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313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16" w:type="pct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440,0</w:t>
            </w:r>
          </w:p>
        </w:tc>
        <w:tc>
          <w:tcPr>
            <w:tcW w:w="301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2580,0</w:t>
            </w:r>
          </w:p>
        </w:tc>
      </w:tr>
    </w:tbl>
    <w:p w:rsidR="007431F4" w:rsidRPr="00CD0564" w:rsidRDefault="007431F4" w:rsidP="007431F4">
      <w:pPr>
        <w:widowControl w:val="0"/>
        <w:suppressAutoHyphens w:val="0"/>
        <w:autoSpaceDE w:val="0"/>
        <w:jc w:val="center"/>
        <w:rPr>
          <w:rFonts w:ascii="Liberation Serif" w:hAnsi="Liberation Serif"/>
          <w:sz w:val="26"/>
          <w:szCs w:val="26"/>
          <w:lang w:eastAsia="zh-CN"/>
        </w:rPr>
      </w:pPr>
      <w:r w:rsidRPr="007431F4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0564">
        <w:rPr>
          <w:rFonts w:ascii="Liberation Serif" w:hAnsi="Liberation Serif"/>
          <w:sz w:val="26"/>
          <w:szCs w:val="26"/>
          <w:lang w:eastAsia="zh-CN"/>
        </w:rPr>
        <w:t>».</w:t>
      </w: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autoSpaceDE w:val="0"/>
        <w:ind w:left="6379"/>
        <w:rPr>
          <w:rFonts w:ascii="Liberation Serif" w:hAnsi="Liberation Serif" w:cs="Bookman Old Style"/>
          <w:sz w:val="24"/>
          <w:szCs w:val="24"/>
          <w:lang w:eastAsia="ar-SA"/>
        </w:rPr>
      </w:pPr>
      <w:r w:rsidRPr="007431F4">
        <w:rPr>
          <w:rFonts w:ascii="Liberation Serif" w:hAnsi="Liberation Serif" w:cs="Bookman Old Style"/>
          <w:sz w:val="24"/>
          <w:szCs w:val="24"/>
          <w:lang w:eastAsia="ar-SA"/>
        </w:rPr>
        <w:t xml:space="preserve">                                                             </w:t>
      </w:r>
    </w:p>
    <w:p w:rsidR="007431F4" w:rsidRPr="007431F4" w:rsidRDefault="007431F4" w:rsidP="007431F4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7431F4" w:rsidRPr="007431F4" w:rsidRDefault="007431F4" w:rsidP="007431F4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7431F4" w:rsidRPr="007431F4" w:rsidRDefault="007431F4" w:rsidP="007431F4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7431F4" w:rsidRPr="007431F4" w:rsidRDefault="007431F4" w:rsidP="007431F4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7431F4" w:rsidRPr="007431F4" w:rsidRDefault="007431F4" w:rsidP="007431F4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7431F4" w:rsidRPr="007431F4" w:rsidRDefault="007431F4" w:rsidP="007431F4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7431F4" w:rsidRPr="007431F4" w:rsidRDefault="007431F4" w:rsidP="007431F4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</w:pPr>
    </w:p>
    <w:p w:rsidR="007431F4" w:rsidRPr="007431F4" w:rsidRDefault="007431F4" w:rsidP="007431F4">
      <w:pPr>
        <w:autoSpaceDE w:val="0"/>
        <w:rPr>
          <w:rFonts w:ascii="Liberation Serif" w:hAnsi="Liberation Serif" w:cs="Bookman Old Style"/>
          <w:sz w:val="24"/>
          <w:szCs w:val="24"/>
          <w:lang w:eastAsia="ar-SA"/>
        </w:rPr>
        <w:sectPr w:rsidR="007431F4" w:rsidRPr="007431F4" w:rsidSect="006F4727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:rsidR="00CD0564" w:rsidRPr="00A81EB2" w:rsidRDefault="00CD0564" w:rsidP="00CD0564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</w:t>
      </w:r>
    </w:p>
    <w:p w:rsidR="00CD0564" w:rsidRPr="00A81EB2" w:rsidRDefault="00CD0564" w:rsidP="00CD0564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постановлению администрации   </w:t>
      </w:r>
    </w:p>
    <w:p w:rsidR="00CD0564" w:rsidRPr="00A81EB2" w:rsidRDefault="00CD0564" w:rsidP="00CD0564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proofErr w:type="spellStart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Грязовецкого</w:t>
      </w:r>
      <w:proofErr w:type="spellEnd"/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муниципального округа </w:t>
      </w:r>
    </w:p>
    <w:p w:rsidR="00CD0564" w:rsidRDefault="00CD0564" w:rsidP="00CD0564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от.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01.09.2023</w:t>
      </w: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 №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2046</w:t>
      </w:r>
    </w:p>
    <w:p w:rsidR="00CD0564" w:rsidRPr="00CD0564" w:rsidRDefault="00CD0564" w:rsidP="00CD0564">
      <w:pPr>
        <w:autoSpaceDE w:val="0"/>
        <w:ind w:left="10773"/>
        <w:rPr>
          <w:rFonts w:ascii="Liberation Serif" w:eastAsia="Liberation Serif" w:hAnsi="Liberation Serif" w:cs="Liberation Serif"/>
          <w:color w:val="000000"/>
          <w:sz w:val="10"/>
          <w:szCs w:val="10"/>
          <w:lang w:eastAsia="zh-CN"/>
        </w:rPr>
      </w:pPr>
    </w:p>
    <w:p w:rsidR="00CD0564" w:rsidRPr="00A81EB2" w:rsidRDefault="00CD0564" w:rsidP="00CD0564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«При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ложение 1</w:t>
      </w:r>
    </w:p>
    <w:p w:rsidR="00CD0564" w:rsidRDefault="00CD0564" w:rsidP="00CD0564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  <w:r w:rsidRPr="00A81EB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к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 xml:space="preserve">подпрограмме </w:t>
      </w:r>
      <w:r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  <w:t>4</w:t>
      </w:r>
    </w:p>
    <w:p w:rsidR="00CD0564" w:rsidRPr="00A81EB2" w:rsidRDefault="00CD0564" w:rsidP="00CD0564">
      <w:pPr>
        <w:widowControl w:val="0"/>
        <w:suppressAutoHyphens w:val="0"/>
        <w:autoSpaceDE w:val="0"/>
        <w:ind w:left="10773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p w:rsidR="007431F4" w:rsidRPr="00CD0564" w:rsidRDefault="007431F4" w:rsidP="007431F4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D056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>Финансовое обеспечение и перечень мероприятий подпрограммы 4</w:t>
      </w:r>
    </w:p>
    <w:p w:rsidR="007431F4" w:rsidRPr="00CD0564" w:rsidRDefault="007431F4" w:rsidP="007431F4">
      <w:pPr>
        <w:widowControl w:val="0"/>
        <w:suppressAutoHyphens w:val="0"/>
        <w:autoSpaceDE w:val="0"/>
        <w:jc w:val="center"/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</w:pPr>
      <w:r w:rsidRPr="00CD0564">
        <w:rPr>
          <w:rFonts w:ascii="Liberation Serif" w:eastAsia="Liberation Serif" w:hAnsi="Liberation Serif" w:cs="Liberation Serif"/>
          <w:b/>
          <w:color w:val="000000"/>
          <w:sz w:val="26"/>
          <w:szCs w:val="26"/>
          <w:lang w:eastAsia="zh-CN"/>
        </w:rPr>
        <w:t xml:space="preserve">за счет средств бюджета округа </w:t>
      </w:r>
    </w:p>
    <w:p w:rsidR="007431F4" w:rsidRPr="007431F4" w:rsidRDefault="007431F4" w:rsidP="007431F4">
      <w:pPr>
        <w:suppressAutoHyphens w:val="0"/>
        <w:rPr>
          <w:rFonts w:ascii="Liberation Serif" w:hAnsi="Liberation Serif"/>
          <w:sz w:val="22"/>
          <w:szCs w:val="22"/>
          <w:lang w:eastAsia="zh-CN"/>
        </w:rPr>
      </w:pPr>
      <w:r w:rsidRPr="007431F4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</w:t>
      </w:r>
    </w:p>
    <w:tbl>
      <w:tblPr>
        <w:tblW w:w="15168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2213"/>
        <w:gridCol w:w="1566"/>
        <w:gridCol w:w="1673"/>
        <w:gridCol w:w="1141"/>
        <w:gridCol w:w="1038"/>
        <w:gridCol w:w="975"/>
        <w:gridCol w:w="975"/>
        <w:gridCol w:w="975"/>
        <w:gridCol w:w="1213"/>
        <w:gridCol w:w="1391"/>
      </w:tblGrid>
      <w:tr w:rsidR="007431F4" w:rsidRPr="00CD0564" w:rsidTr="00CD0564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tabs>
                <w:tab w:val="left" w:pos="1266"/>
              </w:tabs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Статус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Наименование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подпрограммы, основн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го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Ответственный исполнитель,</w:t>
            </w:r>
          </w:p>
          <w:p w:rsidR="007431F4" w:rsidRPr="00CD0564" w:rsidRDefault="007431F4" w:rsidP="007431F4">
            <w:pPr>
              <w:widowControl w:val="0"/>
              <w:suppressAutoHyphens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участник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Источник фина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сового обеспеч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е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ния</w:t>
            </w:r>
          </w:p>
          <w:p w:rsidR="007431F4" w:rsidRPr="00CD0564" w:rsidRDefault="007431F4" w:rsidP="007431F4">
            <w:pPr>
              <w:widowControl w:val="0"/>
              <w:suppressAutoHyphens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2023 год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2023-2028 годы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11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rPr>
          <w:trHeight w:val="229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Подпрограмма 4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«Обеспечение создания условий для реализации муниципальной программы»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Итого по по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программе 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  <w:proofErr w:type="gramEnd"/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674975,6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3739559,8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rPr>
          <w:trHeight w:val="229"/>
        </w:trPr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округа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211355,1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1240361,0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rPr>
          <w:trHeight w:val="229"/>
        </w:trPr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430492,9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2400351,8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rPr>
          <w:trHeight w:val="229"/>
        </w:trPr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ственных средств 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федерального бюджета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33127,6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98847,0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rPr>
          <w:trHeight w:val="229"/>
        </w:trPr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Управление обр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зования и мол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дежной политики адм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я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ниципального округа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674975,6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667033,9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690670,0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568960,1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3739559,8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округа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211355,1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189434,3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189920,4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216550,4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1240361,0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430492,9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444472,0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468157,8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352409,7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2400351,8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федерального бюджета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33127,6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33127,6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32591,8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98847,0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rPr>
          <w:trHeight w:val="350"/>
        </w:trPr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Основное </w:t>
            </w:r>
            <w:proofErr w:type="spellStart"/>
            <w:proofErr w:type="gramStart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мероп</w:t>
            </w:r>
            <w:r w:rsid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-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р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ятие</w:t>
            </w:r>
            <w:proofErr w:type="spellEnd"/>
            <w:proofErr w:type="gramEnd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 4.1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«Обеспечение пред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ставления мер социал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ь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ной поддержки отдел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ь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ным категориям учас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т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ников образовател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ь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ных отношений»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Управление обр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зования и мол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дежной политики адм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я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ниципального округа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41602,5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41780,1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41580,9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25204,6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200577,3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округа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3189,4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3189,3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3185,4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334,7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334,7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334,7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10568,2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23424,2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23601,9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23942,4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val="en-US" w:eastAsia="ar-SA"/>
              </w:rPr>
              <w:t>24869,9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val="en-US" w:eastAsia="ar-SA"/>
              </w:rPr>
              <w:t>24869,9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val="en-US" w:eastAsia="ar-SA"/>
              </w:rPr>
              <w:t>24869,9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145578,2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межбюджетные трансферты из 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федерального бюджета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14988,9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14988,9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14453,1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44430,9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lastRenderedPageBreak/>
              <w:t xml:space="preserve">Основное </w:t>
            </w:r>
            <w:proofErr w:type="spellStart"/>
            <w:proofErr w:type="gramStart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мероп</w:t>
            </w:r>
            <w:r w:rsid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-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р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ятие</w:t>
            </w:r>
            <w:proofErr w:type="spellEnd"/>
            <w:proofErr w:type="gramEnd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 4.2.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«Обеспечение реализ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ции основных образ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вательных программ дошкольного, начал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ь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ного общего, основн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го общего, среднего общ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е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го образования и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полнительных образ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вательных пр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грамм в муниципальных обр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зовательных учрежд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е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ниях»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Управление обр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зования и мол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дежной политики адм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я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ниципального округа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537248,1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556414,4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580249,9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428954,0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2960774,4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округа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highlight w:val="yellow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123175,6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highlight w:val="yellow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119361,9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highlight w:val="yellow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119852,1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highlight w:val="yellow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101414,2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highlight w:val="yellow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101414,2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highlight w:val="yellow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101414,2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666632,2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397811,8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420791,8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444137,1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327539,8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327539,8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327539,8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2245360,1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федерального бюджета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16260,7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16260,7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48782,1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Основное </w:t>
            </w:r>
            <w:proofErr w:type="spellStart"/>
            <w:proofErr w:type="gramStart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мероп</w:t>
            </w:r>
            <w:r w:rsid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-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р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ятие</w:t>
            </w:r>
            <w:proofErr w:type="spellEnd"/>
            <w:proofErr w:type="gramEnd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 4.3.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«Обеспечение условий для реализации мун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ципальной программы»</w:t>
            </w:r>
          </w:p>
          <w:p w:rsidR="007431F4" w:rsidRPr="00CD0564" w:rsidRDefault="007431F4" w:rsidP="007431F4">
            <w:pPr>
              <w:widowControl w:val="0"/>
              <w:suppressAutoHyphens w:val="0"/>
              <w:ind w:left="-10"/>
              <w:jc w:val="both"/>
              <w:textAlignment w:val="baseline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Управление обр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зования и мол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дежной политики адм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я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ниципального округа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65733,1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379109,7   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округа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65733,1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66883,1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66882,9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pacing w:before="40"/>
              <w:ind w:right="57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59870,2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379109,7   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федерального бюджета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Основное </w:t>
            </w:r>
            <w:proofErr w:type="spellStart"/>
            <w:proofErr w:type="gramStart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мероп</w:t>
            </w:r>
            <w:r w:rsid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-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р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ятие</w:t>
            </w:r>
            <w:proofErr w:type="spellEnd"/>
            <w:proofErr w:type="gramEnd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 4.4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«Создание безопасной среды в учреждениях образования и на пр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легающих территориях для осуществления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пит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тельно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-образовательного пр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цесса»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Управление обр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зования и мол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дежной политики адм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я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у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ниципального округа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18874,5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183668,4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округа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18874,5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54931,3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183668,4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Основное </w:t>
            </w:r>
            <w:proofErr w:type="spellStart"/>
            <w:proofErr w:type="gramStart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мероп</w:t>
            </w:r>
            <w:r w:rsid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-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р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ятие</w:t>
            </w:r>
            <w:proofErr w:type="spellEnd"/>
            <w:proofErr w:type="gramEnd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 4.5.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«Капитальный ремонт общ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е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образовательных организаций (МБОУ «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хтожская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школа»)»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муниципального округа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округа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lastRenderedPageBreak/>
              <w:t xml:space="preserve">Основное </w:t>
            </w:r>
            <w:proofErr w:type="spellStart"/>
            <w:proofErr w:type="gramStart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мероп</w:t>
            </w:r>
            <w:r w:rsid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-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р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ятие</w:t>
            </w:r>
            <w:proofErr w:type="spellEnd"/>
            <w:proofErr w:type="gramEnd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 4.6.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«Капитальный р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монт здания Стру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турного подраздел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е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ния «Горизонт» МБУДО «Центр ра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з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вития детей и мол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</w:t>
            </w:r>
            <w:r w:rsidRPr="00CD0564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дежи»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муниципального округа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округа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Основное </w:t>
            </w:r>
            <w:proofErr w:type="spellStart"/>
            <w:proofErr w:type="gramStart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мероп</w:t>
            </w:r>
            <w:r w:rsid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-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р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ятие</w:t>
            </w:r>
            <w:proofErr w:type="spellEnd"/>
            <w:proofErr w:type="gramEnd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 4.7.</w:t>
            </w:r>
          </w:p>
        </w:tc>
        <w:tc>
          <w:tcPr>
            <w:tcW w:w="221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«Капитальный ремонт в зд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нии МБУДО «Центр развития детей и мол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дежи» СП «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хтожская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школа искусств»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муниципального округа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9561,1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9561,1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округа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382,5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382,5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9178,6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9178,6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Основное </w:t>
            </w:r>
            <w:proofErr w:type="spellStart"/>
            <w:proofErr w:type="gramStart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мероп</w:t>
            </w:r>
            <w:r w:rsid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-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р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ятие</w:t>
            </w:r>
            <w:proofErr w:type="spellEnd"/>
            <w:proofErr w:type="gramEnd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 4.8.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jc w:val="both"/>
              <w:textAlignment w:val="baseline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«Капитальный ремонт и ремонт образовател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ь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ных организаций мун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ципальной собственн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сти» (МБДОУ «Центр развития ребёнка - де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т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ский сад №5»)</w:t>
            </w:r>
          </w:p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 xml:space="preserve">Управление образования и 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 xml:space="preserve">молодежной политики администрации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муниципального округа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района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Основное </w:t>
            </w:r>
            <w:proofErr w:type="spellStart"/>
            <w:proofErr w:type="gramStart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мероп</w:t>
            </w:r>
            <w:r w:rsid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-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р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и</w:t>
            </w:r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>ятие</w:t>
            </w:r>
            <w:proofErr w:type="spellEnd"/>
            <w:proofErr w:type="gramEnd"/>
            <w:r w:rsidRPr="00CD0564">
              <w:rPr>
                <w:rFonts w:ascii="Liberation Serif" w:hAnsi="Liberation Serif" w:cs="Liberation Serif"/>
                <w:b/>
                <w:w w:val="90"/>
                <w:sz w:val="22"/>
                <w:szCs w:val="22"/>
                <w:lang w:eastAsia="ar-SA"/>
              </w:rPr>
              <w:t xml:space="preserve"> 4.9.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both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«Реализация реги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нального проекта «Па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т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риотическое воспит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а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ние граждан Росси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й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ской Федерации»»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Грязовецкого</w:t>
            </w:r>
            <w:proofErr w:type="spellEnd"/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 муниципального округа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всего, в том чи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ле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1956,3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1956,3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1956,3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5868,9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собственные 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ходы бюджета района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межбюджетные 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жета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78,3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78,3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78,3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234,9</w:t>
            </w:r>
          </w:p>
        </w:tc>
      </w:tr>
      <w:tr w:rsidR="007431F4" w:rsidRPr="00CD0564" w:rsidTr="00CD0564">
        <w:tblPrEx>
          <w:tblCellMar>
            <w:left w:w="75" w:type="dxa"/>
            <w:right w:w="75" w:type="dxa"/>
          </w:tblCellMar>
        </w:tblPrEx>
        <w:tc>
          <w:tcPr>
            <w:tcW w:w="2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221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snapToGrid w:val="0"/>
              <w:rPr>
                <w:rFonts w:ascii="Liberation Serif" w:hAnsi="Liberation Serif" w:cs="Liberation Serif"/>
                <w:color w:val="FF0000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rPr>
                <w:rFonts w:ascii="Liberation Serif" w:hAnsi="Liberation Serif" w:cs="Liberation Serif"/>
                <w:color w:val="FF0000"/>
                <w:w w:val="90"/>
                <w:sz w:val="22"/>
                <w:szCs w:val="22"/>
                <w:lang w:eastAsia="ar-S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 xml:space="preserve">межбюджетные 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трансферты из областного бю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д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жета за счет со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б</w:t>
            </w: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ственных средств федерального бюджета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lastRenderedPageBreak/>
              <w:t>1878,0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1878,0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1878,0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F4" w:rsidRPr="00CD0564" w:rsidRDefault="007431F4" w:rsidP="007431F4">
            <w:pPr>
              <w:widowControl w:val="0"/>
              <w:suppressAutoHyphens w:val="0"/>
              <w:autoSpaceDE w:val="0"/>
              <w:jc w:val="center"/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</w:pPr>
            <w:r w:rsidRPr="00CD0564">
              <w:rPr>
                <w:rFonts w:ascii="Liberation Serif" w:hAnsi="Liberation Serif" w:cs="Liberation Serif"/>
                <w:w w:val="90"/>
                <w:sz w:val="22"/>
                <w:szCs w:val="22"/>
                <w:lang w:eastAsia="ar-SA"/>
              </w:rPr>
              <w:t>5634,0</w:t>
            </w:r>
          </w:p>
        </w:tc>
      </w:tr>
    </w:tbl>
    <w:p w:rsidR="007431F4" w:rsidRPr="00CD0564" w:rsidRDefault="007431F4" w:rsidP="007431F4">
      <w:pPr>
        <w:suppressAutoHyphens w:val="0"/>
        <w:jc w:val="right"/>
        <w:rPr>
          <w:rFonts w:ascii="Liberation Serif" w:hAnsi="Liberation Serif"/>
          <w:sz w:val="26"/>
          <w:szCs w:val="26"/>
          <w:lang w:eastAsia="zh-CN"/>
        </w:rPr>
      </w:pPr>
      <w:r w:rsidRPr="007431F4">
        <w:rPr>
          <w:rFonts w:ascii="Liberation Serif" w:hAnsi="Liberation Serif"/>
          <w:sz w:val="22"/>
          <w:szCs w:val="22"/>
          <w:lang w:eastAsia="zh-CN"/>
        </w:rPr>
        <w:lastRenderedPageBreak/>
        <w:t xml:space="preserve">                        </w:t>
      </w:r>
      <w:r w:rsidR="00CD0564">
        <w:rPr>
          <w:rFonts w:ascii="Liberation Serif" w:hAnsi="Liberation Serif"/>
          <w:sz w:val="22"/>
          <w:szCs w:val="22"/>
          <w:lang w:eastAsia="zh-CN"/>
        </w:rPr>
        <w:t xml:space="preserve"> </w:t>
      </w:r>
      <w:r w:rsidRPr="007431F4">
        <w:rPr>
          <w:rFonts w:ascii="Liberation Serif" w:hAnsi="Liberation Serif"/>
          <w:sz w:val="22"/>
          <w:szCs w:val="22"/>
          <w:lang w:eastAsia="zh-CN"/>
        </w:rPr>
        <w:t xml:space="preserve">                                                                                                                         </w:t>
      </w:r>
      <w:r w:rsidRPr="00CD0564">
        <w:rPr>
          <w:rFonts w:ascii="Liberation Serif" w:hAnsi="Liberation Serif"/>
          <w:sz w:val="26"/>
          <w:szCs w:val="26"/>
          <w:lang w:eastAsia="zh-CN"/>
        </w:rPr>
        <w:t>».</w:t>
      </w: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7431F4" w:rsidRPr="007431F4" w:rsidRDefault="007431F4" w:rsidP="007431F4">
      <w:pPr>
        <w:suppressAutoHyphens w:val="0"/>
        <w:rPr>
          <w:sz w:val="22"/>
          <w:szCs w:val="22"/>
          <w:lang w:eastAsia="zh-CN"/>
        </w:rPr>
      </w:pPr>
    </w:p>
    <w:p w:rsidR="00326470" w:rsidRPr="002C0C99" w:rsidRDefault="00326470" w:rsidP="007431F4">
      <w:pPr>
        <w:suppressAutoHyphens w:val="0"/>
        <w:jc w:val="center"/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/>
        </w:rPr>
      </w:pPr>
    </w:p>
    <w:sectPr w:rsidR="00326470" w:rsidRPr="002C0C99" w:rsidSect="00CD0564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E0" w:rsidRDefault="00D56BE0">
      <w:r>
        <w:separator/>
      </w:r>
    </w:p>
  </w:endnote>
  <w:endnote w:type="continuationSeparator" w:id="0">
    <w:p w:rsidR="00D56BE0" w:rsidRDefault="00D5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Sans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E0" w:rsidRDefault="00D56BE0">
      <w:r>
        <w:separator/>
      </w:r>
    </w:p>
  </w:footnote>
  <w:footnote w:type="continuationSeparator" w:id="0">
    <w:p w:rsidR="00D56BE0" w:rsidRDefault="00D56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662043"/>
      <w:docPartObj>
        <w:docPartGallery w:val="Page Numbers (Top of Page)"/>
        <w:docPartUnique/>
      </w:docPartObj>
    </w:sdtPr>
    <w:sdtContent>
      <w:p w:rsidR="006F4727" w:rsidRDefault="006F472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64">
          <w:rPr>
            <w:noProof/>
          </w:rPr>
          <w:t>2</w:t>
        </w:r>
        <w:r>
          <w:fldChar w:fldCharType="end"/>
        </w:r>
      </w:p>
    </w:sdtContent>
  </w:sdt>
  <w:p w:rsidR="006F4727" w:rsidRDefault="006F472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Liberation Serif" w:eastAsia="Segoe UI" w:hAnsi="Liberation Serif" w:cs="Times New Roman"/>
        <w:bCs/>
        <w:color w:val="000000"/>
        <w:kern w:val="0"/>
        <w:sz w:val="26"/>
        <w:szCs w:val="26"/>
        <w:lang w:eastAsia="ru-R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20"/>
    <w:lvl w:ilvl="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Bookman Old Style" w:hint="default"/>
      </w:rPr>
    </w:lvl>
  </w:abstractNum>
  <w:abstractNum w:abstractNumId="4">
    <w:nsid w:val="00000005"/>
    <w:multiLevelType w:val="singleLevel"/>
    <w:tmpl w:val="00000005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9D0C430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ookman Old Style" w:hint="default"/>
        <w:b/>
      </w:rPr>
    </w:lvl>
  </w:abstractNum>
  <w:abstractNum w:abstractNumId="8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0F590D8F"/>
    <w:multiLevelType w:val="multilevel"/>
    <w:tmpl w:val="8D80EEB8"/>
    <w:styleLink w:val="WW8Num210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C2F3947"/>
    <w:multiLevelType w:val="hybridMultilevel"/>
    <w:tmpl w:val="3DB47B4A"/>
    <w:lvl w:ilvl="0" w:tplc="CE260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8520E"/>
    <w:multiLevelType w:val="hybridMultilevel"/>
    <w:tmpl w:val="38D4673E"/>
    <w:lvl w:ilvl="0" w:tplc="AFAC0866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8">
    <w:nsid w:val="341A7585"/>
    <w:multiLevelType w:val="multilevel"/>
    <w:tmpl w:val="072A255A"/>
    <w:numStyleLink w:val="10"/>
  </w:abstractNum>
  <w:abstractNum w:abstractNumId="19">
    <w:nsid w:val="342476E8"/>
    <w:multiLevelType w:val="multilevel"/>
    <w:tmpl w:val="E9842A0C"/>
    <w:numStyleLink w:val="11"/>
  </w:abstractNum>
  <w:abstractNum w:abstractNumId="20">
    <w:nsid w:val="37363EFC"/>
    <w:multiLevelType w:val="hybridMultilevel"/>
    <w:tmpl w:val="FF6C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A550B8C"/>
    <w:multiLevelType w:val="multilevel"/>
    <w:tmpl w:val="35569F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3A6459E5"/>
    <w:multiLevelType w:val="multilevel"/>
    <w:tmpl w:val="38D4673E"/>
    <w:lvl w:ilvl="0">
      <w:start w:val="1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6E32F21"/>
    <w:multiLevelType w:val="multilevel"/>
    <w:tmpl w:val="699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402E9"/>
    <w:multiLevelType w:val="multilevel"/>
    <w:tmpl w:val="3DB4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34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B17FCD"/>
    <w:multiLevelType w:val="hybridMultilevel"/>
    <w:tmpl w:val="A2981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DB418E"/>
    <w:multiLevelType w:val="hybridMultilevel"/>
    <w:tmpl w:val="8814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E922E8D"/>
    <w:multiLevelType w:val="multilevel"/>
    <w:tmpl w:val="35DE04E8"/>
    <w:styleLink w:val="WW8Num28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 w:val="0"/>
        <w:bCs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6E506F1"/>
    <w:multiLevelType w:val="multilevel"/>
    <w:tmpl w:val="DD8A8D7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>
    <w:nsid w:val="770B218C"/>
    <w:multiLevelType w:val="hybridMultilevel"/>
    <w:tmpl w:val="B23C5680"/>
    <w:lvl w:ilvl="0" w:tplc="F3D276D2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2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5"/>
  </w:num>
  <w:num w:numId="2">
    <w:abstractNumId w:val="9"/>
  </w:num>
  <w:num w:numId="3">
    <w:abstractNumId w:val="43"/>
  </w:num>
  <w:num w:numId="4">
    <w:abstractNumId w:val="30"/>
  </w:num>
  <w:num w:numId="5">
    <w:abstractNumId w:val="38"/>
  </w:num>
  <w:num w:numId="6">
    <w:abstractNumId w:val="31"/>
  </w:num>
  <w:num w:numId="7">
    <w:abstractNumId w:val="34"/>
  </w:num>
  <w:num w:numId="8">
    <w:abstractNumId w:val="13"/>
  </w:num>
  <w:num w:numId="9">
    <w:abstractNumId w:val="21"/>
  </w:num>
  <w:num w:numId="10">
    <w:abstractNumId w:val="14"/>
  </w:num>
  <w:num w:numId="11">
    <w:abstractNumId w:val="8"/>
  </w:num>
  <w:num w:numId="12">
    <w:abstractNumId w:val="24"/>
  </w:num>
  <w:num w:numId="13">
    <w:abstractNumId w:val="26"/>
  </w:num>
  <w:num w:numId="14">
    <w:abstractNumId w:val="33"/>
  </w:num>
  <w:num w:numId="15">
    <w:abstractNumId w:val="35"/>
  </w:num>
  <w:num w:numId="16">
    <w:abstractNumId w:val="11"/>
  </w:num>
  <w:num w:numId="17">
    <w:abstractNumId w:val="27"/>
  </w:num>
  <w:num w:numId="18">
    <w:abstractNumId w:val="32"/>
  </w:num>
  <w:num w:numId="19">
    <w:abstractNumId w:val="42"/>
  </w:num>
  <w:num w:numId="20">
    <w:abstractNumId w:val="18"/>
  </w:num>
  <w:num w:numId="21">
    <w:abstractNumId w:val="17"/>
  </w:num>
  <w:num w:numId="22">
    <w:abstractNumId w:val="15"/>
  </w:num>
  <w:num w:numId="23">
    <w:abstractNumId w:val="16"/>
  </w:num>
  <w:num w:numId="24">
    <w:abstractNumId w:val="23"/>
  </w:num>
  <w:num w:numId="25">
    <w:abstractNumId w:val="20"/>
  </w:num>
  <w:num w:numId="26">
    <w:abstractNumId w:val="19"/>
  </w:num>
  <w:num w:numId="27">
    <w:abstractNumId w:val="12"/>
  </w:num>
  <w:num w:numId="28">
    <w:abstractNumId w:val="29"/>
  </w:num>
  <w:num w:numId="29">
    <w:abstractNumId w:val="1"/>
  </w:num>
  <w:num w:numId="30">
    <w:abstractNumId w:val="2"/>
  </w:num>
  <w:num w:numId="31">
    <w:abstractNumId w:val="39"/>
  </w:num>
  <w:num w:numId="32">
    <w:abstractNumId w:val="22"/>
  </w:num>
  <w:num w:numId="33">
    <w:abstractNumId w:val="39"/>
    <w:lvlOverride w:ilvl="0">
      <w:startOverride w:val="1"/>
    </w:lvlOverride>
  </w:num>
  <w:num w:numId="34">
    <w:abstractNumId w:val="0"/>
  </w:num>
  <w:num w:numId="35">
    <w:abstractNumId w:val="40"/>
  </w:num>
  <w:num w:numId="36">
    <w:abstractNumId w:val="40"/>
    <w:lvlOverride w:ilvl="0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</w:num>
  <w:num w:numId="39">
    <w:abstractNumId w:val="3"/>
  </w:num>
  <w:num w:numId="40">
    <w:abstractNumId w:val="4"/>
  </w:num>
  <w:num w:numId="41">
    <w:abstractNumId w:val="5"/>
  </w:num>
  <w:num w:numId="42">
    <w:abstractNumId w:val="6"/>
  </w:num>
  <w:num w:numId="43">
    <w:abstractNumId w:val="7"/>
  </w:num>
  <w:num w:numId="44">
    <w:abstractNumId w:val="41"/>
  </w:num>
  <w:num w:numId="45">
    <w:abstractNumId w:val="37"/>
  </w:num>
  <w:num w:numId="46">
    <w:abstractNumId w:val="36"/>
  </w:num>
  <w:num w:numId="4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1D19"/>
    <w:rsid w:val="00012408"/>
    <w:rsid w:val="00016808"/>
    <w:rsid w:val="0001695C"/>
    <w:rsid w:val="00017796"/>
    <w:rsid w:val="00022E7E"/>
    <w:rsid w:val="0002345B"/>
    <w:rsid w:val="0003116F"/>
    <w:rsid w:val="0003124A"/>
    <w:rsid w:val="00033F96"/>
    <w:rsid w:val="00034721"/>
    <w:rsid w:val="0004426E"/>
    <w:rsid w:val="00050941"/>
    <w:rsid w:val="00061E3A"/>
    <w:rsid w:val="0006479F"/>
    <w:rsid w:val="00064A5F"/>
    <w:rsid w:val="00067DB3"/>
    <w:rsid w:val="000724F6"/>
    <w:rsid w:val="00072FAB"/>
    <w:rsid w:val="000A087B"/>
    <w:rsid w:val="000A11CA"/>
    <w:rsid w:val="000A2E85"/>
    <w:rsid w:val="000A6F0A"/>
    <w:rsid w:val="000B03B6"/>
    <w:rsid w:val="000B3013"/>
    <w:rsid w:val="000B6621"/>
    <w:rsid w:val="000D1025"/>
    <w:rsid w:val="000D28F6"/>
    <w:rsid w:val="000E4F3C"/>
    <w:rsid w:val="000E6298"/>
    <w:rsid w:val="000E6E4C"/>
    <w:rsid w:val="000F04FA"/>
    <w:rsid w:val="000F52EC"/>
    <w:rsid w:val="000F5AB7"/>
    <w:rsid w:val="000F70E7"/>
    <w:rsid w:val="000F7E8D"/>
    <w:rsid w:val="00104F37"/>
    <w:rsid w:val="00106930"/>
    <w:rsid w:val="0011099F"/>
    <w:rsid w:val="001131F8"/>
    <w:rsid w:val="00113CC3"/>
    <w:rsid w:val="0011471F"/>
    <w:rsid w:val="00115401"/>
    <w:rsid w:val="001378C0"/>
    <w:rsid w:val="0014650D"/>
    <w:rsid w:val="0016036B"/>
    <w:rsid w:val="00165822"/>
    <w:rsid w:val="00165DEE"/>
    <w:rsid w:val="001773C0"/>
    <w:rsid w:val="001809D8"/>
    <w:rsid w:val="00181546"/>
    <w:rsid w:val="00194611"/>
    <w:rsid w:val="00195B4D"/>
    <w:rsid w:val="00196F16"/>
    <w:rsid w:val="001A2C7A"/>
    <w:rsid w:val="001A30E5"/>
    <w:rsid w:val="001A3FBA"/>
    <w:rsid w:val="001B2F80"/>
    <w:rsid w:val="001B753D"/>
    <w:rsid w:val="001C23CD"/>
    <w:rsid w:val="001C763C"/>
    <w:rsid w:val="001D4637"/>
    <w:rsid w:val="001D583F"/>
    <w:rsid w:val="001E4325"/>
    <w:rsid w:val="001E4E16"/>
    <w:rsid w:val="001F17DB"/>
    <w:rsid w:val="001F2391"/>
    <w:rsid w:val="002068E5"/>
    <w:rsid w:val="002120D6"/>
    <w:rsid w:val="00213427"/>
    <w:rsid w:val="00214F0D"/>
    <w:rsid w:val="00215D5D"/>
    <w:rsid w:val="0022574A"/>
    <w:rsid w:val="002263F7"/>
    <w:rsid w:val="00227E50"/>
    <w:rsid w:val="0023797F"/>
    <w:rsid w:val="00240854"/>
    <w:rsid w:val="0024254C"/>
    <w:rsid w:val="00247A0C"/>
    <w:rsid w:val="00247D17"/>
    <w:rsid w:val="00251ECE"/>
    <w:rsid w:val="002559C4"/>
    <w:rsid w:val="002668C1"/>
    <w:rsid w:val="00282097"/>
    <w:rsid w:val="00283170"/>
    <w:rsid w:val="00295FB0"/>
    <w:rsid w:val="002A01D3"/>
    <w:rsid w:val="002A0848"/>
    <w:rsid w:val="002C0C99"/>
    <w:rsid w:val="002D1663"/>
    <w:rsid w:val="002D255F"/>
    <w:rsid w:val="002D5F05"/>
    <w:rsid w:val="002E3727"/>
    <w:rsid w:val="002E64A4"/>
    <w:rsid w:val="002F220F"/>
    <w:rsid w:val="00302F5B"/>
    <w:rsid w:val="00307908"/>
    <w:rsid w:val="00310438"/>
    <w:rsid w:val="00311918"/>
    <w:rsid w:val="00311BDC"/>
    <w:rsid w:val="00317E28"/>
    <w:rsid w:val="003224AE"/>
    <w:rsid w:val="00326470"/>
    <w:rsid w:val="00327863"/>
    <w:rsid w:val="00334BDB"/>
    <w:rsid w:val="003371F1"/>
    <w:rsid w:val="00343067"/>
    <w:rsid w:val="0034515A"/>
    <w:rsid w:val="00347F4C"/>
    <w:rsid w:val="00353A6D"/>
    <w:rsid w:val="00354541"/>
    <w:rsid w:val="0036221E"/>
    <w:rsid w:val="00365D5D"/>
    <w:rsid w:val="003666E2"/>
    <w:rsid w:val="003700D2"/>
    <w:rsid w:val="00370F0F"/>
    <w:rsid w:val="003772B5"/>
    <w:rsid w:val="00386263"/>
    <w:rsid w:val="00386F5C"/>
    <w:rsid w:val="003959B5"/>
    <w:rsid w:val="003A039D"/>
    <w:rsid w:val="003A73FF"/>
    <w:rsid w:val="003B08CB"/>
    <w:rsid w:val="003B21D9"/>
    <w:rsid w:val="003B270A"/>
    <w:rsid w:val="003B6F34"/>
    <w:rsid w:val="003B7F3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177EC"/>
    <w:rsid w:val="00420A8E"/>
    <w:rsid w:val="00420C3B"/>
    <w:rsid w:val="00420D1C"/>
    <w:rsid w:val="00422753"/>
    <w:rsid w:val="00423148"/>
    <w:rsid w:val="004256E9"/>
    <w:rsid w:val="00432DD1"/>
    <w:rsid w:val="0043627B"/>
    <w:rsid w:val="0044251F"/>
    <w:rsid w:val="004517DF"/>
    <w:rsid w:val="00463D44"/>
    <w:rsid w:val="00472DDD"/>
    <w:rsid w:val="004745FA"/>
    <w:rsid w:val="00474C5C"/>
    <w:rsid w:val="00476BF5"/>
    <w:rsid w:val="00485AD1"/>
    <w:rsid w:val="00492DDC"/>
    <w:rsid w:val="00494AB3"/>
    <w:rsid w:val="0049552B"/>
    <w:rsid w:val="004B2893"/>
    <w:rsid w:val="004C3201"/>
    <w:rsid w:val="004C6634"/>
    <w:rsid w:val="004C6A4B"/>
    <w:rsid w:val="004D29F7"/>
    <w:rsid w:val="004D2B01"/>
    <w:rsid w:val="004D2E9E"/>
    <w:rsid w:val="004D67A9"/>
    <w:rsid w:val="004D7FF7"/>
    <w:rsid w:val="004E1614"/>
    <w:rsid w:val="004E29E5"/>
    <w:rsid w:val="004E2EFA"/>
    <w:rsid w:val="004E6047"/>
    <w:rsid w:val="004F3DD3"/>
    <w:rsid w:val="00512C59"/>
    <w:rsid w:val="005154DB"/>
    <w:rsid w:val="00516AD9"/>
    <w:rsid w:val="00522F80"/>
    <w:rsid w:val="00527CB2"/>
    <w:rsid w:val="00536B16"/>
    <w:rsid w:val="00536ED4"/>
    <w:rsid w:val="00543A89"/>
    <w:rsid w:val="005469C2"/>
    <w:rsid w:val="00546D0B"/>
    <w:rsid w:val="0055538E"/>
    <w:rsid w:val="00566596"/>
    <w:rsid w:val="00567D69"/>
    <w:rsid w:val="00572D74"/>
    <w:rsid w:val="005741C9"/>
    <w:rsid w:val="005760CE"/>
    <w:rsid w:val="00584FED"/>
    <w:rsid w:val="00586F79"/>
    <w:rsid w:val="00593050"/>
    <w:rsid w:val="005A22ED"/>
    <w:rsid w:val="005B0F06"/>
    <w:rsid w:val="005C3F80"/>
    <w:rsid w:val="005D1182"/>
    <w:rsid w:val="005D1A79"/>
    <w:rsid w:val="005E4B20"/>
    <w:rsid w:val="00600815"/>
    <w:rsid w:val="00607399"/>
    <w:rsid w:val="00611520"/>
    <w:rsid w:val="00613B66"/>
    <w:rsid w:val="00616E84"/>
    <w:rsid w:val="00620088"/>
    <w:rsid w:val="0062153A"/>
    <w:rsid w:val="0062431E"/>
    <w:rsid w:val="00627826"/>
    <w:rsid w:val="00637E71"/>
    <w:rsid w:val="0064198C"/>
    <w:rsid w:val="00643CF4"/>
    <w:rsid w:val="006532B9"/>
    <w:rsid w:val="00655A96"/>
    <w:rsid w:val="00673051"/>
    <w:rsid w:val="00677793"/>
    <w:rsid w:val="00687209"/>
    <w:rsid w:val="006873AD"/>
    <w:rsid w:val="00687DB9"/>
    <w:rsid w:val="006A3B5A"/>
    <w:rsid w:val="006A3DE1"/>
    <w:rsid w:val="006B1ADF"/>
    <w:rsid w:val="006B4A13"/>
    <w:rsid w:val="006B538C"/>
    <w:rsid w:val="006B65BA"/>
    <w:rsid w:val="006C2448"/>
    <w:rsid w:val="006C445A"/>
    <w:rsid w:val="006C7698"/>
    <w:rsid w:val="006D1202"/>
    <w:rsid w:val="006D3D74"/>
    <w:rsid w:val="006D6880"/>
    <w:rsid w:val="006D7BCB"/>
    <w:rsid w:val="006E129D"/>
    <w:rsid w:val="006F4727"/>
    <w:rsid w:val="006F6EB4"/>
    <w:rsid w:val="00723C8F"/>
    <w:rsid w:val="007431F4"/>
    <w:rsid w:val="00743F80"/>
    <w:rsid w:val="0075010C"/>
    <w:rsid w:val="00750FA4"/>
    <w:rsid w:val="0075305F"/>
    <w:rsid w:val="007543DC"/>
    <w:rsid w:val="00756301"/>
    <w:rsid w:val="0075666B"/>
    <w:rsid w:val="00762BFF"/>
    <w:rsid w:val="007701A5"/>
    <w:rsid w:val="007716F4"/>
    <w:rsid w:val="00772C13"/>
    <w:rsid w:val="00774184"/>
    <w:rsid w:val="00774547"/>
    <w:rsid w:val="00776AC9"/>
    <w:rsid w:val="007829C1"/>
    <w:rsid w:val="00782B0E"/>
    <w:rsid w:val="00784131"/>
    <w:rsid w:val="00787BFB"/>
    <w:rsid w:val="00791430"/>
    <w:rsid w:val="00794023"/>
    <w:rsid w:val="00796719"/>
    <w:rsid w:val="00797A6F"/>
    <w:rsid w:val="007A1851"/>
    <w:rsid w:val="007B09AE"/>
    <w:rsid w:val="007C241F"/>
    <w:rsid w:val="007D12D8"/>
    <w:rsid w:val="007E398A"/>
    <w:rsid w:val="007E46D6"/>
    <w:rsid w:val="007E625B"/>
    <w:rsid w:val="00801877"/>
    <w:rsid w:val="00802C83"/>
    <w:rsid w:val="00812B05"/>
    <w:rsid w:val="00815109"/>
    <w:rsid w:val="008223EA"/>
    <w:rsid w:val="00836981"/>
    <w:rsid w:val="0084022F"/>
    <w:rsid w:val="00840D41"/>
    <w:rsid w:val="00840F82"/>
    <w:rsid w:val="008472CC"/>
    <w:rsid w:val="00850ADF"/>
    <w:rsid w:val="00850CD9"/>
    <w:rsid w:val="008511C8"/>
    <w:rsid w:val="0085393D"/>
    <w:rsid w:val="008606C7"/>
    <w:rsid w:val="008734FA"/>
    <w:rsid w:val="008744C8"/>
    <w:rsid w:val="00885D63"/>
    <w:rsid w:val="00886410"/>
    <w:rsid w:val="008878C4"/>
    <w:rsid w:val="00894017"/>
    <w:rsid w:val="008965EB"/>
    <w:rsid w:val="00897A0A"/>
    <w:rsid w:val="008A01B5"/>
    <w:rsid w:val="008A3306"/>
    <w:rsid w:val="008A7D96"/>
    <w:rsid w:val="008B345F"/>
    <w:rsid w:val="008B4933"/>
    <w:rsid w:val="008B5C88"/>
    <w:rsid w:val="008C1F66"/>
    <w:rsid w:val="008C32FF"/>
    <w:rsid w:val="008C4472"/>
    <w:rsid w:val="008D0663"/>
    <w:rsid w:val="008D18DD"/>
    <w:rsid w:val="008E104D"/>
    <w:rsid w:val="008E23BC"/>
    <w:rsid w:val="008E3E10"/>
    <w:rsid w:val="008F2C19"/>
    <w:rsid w:val="00901C70"/>
    <w:rsid w:val="00915983"/>
    <w:rsid w:val="009159AD"/>
    <w:rsid w:val="00917460"/>
    <w:rsid w:val="0092529A"/>
    <w:rsid w:val="00927E1B"/>
    <w:rsid w:val="00947DE5"/>
    <w:rsid w:val="00953961"/>
    <w:rsid w:val="00954C1F"/>
    <w:rsid w:val="00955266"/>
    <w:rsid w:val="00961EE1"/>
    <w:rsid w:val="009629AB"/>
    <w:rsid w:val="00963D25"/>
    <w:rsid w:val="009660A9"/>
    <w:rsid w:val="00973BC2"/>
    <w:rsid w:val="00977307"/>
    <w:rsid w:val="00982997"/>
    <w:rsid w:val="00986C4A"/>
    <w:rsid w:val="00993558"/>
    <w:rsid w:val="009947BD"/>
    <w:rsid w:val="00997997"/>
    <w:rsid w:val="009A1C0C"/>
    <w:rsid w:val="009A2174"/>
    <w:rsid w:val="009A4A43"/>
    <w:rsid w:val="009B007D"/>
    <w:rsid w:val="009B6329"/>
    <w:rsid w:val="009B7788"/>
    <w:rsid w:val="009C19FE"/>
    <w:rsid w:val="009E54ED"/>
    <w:rsid w:val="009E7B15"/>
    <w:rsid w:val="009F124D"/>
    <w:rsid w:val="009F1FBA"/>
    <w:rsid w:val="009F5513"/>
    <w:rsid w:val="00A00FD0"/>
    <w:rsid w:val="00A04474"/>
    <w:rsid w:val="00A06728"/>
    <w:rsid w:val="00A07305"/>
    <w:rsid w:val="00A076D8"/>
    <w:rsid w:val="00A07F57"/>
    <w:rsid w:val="00A119A0"/>
    <w:rsid w:val="00A12D22"/>
    <w:rsid w:val="00A15CE5"/>
    <w:rsid w:val="00A23138"/>
    <w:rsid w:val="00A2709E"/>
    <w:rsid w:val="00A314E9"/>
    <w:rsid w:val="00A315B5"/>
    <w:rsid w:val="00A3353B"/>
    <w:rsid w:val="00A339FD"/>
    <w:rsid w:val="00A35837"/>
    <w:rsid w:val="00A445F9"/>
    <w:rsid w:val="00A56CB2"/>
    <w:rsid w:val="00A6130A"/>
    <w:rsid w:val="00A627B5"/>
    <w:rsid w:val="00A630E2"/>
    <w:rsid w:val="00A634A6"/>
    <w:rsid w:val="00A74BA9"/>
    <w:rsid w:val="00A804D4"/>
    <w:rsid w:val="00A81EB2"/>
    <w:rsid w:val="00A848D5"/>
    <w:rsid w:val="00A937CE"/>
    <w:rsid w:val="00AB460B"/>
    <w:rsid w:val="00AB79A3"/>
    <w:rsid w:val="00AC78C7"/>
    <w:rsid w:val="00AD68EB"/>
    <w:rsid w:val="00AD7365"/>
    <w:rsid w:val="00AE2C24"/>
    <w:rsid w:val="00AF13E7"/>
    <w:rsid w:val="00B02889"/>
    <w:rsid w:val="00B0535F"/>
    <w:rsid w:val="00B05E58"/>
    <w:rsid w:val="00B07B82"/>
    <w:rsid w:val="00B17099"/>
    <w:rsid w:val="00B24473"/>
    <w:rsid w:val="00B25A3E"/>
    <w:rsid w:val="00B2670A"/>
    <w:rsid w:val="00B32CBB"/>
    <w:rsid w:val="00B35318"/>
    <w:rsid w:val="00B41A74"/>
    <w:rsid w:val="00B428FA"/>
    <w:rsid w:val="00B448B3"/>
    <w:rsid w:val="00B506E5"/>
    <w:rsid w:val="00B54AFC"/>
    <w:rsid w:val="00B55C3D"/>
    <w:rsid w:val="00B568DF"/>
    <w:rsid w:val="00B61A54"/>
    <w:rsid w:val="00B70236"/>
    <w:rsid w:val="00B75437"/>
    <w:rsid w:val="00B77819"/>
    <w:rsid w:val="00B9320D"/>
    <w:rsid w:val="00B95576"/>
    <w:rsid w:val="00B973E1"/>
    <w:rsid w:val="00B97AA1"/>
    <w:rsid w:val="00BA2590"/>
    <w:rsid w:val="00BA3F41"/>
    <w:rsid w:val="00BA6C95"/>
    <w:rsid w:val="00BB1756"/>
    <w:rsid w:val="00BB55A6"/>
    <w:rsid w:val="00BB708B"/>
    <w:rsid w:val="00BC1246"/>
    <w:rsid w:val="00BC4CC4"/>
    <w:rsid w:val="00BC5E14"/>
    <w:rsid w:val="00BC6051"/>
    <w:rsid w:val="00BD1770"/>
    <w:rsid w:val="00BE030A"/>
    <w:rsid w:val="00BE1596"/>
    <w:rsid w:val="00BE257D"/>
    <w:rsid w:val="00BE272E"/>
    <w:rsid w:val="00BF2FEF"/>
    <w:rsid w:val="00C01B6B"/>
    <w:rsid w:val="00C066CB"/>
    <w:rsid w:val="00C158E7"/>
    <w:rsid w:val="00C21F7B"/>
    <w:rsid w:val="00C245EE"/>
    <w:rsid w:val="00C311E6"/>
    <w:rsid w:val="00C31D76"/>
    <w:rsid w:val="00C34DAF"/>
    <w:rsid w:val="00C42D8F"/>
    <w:rsid w:val="00C448BD"/>
    <w:rsid w:val="00C47083"/>
    <w:rsid w:val="00C47457"/>
    <w:rsid w:val="00C512E9"/>
    <w:rsid w:val="00C54B9F"/>
    <w:rsid w:val="00C56812"/>
    <w:rsid w:val="00C61D8D"/>
    <w:rsid w:val="00C80E9F"/>
    <w:rsid w:val="00C85A7D"/>
    <w:rsid w:val="00C92E9D"/>
    <w:rsid w:val="00C95A06"/>
    <w:rsid w:val="00C97129"/>
    <w:rsid w:val="00CA1631"/>
    <w:rsid w:val="00CA3D87"/>
    <w:rsid w:val="00CA48D3"/>
    <w:rsid w:val="00CA584E"/>
    <w:rsid w:val="00CA6EA1"/>
    <w:rsid w:val="00CB2681"/>
    <w:rsid w:val="00CB44B1"/>
    <w:rsid w:val="00CB74C6"/>
    <w:rsid w:val="00CC0C97"/>
    <w:rsid w:val="00CC3645"/>
    <w:rsid w:val="00CC37E6"/>
    <w:rsid w:val="00CC43C6"/>
    <w:rsid w:val="00CC55DC"/>
    <w:rsid w:val="00CD0564"/>
    <w:rsid w:val="00CD1058"/>
    <w:rsid w:val="00CE1BBD"/>
    <w:rsid w:val="00CE239B"/>
    <w:rsid w:val="00CE2C55"/>
    <w:rsid w:val="00CE3804"/>
    <w:rsid w:val="00CF0886"/>
    <w:rsid w:val="00CF29C3"/>
    <w:rsid w:val="00CF4784"/>
    <w:rsid w:val="00D03550"/>
    <w:rsid w:val="00D0424D"/>
    <w:rsid w:val="00D06052"/>
    <w:rsid w:val="00D07E72"/>
    <w:rsid w:val="00D22F0E"/>
    <w:rsid w:val="00D33B74"/>
    <w:rsid w:val="00D37999"/>
    <w:rsid w:val="00D408CE"/>
    <w:rsid w:val="00D40FAB"/>
    <w:rsid w:val="00D42B0A"/>
    <w:rsid w:val="00D43479"/>
    <w:rsid w:val="00D4725E"/>
    <w:rsid w:val="00D50B2D"/>
    <w:rsid w:val="00D53D9C"/>
    <w:rsid w:val="00D56BE0"/>
    <w:rsid w:val="00D63F5C"/>
    <w:rsid w:val="00D65823"/>
    <w:rsid w:val="00D7787A"/>
    <w:rsid w:val="00D803AF"/>
    <w:rsid w:val="00D80ADD"/>
    <w:rsid w:val="00D859D0"/>
    <w:rsid w:val="00D86375"/>
    <w:rsid w:val="00D87A8E"/>
    <w:rsid w:val="00D94D2D"/>
    <w:rsid w:val="00DA0469"/>
    <w:rsid w:val="00DA220A"/>
    <w:rsid w:val="00DA637E"/>
    <w:rsid w:val="00DA6F43"/>
    <w:rsid w:val="00DA75A7"/>
    <w:rsid w:val="00DB0C81"/>
    <w:rsid w:val="00DB4771"/>
    <w:rsid w:val="00DB516D"/>
    <w:rsid w:val="00DC4F72"/>
    <w:rsid w:val="00DC5181"/>
    <w:rsid w:val="00DD2DE0"/>
    <w:rsid w:val="00DD314B"/>
    <w:rsid w:val="00DD4568"/>
    <w:rsid w:val="00DD5D7E"/>
    <w:rsid w:val="00DE45CC"/>
    <w:rsid w:val="00DF7A6D"/>
    <w:rsid w:val="00DF7BD2"/>
    <w:rsid w:val="00E06F1B"/>
    <w:rsid w:val="00E10563"/>
    <w:rsid w:val="00E14B19"/>
    <w:rsid w:val="00E151D6"/>
    <w:rsid w:val="00E27DEF"/>
    <w:rsid w:val="00E31E6D"/>
    <w:rsid w:val="00E568C0"/>
    <w:rsid w:val="00E60DE4"/>
    <w:rsid w:val="00E64344"/>
    <w:rsid w:val="00E66C1A"/>
    <w:rsid w:val="00E67771"/>
    <w:rsid w:val="00E7478C"/>
    <w:rsid w:val="00E74EAB"/>
    <w:rsid w:val="00E96C3A"/>
    <w:rsid w:val="00EA1D41"/>
    <w:rsid w:val="00EB3E9D"/>
    <w:rsid w:val="00EB78AF"/>
    <w:rsid w:val="00EC0D3E"/>
    <w:rsid w:val="00EC23CC"/>
    <w:rsid w:val="00EC3CD2"/>
    <w:rsid w:val="00EC6F7A"/>
    <w:rsid w:val="00ED1B3C"/>
    <w:rsid w:val="00ED598F"/>
    <w:rsid w:val="00ED741B"/>
    <w:rsid w:val="00EE48BE"/>
    <w:rsid w:val="00EE51D3"/>
    <w:rsid w:val="00EE59EE"/>
    <w:rsid w:val="00EF7687"/>
    <w:rsid w:val="00F0060F"/>
    <w:rsid w:val="00F1373E"/>
    <w:rsid w:val="00F26016"/>
    <w:rsid w:val="00F26CC9"/>
    <w:rsid w:val="00F27AE8"/>
    <w:rsid w:val="00F40706"/>
    <w:rsid w:val="00F53219"/>
    <w:rsid w:val="00F61D27"/>
    <w:rsid w:val="00F67C1E"/>
    <w:rsid w:val="00F7641B"/>
    <w:rsid w:val="00F81A7C"/>
    <w:rsid w:val="00F81DD9"/>
    <w:rsid w:val="00F87B23"/>
    <w:rsid w:val="00F92C16"/>
    <w:rsid w:val="00FA0830"/>
    <w:rsid w:val="00FB0408"/>
    <w:rsid w:val="00FB44FD"/>
    <w:rsid w:val="00FC2ED3"/>
    <w:rsid w:val="00FC422B"/>
    <w:rsid w:val="00FC73AD"/>
    <w:rsid w:val="00FD0942"/>
    <w:rsid w:val="00FD3DE6"/>
    <w:rsid w:val="00FD7423"/>
    <w:rsid w:val="00FD7B31"/>
    <w:rsid w:val="00FE2FF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431F4"/>
  </w:style>
  <w:style w:type="numbering" w:customStyle="1" w:styleId="120">
    <w:name w:val="Нет списка12"/>
    <w:next w:val="a2"/>
    <w:uiPriority w:val="99"/>
    <w:semiHidden/>
    <w:unhideWhenUsed/>
    <w:rsid w:val="007431F4"/>
  </w:style>
  <w:style w:type="table" w:customStyle="1" w:styleId="2b">
    <w:name w:val="Сетка таблицы2"/>
    <w:basedOn w:val="a1"/>
    <w:next w:val="afa"/>
    <w:uiPriority w:val="59"/>
    <w:rsid w:val="007431F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431F4"/>
  </w:style>
  <w:style w:type="numbering" w:customStyle="1" w:styleId="320">
    <w:name w:val="Нет списка32"/>
    <w:next w:val="a2"/>
    <w:uiPriority w:val="99"/>
    <w:semiHidden/>
    <w:unhideWhenUsed/>
    <w:rsid w:val="00743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A81E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1"/>
      </w:numPr>
    </w:pPr>
  </w:style>
  <w:style w:type="numbering" w:customStyle="1" w:styleId="11">
    <w:name w:val="Стиль11"/>
    <w:uiPriority w:val="99"/>
    <w:rsid w:val="00E151D6"/>
    <w:pPr>
      <w:numPr>
        <w:numId w:val="27"/>
      </w:numPr>
    </w:pPr>
  </w:style>
  <w:style w:type="numbering" w:customStyle="1" w:styleId="WW8Num28">
    <w:name w:val="WW8Num28"/>
    <w:basedOn w:val="a2"/>
    <w:rsid w:val="00EC3CD2"/>
    <w:pPr>
      <w:numPr>
        <w:numId w:val="31"/>
      </w:numPr>
    </w:pPr>
  </w:style>
  <w:style w:type="numbering" w:customStyle="1" w:styleId="WWNum1">
    <w:name w:val="WWNum1"/>
    <w:basedOn w:val="a2"/>
    <w:rsid w:val="00EC3CD2"/>
    <w:pPr>
      <w:numPr>
        <w:numId w:val="32"/>
      </w:numPr>
    </w:pPr>
  </w:style>
  <w:style w:type="numbering" w:customStyle="1" w:styleId="WW8Num29">
    <w:name w:val="WW8Num29"/>
    <w:basedOn w:val="a2"/>
    <w:rsid w:val="002668C1"/>
    <w:pPr>
      <w:numPr>
        <w:numId w:val="35"/>
      </w:numPr>
    </w:pPr>
  </w:style>
  <w:style w:type="numbering" w:customStyle="1" w:styleId="WW8Num210">
    <w:name w:val="WW8Num210"/>
    <w:basedOn w:val="a2"/>
    <w:rsid w:val="00326470"/>
    <w:pPr>
      <w:numPr>
        <w:numId w:val="37"/>
      </w:numPr>
    </w:pPr>
  </w:style>
  <w:style w:type="character" w:customStyle="1" w:styleId="21">
    <w:name w:val="Заголовок 2 Знак"/>
    <w:basedOn w:val="a0"/>
    <w:link w:val="20"/>
    <w:uiPriority w:val="9"/>
    <w:rsid w:val="00A81EB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numbering" w:customStyle="1" w:styleId="32">
    <w:name w:val="Нет списка3"/>
    <w:next w:val="a2"/>
    <w:uiPriority w:val="99"/>
    <w:semiHidden/>
    <w:unhideWhenUsed/>
    <w:rsid w:val="00A81EB2"/>
  </w:style>
  <w:style w:type="numbering" w:customStyle="1" w:styleId="110">
    <w:name w:val="Нет списка11"/>
    <w:next w:val="a2"/>
    <w:uiPriority w:val="99"/>
    <w:semiHidden/>
    <w:unhideWhenUsed/>
    <w:rsid w:val="00A81EB2"/>
  </w:style>
  <w:style w:type="character" w:customStyle="1" w:styleId="WW8Num1z0">
    <w:name w:val="WW8Num1z0"/>
    <w:rsid w:val="00A81EB2"/>
    <w:rPr>
      <w:rFonts w:ascii="Symbol" w:hAnsi="Symbol" w:cs="Symbol"/>
    </w:rPr>
  </w:style>
  <w:style w:type="character" w:customStyle="1" w:styleId="WW8Num3z0">
    <w:name w:val="WW8Num3z0"/>
    <w:rsid w:val="00A81EB2"/>
    <w:rPr>
      <w:rFonts w:ascii="Symbol" w:hAnsi="Symbol" w:cs="Symbol" w:hint="default"/>
      <w:sz w:val="20"/>
    </w:rPr>
  </w:style>
  <w:style w:type="character" w:customStyle="1" w:styleId="WW8Num3z1">
    <w:name w:val="WW8Num3z1"/>
    <w:rsid w:val="00A81EB2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A81EB2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A81EB2"/>
    <w:rPr>
      <w:rFonts w:hint="default"/>
      <w:sz w:val="28"/>
    </w:rPr>
  </w:style>
  <w:style w:type="character" w:customStyle="1" w:styleId="WW8Num4z1">
    <w:name w:val="WW8Num4z1"/>
    <w:rsid w:val="00A81EB2"/>
    <w:rPr>
      <w:rFonts w:hint="default"/>
    </w:rPr>
  </w:style>
  <w:style w:type="character" w:customStyle="1" w:styleId="WW8Num5z0">
    <w:name w:val="WW8Num5z0"/>
    <w:rsid w:val="00A81EB2"/>
    <w:rPr>
      <w:rFonts w:ascii="Bookman Old Style" w:eastAsia="Calibri" w:hAnsi="Bookman Old Style" w:cs="Bookman Old Style" w:hint="default"/>
      <w:b/>
      <w:sz w:val="22"/>
      <w:szCs w:val="22"/>
      <w:lang w:eastAsia="en-US"/>
    </w:rPr>
  </w:style>
  <w:style w:type="character" w:customStyle="1" w:styleId="WW8Num5z1">
    <w:name w:val="WW8Num5z1"/>
    <w:rsid w:val="00A81EB2"/>
  </w:style>
  <w:style w:type="character" w:customStyle="1" w:styleId="WW8Num5z2">
    <w:name w:val="WW8Num5z2"/>
    <w:rsid w:val="00A81EB2"/>
  </w:style>
  <w:style w:type="character" w:customStyle="1" w:styleId="WW8Num5z3">
    <w:name w:val="WW8Num5z3"/>
    <w:rsid w:val="00A81EB2"/>
  </w:style>
  <w:style w:type="character" w:customStyle="1" w:styleId="WW8Num5z4">
    <w:name w:val="WW8Num5z4"/>
    <w:rsid w:val="00A81EB2"/>
  </w:style>
  <w:style w:type="character" w:customStyle="1" w:styleId="WW8Num5z5">
    <w:name w:val="WW8Num5z5"/>
    <w:rsid w:val="00A81EB2"/>
  </w:style>
  <w:style w:type="character" w:customStyle="1" w:styleId="WW8Num5z6">
    <w:name w:val="WW8Num5z6"/>
    <w:rsid w:val="00A81EB2"/>
  </w:style>
  <w:style w:type="character" w:customStyle="1" w:styleId="WW8Num5z7">
    <w:name w:val="WW8Num5z7"/>
    <w:rsid w:val="00A81EB2"/>
  </w:style>
  <w:style w:type="character" w:customStyle="1" w:styleId="WW8Num5z8">
    <w:name w:val="WW8Num5z8"/>
    <w:rsid w:val="00A81EB2"/>
  </w:style>
  <w:style w:type="character" w:customStyle="1" w:styleId="WW8Num6z0">
    <w:name w:val="WW8Num6z0"/>
    <w:rsid w:val="00A81EB2"/>
    <w:rPr>
      <w:rFonts w:hint="default"/>
    </w:rPr>
  </w:style>
  <w:style w:type="character" w:customStyle="1" w:styleId="WW8Num6z1">
    <w:name w:val="WW8Num6z1"/>
    <w:rsid w:val="00A81EB2"/>
  </w:style>
  <w:style w:type="character" w:customStyle="1" w:styleId="WW8Num6z2">
    <w:name w:val="WW8Num6z2"/>
    <w:rsid w:val="00A81EB2"/>
  </w:style>
  <w:style w:type="character" w:customStyle="1" w:styleId="WW8Num6z3">
    <w:name w:val="WW8Num6z3"/>
    <w:rsid w:val="00A81EB2"/>
  </w:style>
  <w:style w:type="character" w:customStyle="1" w:styleId="WW8Num6z4">
    <w:name w:val="WW8Num6z4"/>
    <w:rsid w:val="00A81EB2"/>
  </w:style>
  <w:style w:type="character" w:customStyle="1" w:styleId="WW8Num6z5">
    <w:name w:val="WW8Num6z5"/>
    <w:rsid w:val="00A81EB2"/>
  </w:style>
  <w:style w:type="character" w:customStyle="1" w:styleId="WW8Num6z6">
    <w:name w:val="WW8Num6z6"/>
    <w:rsid w:val="00A81EB2"/>
  </w:style>
  <w:style w:type="character" w:customStyle="1" w:styleId="WW8Num6z7">
    <w:name w:val="WW8Num6z7"/>
    <w:rsid w:val="00A81EB2"/>
  </w:style>
  <w:style w:type="character" w:customStyle="1" w:styleId="WW8Num6z8">
    <w:name w:val="WW8Num6z8"/>
    <w:rsid w:val="00A81EB2"/>
  </w:style>
  <w:style w:type="character" w:customStyle="1" w:styleId="WW8Num7z0">
    <w:name w:val="WW8Num7z0"/>
    <w:rsid w:val="00A81EB2"/>
    <w:rPr>
      <w:rFonts w:ascii="Courier New" w:hAnsi="Courier New" w:cs="Courier New" w:hint="default"/>
    </w:rPr>
  </w:style>
  <w:style w:type="character" w:customStyle="1" w:styleId="WW8Num7z2">
    <w:name w:val="WW8Num7z2"/>
    <w:rsid w:val="00A81EB2"/>
    <w:rPr>
      <w:rFonts w:ascii="Wingdings" w:hAnsi="Wingdings" w:cs="Wingdings" w:hint="default"/>
    </w:rPr>
  </w:style>
  <w:style w:type="character" w:customStyle="1" w:styleId="WW8Num7z3">
    <w:name w:val="WW8Num7z3"/>
    <w:rsid w:val="00A81EB2"/>
    <w:rPr>
      <w:rFonts w:ascii="Symbol" w:hAnsi="Symbol" w:cs="Symbol" w:hint="default"/>
    </w:rPr>
  </w:style>
  <w:style w:type="character" w:customStyle="1" w:styleId="WW8Num8z0">
    <w:name w:val="WW8Num8z0"/>
    <w:rsid w:val="00A81EB2"/>
    <w:rPr>
      <w:rFonts w:ascii="Symbol" w:hAnsi="Symbol" w:cs="Symbol" w:hint="default"/>
    </w:rPr>
  </w:style>
  <w:style w:type="character" w:customStyle="1" w:styleId="WW8Num8z1">
    <w:name w:val="WW8Num8z1"/>
    <w:rsid w:val="00A81EB2"/>
    <w:rPr>
      <w:rFonts w:ascii="Courier New" w:hAnsi="Courier New" w:cs="Courier New" w:hint="default"/>
    </w:rPr>
  </w:style>
  <w:style w:type="character" w:customStyle="1" w:styleId="WW8Num8z2">
    <w:name w:val="WW8Num8z2"/>
    <w:rsid w:val="00A81EB2"/>
    <w:rPr>
      <w:rFonts w:ascii="Wingdings" w:hAnsi="Wingdings" w:cs="Wingdings" w:hint="default"/>
    </w:rPr>
  </w:style>
  <w:style w:type="character" w:customStyle="1" w:styleId="WW8Num9z0">
    <w:name w:val="WW8Num9z0"/>
    <w:rsid w:val="00A81EB2"/>
    <w:rPr>
      <w:rFonts w:ascii="Courier New" w:hAnsi="Courier New" w:cs="Courier New" w:hint="default"/>
    </w:rPr>
  </w:style>
  <w:style w:type="character" w:customStyle="1" w:styleId="WW8Num9z2">
    <w:name w:val="WW8Num9z2"/>
    <w:rsid w:val="00A81EB2"/>
    <w:rPr>
      <w:rFonts w:ascii="Wingdings" w:hAnsi="Wingdings" w:cs="Wingdings" w:hint="default"/>
    </w:rPr>
  </w:style>
  <w:style w:type="character" w:customStyle="1" w:styleId="WW8Num9z3">
    <w:name w:val="WW8Num9z3"/>
    <w:rsid w:val="00A81EB2"/>
    <w:rPr>
      <w:rFonts w:ascii="Symbol" w:hAnsi="Symbol" w:cs="Symbol" w:hint="default"/>
    </w:rPr>
  </w:style>
  <w:style w:type="character" w:customStyle="1" w:styleId="WW8Num10z0">
    <w:name w:val="WW8Num10z0"/>
    <w:rsid w:val="00A81EB2"/>
    <w:rPr>
      <w:rFonts w:ascii="Symbol" w:hAnsi="Symbol" w:cs="Symbol" w:hint="default"/>
    </w:rPr>
  </w:style>
  <w:style w:type="character" w:customStyle="1" w:styleId="WW8Num10z1">
    <w:name w:val="WW8Num10z1"/>
    <w:rsid w:val="00A81EB2"/>
    <w:rPr>
      <w:rFonts w:ascii="Courier New" w:hAnsi="Courier New" w:cs="Courier New" w:hint="default"/>
    </w:rPr>
  </w:style>
  <w:style w:type="character" w:customStyle="1" w:styleId="WW8Num10z2">
    <w:name w:val="WW8Num10z2"/>
    <w:rsid w:val="00A81EB2"/>
    <w:rPr>
      <w:rFonts w:ascii="Wingdings" w:hAnsi="Wingdings" w:cs="Wingdings" w:hint="default"/>
    </w:rPr>
  </w:style>
  <w:style w:type="character" w:customStyle="1" w:styleId="WW8Num11z0">
    <w:name w:val="WW8Num11z0"/>
    <w:rsid w:val="00A81EB2"/>
    <w:rPr>
      <w:rFonts w:hint="default"/>
    </w:rPr>
  </w:style>
  <w:style w:type="character" w:customStyle="1" w:styleId="WW8Num12z0">
    <w:name w:val="WW8Num12z0"/>
    <w:rsid w:val="00A81EB2"/>
    <w:rPr>
      <w:rFonts w:hint="default"/>
    </w:rPr>
  </w:style>
  <w:style w:type="character" w:customStyle="1" w:styleId="WW8Num12z1">
    <w:name w:val="WW8Num12z1"/>
    <w:rsid w:val="00A81EB2"/>
  </w:style>
  <w:style w:type="character" w:customStyle="1" w:styleId="WW8Num12z2">
    <w:name w:val="WW8Num12z2"/>
    <w:rsid w:val="00A81EB2"/>
  </w:style>
  <w:style w:type="character" w:customStyle="1" w:styleId="WW8Num12z3">
    <w:name w:val="WW8Num12z3"/>
    <w:rsid w:val="00A81EB2"/>
  </w:style>
  <w:style w:type="character" w:customStyle="1" w:styleId="WW8Num12z4">
    <w:name w:val="WW8Num12z4"/>
    <w:rsid w:val="00A81EB2"/>
  </w:style>
  <w:style w:type="character" w:customStyle="1" w:styleId="WW8Num12z5">
    <w:name w:val="WW8Num12z5"/>
    <w:rsid w:val="00A81EB2"/>
  </w:style>
  <w:style w:type="character" w:customStyle="1" w:styleId="WW8Num12z6">
    <w:name w:val="WW8Num12z6"/>
    <w:rsid w:val="00A81EB2"/>
  </w:style>
  <w:style w:type="character" w:customStyle="1" w:styleId="WW8Num12z7">
    <w:name w:val="WW8Num12z7"/>
    <w:rsid w:val="00A81EB2"/>
  </w:style>
  <w:style w:type="character" w:customStyle="1" w:styleId="WW8Num12z8">
    <w:name w:val="WW8Num12z8"/>
    <w:rsid w:val="00A81EB2"/>
  </w:style>
  <w:style w:type="character" w:customStyle="1" w:styleId="WW8Num13z0">
    <w:name w:val="WW8Num13z0"/>
    <w:rsid w:val="00A81EB2"/>
    <w:rPr>
      <w:rFonts w:ascii="Symbol" w:hAnsi="Symbol" w:cs="Symbol" w:hint="default"/>
      <w:sz w:val="20"/>
    </w:rPr>
  </w:style>
  <w:style w:type="character" w:customStyle="1" w:styleId="WW8Num13z1">
    <w:name w:val="WW8Num13z1"/>
    <w:rsid w:val="00A81EB2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A81EB2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A81EB2"/>
    <w:rPr>
      <w:rFonts w:ascii="Courier New" w:hAnsi="Courier New" w:cs="Courier New" w:hint="default"/>
    </w:rPr>
  </w:style>
  <w:style w:type="character" w:customStyle="1" w:styleId="WW8Num14z2">
    <w:name w:val="WW8Num14z2"/>
    <w:rsid w:val="00A81EB2"/>
    <w:rPr>
      <w:rFonts w:ascii="Wingdings" w:hAnsi="Wingdings" w:cs="Wingdings" w:hint="default"/>
    </w:rPr>
  </w:style>
  <w:style w:type="character" w:customStyle="1" w:styleId="WW8Num14z3">
    <w:name w:val="WW8Num14z3"/>
    <w:rsid w:val="00A81EB2"/>
    <w:rPr>
      <w:rFonts w:ascii="Symbol" w:hAnsi="Symbol" w:cs="Symbol" w:hint="default"/>
    </w:rPr>
  </w:style>
  <w:style w:type="character" w:customStyle="1" w:styleId="WW8Num15z0">
    <w:name w:val="WW8Num15z0"/>
    <w:rsid w:val="00A81EB2"/>
    <w:rPr>
      <w:rFonts w:ascii="Courier New" w:hAnsi="Courier New" w:cs="Courier New" w:hint="default"/>
    </w:rPr>
  </w:style>
  <w:style w:type="character" w:customStyle="1" w:styleId="WW8Num15z2">
    <w:name w:val="WW8Num15z2"/>
    <w:rsid w:val="00A81EB2"/>
    <w:rPr>
      <w:rFonts w:ascii="Wingdings" w:hAnsi="Wingdings" w:cs="Wingdings" w:hint="default"/>
    </w:rPr>
  </w:style>
  <w:style w:type="character" w:customStyle="1" w:styleId="WW8Num15z3">
    <w:name w:val="WW8Num15z3"/>
    <w:rsid w:val="00A81EB2"/>
    <w:rPr>
      <w:rFonts w:ascii="Symbol" w:hAnsi="Symbol" w:cs="Symbol" w:hint="default"/>
    </w:rPr>
  </w:style>
  <w:style w:type="character" w:customStyle="1" w:styleId="WW8Num16z0">
    <w:name w:val="WW8Num16z0"/>
    <w:rsid w:val="00A81EB2"/>
    <w:rPr>
      <w:rFonts w:ascii="Symbol" w:hAnsi="Symbol" w:cs="Symbol" w:hint="default"/>
    </w:rPr>
  </w:style>
  <w:style w:type="character" w:customStyle="1" w:styleId="WW8Num16z1">
    <w:name w:val="WW8Num16z1"/>
    <w:rsid w:val="00A81EB2"/>
    <w:rPr>
      <w:rFonts w:ascii="Courier New" w:hAnsi="Courier New" w:cs="Courier New" w:hint="default"/>
    </w:rPr>
  </w:style>
  <w:style w:type="character" w:customStyle="1" w:styleId="WW8Num16z2">
    <w:name w:val="WW8Num16z2"/>
    <w:rsid w:val="00A81EB2"/>
    <w:rPr>
      <w:rFonts w:ascii="Wingdings" w:hAnsi="Wingdings" w:cs="Wingdings" w:hint="default"/>
    </w:rPr>
  </w:style>
  <w:style w:type="character" w:customStyle="1" w:styleId="WW8Num17z0">
    <w:name w:val="WW8Num17z0"/>
    <w:rsid w:val="00A81EB2"/>
    <w:rPr>
      <w:rFonts w:ascii="Symbol" w:hAnsi="Symbol" w:cs="Symbol" w:hint="default"/>
    </w:rPr>
  </w:style>
  <w:style w:type="character" w:customStyle="1" w:styleId="WW8Num17z1">
    <w:name w:val="WW8Num17z1"/>
    <w:rsid w:val="00A81EB2"/>
    <w:rPr>
      <w:rFonts w:ascii="Courier New" w:hAnsi="Courier New" w:cs="Courier New" w:hint="default"/>
    </w:rPr>
  </w:style>
  <w:style w:type="character" w:customStyle="1" w:styleId="WW8Num17z2">
    <w:name w:val="WW8Num17z2"/>
    <w:rsid w:val="00A81EB2"/>
    <w:rPr>
      <w:rFonts w:ascii="Wingdings" w:hAnsi="Wingdings" w:cs="Wingdings" w:hint="default"/>
    </w:rPr>
  </w:style>
  <w:style w:type="character" w:customStyle="1" w:styleId="WW8Num18z0">
    <w:name w:val="WW8Num18z0"/>
    <w:rsid w:val="00A81EB2"/>
    <w:rPr>
      <w:rFonts w:hint="default"/>
    </w:rPr>
  </w:style>
  <w:style w:type="character" w:customStyle="1" w:styleId="WW8Num18z1">
    <w:name w:val="WW8Num18z1"/>
    <w:rsid w:val="00A81EB2"/>
  </w:style>
  <w:style w:type="character" w:customStyle="1" w:styleId="WW8Num18z2">
    <w:name w:val="WW8Num18z2"/>
    <w:rsid w:val="00A81EB2"/>
  </w:style>
  <w:style w:type="character" w:customStyle="1" w:styleId="WW8Num18z3">
    <w:name w:val="WW8Num18z3"/>
    <w:rsid w:val="00A81EB2"/>
  </w:style>
  <w:style w:type="character" w:customStyle="1" w:styleId="WW8Num18z4">
    <w:name w:val="WW8Num18z4"/>
    <w:rsid w:val="00A81EB2"/>
  </w:style>
  <w:style w:type="character" w:customStyle="1" w:styleId="WW8Num18z5">
    <w:name w:val="WW8Num18z5"/>
    <w:rsid w:val="00A81EB2"/>
  </w:style>
  <w:style w:type="character" w:customStyle="1" w:styleId="WW8Num18z6">
    <w:name w:val="WW8Num18z6"/>
    <w:rsid w:val="00A81EB2"/>
  </w:style>
  <w:style w:type="character" w:customStyle="1" w:styleId="WW8Num18z7">
    <w:name w:val="WW8Num18z7"/>
    <w:rsid w:val="00A81EB2"/>
  </w:style>
  <w:style w:type="character" w:customStyle="1" w:styleId="WW8Num18z8">
    <w:name w:val="WW8Num18z8"/>
    <w:rsid w:val="00A81EB2"/>
  </w:style>
  <w:style w:type="character" w:customStyle="1" w:styleId="WW8Num19z0">
    <w:name w:val="WW8Num19z0"/>
    <w:rsid w:val="00A81EB2"/>
  </w:style>
  <w:style w:type="character" w:customStyle="1" w:styleId="WW8Num19z1">
    <w:name w:val="WW8Num19z1"/>
    <w:rsid w:val="00A81EB2"/>
  </w:style>
  <w:style w:type="character" w:customStyle="1" w:styleId="WW8Num19z2">
    <w:name w:val="WW8Num19z2"/>
    <w:rsid w:val="00A81EB2"/>
  </w:style>
  <w:style w:type="character" w:customStyle="1" w:styleId="WW8Num19z3">
    <w:name w:val="WW8Num19z3"/>
    <w:rsid w:val="00A81EB2"/>
  </w:style>
  <w:style w:type="character" w:customStyle="1" w:styleId="WW8Num19z4">
    <w:name w:val="WW8Num19z4"/>
    <w:rsid w:val="00A81EB2"/>
  </w:style>
  <w:style w:type="character" w:customStyle="1" w:styleId="WW8Num19z5">
    <w:name w:val="WW8Num19z5"/>
    <w:rsid w:val="00A81EB2"/>
  </w:style>
  <w:style w:type="character" w:customStyle="1" w:styleId="WW8Num19z6">
    <w:name w:val="WW8Num19z6"/>
    <w:rsid w:val="00A81EB2"/>
  </w:style>
  <w:style w:type="character" w:customStyle="1" w:styleId="WW8Num19z7">
    <w:name w:val="WW8Num19z7"/>
    <w:rsid w:val="00A81EB2"/>
  </w:style>
  <w:style w:type="character" w:customStyle="1" w:styleId="WW8Num19z8">
    <w:name w:val="WW8Num19z8"/>
    <w:rsid w:val="00A81EB2"/>
  </w:style>
  <w:style w:type="character" w:customStyle="1" w:styleId="WW8Num20z0">
    <w:name w:val="WW8Num20z0"/>
    <w:rsid w:val="00A81EB2"/>
    <w:rPr>
      <w:rFonts w:cs="Bookman Old Style" w:hint="default"/>
    </w:rPr>
  </w:style>
  <w:style w:type="character" w:customStyle="1" w:styleId="WW8Num20z1">
    <w:name w:val="WW8Num20z1"/>
    <w:rsid w:val="00A81EB2"/>
  </w:style>
  <w:style w:type="character" w:customStyle="1" w:styleId="WW8Num20z2">
    <w:name w:val="WW8Num20z2"/>
    <w:rsid w:val="00A81EB2"/>
  </w:style>
  <w:style w:type="character" w:customStyle="1" w:styleId="WW8Num20z3">
    <w:name w:val="WW8Num20z3"/>
    <w:rsid w:val="00A81EB2"/>
  </w:style>
  <w:style w:type="character" w:customStyle="1" w:styleId="WW8Num20z4">
    <w:name w:val="WW8Num20z4"/>
    <w:rsid w:val="00A81EB2"/>
  </w:style>
  <w:style w:type="character" w:customStyle="1" w:styleId="WW8Num20z5">
    <w:name w:val="WW8Num20z5"/>
    <w:rsid w:val="00A81EB2"/>
  </w:style>
  <w:style w:type="character" w:customStyle="1" w:styleId="WW8Num20z6">
    <w:name w:val="WW8Num20z6"/>
    <w:rsid w:val="00A81EB2"/>
  </w:style>
  <w:style w:type="character" w:customStyle="1" w:styleId="WW8Num20z7">
    <w:name w:val="WW8Num20z7"/>
    <w:rsid w:val="00A81EB2"/>
  </w:style>
  <w:style w:type="character" w:customStyle="1" w:styleId="WW8Num20z8">
    <w:name w:val="WW8Num20z8"/>
    <w:rsid w:val="00A81EB2"/>
  </w:style>
  <w:style w:type="character" w:customStyle="1" w:styleId="WW8Num21z0">
    <w:name w:val="WW8Num21z0"/>
    <w:rsid w:val="00A81EB2"/>
    <w:rPr>
      <w:rFonts w:ascii="Courier New" w:hAnsi="Courier New" w:cs="Courier New" w:hint="default"/>
    </w:rPr>
  </w:style>
  <w:style w:type="character" w:customStyle="1" w:styleId="WW8Num21z2">
    <w:name w:val="WW8Num21z2"/>
    <w:rsid w:val="00A81EB2"/>
    <w:rPr>
      <w:rFonts w:ascii="Wingdings" w:hAnsi="Wingdings" w:cs="Wingdings" w:hint="default"/>
    </w:rPr>
  </w:style>
  <w:style w:type="character" w:customStyle="1" w:styleId="WW8Num21z3">
    <w:name w:val="WW8Num21z3"/>
    <w:rsid w:val="00A81EB2"/>
    <w:rPr>
      <w:rFonts w:ascii="Symbol" w:hAnsi="Symbol" w:cs="Symbol" w:hint="default"/>
    </w:rPr>
  </w:style>
  <w:style w:type="character" w:customStyle="1" w:styleId="WW8Num22z0">
    <w:name w:val="WW8Num22z0"/>
    <w:rsid w:val="00A81EB2"/>
    <w:rPr>
      <w:rFonts w:ascii="Symbol" w:hAnsi="Symbol" w:cs="Symbol" w:hint="default"/>
      <w:sz w:val="20"/>
    </w:rPr>
  </w:style>
  <w:style w:type="character" w:customStyle="1" w:styleId="WW8Num22z1">
    <w:name w:val="WW8Num22z1"/>
    <w:rsid w:val="00A81EB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81EB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A81EB2"/>
    <w:rPr>
      <w:rFonts w:ascii="Symbol" w:hAnsi="Symbol" w:cs="Symbol" w:hint="default"/>
    </w:rPr>
  </w:style>
  <w:style w:type="character" w:customStyle="1" w:styleId="WW8Num23z1">
    <w:name w:val="WW8Num23z1"/>
    <w:rsid w:val="00A81EB2"/>
    <w:rPr>
      <w:rFonts w:ascii="Courier New" w:hAnsi="Courier New" w:cs="Courier New" w:hint="default"/>
    </w:rPr>
  </w:style>
  <w:style w:type="character" w:customStyle="1" w:styleId="WW8Num23z2">
    <w:name w:val="WW8Num23z2"/>
    <w:rsid w:val="00A81EB2"/>
    <w:rPr>
      <w:rFonts w:ascii="Wingdings" w:hAnsi="Wingdings" w:cs="Wingdings" w:hint="default"/>
    </w:rPr>
  </w:style>
  <w:style w:type="character" w:customStyle="1" w:styleId="WW8Num24z0">
    <w:name w:val="WW8Num24z0"/>
    <w:rsid w:val="00A81EB2"/>
    <w:rPr>
      <w:rFonts w:ascii="Bookman Old Style" w:hAnsi="Bookman Old Style" w:cs="Bookman Old Style" w:hint="default"/>
      <w:b/>
      <w:sz w:val="22"/>
      <w:szCs w:val="22"/>
    </w:rPr>
  </w:style>
  <w:style w:type="character" w:customStyle="1" w:styleId="WW8Num24z1">
    <w:name w:val="WW8Num24z1"/>
    <w:rsid w:val="00A81EB2"/>
  </w:style>
  <w:style w:type="character" w:customStyle="1" w:styleId="WW8Num24z2">
    <w:name w:val="WW8Num24z2"/>
    <w:rsid w:val="00A81EB2"/>
  </w:style>
  <w:style w:type="character" w:customStyle="1" w:styleId="WW8Num24z3">
    <w:name w:val="WW8Num24z3"/>
    <w:rsid w:val="00A81EB2"/>
  </w:style>
  <w:style w:type="character" w:customStyle="1" w:styleId="WW8Num24z4">
    <w:name w:val="WW8Num24z4"/>
    <w:rsid w:val="00A81EB2"/>
  </w:style>
  <w:style w:type="character" w:customStyle="1" w:styleId="WW8Num24z5">
    <w:name w:val="WW8Num24z5"/>
    <w:rsid w:val="00A81EB2"/>
  </w:style>
  <w:style w:type="character" w:customStyle="1" w:styleId="WW8Num24z6">
    <w:name w:val="WW8Num24z6"/>
    <w:rsid w:val="00A81EB2"/>
  </w:style>
  <w:style w:type="character" w:customStyle="1" w:styleId="WW8Num24z7">
    <w:name w:val="WW8Num24z7"/>
    <w:rsid w:val="00A81EB2"/>
  </w:style>
  <w:style w:type="character" w:customStyle="1" w:styleId="WW8Num24z8">
    <w:name w:val="WW8Num24z8"/>
    <w:rsid w:val="00A81EB2"/>
  </w:style>
  <w:style w:type="character" w:customStyle="1" w:styleId="WW8Num25z0">
    <w:name w:val="WW8Num25z0"/>
    <w:rsid w:val="00A81EB2"/>
    <w:rPr>
      <w:rFonts w:ascii="Symbol" w:hAnsi="Symbol" w:cs="Symbol" w:hint="default"/>
      <w:sz w:val="20"/>
    </w:rPr>
  </w:style>
  <w:style w:type="character" w:customStyle="1" w:styleId="WW8Num25z1">
    <w:name w:val="WW8Num25z1"/>
    <w:rsid w:val="00A81EB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A81EB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A81EB2"/>
    <w:rPr>
      <w:rFonts w:hint="default"/>
    </w:rPr>
  </w:style>
  <w:style w:type="character" w:customStyle="1" w:styleId="WW8Num26z1">
    <w:name w:val="WW8Num26z1"/>
    <w:rsid w:val="00A81EB2"/>
  </w:style>
  <w:style w:type="character" w:customStyle="1" w:styleId="WW8Num26z2">
    <w:name w:val="WW8Num26z2"/>
    <w:rsid w:val="00A81EB2"/>
  </w:style>
  <w:style w:type="character" w:customStyle="1" w:styleId="WW8Num26z3">
    <w:name w:val="WW8Num26z3"/>
    <w:rsid w:val="00A81EB2"/>
  </w:style>
  <w:style w:type="character" w:customStyle="1" w:styleId="WW8Num26z4">
    <w:name w:val="WW8Num26z4"/>
    <w:rsid w:val="00A81EB2"/>
  </w:style>
  <w:style w:type="character" w:customStyle="1" w:styleId="WW8Num26z5">
    <w:name w:val="WW8Num26z5"/>
    <w:rsid w:val="00A81EB2"/>
  </w:style>
  <w:style w:type="character" w:customStyle="1" w:styleId="WW8Num26z6">
    <w:name w:val="WW8Num26z6"/>
    <w:rsid w:val="00A81EB2"/>
  </w:style>
  <w:style w:type="character" w:customStyle="1" w:styleId="WW8Num26z7">
    <w:name w:val="WW8Num26z7"/>
    <w:rsid w:val="00A81EB2"/>
  </w:style>
  <w:style w:type="character" w:customStyle="1" w:styleId="WW8Num26z8">
    <w:name w:val="WW8Num26z8"/>
    <w:rsid w:val="00A81EB2"/>
  </w:style>
  <w:style w:type="character" w:customStyle="1" w:styleId="WW8Num27z0">
    <w:name w:val="WW8Num27z0"/>
    <w:rsid w:val="00A81EB2"/>
    <w:rPr>
      <w:rFonts w:ascii="Symbol" w:hAnsi="Symbol" w:cs="Symbol" w:hint="default"/>
    </w:rPr>
  </w:style>
  <w:style w:type="character" w:customStyle="1" w:styleId="WW8Num27z1">
    <w:name w:val="WW8Num27z1"/>
    <w:rsid w:val="00A81EB2"/>
    <w:rPr>
      <w:rFonts w:ascii="Courier New" w:hAnsi="Courier New" w:cs="Courier New" w:hint="default"/>
    </w:rPr>
  </w:style>
  <w:style w:type="character" w:customStyle="1" w:styleId="WW8Num27z2">
    <w:name w:val="WW8Num27z2"/>
    <w:rsid w:val="00A81EB2"/>
    <w:rPr>
      <w:rFonts w:ascii="Wingdings" w:hAnsi="Wingdings" w:cs="Wingdings" w:hint="default"/>
    </w:rPr>
  </w:style>
  <w:style w:type="character" w:customStyle="1" w:styleId="WW8Num28z0">
    <w:name w:val="WW8Num28z0"/>
    <w:rsid w:val="00A81EB2"/>
    <w:rPr>
      <w:rFonts w:ascii="Symbol" w:hAnsi="Symbol" w:cs="Symbol" w:hint="default"/>
    </w:rPr>
  </w:style>
  <w:style w:type="character" w:customStyle="1" w:styleId="WW8Num28z1">
    <w:name w:val="WW8Num28z1"/>
    <w:rsid w:val="00A81EB2"/>
    <w:rPr>
      <w:rFonts w:ascii="Courier New" w:hAnsi="Courier New" w:cs="Courier New" w:hint="default"/>
    </w:rPr>
  </w:style>
  <w:style w:type="character" w:customStyle="1" w:styleId="WW8Num28z2">
    <w:name w:val="WW8Num28z2"/>
    <w:rsid w:val="00A81EB2"/>
    <w:rPr>
      <w:rFonts w:ascii="Wingdings" w:hAnsi="Wingdings" w:cs="Wingdings" w:hint="default"/>
    </w:rPr>
  </w:style>
  <w:style w:type="character" w:customStyle="1" w:styleId="WW8Num29z0">
    <w:name w:val="WW8Num29z0"/>
    <w:rsid w:val="00A81EB2"/>
    <w:rPr>
      <w:rFonts w:ascii="Symbol" w:hAnsi="Symbol" w:cs="Symbol" w:hint="default"/>
    </w:rPr>
  </w:style>
  <w:style w:type="character" w:customStyle="1" w:styleId="WW8Num29z1">
    <w:name w:val="WW8Num29z1"/>
    <w:rsid w:val="00A81EB2"/>
    <w:rPr>
      <w:rFonts w:ascii="Courier New" w:hAnsi="Courier New" w:cs="Courier New" w:hint="default"/>
    </w:rPr>
  </w:style>
  <w:style w:type="character" w:customStyle="1" w:styleId="WW8Num29z2">
    <w:name w:val="WW8Num29z2"/>
    <w:rsid w:val="00A81EB2"/>
    <w:rPr>
      <w:rFonts w:ascii="Wingdings" w:hAnsi="Wingdings" w:cs="Wingdings" w:hint="default"/>
    </w:rPr>
  </w:style>
  <w:style w:type="character" w:customStyle="1" w:styleId="WW8Num30z0">
    <w:name w:val="WW8Num30z0"/>
    <w:rsid w:val="00A81EB2"/>
    <w:rPr>
      <w:rFonts w:ascii="Symbol" w:hAnsi="Symbol" w:cs="Symbol" w:hint="default"/>
      <w:sz w:val="20"/>
    </w:rPr>
  </w:style>
  <w:style w:type="character" w:customStyle="1" w:styleId="WW8Num30z1">
    <w:name w:val="WW8Num30z1"/>
    <w:rsid w:val="00A81EB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A81EB2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A81EB2"/>
    <w:rPr>
      <w:rFonts w:hint="default"/>
    </w:rPr>
  </w:style>
  <w:style w:type="character" w:customStyle="1" w:styleId="WW8Num31z1">
    <w:name w:val="WW8Num31z1"/>
    <w:rsid w:val="00A81EB2"/>
    <w:rPr>
      <w:rFonts w:hint="default"/>
      <w:b/>
    </w:rPr>
  </w:style>
  <w:style w:type="character" w:customStyle="1" w:styleId="WW8Num32z0">
    <w:name w:val="WW8Num32z0"/>
    <w:rsid w:val="00A81EB2"/>
    <w:rPr>
      <w:rFonts w:ascii="Symbol" w:hAnsi="Symbol" w:cs="Symbol" w:hint="default"/>
    </w:rPr>
  </w:style>
  <w:style w:type="character" w:customStyle="1" w:styleId="WW8Num32z1">
    <w:name w:val="WW8Num32z1"/>
    <w:rsid w:val="00A81EB2"/>
    <w:rPr>
      <w:rFonts w:ascii="Courier New" w:hAnsi="Courier New" w:cs="Courier New" w:hint="default"/>
    </w:rPr>
  </w:style>
  <w:style w:type="character" w:customStyle="1" w:styleId="WW8Num32z2">
    <w:name w:val="WW8Num32z2"/>
    <w:rsid w:val="00A81EB2"/>
    <w:rPr>
      <w:rFonts w:ascii="Wingdings" w:hAnsi="Wingdings" w:cs="Wingdings" w:hint="default"/>
    </w:rPr>
  </w:style>
  <w:style w:type="character" w:customStyle="1" w:styleId="WW8Num33z0">
    <w:name w:val="WW8Num33z0"/>
    <w:rsid w:val="00A81EB2"/>
    <w:rPr>
      <w:rFonts w:ascii="Symbol" w:hAnsi="Symbol" w:cs="Symbol" w:hint="default"/>
    </w:rPr>
  </w:style>
  <w:style w:type="character" w:customStyle="1" w:styleId="WW8Num33z1">
    <w:name w:val="WW8Num33z1"/>
    <w:rsid w:val="00A81EB2"/>
    <w:rPr>
      <w:rFonts w:ascii="Courier New" w:hAnsi="Courier New" w:cs="Courier New" w:hint="default"/>
    </w:rPr>
  </w:style>
  <w:style w:type="character" w:customStyle="1" w:styleId="WW8Num33z2">
    <w:name w:val="WW8Num33z2"/>
    <w:rsid w:val="00A81EB2"/>
    <w:rPr>
      <w:rFonts w:ascii="Wingdings" w:hAnsi="Wingdings" w:cs="Wingdings" w:hint="default"/>
    </w:rPr>
  </w:style>
  <w:style w:type="character" w:customStyle="1" w:styleId="WW8Num34z0">
    <w:name w:val="WW8Num34z0"/>
    <w:rsid w:val="00A81EB2"/>
    <w:rPr>
      <w:rFonts w:ascii="Symbol" w:hAnsi="Symbol" w:cs="Symbol" w:hint="default"/>
    </w:rPr>
  </w:style>
  <w:style w:type="character" w:customStyle="1" w:styleId="WW8Num34z1">
    <w:name w:val="WW8Num34z1"/>
    <w:rsid w:val="00A81EB2"/>
    <w:rPr>
      <w:rFonts w:ascii="Courier New" w:hAnsi="Courier New" w:cs="Courier New" w:hint="default"/>
    </w:rPr>
  </w:style>
  <w:style w:type="character" w:customStyle="1" w:styleId="WW8Num34z2">
    <w:name w:val="WW8Num34z2"/>
    <w:rsid w:val="00A81EB2"/>
    <w:rPr>
      <w:rFonts w:ascii="Wingdings" w:hAnsi="Wingdings" w:cs="Wingdings" w:hint="default"/>
    </w:rPr>
  </w:style>
  <w:style w:type="character" w:customStyle="1" w:styleId="WW8Num35z0">
    <w:name w:val="WW8Num35z0"/>
    <w:rsid w:val="00A81EB2"/>
    <w:rPr>
      <w:rFonts w:hint="default"/>
    </w:rPr>
  </w:style>
  <w:style w:type="character" w:customStyle="1" w:styleId="WW8Num35z1">
    <w:name w:val="WW8Num35z1"/>
    <w:rsid w:val="00A81EB2"/>
  </w:style>
  <w:style w:type="character" w:customStyle="1" w:styleId="WW8Num35z2">
    <w:name w:val="WW8Num35z2"/>
    <w:rsid w:val="00A81EB2"/>
  </w:style>
  <w:style w:type="character" w:customStyle="1" w:styleId="WW8Num35z3">
    <w:name w:val="WW8Num35z3"/>
    <w:rsid w:val="00A81EB2"/>
  </w:style>
  <w:style w:type="character" w:customStyle="1" w:styleId="WW8Num35z4">
    <w:name w:val="WW8Num35z4"/>
    <w:rsid w:val="00A81EB2"/>
  </w:style>
  <w:style w:type="character" w:customStyle="1" w:styleId="WW8Num35z5">
    <w:name w:val="WW8Num35z5"/>
    <w:rsid w:val="00A81EB2"/>
  </w:style>
  <w:style w:type="character" w:customStyle="1" w:styleId="WW8Num35z6">
    <w:name w:val="WW8Num35z6"/>
    <w:rsid w:val="00A81EB2"/>
  </w:style>
  <w:style w:type="character" w:customStyle="1" w:styleId="WW8Num35z7">
    <w:name w:val="WW8Num35z7"/>
    <w:rsid w:val="00A81EB2"/>
  </w:style>
  <w:style w:type="character" w:customStyle="1" w:styleId="WW8Num35z8">
    <w:name w:val="WW8Num35z8"/>
    <w:rsid w:val="00A81EB2"/>
  </w:style>
  <w:style w:type="character" w:customStyle="1" w:styleId="WW8Num36z0">
    <w:name w:val="WW8Num36z0"/>
    <w:rsid w:val="00A81EB2"/>
    <w:rPr>
      <w:rFonts w:ascii="Courier New" w:hAnsi="Courier New" w:cs="Courier New" w:hint="default"/>
    </w:rPr>
  </w:style>
  <w:style w:type="character" w:customStyle="1" w:styleId="WW8Num36z2">
    <w:name w:val="WW8Num36z2"/>
    <w:rsid w:val="00A81EB2"/>
    <w:rPr>
      <w:rFonts w:ascii="Wingdings" w:hAnsi="Wingdings" w:cs="Wingdings" w:hint="default"/>
    </w:rPr>
  </w:style>
  <w:style w:type="character" w:customStyle="1" w:styleId="WW8Num36z3">
    <w:name w:val="WW8Num36z3"/>
    <w:rsid w:val="00A81EB2"/>
    <w:rPr>
      <w:rFonts w:ascii="Symbol" w:hAnsi="Symbol" w:cs="Symbol" w:hint="default"/>
    </w:rPr>
  </w:style>
  <w:style w:type="character" w:customStyle="1" w:styleId="WW8Num37z0">
    <w:name w:val="WW8Num37z0"/>
    <w:rsid w:val="00A81EB2"/>
    <w:rPr>
      <w:rFonts w:ascii="Symbol" w:hAnsi="Symbol" w:cs="Symbol" w:hint="default"/>
      <w:sz w:val="20"/>
    </w:rPr>
  </w:style>
  <w:style w:type="character" w:customStyle="1" w:styleId="WW8Num37z1">
    <w:name w:val="WW8Num37z1"/>
    <w:rsid w:val="00A81EB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A81EB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A81EB2"/>
    <w:rPr>
      <w:rFonts w:ascii="Symbol" w:hAnsi="Symbol" w:cs="Symbol" w:hint="default"/>
    </w:rPr>
  </w:style>
  <w:style w:type="character" w:customStyle="1" w:styleId="WW8Num38z1">
    <w:name w:val="WW8Num38z1"/>
    <w:rsid w:val="00A81EB2"/>
    <w:rPr>
      <w:rFonts w:ascii="Courier New" w:hAnsi="Courier New" w:cs="Courier New" w:hint="default"/>
    </w:rPr>
  </w:style>
  <w:style w:type="character" w:customStyle="1" w:styleId="WW8Num38z2">
    <w:name w:val="WW8Num38z2"/>
    <w:rsid w:val="00A81EB2"/>
    <w:rPr>
      <w:rFonts w:ascii="Wingdings" w:hAnsi="Wingdings" w:cs="Wingdings" w:hint="default"/>
    </w:rPr>
  </w:style>
  <w:style w:type="character" w:customStyle="1" w:styleId="WW8Num39z0">
    <w:name w:val="WW8Num39z0"/>
    <w:rsid w:val="00A81EB2"/>
    <w:rPr>
      <w:rFonts w:ascii="Symbol" w:hAnsi="Symbol" w:cs="Symbol" w:hint="default"/>
      <w:sz w:val="20"/>
    </w:rPr>
  </w:style>
  <w:style w:type="character" w:customStyle="1" w:styleId="WW8Num39z1">
    <w:name w:val="WW8Num39z1"/>
    <w:rsid w:val="00A81EB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A81EB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A81EB2"/>
    <w:rPr>
      <w:rFonts w:ascii="Symbol" w:hAnsi="Symbol" w:cs="Symbol" w:hint="default"/>
    </w:rPr>
  </w:style>
  <w:style w:type="character" w:customStyle="1" w:styleId="WW8Num40z1">
    <w:name w:val="WW8Num40z1"/>
    <w:rsid w:val="00A81EB2"/>
    <w:rPr>
      <w:rFonts w:ascii="Courier New" w:hAnsi="Courier New" w:cs="Courier New" w:hint="default"/>
    </w:rPr>
  </w:style>
  <w:style w:type="character" w:customStyle="1" w:styleId="WW8Num40z2">
    <w:name w:val="WW8Num40z2"/>
    <w:rsid w:val="00A81EB2"/>
    <w:rPr>
      <w:rFonts w:ascii="Wingdings" w:hAnsi="Wingdings" w:cs="Wingdings" w:hint="default"/>
    </w:rPr>
  </w:style>
  <w:style w:type="character" w:customStyle="1" w:styleId="WW8Num41z0">
    <w:name w:val="WW8Num41z0"/>
    <w:rsid w:val="00A81EB2"/>
    <w:rPr>
      <w:rFonts w:hint="default"/>
    </w:rPr>
  </w:style>
  <w:style w:type="character" w:customStyle="1" w:styleId="WW8Num41z1">
    <w:name w:val="WW8Num41z1"/>
    <w:rsid w:val="00A81EB2"/>
  </w:style>
  <w:style w:type="character" w:customStyle="1" w:styleId="WW8Num41z2">
    <w:name w:val="WW8Num41z2"/>
    <w:rsid w:val="00A81EB2"/>
  </w:style>
  <w:style w:type="character" w:customStyle="1" w:styleId="WW8Num41z3">
    <w:name w:val="WW8Num41z3"/>
    <w:rsid w:val="00A81EB2"/>
  </w:style>
  <w:style w:type="character" w:customStyle="1" w:styleId="WW8Num41z4">
    <w:name w:val="WW8Num41z4"/>
    <w:rsid w:val="00A81EB2"/>
  </w:style>
  <w:style w:type="character" w:customStyle="1" w:styleId="WW8Num41z5">
    <w:name w:val="WW8Num41z5"/>
    <w:rsid w:val="00A81EB2"/>
  </w:style>
  <w:style w:type="character" w:customStyle="1" w:styleId="WW8Num41z6">
    <w:name w:val="WW8Num41z6"/>
    <w:rsid w:val="00A81EB2"/>
  </w:style>
  <w:style w:type="character" w:customStyle="1" w:styleId="WW8Num41z7">
    <w:name w:val="WW8Num41z7"/>
    <w:rsid w:val="00A81EB2"/>
  </w:style>
  <w:style w:type="character" w:customStyle="1" w:styleId="WW8Num41z8">
    <w:name w:val="WW8Num41z8"/>
    <w:rsid w:val="00A81EB2"/>
  </w:style>
  <w:style w:type="character" w:customStyle="1" w:styleId="WW8Num42z0">
    <w:name w:val="WW8Num42z0"/>
    <w:rsid w:val="00A81EB2"/>
    <w:rPr>
      <w:rFonts w:hint="default"/>
    </w:rPr>
  </w:style>
  <w:style w:type="character" w:customStyle="1" w:styleId="WW8Num42z1">
    <w:name w:val="WW8Num42z1"/>
    <w:rsid w:val="00A81EB2"/>
    <w:rPr>
      <w:rFonts w:hint="default"/>
      <w:b/>
    </w:rPr>
  </w:style>
  <w:style w:type="character" w:customStyle="1" w:styleId="WW8Num43z0">
    <w:name w:val="WW8Num43z0"/>
    <w:rsid w:val="00A81EB2"/>
    <w:rPr>
      <w:rFonts w:cs="Bookman Old Style" w:hint="default"/>
    </w:rPr>
  </w:style>
  <w:style w:type="character" w:customStyle="1" w:styleId="WW8Num43z1">
    <w:name w:val="WW8Num43z1"/>
    <w:rsid w:val="00A81EB2"/>
  </w:style>
  <w:style w:type="character" w:customStyle="1" w:styleId="WW8Num43z2">
    <w:name w:val="WW8Num43z2"/>
    <w:rsid w:val="00A81EB2"/>
  </w:style>
  <w:style w:type="character" w:customStyle="1" w:styleId="WW8Num43z3">
    <w:name w:val="WW8Num43z3"/>
    <w:rsid w:val="00A81EB2"/>
  </w:style>
  <w:style w:type="character" w:customStyle="1" w:styleId="WW8Num43z4">
    <w:name w:val="WW8Num43z4"/>
    <w:rsid w:val="00A81EB2"/>
  </w:style>
  <w:style w:type="character" w:customStyle="1" w:styleId="WW8Num43z5">
    <w:name w:val="WW8Num43z5"/>
    <w:rsid w:val="00A81EB2"/>
  </w:style>
  <w:style w:type="character" w:customStyle="1" w:styleId="WW8Num43z6">
    <w:name w:val="WW8Num43z6"/>
    <w:rsid w:val="00A81EB2"/>
  </w:style>
  <w:style w:type="character" w:customStyle="1" w:styleId="WW8Num43z7">
    <w:name w:val="WW8Num43z7"/>
    <w:rsid w:val="00A81EB2"/>
  </w:style>
  <w:style w:type="character" w:customStyle="1" w:styleId="WW8Num43z8">
    <w:name w:val="WW8Num43z8"/>
    <w:rsid w:val="00A81EB2"/>
  </w:style>
  <w:style w:type="character" w:customStyle="1" w:styleId="WW8Num44z0">
    <w:name w:val="WW8Num44z0"/>
    <w:rsid w:val="00A81EB2"/>
    <w:rPr>
      <w:rFonts w:hint="default"/>
    </w:rPr>
  </w:style>
  <w:style w:type="character" w:customStyle="1" w:styleId="WW8Num44z1">
    <w:name w:val="WW8Num44z1"/>
    <w:rsid w:val="00A81EB2"/>
  </w:style>
  <w:style w:type="character" w:customStyle="1" w:styleId="WW8Num44z2">
    <w:name w:val="WW8Num44z2"/>
    <w:rsid w:val="00A81EB2"/>
  </w:style>
  <w:style w:type="character" w:customStyle="1" w:styleId="WW8Num44z3">
    <w:name w:val="WW8Num44z3"/>
    <w:rsid w:val="00A81EB2"/>
  </w:style>
  <w:style w:type="character" w:customStyle="1" w:styleId="WW8Num44z4">
    <w:name w:val="WW8Num44z4"/>
    <w:rsid w:val="00A81EB2"/>
  </w:style>
  <w:style w:type="character" w:customStyle="1" w:styleId="WW8Num44z5">
    <w:name w:val="WW8Num44z5"/>
    <w:rsid w:val="00A81EB2"/>
  </w:style>
  <w:style w:type="character" w:customStyle="1" w:styleId="WW8Num44z6">
    <w:name w:val="WW8Num44z6"/>
    <w:rsid w:val="00A81EB2"/>
  </w:style>
  <w:style w:type="character" w:customStyle="1" w:styleId="WW8Num44z7">
    <w:name w:val="WW8Num44z7"/>
    <w:rsid w:val="00A81EB2"/>
  </w:style>
  <w:style w:type="character" w:customStyle="1" w:styleId="WW8Num44z8">
    <w:name w:val="WW8Num44z8"/>
    <w:rsid w:val="00A81EB2"/>
  </w:style>
  <w:style w:type="character" w:customStyle="1" w:styleId="33">
    <w:name w:val="Основной шрифт абзаца3"/>
    <w:rsid w:val="00A81EB2"/>
  </w:style>
  <w:style w:type="character" w:customStyle="1" w:styleId="Absatz-Standardschriftart">
    <w:name w:val="Absatz-Standardschriftart"/>
    <w:rsid w:val="00A81EB2"/>
  </w:style>
  <w:style w:type="character" w:customStyle="1" w:styleId="23">
    <w:name w:val="Основной шрифт абзаца2"/>
    <w:rsid w:val="00A81EB2"/>
  </w:style>
  <w:style w:type="character" w:customStyle="1" w:styleId="WW8Num3z3">
    <w:name w:val="WW8Num3z3"/>
    <w:rsid w:val="00A81EB2"/>
    <w:rPr>
      <w:rFonts w:ascii="Symbol" w:hAnsi="Symbol" w:cs="Symbol"/>
    </w:rPr>
  </w:style>
  <w:style w:type="character" w:customStyle="1" w:styleId="WW8Num4z2">
    <w:name w:val="WW8Num4z2"/>
    <w:rsid w:val="00A81EB2"/>
    <w:rPr>
      <w:rFonts w:ascii="Wingdings" w:hAnsi="Wingdings" w:cs="Wingdings"/>
    </w:rPr>
  </w:style>
  <w:style w:type="character" w:customStyle="1" w:styleId="WW8Num7z1">
    <w:name w:val="WW8Num7z1"/>
    <w:rsid w:val="00A81EB2"/>
    <w:rPr>
      <w:rFonts w:ascii="Courier New" w:hAnsi="Courier New" w:cs="Courier New"/>
    </w:rPr>
  </w:style>
  <w:style w:type="character" w:customStyle="1" w:styleId="WW8NumSt5z0">
    <w:name w:val="WW8NumSt5z0"/>
    <w:rsid w:val="00A81EB2"/>
    <w:rPr>
      <w:rFonts w:ascii="Times New Roman" w:hAnsi="Times New Roman" w:cs="Times New Roman"/>
    </w:rPr>
  </w:style>
  <w:style w:type="character" w:styleId="afb">
    <w:name w:val="Strong"/>
    <w:qFormat/>
    <w:rsid w:val="00A81EB2"/>
    <w:rPr>
      <w:rFonts w:cs="Times New Roman"/>
      <w:b/>
    </w:rPr>
  </w:style>
  <w:style w:type="character" w:customStyle="1" w:styleId="afc">
    <w:name w:val="Название Знак"/>
    <w:rsid w:val="00A81EB2"/>
    <w:rPr>
      <w:rFonts w:ascii="Cambria" w:hAnsi="Cambria" w:cs="Times New Roman"/>
      <w:b/>
      <w:bCs/>
      <w:kern w:val="1"/>
      <w:sz w:val="32"/>
      <w:szCs w:val="32"/>
      <w:lang w:val="x-none" w:bidi="ar-SA"/>
    </w:rPr>
  </w:style>
  <w:style w:type="character" w:customStyle="1" w:styleId="afd">
    <w:name w:val="Подзаголовок Знак"/>
    <w:rsid w:val="00A81EB2"/>
    <w:rPr>
      <w:rFonts w:ascii="Cambria" w:hAnsi="Cambria" w:cs="Times New Roman"/>
      <w:sz w:val="24"/>
      <w:szCs w:val="24"/>
      <w:lang w:val="x-none" w:bidi="ar-SA"/>
    </w:rPr>
  </w:style>
  <w:style w:type="character" w:customStyle="1" w:styleId="HTML">
    <w:name w:val="Стандартный HTML Знак"/>
    <w:rsid w:val="00A81EB2"/>
    <w:rPr>
      <w:rFonts w:ascii="Courier New" w:hAnsi="Courier New" w:cs="Courier New"/>
      <w:lang w:val="x-none" w:bidi="ar-SA"/>
    </w:rPr>
  </w:style>
  <w:style w:type="character" w:customStyle="1" w:styleId="spfo1">
    <w:name w:val="spfo1"/>
    <w:rsid w:val="00A81EB2"/>
    <w:rPr>
      <w:rFonts w:cs="Times New Roman"/>
    </w:rPr>
  </w:style>
  <w:style w:type="character" w:customStyle="1" w:styleId="s1">
    <w:name w:val="s1"/>
    <w:rsid w:val="00A81EB2"/>
    <w:rPr>
      <w:rFonts w:cs="Times New Roman"/>
    </w:rPr>
  </w:style>
  <w:style w:type="character" w:customStyle="1" w:styleId="s2">
    <w:name w:val="s2"/>
    <w:rsid w:val="00A81EB2"/>
    <w:rPr>
      <w:rFonts w:cs="Times New Roman"/>
    </w:rPr>
  </w:style>
  <w:style w:type="character" w:customStyle="1" w:styleId="24">
    <w:name w:val="Основной текст 2 Знак"/>
    <w:rsid w:val="00A81EB2"/>
    <w:rPr>
      <w:rFonts w:cs="Times New Roman"/>
      <w:sz w:val="24"/>
      <w:szCs w:val="24"/>
      <w:lang w:val="x-none" w:bidi="ar-SA"/>
    </w:rPr>
  </w:style>
  <w:style w:type="character" w:customStyle="1" w:styleId="afe">
    <w:name w:val="Знак Знак"/>
    <w:rsid w:val="00A81EB2"/>
    <w:rPr>
      <w:rFonts w:ascii="Courier New" w:hAnsi="Courier New" w:cs="Courier New"/>
      <w:lang w:val="ru-RU" w:bidi="ar-SA"/>
    </w:rPr>
  </w:style>
  <w:style w:type="character" w:customStyle="1" w:styleId="FontStyle76">
    <w:name w:val="Font Style76"/>
    <w:rsid w:val="00A81EB2"/>
    <w:rPr>
      <w:rFonts w:ascii="Times New Roman" w:hAnsi="Times New Roman" w:cs="Times New Roman"/>
      <w:sz w:val="22"/>
      <w:szCs w:val="22"/>
    </w:rPr>
  </w:style>
  <w:style w:type="character" w:customStyle="1" w:styleId="MSGENFONTSTYLENAMETEMPLATEROLEMSGENFONTSTYLENAMEBYROLETEXT">
    <w:name w:val="MSG_EN_FONT_STYLE_NAME_TEMPLATE_ROLE MSG_EN_FONT_STYLE_NAME_BY_ROLE_TEXT_"/>
    <w:rsid w:val="00A81EB2"/>
    <w:rPr>
      <w:sz w:val="27"/>
      <w:szCs w:val="27"/>
      <w:lang w:bidi="ar-SA"/>
    </w:rPr>
  </w:style>
  <w:style w:type="character" w:customStyle="1" w:styleId="FontStyle22">
    <w:name w:val="Font Style22"/>
    <w:rsid w:val="00A81EB2"/>
    <w:rPr>
      <w:rFonts w:ascii="Bookman Old Style" w:hAnsi="Bookman Old Style" w:cs="Bookman Old Style"/>
      <w:sz w:val="22"/>
      <w:szCs w:val="22"/>
    </w:rPr>
  </w:style>
  <w:style w:type="paragraph" w:customStyle="1" w:styleId="34">
    <w:name w:val="Указатель3"/>
    <w:basedOn w:val="a"/>
    <w:rsid w:val="00A81EB2"/>
    <w:pPr>
      <w:suppressLineNumbers/>
    </w:pPr>
    <w:rPr>
      <w:rFonts w:cs="Mangal"/>
      <w:sz w:val="24"/>
      <w:szCs w:val="24"/>
      <w:lang w:eastAsia="zh-CN"/>
    </w:rPr>
  </w:style>
  <w:style w:type="paragraph" w:customStyle="1" w:styleId="25">
    <w:name w:val="Название2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26">
    <w:name w:val="Указатель2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A81EB2"/>
    <w:pPr>
      <w:suppressLineNumbers/>
      <w:spacing w:before="120" w:after="120"/>
    </w:pPr>
    <w:rPr>
      <w:rFonts w:ascii="Arial" w:hAnsi="Arial" w:cs="Mangal"/>
      <w:i/>
      <w:iCs/>
      <w:szCs w:val="24"/>
      <w:lang w:eastAsia="zh-CN"/>
    </w:rPr>
  </w:style>
  <w:style w:type="paragraph" w:customStyle="1" w:styleId="1a">
    <w:name w:val="Указатель1"/>
    <w:basedOn w:val="a"/>
    <w:rsid w:val="00A81EB2"/>
    <w:pPr>
      <w:suppressLineNumbers/>
    </w:pPr>
    <w:rPr>
      <w:rFonts w:ascii="Arial" w:hAnsi="Arial" w:cs="Mangal"/>
      <w:sz w:val="24"/>
      <w:szCs w:val="24"/>
      <w:lang w:eastAsia="zh-CN"/>
    </w:rPr>
  </w:style>
  <w:style w:type="paragraph" w:customStyle="1" w:styleId="aff">
    <w:name w:val="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BodyText21">
    <w:name w:val="Body Text 21"/>
    <w:basedOn w:val="a"/>
    <w:rsid w:val="00A81EB2"/>
    <w:pPr>
      <w:widowControl w:val="0"/>
      <w:overflowPunct w:val="0"/>
      <w:autoSpaceDE w:val="0"/>
      <w:jc w:val="both"/>
      <w:textAlignment w:val="baseline"/>
    </w:pPr>
    <w:rPr>
      <w:rFonts w:ascii="Arial" w:hAnsi="Arial" w:cs="Arial"/>
      <w:sz w:val="24"/>
      <w:lang w:eastAsia="zh-CN"/>
    </w:rPr>
  </w:style>
  <w:style w:type="paragraph" w:customStyle="1" w:styleId="1b">
    <w:name w:val="Знак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0">
    <w:name w:val="Normal (Web)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alsta">
    <w:name w:val="alsta"/>
    <w:basedOn w:val="a"/>
    <w:rsid w:val="00A81EB2"/>
    <w:pPr>
      <w:spacing w:before="280" w:after="280"/>
    </w:pPr>
    <w:rPr>
      <w:sz w:val="24"/>
      <w:szCs w:val="24"/>
      <w:lang w:eastAsia="zh-CN"/>
    </w:rPr>
  </w:style>
  <w:style w:type="paragraph" w:customStyle="1" w:styleId="27">
    <w:name w:val="Знак2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styleId="aff1">
    <w:name w:val="Subtitle"/>
    <w:basedOn w:val="aa"/>
    <w:next w:val="a6"/>
    <w:link w:val="1c"/>
    <w:qFormat/>
    <w:rsid w:val="00A81EB2"/>
    <w:pPr>
      <w:jc w:val="center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1c">
    <w:name w:val="Подзаголовок Знак1"/>
    <w:basedOn w:val="a0"/>
    <w:link w:val="aff1"/>
    <w:rsid w:val="00A81EB2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onsPlusNonformat">
    <w:name w:val="ConsPlusNonformat"/>
    <w:rsid w:val="00A81EB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1EB2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styleId="HTML0">
    <w:name w:val="HTML Preformatted"/>
    <w:basedOn w:val="a"/>
    <w:link w:val="HTML1"/>
    <w:rsid w:val="00A81E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 w:eastAsia="zh-CN"/>
    </w:rPr>
  </w:style>
  <w:style w:type="character" w:customStyle="1" w:styleId="HTML1">
    <w:name w:val="Стандартный HTML Знак1"/>
    <w:basedOn w:val="a0"/>
    <w:link w:val="HTML0"/>
    <w:rsid w:val="00A81EB2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d">
    <w:name w:val="Основной текст с отступом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harChar1">
    <w:name w:val="Char Char1"/>
    <w:basedOn w:val="a"/>
    <w:rsid w:val="00A81EB2"/>
    <w:pPr>
      <w:spacing w:after="160" w:line="240" w:lineRule="exact"/>
    </w:pPr>
    <w:rPr>
      <w:rFonts w:ascii="Verdana" w:hAnsi="Verdana" w:cs="Verdana"/>
      <w:lang w:val="en-US" w:eastAsia="zh-CN"/>
    </w:rPr>
  </w:style>
  <w:style w:type="character" w:customStyle="1" w:styleId="1e">
    <w:name w:val="Нижний колонтитул Знак1"/>
    <w:basedOn w:val="a0"/>
    <w:uiPriority w:val="99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f">
    <w:name w:val="Схема документа1"/>
    <w:basedOn w:val="a"/>
    <w:rsid w:val="00A81EB2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PlainText1">
    <w:name w:val="Plain Text1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zh-CN"/>
    </w:rPr>
  </w:style>
  <w:style w:type="paragraph" w:customStyle="1" w:styleId="aff3">
    <w:name w:val="Заголовок таблицы"/>
    <w:basedOn w:val="af0"/>
    <w:rsid w:val="00A81EB2"/>
    <w:pPr>
      <w:widowControl/>
      <w:jc w:val="center"/>
    </w:pPr>
    <w:rPr>
      <w:b/>
      <w:bCs/>
      <w:sz w:val="24"/>
      <w:szCs w:val="24"/>
      <w:lang w:eastAsia="zh-CN"/>
    </w:rPr>
  </w:style>
  <w:style w:type="character" w:customStyle="1" w:styleId="1f0">
    <w:name w:val="Верхний колонтитул Знак1"/>
    <w:basedOn w:val="a0"/>
    <w:rsid w:val="00A81EB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1">
    <w:name w:val="p1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2">
    <w:name w:val="p2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p3">
    <w:name w:val="p3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A81EB2"/>
    <w:pPr>
      <w:spacing w:after="120" w:line="480" w:lineRule="auto"/>
    </w:pPr>
    <w:rPr>
      <w:sz w:val="24"/>
      <w:szCs w:val="24"/>
      <w:lang w:val="x-none" w:eastAsia="zh-CN"/>
    </w:rPr>
  </w:style>
  <w:style w:type="paragraph" w:customStyle="1" w:styleId="210">
    <w:name w:val="Основной текст с отступом 21"/>
    <w:basedOn w:val="a"/>
    <w:rsid w:val="00A81EB2"/>
    <w:pPr>
      <w:spacing w:after="120" w:line="480" w:lineRule="auto"/>
      <w:ind w:left="283"/>
    </w:pPr>
    <w:rPr>
      <w:sz w:val="24"/>
      <w:szCs w:val="24"/>
      <w:lang w:eastAsia="zh-CN"/>
    </w:rPr>
  </w:style>
  <w:style w:type="paragraph" w:styleId="aff4">
    <w:name w:val="No Spacing"/>
    <w:qFormat/>
    <w:rsid w:val="00A81EB2"/>
    <w:rPr>
      <w:rFonts w:cs="Calibri"/>
      <w:lang w:eastAsia="zh-CN"/>
    </w:rPr>
  </w:style>
  <w:style w:type="paragraph" w:customStyle="1" w:styleId="MainIndent">
    <w:name w:val="Main Indent"/>
    <w:basedOn w:val="a"/>
    <w:rsid w:val="00A81EB2"/>
    <w:pPr>
      <w:snapToGrid w:val="0"/>
      <w:spacing w:line="200" w:lineRule="atLeast"/>
      <w:jc w:val="both"/>
    </w:pPr>
    <w:rPr>
      <w:rFonts w:ascii="JournalSansCTT" w:eastAsia="Arial" w:hAnsi="JournalSansCTT" w:cs="JournalSansCTT"/>
      <w:color w:val="000000"/>
      <w:kern w:val="1"/>
      <w:sz w:val="18"/>
      <w:lang w:eastAsia="zh-CN"/>
    </w:rPr>
  </w:style>
  <w:style w:type="paragraph" w:customStyle="1" w:styleId="1f1">
    <w:name w:val="Абзац списка1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11">
    <w:name w:val="Основной текст 21"/>
    <w:basedOn w:val="a"/>
    <w:rsid w:val="00A81EB2"/>
    <w:pPr>
      <w:spacing w:after="120" w:line="480" w:lineRule="auto"/>
    </w:pPr>
    <w:rPr>
      <w:sz w:val="24"/>
      <w:szCs w:val="24"/>
      <w:lang w:eastAsia="zh-CN"/>
    </w:rPr>
  </w:style>
  <w:style w:type="paragraph" w:customStyle="1" w:styleId="Default">
    <w:name w:val="Default"/>
    <w:rsid w:val="00A81EB2"/>
    <w:pPr>
      <w:autoSpaceDE w:val="0"/>
    </w:pPr>
    <w:rPr>
      <w:rFonts w:ascii="Arial" w:eastAsia="Arial Unicode MS" w:hAnsi="Arial" w:cs="Arial"/>
      <w:color w:val="000000"/>
      <w:sz w:val="24"/>
      <w:szCs w:val="24"/>
      <w:lang w:eastAsia="zh-CN"/>
    </w:rPr>
  </w:style>
  <w:style w:type="paragraph" w:customStyle="1" w:styleId="formattext">
    <w:name w:val="format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topleveltext">
    <w:name w:val="topleveltext"/>
    <w:basedOn w:val="a"/>
    <w:rsid w:val="00A81EB2"/>
    <w:pPr>
      <w:suppressAutoHyphens w:val="0"/>
      <w:spacing w:before="280" w:after="280"/>
    </w:pPr>
    <w:rPr>
      <w:sz w:val="24"/>
      <w:szCs w:val="24"/>
      <w:lang w:eastAsia="zh-CN"/>
    </w:rPr>
  </w:style>
  <w:style w:type="paragraph" w:customStyle="1" w:styleId="1f2">
    <w:name w:val="Без интервала1"/>
    <w:rsid w:val="00A81EB2"/>
    <w:rPr>
      <w:rFonts w:eastAsia="Times New Roman" w:cs="Calibri"/>
      <w:lang w:eastAsia="zh-CN"/>
    </w:rPr>
  </w:style>
  <w:style w:type="character" w:customStyle="1" w:styleId="1f3">
    <w:name w:val="Текст выноски Знак1"/>
    <w:basedOn w:val="a0"/>
    <w:rsid w:val="00A81EB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5">
    <w:name w:val="Текст отчета"/>
    <w:basedOn w:val="a"/>
    <w:link w:val="aff6"/>
    <w:autoRedefine/>
    <w:rsid w:val="00A81EB2"/>
    <w:pPr>
      <w:suppressAutoHyphens w:val="0"/>
      <w:jc w:val="both"/>
    </w:pPr>
    <w:rPr>
      <w:rFonts w:ascii="Bookman Old Style" w:eastAsia="Calibri" w:hAnsi="Bookman Old Style"/>
      <w:sz w:val="22"/>
      <w:szCs w:val="22"/>
      <w:lang w:eastAsia="en-US"/>
    </w:rPr>
  </w:style>
  <w:style w:type="character" w:customStyle="1" w:styleId="aff6">
    <w:name w:val="Текст отчета Знак"/>
    <w:link w:val="aff5"/>
    <w:rsid w:val="00A81EB2"/>
    <w:rPr>
      <w:rFonts w:ascii="Bookman Old Style" w:hAnsi="Bookman Old Style" w:cs="Times New Roman"/>
    </w:rPr>
  </w:style>
  <w:style w:type="table" w:customStyle="1" w:styleId="1f4">
    <w:name w:val="Сетка таблицы1"/>
    <w:basedOn w:val="a1"/>
    <w:next w:val="afa"/>
    <w:uiPriority w:val="59"/>
    <w:rsid w:val="00A81EB2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Текст2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paragraph" w:customStyle="1" w:styleId="aff7">
    <w:name w:val="Знак Знак Знак Знак"/>
    <w:basedOn w:val="a"/>
    <w:rsid w:val="00A81EB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212">
    <w:name w:val="Нет списка21"/>
    <w:next w:val="a2"/>
    <w:uiPriority w:val="99"/>
    <w:semiHidden/>
    <w:unhideWhenUsed/>
    <w:rsid w:val="00A81EB2"/>
  </w:style>
  <w:style w:type="paragraph" w:customStyle="1" w:styleId="29">
    <w:name w:val="Абзац списка2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A81EB2"/>
    <w:rPr>
      <w:rFonts w:eastAsia="Times New Roman" w:cs="Calibri"/>
      <w:lang w:eastAsia="zh-CN"/>
    </w:rPr>
  </w:style>
  <w:style w:type="paragraph" w:customStyle="1" w:styleId="35">
    <w:name w:val="Текст3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310">
    <w:name w:val="Нет списка31"/>
    <w:next w:val="a2"/>
    <w:uiPriority w:val="99"/>
    <w:semiHidden/>
    <w:unhideWhenUsed/>
    <w:rsid w:val="00A81EB2"/>
  </w:style>
  <w:style w:type="paragraph" w:customStyle="1" w:styleId="36">
    <w:name w:val="Абзац списка3"/>
    <w:basedOn w:val="a"/>
    <w:rsid w:val="00A81EB2"/>
    <w:pPr>
      <w:spacing w:after="120" w:line="360" w:lineRule="auto"/>
      <w:ind w:left="720" w:firstLine="709"/>
    </w:pPr>
    <w:rPr>
      <w:rFonts w:ascii="Calibri" w:hAnsi="Calibri" w:cs="Calibri"/>
      <w:sz w:val="22"/>
      <w:szCs w:val="22"/>
      <w:lang w:eastAsia="zh-CN"/>
    </w:rPr>
  </w:style>
  <w:style w:type="paragraph" w:customStyle="1" w:styleId="37">
    <w:name w:val="Без интервала3"/>
    <w:rsid w:val="00A81EB2"/>
    <w:rPr>
      <w:rFonts w:eastAsia="Times New Roman" w:cs="Calibri"/>
      <w:lang w:eastAsia="zh-CN"/>
    </w:rPr>
  </w:style>
  <w:style w:type="paragraph" w:customStyle="1" w:styleId="40">
    <w:name w:val="Текст4"/>
    <w:basedOn w:val="a"/>
    <w:rsid w:val="00A81EB2"/>
    <w:pPr>
      <w:overflowPunct w:val="0"/>
      <w:autoSpaceDE w:val="0"/>
      <w:textAlignment w:val="baseline"/>
    </w:pPr>
    <w:rPr>
      <w:rFonts w:ascii="Courier New" w:hAnsi="Courier New" w:cs="Courier New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7431F4"/>
  </w:style>
  <w:style w:type="numbering" w:customStyle="1" w:styleId="120">
    <w:name w:val="Нет списка12"/>
    <w:next w:val="a2"/>
    <w:uiPriority w:val="99"/>
    <w:semiHidden/>
    <w:unhideWhenUsed/>
    <w:rsid w:val="007431F4"/>
  </w:style>
  <w:style w:type="table" w:customStyle="1" w:styleId="2b">
    <w:name w:val="Сетка таблицы2"/>
    <w:basedOn w:val="a1"/>
    <w:next w:val="afa"/>
    <w:uiPriority w:val="59"/>
    <w:rsid w:val="007431F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7431F4"/>
  </w:style>
  <w:style w:type="numbering" w:customStyle="1" w:styleId="320">
    <w:name w:val="Нет списка32"/>
    <w:next w:val="a2"/>
    <w:uiPriority w:val="99"/>
    <w:semiHidden/>
    <w:unhideWhenUsed/>
    <w:rsid w:val="0074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FAAB-C779-40B7-BB58-A839662FD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3006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2023-09-04T07:47:00Z</cp:lastPrinted>
  <dcterms:created xsi:type="dcterms:W3CDTF">2023-09-04T07:38:00Z</dcterms:created>
  <dcterms:modified xsi:type="dcterms:W3CDTF">2023-09-04T07:47:00Z</dcterms:modified>
  <dc:language>ru-RU</dc:language>
</cp:coreProperties>
</file>