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397443" w:rsidP="00806C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925BE7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9744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9</w:t>
            </w:r>
            <w:r w:rsidR="00397443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D1010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7528E0" w:rsidRPr="00631EB3" w:rsidRDefault="007528E0" w:rsidP="005552E8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Pr="005552E8" w:rsidRDefault="005552E8" w:rsidP="005552E8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5552E8" w:rsidRPr="005552E8" w:rsidRDefault="005552E8" w:rsidP="005552E8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 октября 2022 г. № 577 </w:t>
      </w:r>
    </w:p>
    <w:p w:rsidR="005552E8" w:rsidRPr="005552E8" w:rsidRDefault="005552E8" w:rsidP="005552E8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систем образования, </w:t>
      </w:r>
    </w:p>
    <w:p w:rsidR="005552E8" w:rsidRPr="005552E8" w:rsidRDefault="005552E8" w:rsidP="005552E8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молодежной политики, отдыха, оздоровления и занятости несовершеннолетних </w:t>
      </w:r>
    </w:p>
    <w:p w:rsidR="005552E8" w:rsidRPr="005552E8" w:rsidRDefault="005552E8" w:rsidP="005552E8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bookmarkEnd w:id="0"/>
    <w:p w:rsidR="005552E8" w:rsidRPr="005552E8" w:rsidRDefault="005552E8" w:rsidP="005552E8">
      <w:pPr>
        <w:suppressAutoHyphens w:val="0"/>
        <w:ind w:right="585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Pr="005552E8" w:rsidRDefault="005552E8" w:rsidP="005552E8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6 октября 2023 г. № 129 «О внесении изменений в решение Земского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Собрания Грязовецкого муниципального округа от 15.12.2022 года № 149 «О бюджете Грязовецкого муниципального округа на 2023 год и плановый период 2024 и 2025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годов», в ц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лях уточнения  ранее принятого постановления</w:t>
      </w:r>
    </w:p>
    <w:p w:rsidR="005552E8" w:rsidRPr="005552E8" w:rsidRDefault="005552E8" w:rsidP="005552E8">
      <w:pPr>
        <w:shd w:val="clear" w:color="auto" w:fill="FFFFFF"/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ципального района от 31 октября 2022 г. № 577 «Об утверждении муниципальной программы «Развитие систем образования, молодежной политики, отдыха,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оздоровления и занятости несовершеннолетних в </w:t>
      </w:r>
      <w:proofErr w:type="spellStart"/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2023-2028 годы» следующие и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менения: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 «Подпрограмма 1 «Развитие общего и дополн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тельного образования детей»: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Раздел V подпрограммы 1 «Показатели (индикаторы) достижения цели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решения задач подпрограммы 1, прогноз конечных результатов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подпрограммы 1»  д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полнить двадцать первым абзацем следующего содержания: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«Прогноз сводных показателей муниципальных заданий на оказание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услуг муниципальными учреждениями округа по подпрограмме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 приведен в прил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жении 4 к подпрограмме 1.».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Дополнить приложением 4 к подпрограмме 1 «Прогноз сводных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показателей муниципальных заданий на оказание муниципальных услуг (выполнение работ) муниципальными учреждениями округа по подпрограмме 1» согласно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приложению 1 к настоящему п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становлению.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 «Подпрограмма 2 «Развитие молодежной пол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тики»: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2 к наст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ящему постановлению.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приложении 7 к муниципальной программе «Подпрограмма 4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«Обеспечение создания усл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вий для реализации муниципальной программы»:</w:t>
      </w:r>
    </w:p>
    <w:p w:rsidR="005552E8" w:rsidRPr="005552E8" w:rsidRDefault="005552E8" w:rsidP="005552E8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4 «Прогноз сводных показателей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муниципальных заданий на оказание муниципальных услуг (выполнение работ)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муниципальными учреждениями округа по подпрограмме 4»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ложению 3 к настоящему постановлению.</w:t>
      </w:r>
    </w:p>
    <w:p w:rsidR="005552E8" w:rsidRPr="005552E8" w:rsidRDefault="005552E8" w:rsidP="005552E8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силу со дня его подписания, подлежит официальному опубликованию и размещению на официальном сайте Грязовецкого муниципальн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5552E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 округа.</w:t>
      </w:r>
    </w:p>
    <w:p w:rsidR="002F5982" w:rsidRPr="005552E8" w:rsidRDefault="002F5982" w:rsidP="005552E8">
      <w:pPr>
        <w:suppressAutoHyphens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4082" w:rsidRPr="005552E8" w:rsidRDefault="00884082" w:rsidP="005552E8">
      <w:pPr>
        <w:suppressAutoHyphens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541C" w:rsidRPr="00996798" w:rsidRDefault="00683E02" w:rsidP="005552E8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967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884082" w:rsidRDefault="00291506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</w:t>
      </w:r>
      <w:proofErr w:type="spellStart"/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102770" w:rsidRDefault="00102770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770" w:rsidRDefault="00102770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552E8" w:rsidRDefault="005552E8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5552E8" w:rsidSect="00CB36EE">
          <w:headerReference w:type="default" r:id="rId11"/>
          <w:headerReference w:type="first" r:id="rId12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102770" w:rsidRDefault="00102770" w:rsidP="005552E8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</w:t>
      </w:r>
      <w:r w:rsidR="005552E8">
        <w:rPr>
          <w:rFonts w:ascii="Liberation Serif" w:hAnsi="Liberation Serif" w:cs="Liberation Serif"/>
          <w:color w:val="000000"/>
          <w:sz w:val="26"/>
          <w:szCs w:val="26"/>
        </w:rPr>
        <w:t xml:space="preserve"> 1</w:t>
      </w:r>
    </w:p>
    <w:p w:rsidR="00102770" w:rsidRDefault="00102770" w:rsidP="005552E8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к постановлению администрации</w:t>
      </w:r>
    </w:p>
    <w:p w:rsidR="00102770" w:rsidRDefault="00102770" w:rsidP="005552E8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Грязовецкого муниципального округа</w:t>
      </w:r>
    </w:p>
    <w:p w:rsidR="00102770" w:rsidRDefault="002F5982" w:rsidP="005552E8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от </w:t>
      </w:r>
      <w:r w:rsidR="005552E8">
        <w:rPr>
          <w:rFonts w:ascii="Liberation Serif" w:hAnsi="Liberation Serif" w:cs="Liberation Serif"/>
          <w:color w:val="000000"/>
          <w:sz w:val="26"/>
          <w:szCs w:val="26"/>
        </w:rPr>
        <w:t>30.11.2023 № 2951</w:t>
      </w:r>
    </w:p>
    <w:p w:rsidR="00102770" w:rsidRPr="005552E8" w:rsidRDefault="00102770" w:rsidP="005552E8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10"/>
          <w:szCs w:val="10"/>
        </w:rPr>
      </w:pPr>
    </w:p>
    <w:p w:rsidR="005552E8" w:rsidRPr="005552E8" w:rsidRDefault="005552E8" w:rsidP="005552E8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>«Приложение 4</w:t>
      </w:r>
    </w:p>
    <w:p w:rsidR="005552E8" w:rsidRPr="005552E8" w:rsidRDefault="005552E8" w:rsidP="005552E8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>к подпрограмме 1</w:t>
      </w:r>
    </w:p>
    <w:p w:rsidR="005552E8" w:rsidRPr="005552E8" w:rsidRDefault="005552E8" w:rsidP="005552E8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5552E8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5552E8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Прогноз сводных показателей муниципальных заданий на оказание </w:t>
      </w:r>
    </w:p>
    <w:p w:rsidR="005552E8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sz w:val="26"/>
          <w:szCs w:val="26"/>
          <w:lang w:eastAsia="zh-CN"/>
        </w:rPr>
      </w:pPr>
      <w:r w:rsidRPr="005552E8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муниципальных услуг муниципальными учреждениями округа </w:t>
      </w:r>
    </w:p>
    <w:p w:rsidR="005552E8" w:rsidRPr="005552E8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5552E8">
        <w:rPr>
          <w:rFonts w:ascii="Liberation Serif" w:hAnsi="Liberation Serif" w:cs="Bookman Old Style"/>
          <w:b/>
          <w:sz w:val="26"/>
          <w:szCs w:val="26"/>
          <w:lang w:eastAsia="zh-CN"/>
        </w:rPr>
        <w:t>по подпрогра</w:t>
      </w:r>
      <w:r w:rsidRPr="005552E8">
        <w:rPr>
          <w:rFonts w:ascii="Liberation Serif" w:hAnsi="Liberation Serif" w:cs="Bookman Old Style"/>
          <w:b/>
          <w:sz w:val="26"/>
          <w:szCs w:val="26"/>
          <w:lang w:eastAsia="zh-CN"/>
        </w:rPr>
        <w:t>м</w:t>
      </w:r>
      <w:r w:rsidRPr="005552E8">
        <w:rPr>
          <w:rFonts w:ascii="Liberation Serif" w:hAnsi="Liberation Serif" w:cs="Bookman Old Style"/>
          <w:b/>
          <w:sz w:val="26"/>
          <w:szCs w:val="26"/>
          <w:lang w:eastAsia="zh-CN"/>
        </w:rPr>
        <w:t>ме 1</w:t>
      </w:r>
      <w:r w:rsidRPr="005552E8">
        <w:rPr>
          <w:rFonts w:ascii="Liberation Serif" w:eastAsia="Bookman Old Style" w:hAnsi="Liberation Serif"/>
          <w:b/>
          <w:sz w:val="26"/>
          <w:szCs w:val="26"/>
          <w:lang w:eastAsia="zh-CN"/>
        </w:rPr>
        <w:t xml:space="preserve">  </w:t>
      </w:r>
    </w:p>
    <w:p w:rsidR="005552E8" w:rsidRPr="005552E8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447"/>
        <w:gridCol w:w="912"/>
        <w:gridCol w:w="912"/>
        <w:gridCol w:w="912"/>
        <w:gridCol w:w="912"/>
        <w:gridCol w:w="912"/>
        <w:gridCol w:w="1141"/>
        <w:gridCol w:w="912"/>
        <w:gridCol w:w="912"/>
        <w:gridCol w:w="912"/>
        <w:gridCol w:w="912"/>
        <w:gridCol w:w="850"/>
      </w:tblGrid>
      <w:tr w:rsidR="005552E8" w:rsidRPr="005552E8" w:rsidTr="005552E8">
        <w:trPr>
          <w:trHeight w:val="763"/>
        </w:trPr>
        <w:tc>
          <w:tcPr>
            <w:tcW w:w="3403" w:type="dxa"/>
            <w:vMerge w:val="restart"/>
            <w:shd w:val="clear" w:color="auto" w:fill="auto"/>
          </w:tcPr>
          <w:p w:rsid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007" w:type="dxa"/>
            <w:gridSpan w:val="6"/>
            <w:shd w:val="clear" w:color="auto" w:fill="auto"/>
          </w:tcPr>
          <w:p w:rsid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5639" w:type="dxa"/>
            <w:gridSpan w:val="6"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ние муниципальной услуги, </w:t>
            </w:r>
            <w:proofErr w:type="spellStart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5552E8" w:rsidRPr="005552E8" w:rsidTr="005552E8">
        <w:trPr>
          <w:trHeight w:val="146"/>
        </w:trPr>
        <w:tc>
          <w:tcPr>
            <w:tcW w:w="3403" w:type="dxa"/>
            <w:vMerge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447" w:type="dxa"/>
            <w:shd w:val="clear" w:color="auto" w:fill="auto"/>
          </w:tcPr>
          <w:p w:rsidR="008842B9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2023 </w:t>
            </w:r>
          </w:p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12" w:type="dxa"/>
          </w:tcPr>
          <w:p w:rsidR="005552E8" w:rsidRPr="005552E8" w:rsidRDefault="005552E8" w:rsidP="008842B9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41" w:type="dxa"/>
            <w:shd w:val="clear" w:color="auto" w:fill="auto"/>
          </w:tcPr>
          <w:p w:rsidR="00CB36EE" w:rsidRDefault="005552E8" w:rsidP="008842B9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2023 </w:t>
            </w:r>
          </w:p>
          <w:p w:rsidR="005552E8" w:rsidRPr="005552E8" w:rsidRDefault="005552E8" w:rsidP="008842B9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8842B9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49" w:type="dxa"/>
          </w:tcPr>
          <w:p w:rsidR="005552E8" w:rsidRPr="005552E8" w:rsidRDefault="005552E8" w:rsidP="008842B9">
            <w:pPr>
              <w:ind w:left="-45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5552E8" w:rsidRPr="005552E8" w:rsidTr="005552E8">
        <w:trPr>
          <w:trHeight w:val="229"/>
        </w:trPr>
        <w:tc>
          <w:tcPr>
            <w:tcW w:w="3403" w:type="dxa"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2" w:type="dxa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49" w:type="dxa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5552E8" w:rsidRPr="005552E8" w:rsidTr="005552E8">
        <w:trPr>
          <w:trHeight w:val="245"/>
        </w:trPr>
        <w:tc>
          <w:tcPr>
            <w:tcW w:w="15049" w:type="dxa"/>
            <w:gridSpan w:val="13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Реализация дополнительных общеразвивающих пр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</w:t>
            </w:r>
          </w:p>
        </w:tc>
      </w:tr>
      <w:tr w:rsidR="005552E8" w:rsidRPr="005552E8" w:rsidTr="005552E8">
        <w:trPr>
          <w:trHeight w:val="778"/>
        </w:trPr>
        <w:tc>
          <w:tcPr>
            <w:tcW w:w="3403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Показатель объема </w:t>
            </w:r>
          </w:p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услуги,</w:t>
            </w:r>
          </w:p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ед. изм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рения</w:t>
            </w:r>
          </w:p>
        </w:tc>
        <w:tc>
          <w:tcPr>
            <w:tcW w:w="11646" w:type="dxa"/>
            <w:gridSpan w:val="12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</w:tr>
      <w:tr w:rsidR="005552E8" w:rsidRPr="005552E8" w:rsidTr="008842B9">
        <w:trPr>
          <w:trHeight w:val="1557"/>
        </w:trPr>
        <w:tc>
          <w:tcPr>
            <w:tcW w:w="3403" w:type="dxa"/>
            <w:shd w:val="clear" w:color="auto" w:fill="auto"/>
          </w:tcPr>
          <w:p w:rsidR="005552E8" w:rsidRPr="005552E8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мероприятие 1.5. «С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здание условий для обеспечения </w:t>
            </w:r>
            <w:proofErr w:type="gramStart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функционирования системы пе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сонифицированного финансир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вания дополнительного образ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вания д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</w:t>
            </w:r>
            <w:proofErr w:type="gramEnd"/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28381,18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</w:tcPr>
          <w:p w:rsidR="005552E8" w:rsidRPr="005552E8" w:rsidRDefault="005552E8" w:rsidP="005552E8">
            <w:pPr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5552E8" w:rsidRPr="005552E8" w:rsidRDefault="005552E8" w:rsidP="005552E8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2248,7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5552E8" w:rsidRPr="005552E8" w:rsidRDefault="005552E8" w:rsidP="005552E8">
            <w:pPr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9" w:type="dxa"/>
          </w:tcPr>
          <w:p w:rsidR="005552E8" w:rsidRPr="005552E8" w:rsidRDefault="005552E8" w:rsidP="005552E8">
            <w:pP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552E8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</w:tbl>
    <w:p w:rsidR="005552E8" w:rsidRPr="008842B9" w:rsidRDefault="005552E8" w:rsidP="005552E8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  <w:sectPr w:rsidR="005552E8" w:rsidRPr="008842B9" w:rsidSect="00CB36EE">
          <w:pgSz w:w="16838" w:h="11906" w:orient="landscape" w:code="9"/>
          <w:pgMar w:top="1701" w:right="567" w:bottom="1134" w:left="1134" w:header="567" w:footer="0" w:gutter="0"/>
          <w:cols w:space="708"/>
          <w:titlePg/>
          <w:docGrid w:linePitch="360"/>
        </w:sectPr>
      </w:pPr>
      <w:r w:rsidRPr="008842B9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8842B9" w:rsidRDefault="008842B9" w:rsidP="008842B9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 2</w:t>
      </w:r>
    </w:p>
    <w:p w:rsidR="008842B9" w:rsidRDefault="008842B9" w:rsidP="008842B9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к постановлению администрации</w:t>
      </w:r>
    </w:p>
    <w:p w:rsidR="008842B9" w:rsidRDefault="008842B9" w:rsidP="008842B9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Грязовецкого муниципального округа</w:t>
      </w:r>
    </w:p>
    <w:p w:rsidR="008842B9" w:rsidRDefault="008842B9" w:rsidP="008842B9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30.11.2023 № 2951</w:t>
      </w:r>
    </w:p>
    <w:p w:rsidR="008842B9" w:rsidRPr="005552E8" w:rsidRDefault="008842B9" w:rsidP="008842B9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10"/>
          <w:szCs w:val="10"/>
        </w:rPr>
      </w:pPr>
    </w:p>
    <w:p w:rsidR="008842B9" w:rsidRPr="005552E8" w:rsidRDefault="008842B9" w:rsidP="008842B9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Arial"/>
          <w:sz w:val="26"/>
          <w:szCs w:val="26"/>
          <w:lang w:eastAsia="zh-CN"/>
        </w:rPr>
        <w:t>1</w:t>
      </w:r>
    </w:p>
    <w:p w:rsidR="008842B9" w:rsidRPr="005552E8" w:rsidRDefault="008842B9" w:rsidP="008842B9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 xml:space="preserve">к подпрограмме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2</w:t>
      </w:r>
    </w:p>
    <w:p w:rsidR="005552E8" w:rsidRPr="008842B9" w:rsidRDefault="005552E8" w:rsidP="005552E8">
      <w:pPr>
        <w:widowControl w:val="0"/>
        <w:suppressAutoHyphens w:val="0"/>
        <w:jc w:val="right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552E8" w:rsidRPr="008842B9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b/>
          <w:color w:val="000000"/>
          <w:sz w:val="26"/>
          <w:szCs w:val="26"/>
        </w:rPr>
        <w:t>Финансовое обеспечение и перечень мероприятий подпрограммы 2</w:t>
      </w:r>
    </w:p>
    <w:p w:rsidR="005552E8" w:rsidRPr="008842B9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b/>
          <w:color w:val="000000"/>
          <w:sz w:val="26"/>
          <w:szCs w:val="26"/>
        </w:rPr>
        <w:t>за счет средств бюджета округа</w:t>
      </w:r>
    </w:p>
    <w:p w:rsidR="005552E8" w:rsidRPr="005552E8" w:rsidRDefault="005552E8" w:rsidP="005552E8">
      <w:pPr>
        <w:widowControl w:val="0"/>
        <w:suppressAutoHyphens w:val="0"/>
        <w:autoSpaceDE w:val="0"/>
        <w:jc w:val="center"/>
        <w:rPr>
          <w:rFonts w:ascii="Bookman Old Style" w:hAnsi="Bookman Old Style" w:cs="Bookman Old Style"/>
          <w:b/>
          <w:w w:val="90"/>
          <w:sz w:val="22"/>
          <w:szCs w:val="22"/>
          <w:lang w:eastAsia="ar-SA"/>
        </w:rPr>
      </w:pPr>
    </w:p>
    <w:tbl>
      <w:tblPr>
        <w:tblW w:w="5004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977"/>
        <w:gridCol w:w="1725"/>
        <w:gridCol w:w="3493"/>
        <w:gridCol w:w="885"/>
        <w:gridCol w:w="858"/>
        <w:gridCol w:w="894"/>
        <w:gridCol w:w="961"/>
        <w:gridCol w:w="961"/>
        <w:gridCol w:w="1010"/>
        <w:gridCol w:w="837"/>
      </w:tblGrid>
      <w:tr w:rsidR="008842B9" w:rsidRPr="008842B9" w:rsidTr="008842B9">
        <w:trPr>
          <w:cantSplit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подпрограммы,          основн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Ответственный испо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нитель,</w:t>
            </w:r>
          </w:p>
          <w:p w:rsidR="008842B9" w:rsidRPr="008842B9" w:rsidRDefault="008842B9" w:rsidP="005552E8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Источник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финансового обе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печения</w:t>
            </w:r>
          </w:p>
          <w:p w:rsidR="008842B9" w:rsidRPr="008842B9" w:rsidRDefault="008842B9" w:rsidP="005552E8">
            <w:pPr>
              <w:widowControl w:val="0"/>
              <w:suppressAutoHyphens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Pr="008842B9" w:rsidRDefault="008842B9" w:rsidP="005552E8">
            <w:pPr>
              <w:widowControl w:val="0"/>
              <w:suppressAutoHyphens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1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за 2023-2028 годы</w:t>
            </w:r>
          </w:p>
        </w:tc>
      </w:tr>
      <w:tr w:rsidR="008842B9" w:rsidRPr="008842B9" w:rsidTr="008842B9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</w:tr>
      <w:tr w:rsidR="008842B9" w:rsidRPr="008842B9" w:rsidTr="008842B9">
        <w:trPr>
          <w:cantSplit/>
          <w:trHeight w:val="495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«Развитие молоде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ной полит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ки»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подпр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грамме 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7600,2</w:t>
            </w:r>
          </w:p>
        </w:tc>
      </w:tr>
      <w:tr w:rsidR="008842B9" w:rsidRPr="008842B9" w:rsidTr="008842B9">
        <w:trPr>
          <w:cantSplit/>
          <w:trHeight w:val="34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1343,4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7600,2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Ответственный 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полнитель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7140,0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7140,0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Участник - 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управление по культуре, спорту, туризму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 муниц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460,2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460,2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415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2.1.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«Поощрение од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ренных и талантл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вых детей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дежи стипендиями и пр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миями»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2050,0</w:t>
            </w:r>
          </w:p>
        </w:tc>
      </w:tr>
      <w:tr w:rsidR="008842B9" w:rsidRPr="008842B9" w:rsidTr="008842B9">
        <w:trPr>
          <w:cantSplit/>
          <w:trHeight w:val="415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2050,0</w:t>
            </w:r>
          </w:p>
        </w:tc>
      </w:tr>
      <w:tr w:rsidR="008842B9" w:rsidRPr="008842B9" w:rsidTr="008842B9">
        <w:trPr>
          <w:cantSplit/>
          <w:trHeight w:val="415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40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2.2.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«Создание усл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вий для развития школьного сам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управления и Ро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сийского движ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ния школ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ников»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200,0</w:t>
            </w:r>
          </w:p>
        </w:tc>
      </w:tr>
      <w:tr w:rsidR="008842B9" w:rsidRPr="008842B9" w:rsidTr="008842B9">
        <w:trPr>
          <w:cantSplit/>
          <w:trHeight w:val="555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200,0</w:t>
            </w:r>
          </w:p>
        </w:tc>
      </w:tr>
      <w:tr w:rsidR="008842B9" w:rsidRPr="008842B9" w:rsidTr="008842B9">
        <w:trPr>
          <w:cantSplit/>
          <w:trHeight w:val="774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527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2.3.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«Проведение мун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ципальных мер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приятий, напра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ленных на развитие </w:t>
            </w:r>
            <w:proofErr w:type="spellStart"/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 до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ровольч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ства»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210,0</w:t>
            </w:r>
          </w:p>
        </w:tc>
      </w:tr>
      <w:tr w:rsidR="008842B9" w:rsidRPr="008842B9" w:rsidTr="008842B9">
        <w:trPr>
          <w:cantSplit/>
          <w:trHeight w:val="691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210,0</w:t>
            </w:r>
          </w:p>
        </w:tc>
      </w:tr>
      <w:tr w:rsidR="008842B9" w:rsidRPr="008842B9" w:rsidTr="008842B9">
        <w:trPr>
          <w:cantSplit/>
          <w:trHeight w:val="730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845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2.4.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«Создание усл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вий для развития юна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мейского и каде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ского дв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жения»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пального 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600,0</w:t>
            </w:r>
          </w:p>
        </w:tc>
      </w:tr>
      <w:tr w:rsidR="008842B9" w:rsidRPr="008842B9" w:rsidTr="008842B9">
        <w:trPr>
          <w:cantSplit/>
          <w:trHeight w:val="689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600,0</w:t>
            </w:r>
          </w:p>
        </w:tc>
      </w:tr>
      <w:tr w:rsidR="008842B9" w:rsidRPr="008842B9" w:rsidTr="008842B9">
        <w:trPr>
          <w:cantSplit/>
          <w:trHeight w:val="1164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30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2.5.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«Проведение мун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ципальных фестив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лей, конкурсов, 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ций, направленных на развитие творч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ства у детей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дежи округа»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ному меропри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тию 2.5.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3820,2</w:t>
            </w:r>
          </w:p>
        </w:tc>
      </w:tr>
      <w:tr w:rsidR="008842B9" w:rsidRPr="008842B9" w:rsidTr="008842B9">
        <w:trPr>
          <w:cantSplit/>
          <w:trHeight w:val="300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8842B9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3820,2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Ответственный 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полнитель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3360,0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3360,0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Участник </w:t>
            </w:r>
            <w:proofErr w:type="gramStart"/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-у</w:t>
            </w:r>
            <w:proofErr w:type="gramEnd"/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правление по культуре, спорту, туризму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 муниц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460,2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460,2</w:t>
            </w:r>
          </w:p>
        </w:tc>
      </w:tr>
      <w:tr w:rsidR="008842B9" w:rsidRPr="008842B9" w:rsidTr="008842B9">
        <w:trPr>
          <w:cantSplit/>
          <w:trHeight w:val="403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тие 2.6.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«Обеспечение де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тельности 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стемы профилактики негативных явл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ний среди детей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дежи»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лодежной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 мун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300,0</w:t>
            </w:r>
          </w:p>
        </w:tc>
      </w:tr>
      <w:tr w:rsidR="008842B9" w:rsidRPr="008842B9" w:rsidTr="008842B9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300,0</w:t>
            </w:r>
          </w:p>
        </w:tc>
      </w:tr>
      <w:tr w:rsidR="008842B9" w:rsidRPr="008842B9" w:rsidTr="008842B9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ственных средств областного бюджета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Основное 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мероприятие 2.7.</w:t>
            </w:r>
          </w:p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«Проведение мер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приятий по проф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лактике детского дорожного травм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тизма»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обр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зования и мол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дежной пол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тики админ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страции Грязовецкого м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420,0</w:t>
            </w:r>
          </w:p>
        </w:tc>
      </w:tr>
      <w:tr w:rsidR="008842B9" w:rsidRPr="008842B9" w:rsidTr="008842B9">
        <w:trPr>
          <w:cantSplit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ластного бюджета за счет собстве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средств облас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бюджета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2B9" w:rsidRPr="008842B9" w:rsidRDefault="008842B9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842B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</w:tbl>
    <w:p w:rsidR="005552E8" w:rsidRPr="008842B9" w:rsidRDefault="005552E8" w:rsidP="005552E8">
      <w:pPr>
        <w:suppressAutoHyphens w:val="0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color w:val="000000"/>
          <w:sz w:val="26"/>
          <w:szCs w:val="26"/>
        </w:rPr>
        <w:t>».</w:t>
      </w:r>
    </w:p>
    <w:p w:rsidR="005552E8" w:rsidRPr="008842B9" w:rsidRDefault="005552E8" w:rsidP="005552E8">
      <w:pPr>
        <w:widowControl w:val="0"/>
        <w:suppressAutoHyphens w:val="0"/>
        <w:jc w:val="right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552E8" w:rsidRPr="008842B9" w:rsidRDefault="005552E8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5552E8" w:rsidRPr="008842B9" w:rsidRDefault="005552E8" w:rsidP="005552E8">
      <w:pPr>
        <w:autoSpaceDE w:val="0"/>
        <w:ind w:left="6379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7642D" w:rsidRDefault="0047642D" w:rsidP="0047642D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Приложение 3</w:t>
      </w:r>
    </w:p>
    <w:p w:rsidR="0047642D" w:rsidRDefault="0047642D" w:rsidP="0047642D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к постановлению администрации</w:t>
      </w:r>
    </w:p>
    <w:p w:rsidR="0047642D" w:rsidRDefault="0047642D" w:rsidP="0047642D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Грязовецкого муниципального округа</w:t>
      </w:r>
    </w:p>
    <w:p w:rsidR="0047642D" w:rsidRDefault="0047642D" w:rsidP="0047642D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30.11.2023 № 2951</w:t>
      </w:r>
    </w:p>
    <w:p w:rsidR="0047642D" w:rsidRPr="005552E8" w:rsidRDefault="0047642D" w:rsidP="0047642D">
      <w:pPr>
        <w:widowControl w:val="0"/>
        <w:autoSpaceDN w:val="0"/>
        <w:ind w:left="10773"/>
        <w:textAlignment w:val="baseline"/>
        <w:rPr>
          <w:rFonts w:ascii="Liberation Serif" w:hAnsi="Liberation Serif" w:cs="Liberation Serif"/>
          <w:color w:val="000000"/>
          <w:sz w:val="10"/>
          <w:szCs w:val="10"/>
        </w:rPr>
      </w:pPr>
    </w:p>
    <w:p w:rsidR="0047642D" w:rsidRPr="005552E8" w:rsidRDefault="0047642D" w:rsidP="0047642D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>«Приложение 4</w:t>
      </w:r>
    </w:p>
    <w:p w:rsidR="0047642D" w:rsidRPr="005552E8" w:rsidRDefault="0047642D" w:rsidP="0047642D">
      <w:pPr>
        <w:widowControl w:val="0"/>
        <w:suppressAutoHyphens w:val="0"/>
        <w:ind w:left="10773"/>
        <w:textAlignment w:val="baseline"/>
        <w:rPr>
          <w:rFonts w:ascii="Liberation Serif" w:hAnsi="Liberation Serif" w:cs="Arial"/>
          <w:sz w:val="26"/>
          <w:szCs w:val="26"/>
          <w:lang w:eastAsia="zh-CN"/>
        </w:rPr>
      </w:pPr>
      <w:r w:rsidRPr="005552E8">
        <w:rPr>
          <w:rFonts w:ascii="Liberation Serif" w:hAnsi="Liberation Serif" w:cs="Arial"/>
          <w:sz w:val="26"/>
          <w:szCs w:val="26"/>
          <w:lang w:eastAsia="zh-CN"/>
        </w:rPr>
        <w:t xml:space="preserve">к подпрограмме </w:t>
      </w:r>
      <w:r>
        <w:rPr>
          <w:rFonts w:ascii="Liberation Serif" w:hAnsi="Liberation Serif" w:cs="Arial"/>
          <w:sz w:val="26"/>
          <w:szCs w:val="26"/>
          <w:lang w:eastAsia="zh-CN"/>
        </w:rPr>
        <w:t>4</w:t>
      </w:r>
    </w:p>
    <w:p w:rsidR="005552E8" w:rsidRPr="008842B9" w:rsidRDefault="005552E8" w:rsidP="005552E8">
      <w:pPr>
        <w:widowControl w:val="0"/>
        <w:suppressAutoHyphens w:val="0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552E8" w:rsidRPr="0047642D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47642D">
        <w:rPr>
          <w:rFonts w:ascii="Liberation Serif" w:hAnsi="Liberation Serif" w:cs="Liberation Serif"/>
          <w:b/>
          <w:color w:val="000000"/>
          <w:sz w:val="26"/>
          <w:szCs w:val="26"/>
        </w:rPr>
        <w:t>Прогноз сводных показателей муниципальных заданий на оказание муниципальных услуг муниципальными учреждениями округа по подпр</w:t>
      </w:r>
      <w:r w:rsidRPr="0047642D">
        <w:rPr>
          <w:rFonts w:ascii="Liberation Serif" w:hAnsi="Liberation Serif" w:cs="Liberation Serif"/>
          <w:b/>
          <w:color w:val="000000"/>
          <w:sz w:val="26"/>
          <w:szCs w:val="26"/>
        </w:rPr>
        <w:t>о</w:t>
      </w:r>
      <w:r w:rsidRPr="0047642D">
        <w:rPr>
          <w:rFonts w:ascii="Liberation Serif" w:hAnsi="Liberation Serif" w:cs="Liberation Serif"/>
          <w:b/>
          <w:color w:val="000000"/>
          <w:sz w:val="26"/>
          <w:szCs w:val="26"/>
        </w:rPr>
        <w:t>грамме 4</w:t>
      </w:r>
    </w:p>
    <w:p w:rsidR="005552E8" w:rsidRPr="008842B9" w:rsidRDefault="005552E8" w:rsidP="005552E8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138"/>
        <w:gridCol w:w="1127"/>
        <w:gridCol w:w="1127"/>
        <w:gridCol w:w="1139"/>
        <w:gridCol w:w="955"/>
        <w:gridCol w:w="918"/>
        <w:gridCol w:w="142"/>
        <w:gridCol w:w="824"/>
        <w:gridCol w:w="1069"/>
        <w:gridCol w:w="1069"/>
        <w:gridCol w:w="1041"/>
        <w:gridCol w:w="1693"/>
        <w:gridCol w:w="1185"/>
      </w:tblGrid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Расходы бюджета округа на оказание муниципальной усл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ги, тыс. руб.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2028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</w:t>
            </w: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услуги 1.1  и ее содержание: Реализация основных общеобразовательных программ начального общ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образования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ъ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пальной услуги 1.1: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обучающихся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rPr>
          <w:trHeight w:val="1270"/>
        </w:trPr>
        <w:tc>
          <w:tcPr>
            <w:tcW w:w="1818" w:type="dxa"/>
            <w:shd w:val="clear" w:color="auto" w:fill="auto"/>
          </w:tcPr>
          <w:p w:rsidR="005552E8" w:rsidRPr="0047642D" w:rsidRDefault="005552E8" w:rsidP="0047642D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1341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 услуги 1. 2 и ее содержание: Реализация основных общеобразовательных программ основного общ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образования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пальной услуги 1.2: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обучающихся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учрежде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</w:t>
            </w:r>
            <w:proofErr w:type="spell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услуги 1.3 и ее содержание: Реализация основных общеобразовательных программ среднего общего  образования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пальной услуги 1.3: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обучающихся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учрежде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</w:t>
            </w:r>
            <w:proofErr w:type="spell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    178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ой услуги 1.4 и ее содержание: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Реализация основных общеобразовательных программ дошкольного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пальной услуги 1.4: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обучающихся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разования и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учрежде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</w:t>
            </w:r>
            <w:proofErr w:type="spell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1395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 услуги 1.5 и ее содержание:   Присмотр и уход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</w:t>
            </w:r>
          </w:p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объема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усл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ги 1.5: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обучающихся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учрежде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</w:t>
            </w:r>
            <w:proofErr w:type="spell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100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услуги 1.6  и ее содержание: Реализация дополнительных предпрофессиональных программ в обл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сти искусств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пальной услуги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1.6: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человеко-часов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веко-час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</w:t>
            </w:r>
            <w:proofErr w:type="gram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proofErr w:type="gram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учрежде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</w:t>
            </w:r>
            <w:proofErr w:type="spellEnd"/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26135,5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услуги 1.7  и ее содержание: Реализация дополнительных общеразвивающих программ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объема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усл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ги 1.7:</w:t>
            </w:r>
          </w:p>
        </w:tc>
        <w:tc>
          <w:tcPr>
            <w:tcW w:w="6546" w:type="dxa"/>
            <w:gridSpan w:val="7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человеко-часов (среднегодовое значение), чел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веко-час</w:t>
            </w:r>
          </w:p>
        </w:tc>
        <w:tc>
          <w:tcPr>
            <w:tcW w:w="824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щего,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121061,6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122500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123000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123000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123000</w:t>
            </w:r>
          </w:p>
        </w:tc>
        <w:tc>
          <w:tcPr>
            <w:tcW w:w="1060" w:type="dxa"/>
            <w:gridSpan w:val="2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123000</w:t>
            </w:r>
          </w:p>
        </w:tc>
        <w:tc>
          <w:tcPr>
            <w:tcW w:w="824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работы 1. 8 и ее содержание: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мероприятий, направленных на профилактику асоциального и деструктивного пов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дения подростков и молодежи, поддержка детей и молодежи, находящейся в социально-опасном положении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 работы 1. 9 и ее содержание: Организация мероприятий в сфере молодежной политики, направленных на вовлечение молод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 в инновационную, предпринимательскую, добровольческую деятельность, а также на развитие гражданской активности молодежи и формирование здор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вого образа жизни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1.9: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чение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     52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 работы 1. 10 и ее содержание: Организация мероприятий в сфере молодежной политики, направленных на гражданское и па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 об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ъ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1.10: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      46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Наименование муниципальной 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работы 1. 11 и ее содержание: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формирование 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нального, интеллектуального потенциалов подростков и молодежи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1.11: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  99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64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работы 1. 12 и ее содержание: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Методическое обеспечение образовательной деятельности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объема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раб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ты 1.12: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методических мероприятий, количество разработа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документов, количество разработанных отчетов,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9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работы 1. 13 и ее содержание: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боты 1.13: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rPr>
          <w:trHeight w:val="345"/>
        </w:trPr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 работы 1. 14 и ее содержание: Информационно-технологическое обеспечение образовательной де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тельности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Показатель</w:t>
            </w:r>
          </w:p>
          <w:p w:rsidR="005552E8" w:rsidRPr="0047642D" w:rsidRDefault="005552E8" w:rsidP="005552E8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объема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раб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ты 1.14: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баз данных, количество администриру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мых сайтов, количество прошедших экспертизу дополнительных общеобр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грамм в 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Наименование муниципальной</w:t>
            </w:r>
            <w:r w:rsidR="00CB36E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работы 1. 15 и ее содержание: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Ведение информационных ресурсов и баз данных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1.15: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1D517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работы 1. 16 и ее содержание: Содержание (эксплуатация) имущества, находящегося в государственной (муниципальной) со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ственности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1.16: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CB36EE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работы 1. 17 и ее содержание: Организация и осуществление транспортного обслуживания должностных лиц, органов местн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самоуправления и муниципальных учреждений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1.17: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35000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36500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5245" w:type="dxa"/>
            <w:gridSpan w:val="14"/>
          </w:tcPr>
          <w:p w:rsidR="005552E8" w:rsidRPr="0047642D" w:rsidRDefault="005552E8" w:rsidP="001D517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муниципальной работы 1. 18 и ее содержание: Административное обеспечение деятельности организации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боты 1.18:           </w:t>
            </w:r>
          </w:p>
        </w:tc>
        <w:tc>
          <w:tcPr>
            <w:tcW w:w="6404" w:type="dxa"/>
            <w:gridSpan w:val="6"/>
            <w:shd w:val="clear" w:color="auto" w:fill="auto"/>
          </w:tcPr>
          <w:p w:rsidR="00CB36EE" w:rsidRDefault="00CB36EE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отчетов составленных по результатам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боты, штук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4.2.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реализации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новных образ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вательных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дошкол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ного, начального общего, осно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щего, средн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общего 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разования и дополнител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 в муниципал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образовател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ных учрежден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ях»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CB36EE">
            <w:pPr>
              <w:widowControl w:val="0"/>
              <w:suppressAutoHyphens w:val="0"/>
              <w:textAlignment w:val="baselin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4.3. «Обесп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чение условий для 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ализации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ципальной 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8000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CB36EE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Показатель </w:t>
            </w:r>
          </w:p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объема усл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ги 1.1-1.18:           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Финансовое обеспечение в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ы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полнения мун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ципального 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дания на оказ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муниц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пальной услуги в соотве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ствии с основными м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ями подпр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граммы 4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CB36EE">
            <w:pPr>
              <w:ind w:left="-108" w:right="-134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601889,5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622205,8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646041,1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486120,1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486120,1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486120,1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 4.1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 4.2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CB36EE">
            <w:pPr>
              <w:ind w:left="-108" w:right="-134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537248,1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556414,4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580249,9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428954,0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428954,0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428954,0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 4.3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62685,1 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63835,1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63834,9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57166,1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57166,1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57166,1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 4.4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5552E8" w:rsidRPr="0047642D" w:rsidTr="0047642D">
        <w:tc>
          <w:tcPr>
            <w:tcW w:w="181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 4.9</w:t>
            </w:r>
          </w:p>
        </w:tc>
        <w:tc>
          <w:tcPr>
            <w:tcW w:w="1138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552E8" w:rsidRPr="0047642D" w:rsidRDefault="005552E8" w:rsidP="005552E8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1956,3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1956,3</w:t>
            </w:r>
          </w:p>
        </w:tc>
        <w:tc>
          <w:tcPr>
            <w:tcW w:w="1069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1956,3</w:t>
            </w:r>
          </w:p>
        </w:tc>
        <w:tc>
          <w:tcPr>
            <w:tcW w:w="1041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3" w:type="dxa"/>
            <w:shd w:val="clear" w:color="auto" w:fill="auto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5552E8" w:rsidRPr="0047642D" w:rsidRDefault="005552E8" w:rsidP="005552E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7642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</w:tbl>
    <w:p w:rsidR="005552E8" w:rsidRPr="008842B9" w:rsidRDefault="005552E8" w:rsidP="005552E8">
      <w:pPr>
        <w:suppressAutoHyphens w:val="0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 w:rsidRPr="008842B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5552E8" w:rsidRPr="008842B9" w:rsidRDefault="005552E8" w:rsidP="005552E8">
      <w:pPr>
        <w:suppressAutoHyphens w:val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552E8" w:rsidRPr="008842B9" w:rsidRDefault="005552E8" w:rsidP="005552E8">
      <w:pPr>
        <w:suppressAutoHyphens w:val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552E8" w:rsidRPr="008842B9" w:rsidRDefault="005552E8" w:rsidP="005552E8">
      <w:pPr>
        <w:suppressAutoHyphens w:val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7528E0" w:rsidRPr="008842B9" w:rsidRDefault="007528E0" w:rsidP="005552E8">
      <w:pPr>
        <w:widowControl w:val="0"/>
        <w:suppressAutoHyphens w:val="0"/>
        <w:jc w:val="center"/>
        <w:outlineLvl w:val="1"/>
        <w:rPr>
          <w:rFonts w:ascii="Liberation Serif" w:hAnsi="Liberation Serif" w:cs="Liberation Serif"/>
          <w:color w:val="000000"/>
          <w:sz w:val="26"/>
          <w:szCs w:val="26"/>
        </w:rPr>
      </w:pPr>
    </w:p>
    <w:sectPr w:rsidR="007528E0" w:rsidRPr="008842B9" w:rsidSect="008842B9">
      <w:headerReference w:type="default" r:id="rId13"/>
      <w:pgSz w:w="16838" w:h="11906" w:orient="landscape" w:code="9"/>
      <w:pgMar w:top="1701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0F" w:rsidRDefault="00DF220F">
      <w:r>
        <w:separator/>
      </w:r>
    </w:p>
  </w:endnote>
  <w:endnote w:type="continuationSeparator" w:id="0">
    <w:p w:rsidR="00DF220F" w:rsidRDefault="00D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0F" w:rsidRDefault="00DF220F">
      <w:r>
        <w:separator/>
      </w:r>
    </w:p>
  </w:footnote>
  <w:footnote w:type="continuationSeparator" w:id="0">
    <w:p w:rsidR="00DF220F" w:rsidRDefault="00DF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6755"/>
      <w:docPartObj>
        <w:docPartGallery w:val="Page Numbers (Top of Page)"/>
        <w:docPartUnique/>
      </w:docPartObj>
    </w:sdtPr>
    <w:sdtContent>
      <w:p w:rsidR="00CB36EE" w:rsidRDefault="00CB36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77">
          <w:rPr>
            <w:noProof/>
          </w:rPr>
          <w:t>2</w:t>
        </w:r>
        <w:r>
          <w:fldChar w:fldCharType="end"/>
        </w:r>
      </w:p>
    </w:sdtContent>
  </w:sdt>
  <w:p w:rsidR="00CB36EE" w:rsidRDefault="00CB36E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55537"/>
      <w:docPartObj>
        <w:docPartGallery w:val="Page Numbers (Top of Page)"/>
        <w:docPartUnique/>
      </w:docPartObj>
    </w:sdtPr>
    <w:sdtContent>
      <w:p w:rsidR="00CB36EE" w:rsidRDefault="00CB36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77">
          <w:rPr>
            <w:noProof/>
          </w:rPr>
          <w:t>1</w:t>
        </w:r>
        <w:r>
          <w:fldChar w:fldCharType="end"/>
        </w:r>
      </w:p>
    </w:sdtContent>
  </w:sdt>
  <w:p w:rsidR="00CB36EE" w:rsidRDefault="00CB36E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22143"/>
      <w:docPartObj>
        <w:docPartGallery w:val="Page Numbers (Top of Page)"/>
        <w:docPartUnique/>
      </w:docPartObj>
    </w:sdtPr>
    <w:sdtContent>
      <w:p w:rsidR="00CB36EE" w:rsidRDefault="00CB36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77">
          <w:rPr>
            <w:noProof/>
          </w:rPr>
          <w:t>5</w:t>
        </w:r>
        <w:r>
          <w:fldChar w:fldCharType="end"/>
        </w:r>
      </w:p>
    </w:sdtContent>
  </w:sdt>
  <w:p w:rsidR="00CB36EE" w:rsidRPr="004E094C" w:rsidRDefault="00CB36EE" w:rsidP="004E09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8210E6A"/>
    <w:multiLevelType w:val="multilevel"/>
    <w:tmpl w:val="48F8E1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0504A16"/>
    <w:multiLevelType w:val="multilevel"/>
    <w:tmpl w:val="F3E8BCB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C92754"/>
    <w:multiLevelType w:val="multilevel"/>
    <w:tmpl w:val="084EF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D142166"/>
    <w:multiLevelType w:val="multilevel"/>
    <w:tmpl w:val="E51CE6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BCE7D07"/>
    <w:multiLevelType w:val="multilevel"/>
    <w:tmpl w:val="89CA98EC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653EE"/>
    <w:multiLevelType w:val="multilevel"/>
    <w:tmpl w:val="17323A9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49C71AE"/>
    <w:multiLevelType w:val="multilevel"/>
    <w:tmpl w:val="D93A476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8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9714C"/>
    <w:multiLevelType w:val="multilevel"/>
    <w:tmpl w:val="A52E48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10"/>
  </w:num>
  <w:num w:numId="3">
    <w:abstractNumId w:val="45"/>
  </w:num>
  <w:num w:numId="4">
    <w:abstractNumId w:val="31"/>
  </w:num>
  <w:num w:numId="5">
    <w:abstractNumId w:val="41"/>
  </w:num>
  <w:num w:numId="6">
    <w:abstractNumId w:val="32"/>
  </w:num>
  <w:num w:numId="7">
    <w:abstractNumId w:val="35"/>
  </w:num>
  <w:num w:numId="8">
    <w:abstractNumId w:val="15"/>
  </w:num>
  <w:num w:numId="9">
    <w:abstractNumId w:val="21"/>
  </w:num>
  <w:num w:numId="10">
    <w:abstractNumId w:val="17"/>
  </w:num>
  <w:num w:numId="11">
    <w:abstractNumId w:val="8"/>
  </w:num>
  <w:num w:numId="12">
    <w:abstractNumId w:val="23"/>
  </w:num>
  <w:num w:numId="13">
    <w:abstractNumId w:val="26"/>
  </w:num>
  <w:num w:numId="14">
    <w:abstractNumId w:val="34"/>
  </w:num>
  <w:num w:numId="15">
    <w:abstractNumId w:val="36"/>
  </w:num>
  <w:num w:numId="16">
    <w:abstractNumId w:val="11"/>
  </w:num>
  <w:num w:numId="17">
    <w:abstractNumId w:val="27"/>
  </w:num>
  <w:num w:numId="18">
    <w:abstractNumId w:val="33"/>
  </w:num>
  <w:num w:numId="19">
    <w:abstractNumId w:val="44"/>
  </w:num>
  <w:num w:numId="20">
    <w:abstractNumId w:val="20"/>
  </w:num>
  <w:num w:numId="21">
    <w:abstractNumId w:val="12"/>
  </w:num>
  <w:num w:numId="22">
    <w:abstractNumId w:val="30"/>
  </w:num>
  <w:num w:numId="23">
    <w:abstractNumId w:val="25"/>
  </w:num>
  <w:num w:numId="24">
    <w:abstractNumId w:val="42"/>
  </w:num>
  <w:num w:numId="25">
    <w:abstractNumId w:val="19"/>
  </w:num>
  <w:num w:numId="26">
    <w:abstractNumId w:val="13"/>
  </w:num>
  <w:num w:numId="27">
    <w:abstractNumId w:val="29"/>
  </w:num>
  <w:num w:numId="28">
    <w:abstractNumId w:val="40"/>
  </w:num>
  <w:num w:numId="29">
    <w:abstractNumId w:val="22"/>
  </w:num>
  <w:num w:numId="30">
    <w:abstractNumId w:val="14"/>
  </w:num>
  <w:num w:numId="31">
    <w:abstractNumId w:val="9"/>
  </w:num>
  <w:num w:numId="32">
    <w:abstractNumId w:val="18"/>
  </w:num>
  <w:num w:numId="33">
    <w:abstractNumId w:val="37"/>
  </w:num>
  <w:num w:numId="34">
    <w:abstractNumId w:val="1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43"/>
  </w:num>
  <w:num w:numId="44">
    <w:abstractNumId w:val="39"/>
  </w:num>
  <w:num w:numId="45">
    <w:abstractNumId w:val="38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633C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42DE"/>
    <w:rsid w:val="00074BF6"/>
    <w:rsid w:val="00075392"/>
    <w:rsid w:val="00085F43"/>
    <w:rsid w:val="00093B13"/>
    <w:rsid w:val="00097882"/>
    <w:rsid w:val="00097EE5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159D"/>
    <w:rsid w:val="000F5AB7"/>
    <w:rsid w:val="000F70E7"/>
    <w:rsid w:val="000F7E8D"/>
    <w:rsid w:val="0010092E"/>
    <w:rsid w:val="00102770"/>
    <w:rsid w:val="00104F37"/>
    <w:rsid w:val="00106930"/>
    <w:rsid w:val="0011099F"/>
    <w:rsid w:val="001130E5"/>
    <w:rsid w:val="00113CC1"/>
    <w:rsid w:val="00113CC3"/>
    <w:rsid w:val="0011471F"/>
    <w:rsid w:val="00126720"/>
    <w:rsid w:val="00131FA4"/>
    <w:rsid w:val="001348AA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E53"/>
    <w:rsid w:val="001B2F80"/>
    <w:rsid w:val="001B60CC"/>
    <w:rsid w:val="001C23CD"/>
    <w:rsid w:val="001D0480"/>
    <w:rsid w:val="001D3327"/>
    <w:rsid w:val="001D4637"/>
    <w:rsid w:val="001D5177"/>
    <w:rsid w:val="001D52C6"/>
    <w:rsid w:val="001D583F"/>
    <w:rsid w:val="001D5BBB"/>
    <w:rsid w:val="001D6C8E"/>
    <w:rsid w:val="001E1213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75FDE"/>
    <w:rsid w:val="00282097"/>
    <w:rsid w:val="00282BC2"/>
    <w:rsid w:val="00283170"/>
    <w:rsid w:val="002853D1"/>
    <w:rsid w:val="002860B3"/>
    <w:rsid w:val="00287B6C"/>
    <w:rsid w:val="00291506"/>
    <w:rsid w:val="00292EA5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2203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5982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2B69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443"/>
    <w:rsid w:val="00397F73"/>
    <w:rsid w:val="003A039D"/>
    <w:rsid w:val="003A10FA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25E22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42D"/>
    <w:rsid w:val="00476BF5"/>
    <w:rsid w:val="00477F8A"/>
    <w:rsid w:val="00486E75"/>
    <w:rsid w:val="00492DDC"/>
    <w:rsid w:val="00494AB3"/>
    <w:rsid w:val="0049552B"/>
    <w:rsid w:val="004A091E"/>
    <w:rsid w:val="004A1E88"/>
    <w:rsid w:val="004A48E2"/>
    <w:rsid w:val="004B2893"/>
    <w:rsid w:val="004B3D11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094C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5FD1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2E8"/>
    <w:rsid w:val="00555A76"/>
    <w:rsid w:val="00557146"/>
    <w:rsid w:val="00560F08"/>
    <w:rsid w:val="00566596"/>
    <w:rsid w:val="00566611"/>
    <w:rsid w:val="00567D69"/>
    <w:rsid w:val="005741C9"/>
    <w:rsid w:val="0057459B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1E50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2455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008A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28E0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A5ABF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0446E"/>
    <w:rsid w:val="00806C98"/>
    <w:rsid w:val="00812B05"/>
    <w:rsid w:val="00812BFC"/>
    <w:rsid w:val="008134BC"/>
    <w:rsid w:val="008223EA"/>
    <w:rsid w:val="00822560"/>
    <w:rsid w:val="00822839"/>
    <w:rsid w:val="00823CDB"/>
    <w:rsid w:val="00825621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082"/>
    <w:rsid w:val="008842B9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B7A64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5BE7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67314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6798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2E36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053C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6012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36EE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1FC3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867BB"/>
    <w:rsid w:val="00D94D2D"/>
    <w:rsid w:val="00D95A69"/>
    <w:rsid w:val="00DA220A"/>
    <w:rsid w:val="00DA637E"/>
    <w:rsid w:val="00DA6F43"/>
    <w:rsid w:val="00DA75A7"/>
    <w:rsid w:val="00DB08B2"/>
    <w:rsid w:val="00DB3209"/>
    <w:rsid w:val="00DB53AB"/>
    <w:rsid w:val="00DC196A"/>
    <w:rsid w:val="00DC4F72"/>
    <w:rsid w:val="00DC5181"/>
    <w:rsid w:val="00DC5AA5"/>
    <w:rsid w:val="00DC7814"/>
    <w:rsid w:val="00DC78AD"/>
    <w:rsid w:val="00DD2DE0"/>
    <w:rsid w:val="00DD314B"/>
    <w:rsid w:val="00DD4568"/>
    <w:rsid w:val="00DD5D7E"/>
    <w:rsid w:val="00DE45CC"/>
    <w:rsid w:val="00DF220F"/>
    <w:rsid w:val="00DF7A6D"/>
    <w:rsid w:val="00DF7BD2"/>
    <w:rsid w:val="00E028AF"/>
    <w:rsid w:val="00E02A74"/>
    <w:rsid w:val="00E05A4A"/>
    <w:rsid w:val="00E06F1B"/>
    <w:rsid w:val="00E10563"/>
    <w:rsid w:val="00E12A9B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25D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3AF1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2543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8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25"/>
      </w:numPr>
    </w:pPr>
  </w:style>
  <w:style w:type="numbering" w:customStyle="1" w:styleId="WWNum1">
    <w:name w:val="WWNum1"/>
    <w:basedOn w:val="a2"/>
    <w:rsid w:val="008B5960"/>
    <w:pPr>
      <w:numPr>
        <w:numId w:val="26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qFormat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27"/>
      </w:numPr>
    </w:pPr>
  </w:style>
  <w:style w:type="numbering" w:customStyle="1" w:styleId="WWNum11">
    <w:name w:val="WWNum11"/>
    <w:basedOn w:val="a2"/>
    <w:rsid w:val="002B2203"/>
    <w:pPr>
      <w:numPr>
        <w:numId w:val="28"/>
      </w:numPr>
    </w:pPr>
  </w:style>
  <w:style w:type="numbering" w:customStyle="1" w:styleId="42">
    <w:name w:val="Нет списка4"/>
    <w:next w:val="a2"/>
    <w:uiPriority w:val="99"/>
    <w:semiHidden/>
    <w:unhideWhenUsed/>
    <w:rsid w:val="00BB053C"/>
  </w:style>
  <w:style w:type="numbering" w:customStyle="1" w:styleId="WW8Num11">
    <w:name w:val="WW8Num11"/>
    <w:basedOn w:val="a2"/>
    <w:rsid w:val="00BB053C"/>
    <w:pPr>
      <w:numPr>
        <w:numId w:val="29"/>
      </w:numPr>
    </w:pPr>
  </w:style>
  <w:style w:type="numbering" w:customStyle="1" w:styleId="WWNum12">
    <w:name w:val="WWNum12"/>
    <w:basedOn w:val="a2"/>
    <w:rsid w:val="00BB053C"/>
    <w:pPr>
      <w:numPr>
        <w:numId w:val="30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88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40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408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5552E8"/>
  </w:style>
  <w:style w:type="numbering" w:customStyle="1" w:styleId="110">
    <w:name w:val="Нет списка11"/>
    <w:next w:val="a2"/>
    <w:uiPriority w:val="99"/>
    <w:semiHidden/>
    <w:unhideWhenUsed/>
    <w:rsid w:val="005552E8"/>
  </w:style>
  <w:style w:type="character" w:customStyle="1" w:styleId="WW8Num3z0">
    <w:name w:val="WW8Num3z0"/>
    <w:rsid w:val="005552E8"/>
    <w:rPr>
      <w:rFonts w:ascii="Symbol" w:hAnsi="Symbol" w:cs="Symbol" w:hint="default"/>
      <w:sz w:val="20"/>
    </w:rPr>
  </w:style>
  <w:style w:type="character" w:customStyle="1" w:styleId="WW8Num3z1">
    <w:name w:val="WW8Num3z1"/>
    <w:rsid w:val="005552E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552E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552E8"/>
    <w:rPr>
      <w:rFonts w:hint="default"/>
      <w:sz w:val="28"/>
    </w:rPr>
  </w:style>
  <w:style w:type="character" w:customStyle="1" w:styleId="WW8Num4z1">
    <w:name w:val="WW8Num4z1"/>
    <w:rsid w:val="005552E8"/>
    <w:rPr>
      <w:rFonts w:hint="default"/>
    </w:rPr>
  </w:style>
  <w:style w:type="character" w:customStyle="1" w:styleId="WW8Num5z0">
    <w:name w:val="WW8Num5z0"/>
    <w:rsid w:val="005552E8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5552E8"/>
  </w:style>
  <w:style w:type="character" w:customStyle="1" w:styleId="WW8Num5z2">
    <w:name w:val="WW8Num5z2"/>
    <w:rsid w:val="005552E8"/>
  </w:style>
  <w:style w:type="character" w:customStyle="1" w:styleId="WW8Num5z3">
    <w:name w:val="WW8Num5z3"/>
    <w:rsid w:val="005552E8"/>
  </w:style>
  <w:style w:type="character" w:customStyle="1" w:styleId="WW8Num5z4">
    <w:name w:val="WW8Num5z4"/>
    <w:rsid w:val="005552E8"/>
  </w:style>
  <w:style w:type="character" w:customStyle="1" w:styleId="WW8Num5z5">
    <w:name w:val="WW8Num5z5"/>
    <w:rsid w:val="005552E8"/>
  </w:style>
  <w:style w:type="character" w:customStyle="1" w:styleId="WW8Num5z6">
    <w:name w:val="WW8Num5z6"/>
    <w:rsid w:val="005552E8"/>
  </w:style>
  <w:style w:type="character" w:customStyle="1" w:styleId="WW8Num5z7">
    <w:name w:val="WW8Num5z7"/>
    <w:rsid w:val="005552E8"/>
  </w:style>
  <w:style w:type="character" w:customStyle="1" w:styleId="WW8Num5z8">
    <w:name w:val="WW8Num5z8"/>
    <w:rsid w:val="005552E8"/>
  </w:style>
  <w:style w:type="character" w:customStyle="1" w:styleId="WW8Num6z0">
    <w:name w:val="WW8Num6z0"/>
    <w:rsid w:val="005552E8"/>
    <w:rPr>
      <w:rFonts w:hint="default"/>
    </w:rPr>
  </w:style>
  <w:style w:type="character" w:customStyle="1" w:styleId="WW8Num6z1">
    <w:name w:val="WW8Num6z1"/>
    <w:rsid w:val="005552E8"/>
  </w:style>
  <w:style w:type="character" w:customStyle="1" w:styleId="WW8Num6z2">
    <w:name w:val="WW8Num6z2"/>
    <w:rsid w:val="005552E8"/>
  </w:style>
  <w:style w:type="character" w:customStyle="1" w:styleId="WW8Num6z3">
    <w:name w:val="WW8Num6z3"/>
    <w:rsid w:val="005552E8"/>
  </w:style>
  <w:style w:type="character" w:customStyle="1" w:styleId="WW8Num6z4">
    <w:name w:val="WW8Num6z4"/>
    <w:rsid w:val="005552E8"/>
  </w:style>
  <w:style w:type="character" w:customStyle="1" w:styleId="WW8Num6z5">
    <w:name w:val="WW8Num6z5"/>
    <w:rsid w:val="005552E8"/>
  </w:style>
  <w:style w:type="character" w:customStyle="1" w:styleId="WW8Num6z6">
    <w:name w:val="WW8Num6z6"/>
    <w:rsid w:val="005552E8"/>
  </w:style>
  <w:style w:type="character" w:customStyle="1" w:styleId="WW8Num6z7">
    <w:name w:val="WW8Num6z7"/>
    <w:rsid w:val="005552E8"/>
  </w:style>
  <w:style w:type="character" w:customStyle="1" w:styleId="WW8Num6z8">
    <w:name w:val="WW8Num6z8"/>
    <w:rsid w:val="005552E8"/>
  </w:style>
  <w:style w:type="character" w:customStyle="1" w:styleId="WW8Num7z0">
    <w:name w:val="WW8Num7z0"/>
    <w:rsid w:val="005552E8"/>
    <w:rPr>
      <w:rFonts w:ascii="Courier New" w:hAnsi="Courier New" w:cs="Courier New" w:hint="default"/>
    </w:rPr>
  </w:style>
  <w:style w:type="character" w:customStyle="1" w:styleId="WW8Num7z2">
    <w:name w:val="WW8Num7z2"/>
    <w:rsid w:val="005552E8"/>
    <w:rPr>
      <w:rFonts w:ascii="Wingdings" w:hAnsi="Wingdings" w:cs="Wingdings" w:hint="default"/>
    </w:rPr>
  </w:style>
  <w:style w:type="character" w:customStyle="1" w:styleId="WW8Num7z3">
    <w:name w:val="WW8Num7z3"/>
    <w:rsid w:val="005552E8"/>
    <w:rPr>
      <w:rFonts w:ascii="Symbol" w:hAnsi="Symbol" w:cs="Symbol" w:hint="default"/>
    </w:rPr>
  </w:style>
  <w:style w:type="character" w:customStyle="1" w:styleId="WW8Num8z0">
    <w:name w:val="WW8Num8z0"/>
    <w:rsid w:val="005552E8"/>
    <w:rPr>
      <w:rFonts w:ascii="Symbol" w:hAnsi="Symbol" w:cs="Symbol" w:hint="default"/>
    </w:rPr>
  </w:style>
  <w:style w:type="character" w:customStyle="1" w:styleId="WW8Num8z1">
    <w:name w:val="WW8Num8z1"/>
    <w:rsid w:val="005552E8"/>
    <w:rPr>
      <w:rFonts w:ascii="Courier New" w:hAnsi="Courier New" w:cs="Courier New" w:hint="default"/>
    </w:rPr>
  </w:style>
  <w:style w:type="character" w:customStyle="1" w:styleId="WW8Num8z2">
    <w:name w:val="WW8Num8z2"/>
    <w:rsid w:val="005552E8"/>
    <w:rPr>
      <w:rFonts w:ascii="Wingdings" w:hAnsi="Wingdings" w:cs="Wingdings" w:hint="default"/>
    </w:rPr>
  </w:style>
  <w:style w:type="character" w:customStyle="1" w:styleId="WW8Num9z0">
    <w:name w:val="WW8Num9z0"/>
    <w:rsid w:val="005552E8"/>
    <w:rPr>
      <w:rFonts w:ascii="Courier New" w:hAnsi="Courier New" w:cs="Courier New" w:hint="default"/>
    </w:rPr>
  </w:style>
  <w:style w:type="character" w:customStyle="1" w:styleId="WW8Num9z2">
    <w:name w:val="WW8Num9z2"/>
    <w:rsid w:val="005552E8"/>
    <w:rPr>
      <w:rFonts w:ascii="Wingdings" w:hAnsi="Wingdings" w:cs="Wingdings" w:hint="default"/>
    </w:rPr>
  </w:style>
  <w:style w:type="character" w:customStyle="1" w:styleId="WW8Num9z3">
    <w:name w:val="WW8Num9z3"/>
    <w:rsid w:val="005552E8"/>
    <w:rPr>
      <w:rFonts w:ascii="Symbol" w:hAnsi="Symbol" w:cs="Symbol" w:hint="default"/>
    </w:rPr>
  </w:style>
  <w:style w:type="character" w:customStyle="1" w:styleId="WW8Num10z0">
    <w:name w:val="WW8Num10z0"/>
    <w:rsid w:val="005552E8"/>
    <w:rPr>
      <w:rFonts w:ascii="Symbol" w:hAnsi="Symbol" w:cs="Symbol" w:hint="default"/>
    </w:rPr>
  </w:style>
  <w:style w:type="character" w:customStyle="1" w:styleId="WW8Num10z1">
    <w:name w:val="WW8Num10z1"/>
    <w:rsid w:val="005552E8"/>
    <w:rPr>
      <w:rFonts w:ascii="Courier New" w:hAnsi="Courier New" w:cs="Courier New" w:hint="default"/>
    </w:rPr>
  </w:style>
  <w:style w:type="character" w:customStyle="1" w:styleId="WW8Num10z2">
    <w:name w:val="WW8Num10z2"/>
    <w:rsid w:val="005552E8"/>
    <w:rPr>
      <w:rFonts w:ascii="Wingdings" w:hAnsi="Wingdings" w:cs="Wingdings" w:hint="default"/>
    </w:rPr>
  </w:style>
  <w:style w:type="character" w:customStyle="1" w:styleId="WW8Num11z0">
    <w:name w:val="WW8Num11z0"/>
    <w:rsid w:val="005552E8"/>
    <w:rPr>
      <w:rFonts w:hint="default"/>
    </w:rPr>
  </w:style>
  <w:style w:type="character" w:customStyle="1" w:styleId="WW8Num12z0">
    <w:name w:val="WW8Num12z0"/>
    <w:rsid w:val="005552E8"/>
    <w:rPr>
      <w:rFonts w:hint="default"/>
    </w:rPr>
  </w:style>
  <w:style w:type="character" w:customStyle="1" w:styleId="WW8Num12z1">
    <w:name w:val="WW8Num12z1"/>
    <w:rsid w:val="005552E8"/>
  </w:style>
  <w:style w:type="character" w:customStyle="1" w:styleId="WW8Num12z2">
    <w:name w:val="WW8Num12z2"/>
    <w:rsid w:val="005552E8"/>
  </w:style>
  <w:style w:type="character" w:customStyle="1" w:styleId="WW8Num12z3">
    <w:name w:val="WW8Num12z3"/>
    <w:rsid w:val="005552E8"/>
  </w:style>
  <w:style w:type="character" w:customStyle="1" w:styleId="WW8Num12z4">
    <w:name w:val="WW8Num12z4"/>
    <w:rsid w:val="005552E8"/>
  </w:style>
  <w:style w:type="character" w:customStyle="1" w:styleId="WW8Num12z5">
    <w:name w:val="WW8Num12z5"/>
    <w:rsid w:val="005552E8"/>
  </w:style>
  <w:style w:type="character" w:customStyle="1" w:styleId="WW8Num12z6">
    <w:name w:val="WW8Num12z6"/>
    <w:rsid w:val="005552E8"/>
  </w:style>
  <w:style w:type="character" w:customStyle="1" w:styleId="WW8Num12z7">
    <w:name w:val="WW8Num12z7"/>
    <w:rsid w:val="005552E8"/>
  </w:style>
  <w:style w:type="character" w:customStyle="1" w:styleId="WW8Num12z8">
    <w:name w:val="WW8Num12z8"/>
    <w:rsid w:val="005552E8"/>
  </w:style>
  <w:style w:type="character" w:customStyle="1" w:styleId="WW8Num13z0">
    <w:name w:val="WW8Num13z0"/>
    <w:rsid w:val="005552E8"/>
    <w:rPr>
      <w:rFonts w:ascii="Symbol" w:hAnsi="Symbol" w:cs="Symbol" w:hint="default"/>
      <w:sz w:val="20"/>
    </w:rPr>
  </w:style>
  <w:style w:type="character" w:customStyle="1" w:styleId="WW8Num13z1">
    <w:name w:val="WW8Num13z1"/>
    <w:rsid w:val="005552E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552E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552E8"/>
    <w:rPr>
      <w:rFonts w:ascii="Courier New" w:hAnsi="Courier New" w:cs="Courier New" w:hint="default"/>
    </w:rPr>
  </w:style>
  <w:style w:type="character" w:customStyle="1" w:styleId="WW8Num14z2">
    <w:name w:val="WW8Num14z2"/>
    <w:rsid w:val="005552E8"/>
    <w:rPr>
      <w:rFonts w:ascii="Wingdings" w:hAnsi="Wingdings" w:cs="Wingdings" w:hint="default"/>
    </w:rPr>
  </w:style>
  <w:style w:type="character" w:customStyle="1" w:styleId="WW8Num14z3">
    <w:name w:val="WW8Num14z3"/>
    <w:rsid w:val="005552E8"/>
    <w:rPr>
      <w:rFonts w:ascii="Symbol" w:hAnsi="Symbol" w:cs="Symbol" w:hint="default"/>
    </w:rPr>
  </w:style>
  <w:style w:type="character" w:customStyle="1" w:styleId="WW8Num15z0">
    <w:name w:val="WW8Num15z0"/>
    <w:rsid w:val="005552E8"/>
    <w:rPr>
      <w:rFonts w:ascii="Courier New" w:hAnsi="Courier New" w:cs="Courier New" w:hint="default"/>
    </w:rPr>
  </w:style>
  <w:style w:type="character" w:customStyle="1" w:styleId="WW8Num15z2">
    <w:name w:val="WW8Num15z2"/>
    <w:rsid w:val="005552E8"/>
    <w:rPr>
      <w:rFonts w:ascii="Wingdings" w:hAnsi="Wingdings" w:cs="Wingdings" w:hint="default"/>
    </w:rPr>
  </w:style>
  <w:style w:type="character" w:customStyle="1" w:styleId="WW8Num15z3">
    <w:name w:val="WW8Num15z3"/>
    <w:rsid w:val="005552E8"/>
    <w:rPr>
      <w:rFonts w:ascii="Symbol" w:hAnsi="Symbol" w:cs="Symbol" w:hint="default"/>
    </w:rPr>
  </w:style>
  <w:style w:type="character" w:customStyle="1" w:styleId="WW8Num16z0">
    <w:name w:val="WW8Num16z0"/>
    <w:rsid w:val="005552E8"/>
    <w:rPr>
      <w:rFonts w:ascii="Symbol" w:hAnsi="Symbol" w:cs="Symbol" w:hint="default"/>
    </w:rPr>
  </w:style>
  <w:style w:type="character" w:customStyle="1" w:styleId="WW8Num16z1">
    <w:name w:val="WW8Num16z1"/>
    <w:rsid w:val="005552E8"/>
    <w:rPr>
      <w:rFonts w:ascii="Courier New" w:hAnsi="Courier New" w:cs="Courier New" w:hint="default"/>
    </w:rPr>
  </w:style>
  <w:style w:type="character" w:customStyle="1" w:styleId="WW8Num16z2">
    <w:name w:val="WW8Num16z2"/>
    <w:rsid w:val="005552E8"/>
    <w:rPr>
      <w:rFonts w:ascii="Wingdings" w:hAnsi="Wingdings" w:cs="Wingdings" w:hint="default"/>
    </w:rPr>
  </w:style>
  <w:style w:type="character" w:customStyle="1" w:styleId="WW8Num17z0">
    <w:name w:val="WW8Num17z0"/>
    <w:rsid w:val="005552E8"/>
    <w:rPr>
      <w:rFonts w:ascii="Symbol" w:hAnsi="Symbol" w:cs="Symbol" w:hint="default"/>
    </w:rPr>
  </w:style>
  <w:style w:type="character" w:customStyle="1" w:styleId="WW8Num17z1">
    <w:name w:val="WW8Num17z1"/>
    <w:rsid w:val="005552E8"/>
    <w:rPr>
      <w:rFonts w:ascii="Courier New" w:hAnsi="Courier New" w:cs="Courier New" w:hint="default"/>
    </w:rPr>
  </w:style>
  <w:style w:type="character" w:customStyle="1" w:styleId="WW8Num17z2">
    <w:name w:val="WW8Num17z2"/>
    <w:rsid w:val="005552E8"/>
    <w:rPr>
      <w:rFonts w:ascii="Wingdings" w:hAnsi="Wingdings" w:cs="Wingdings" w:hint="default"/>
    </w:rPr>
  </w:style>
  <w:style w:type="character" w:customStyle="1" w:styleId="WW8Num18z0">
    <w:name w:val="WW8Num18z0"/>
    <w:rsid w:val="005552E8"/>
    <w:rPr>
      <w:rFonts w:hint="default"/>
    </w:rPr>
  </w:style>
  <w:style w:type="character" w:customStyle="1" w:styleId="WW8Num18z1">
    <w:name w:val="WW8Num18z1"/>
    <w:rsid w:val="005552E8"/>
  </w:style>
  <w:style w:type="character" w:customStyle="1" w:styleId="WW8Num18z2">
    <w:name w:val="WW8Num18z2"/>
    <w:rsid w:val="005552E8"/>
  </w:style>
  <w:style w:type="character" w:customStyle="1" w:styleId="WW8Num18z3">
    <w:name w:val="WW8Num18z3"/>
    <w:rsid w:val="005552E8"/>
  </w:style>
  <w:style w:type="character" w:customStyle="1" w:styleId="WW8Num18z4">
    <w:name w:val="WW8Num18z4"/>
    <w:rsid w:val="005552E8"/>
  </w:style>
  <w:style w:type="character" w:customStyle="1" w:styleId="WW8Num18z5">
    <w:name w:val="WW8Num18z5"/>
    <w:rsid w:val="005552E8"/>
  </w:style>
  <w:style w:type="character" w:customStyle="1" w:styleId="WW8Num18z6">
    <w:name w:val="WW8Num18z6"/>
    <w:rsid w:val="005552E8"/>
  </w:style>
  <w:style w:type="character" w:customStyle="1" w:styleId="WW8Num18z7">
    <w:name w:val="WW8Num18z7"/>
    <w:rsid w:val="005552E8"/>
  </w:style>
  <w:style w:type="character" w:customStyle="1" w:styleId="WW8Num18z8">
    <w:name w:val="WW8Num18z8"/>
    <w:rsid w:val="005552E8"/>
  </w:style>
  <w:style w:type="character" w:customStyle="1" w:styleId="WW8Num19z0">
    <w:name w:val="WW8Num19z0"/>
    <w:rsid w:val="005552E8"/>
  </w:style>
  <w:style w:type="character" w:customStyle="1" w:styleId="WW8Num19z1">
    <w:name w:val="WW8Num19z1"/>
    <w:rsid w:val="005552E8"/>
  </w:style>
  <w:style w:type="character" w:customStyle="1" w:styleId="WW8Num19z2">
    <w:name w:val="WW8Num19z2"/>
    <w:rsid w:val="005552E8"/>
  </w:style>
  <w:style w:type="character" w:customStyle="1" w:styleId="WW8Num19z3">
    <w:name w:val="WW8Num19z3"/>
    <w:rsid w:val="005552E8"/>
  </w:style>
  <w:style w:type="character" w:customStyle="1" w:styleId="WW8Num19z4">
    <w:name w:val="WW8Num19z4"/>
    <w:rsid w:val="005552E8"/>
  </w:style>
  <w:style w:type="character" w:customStyle="1" w:styleId="WW8Num19z5">
    <w:name w:val="WW8Num19z5"/>
    <w:rsid w:val="005552E8"/>
  </w:style>
  <w:style w:type="character" w:customStyle="1" w:styleId="WW8Num19z6">
    <w:name w:val="WW8Num19z6"/>
    <w:rsid w:val="005552E8"/>
  </w:style>
  <w:style w:type="character" w:customStyle="1" w:styleId="WW8Num19z7">
    <w:name w:val="WW8Num19z7"/>
    <w:rsid w:val="005552E8"/>
  </w:style>
  <w:style w:type="character" w:customStyle="1" w:styleId="WW8Num19z8">
    <w:name w:val="WW8Num19z8"/>
    <w:rsid w:val="005552E8"/>
  </w:style>
  <w:style w:type="character" w:customStyle="1" w:styleId="WW8Num20z0">
    <w:name w:val="WW8Num20z0"/>
    <w:rsid w:val="005552E8"/>
    <w:rPr>
      <w:rFonts w:cs="Bookman Old Style" w:hint="default"/>
    </w:rPr>
  </w:style>
  <w:style w:type="character" w:customStyle="1" w:styleId="WW8Num20z1">
    <w:name w:val="WW8Num20z1"/>
    <w:rsid w:val="005552E8"/>
  </w:style>
  <w:style w:type="character" w:customStyle="1" w:styleId="WW8Num20z2">
    <w:name w:val="WW8Num20z2"/>
    <w:rsid w:val="005552E8"/>
  </w:style>
  <w:style w:type="character" w:customStyle="1" w:styleId="WW8Num20z3">
    <w:name w:val="WW8Num20z3"/>
    <w:rsid w:val="005552E8"/>
  </w:style>
  <w:style w:type="character" w:customStyle="1" w:styleId="WW8Num20z4">
    <w:name w:val="WW8Num20z4"/>
    <w:rsid w:val="005552E8"/>
  </w:style>
  <w:style w:type="character" w:customStyle="1" w:styleId="WW8Num20z5">
    <w:name w:val="WW8Num20z5"/>
    <w:rsid w:val="005552E8"/>
  </w:style>
  <w:style w:type="character" w:customStyle="1" w:styleId="WW8Num20z6">
    <w:name w:val="WW8Num20z6"/>
    <w:rsid w:val="005552E8"/>
  </w:style>
  <w:style w:type="character" w:customStyle="1" w:styleId="WW8Num20z7">
    <w:name w:val="WW8Num20z7"/>
    <w:rsid w:val="005552E8"/>
  </w:style>
  <w:style w:type="character" w:customStyle="1" w:styleId="WW8Num20z8">
    <w:name w:val="WW8Num20z8"/>
    <w:rsid w:val="005552E8"/>
  </w:style>
  <w:style w:type="character" w:customStyle="1" w:styleId="WW8Num21z0">
    <w:name w:val="WW8Num21z0"/>
    <w:rsid w:val="005552E8"/>
    <w:rPr>
      <w:rFonts w:ascii="Courier New" w:hAnsi="Courier New" w:cs="Courier New" w:hint="default"/>
    </w:rPr>
  </w:style>
  <w:style w:type="character" w:customStyle="1" w:styleId="WW8Num21z2">
    <w:name w:val="WW8Num21z2"/>
    <w:rsid w:val="005552E8"/>
    <w:rPr>
      <w:rFonts w:ascii="Wingdings" w:hAnsi="Wingdings" w:cs="Wingdings" w:hint="default"/>
    </w:rPr>
  </w:style>
  <w:style w:type="character" w:customStyle="1" w:styleId="WW8Num21z3">
    <w:name w:val="WW8Num21z3"/>
    <w:rsid w:val="005552E8"/>
    <w:rPr>
      <w:rFonts w:ascii="Symbol" w:hAnsi="Symbol" w:cs="Symbol" w:hint="default"/>
    </w:rPr>
  </w:style>
  <w:style w:type="character" w:customStyle="1" w:styleId="WW8Num22z0">
    <w:name w:val="WW8Num22z0"/>
    <w:rsid w:val="005552E8"/>
    <w:rPr>
      <w:rFonts w:ascii="Symbol" w:hAnsi="Symbol" w:cs="Symbol" w:hint="default"/>
      <w:sz w:val="20"/>
    </w:rPr>
  </w:style>
  <w:style w:type="character" w:customStyle="1" w:styleId="WW8Num22z1">
    <w:name w:val="WW8Num22z1"/>
    <w:rsid w:val="005552E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552E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552E8"/>
    <w:rPr>
      <w:rFonts w:ascii="Symbol" w:hAnsi="Symbol" w:cs="Symbol" w:hint="default"/>
    </w:rPr>
  </w:style>
  <w:style w:type="character" w:customStyle="1" w:styleId="WW8Num23z1">
    <w:name w:val="WW8Num23z1"/>
    <w:rsid w:val="005552E8"/>
    <w:rPr>
      <w:rFonts w:ascii="Courier New" w:hAnsi="Courier New" w:cs="Courier New" w:hint="default"/>
    </w:rPr>
  </w:style>
  <w:style w:type="character" w:customStyle="1" w:styleId="WW8Num23z2">
    <w:name w:val="WW8Num23z2"/>
    <w:rsid w:val="005552E8"/>
    <w:rPr>
      <w:rFonts w:ascii="Wingdings" w:hAnsi="Wingdings" w:cs="Wingdings" w:hint="default"/>
    </w:rPr>
  </w:style>
  <w:style w:type="character" w:customStyle="1" w:styleId="WW8Num24z0">
    <w:name w:val="WW8Num24z0"/>
    <w:rsid w:val="005552E8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5552E8"/>
  </w:style>
  <w:style w:type="character" w:customStyle="1" w:styleId="WW8Num24z2">
    <w:name w:val="WW8Num24z2"/>
    <w:rsid w:val="005552E8"/>
  </w:style>
  <w:style w:type="character" w:customStyle="1" w:styleId="WW8Num24z3">
    <w:name w:val="WW8Num24z3"/>
    <w:rsid w:val="005552E8"/>
  </w:style>
  <w:style w:type="character" w:customStyle="1" w:styleId="WW8Num24z4">
    <w:name w:val="WW8Num24z4"/>
    <w:rsid w:val="005552E8"/>
  </w:style>
  <w:style w:type="character" w:customStyle="1" w:styleId="WW8Num24z5">
    <w:name w:val="WW8Num24z5"/>
    <w:rsid w:val="005552E8"/>
  </w:style>
  <w:style w:type="character" w:customStyle="1" w:styleId="WW8Num24z6">
    <w:name w:val="WW8Num24z6"/>
    <w:rsid w:val="005552E8"/>
  </w:style>
  <w:style w:type="character" w:customStyle="1" w:styleId="WW8Num24z7">
    <w:name w:val="WW8Num24z7"/>
    <w:rsid w:val="005552E8"/>
  </w:style>
  <w:style w:type="character" w:customStyle="1" w:styleId="WW8Num24z8">
    <w:name w:val="WW8Num24z8"/>
    <w:rsid w:val="005552E8"/>
  </w:style>
  <w:style w:type="character" w:customStyle="1" w:styleId="WW8Num25z0">
    <w:name w:val="WW8Num25z0"/>
    <w:rsid w:val="005552E8"/>
    <w:rPr>
      <w:rFonts w:ascii="Symbol" w:hAnsi="Symbol" w:cs="Symbol" w:hint="default"/>
      <w:sz w:val="20"/>
    </w:rPr>
  </w:style>
  <w:style w:type="character" w:customStyle="1" w:styleId="WW8Num25z1">
    <w:name w:val="WW8Num25z1"/>
    <w:rsid w:val="005552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552E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552E8"/>
    <w:rPr>
      <w:rFonts w:hint="default"/>
    </w:rPr>
  </w:style>
  <w:style w:type="character" w:customStyle="1" w:styleId="WW8Num26z1">
    <w:name w:val="WW8Num26z1"/>
    <w:rsid w:val="005552E8"/>
  </w:style>
  <w:style w:type="character" w:customStyle="1" w:styleId="WW8Num26z2">
    <w:name w:val="WW8Num26z2"/>
    <w:rsid w:val="005552E8"/>
  </w:style>
  <w:style w:type="character" w:customStyle="1" w:styleId="WW8Num26z3">
    <w:name w:val="WW8Num26z3"/>
    <w:rsid w:val="005552E8"/>
  </w:style>
  <w:style w:type="character" w:customStyle="1" w:styleId="WW8Num26z4">
    <w:name w:val="WW8Num26z4"/>
    <w:rsid w:val="005552E8"/>
  </w:style>
  <w:style w:type="character" w:customStyle="1" w:styleId="WW8Num26z5">
    <w:name w:val="WW8Num26z5"/>
    <w:rsid w:val="005552E8"/>
  </w:style>
  <w:style w:type="character" w:customStyle="1" w:styleId="WW8Num26z6">
    <w:name w:val="WW8Num26z6"/>
    <w:rsid w:val="005552E8"/>
  </w:style>
  <w:style w:type="character" w:customStyle="1" w:styleId="WW8Num26z7">
    <w:name w:val="WW8Num26z7"/>
    <w:rsid w:val="005552E8"/>
  </w:style>
  <w:style w:type="character" w:customStyle="1" w:styleId="WW8Num26z8">
    <w:name w:val="WW8Num26z8"/>
    <w:rsid w:val="005552E8"/>
  </w:style>
  <w:style w:type="character" w:customStyle="1" w:styleId="WW8Num27z0">
    <w:name w:val="WW8Num27z0"/>
    <w:rsid w:val="005552E8"/>
    <w:rPr>
      <w:rFonts w:ascii="Symbol" w:hAnsi="Symbol" w:cs="Symbol" w:hint="default"/>
    </w:rPr>
  </w:style>
  <w:style w:type="character" w:customStyle="1" w:styleId="WW8Num27z1">
    <w:name w:val="WW8Num27z1"/>
    <w:rsid w:val="005552E8"/>
    <w:rPr>
      <w:rFonts w:ascii="Courier New" w:hAnsi="Courier New" w:cs="Courier New" w:hint="default"/>
    </w:rPr>
  </w:style>
  <w:style w:type="character" w:customStyle="1" w:styleId="WW8Num27z2">
    <w:name w:val="WW8Num27z2"/>
    <w:rsid w:val="005552E8"/>
    <w:rPr>
      <w:rFonts w:ascii="Wingdings" w:hAnsi="Wingdings" w:cs="Wingdings" w:hint="default"/>
    </w:rPr>
  </w:style>
  <w:style w:type="character" w:customStyle="1" w:styleId="WW8Num28z0">
    <w:name w:val="WW8Num28z0"/>
    <w:rsid w:val="005552E8"/>
    <w:rPr>
      <w:rFonts w:ascii="Symbol" w:hAnsi="Symbol" w:cs="Symbol" w:hint="default"/>
    </w:rPr>
  </w:style>
  <w:style w:type="character" w:customStyle="1" w:styleId="WW8Num28z1">
    <w:name w:val="WW8Num28z1"/>
    <w:rsid w:val="005552E8"/>
    <w:rPr>
      <w:rFonts w:ascii="Courier New" w:hAnsi="Courier New" w:cs="Courier New" w:hint="default"/>
    </w:rPr>
  </w:style>
  <w:style w:type="character" w:customStyle="1" w:styleId="WW8Num28z2">
    <w:name w:val="WW8Num28z2"/>
    <w:rsid w:val="005552E8"/>
    <w:rPr>
      <w:rFonts w:ascii="Wingdings" w:hAnsi="Wingdings" w:cs="Wingdings" w:hint="default"/>
    </w:rPr>
  </w:style>
  <w:style w:type="character" w:customStyle="1" w:styleId="WW8Num29z0">
    <w:name w:val="WW8Num29z0"/>
    <w:rsid w:val="005552E8"/>
    <w:rPr>
      <w:rFonts w:ascii="Symbol" w:hAnsi="Symbol" w:cs="Symbol" w:hint="default"/>
    </w:rPr>
  </w:style>
  <w:style w:type="character" w:customStyle="1" w:styleId="WW8Num29z1">
    <w:name w:val="WW8Num29z1"/>
    <w:rsid w:val="005552E8"/>
    <w:rPr>
      <w:rFonts w:ascii="Courier New" w:hAnsi="Courier New" w:cs="Courier New" w:hint="default"/>
    </w:rPr>
  </w:style>
  <w:style w:type="character" w:customStyle="1" w:styleId="WW8Num29z2">
    <w:name w:val="WW8Num29z2"/>
    <w:rsid w:val="005552E8"/>
    <w:rPr>
      <w:rFonts w:ascii="Wingdings" w:hAnsi="Wingdings" w:cs="Wingdings" w:hint="default"/>
    </w:rPr>
  </w:style>
  <w:style w:type="character" w:customStyle="1" w:styleId="WW8Num30z0">
    <w:name w:val="WW8Num30z0"/>
    <w:rsid w:val="005552E8"/>
    <w:rPr>
      <w:rFonts w:ascii="Symbol" w:hAnsi="Symbol" w:cs="Symbol" w:hint="default"/>
      <w:sz w:val="20"/>
    </w:rPr>
  </w:style>
  <w:style w:type="character" w:customStyle="1" w:styleId="WW8Num30z1">
    <w:name w:val="WW8Num30z1"/>
    <w:rsid w:val="005552E8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552E8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552E8"/>
    <w:rPr>
      <w:rFonts w:hint="default"/>
    </w:rPr>
  </w:style>
  <w:style w:type="character" w:customStyle="1" w:styleId="WW8Num31z1">
    <w:name w:val="WW8Num31z1"/>
    <w:rsid w:val="005552E8"/>
    <w:rPr>
      <w:rFonts w:hint="default"/>
      <w:b/>
    </w:rPr>
  </w:style>
  <w:style w:type="character" w:customStyle="1" w:styleId="WW8Num32z0">
    <w:name w:val="WW8Num32z0"/>
    <w:rsid w:val="005552E8"/>
    <w:rPr>
      <w:rFonts w:ascii="Symbol" w:hAnsi="Symbol" w:cs="Symbol" w:hint="default"/>
    </w:rPr>
  </w:style>
  <w:style w:type="character" w:customStyle="1" w:styleId="WW8Num32z1">
    <w:name w:val="WW8Num32z1"/>
    <w:rsid w:val="005552E8"/>
    <w:rPr>
      <w:rFonts w:ascii="Courier New" w:hAnsi="Courier New" w:cs="Courier New" w:hint="default"/>
    </w:rPr>
  </w:style>
  <w:style w:type="character" w:customStyle="1" w:styleId="WW8Num32z2">
    <w:name w:val="WW8Num32z2"/>
    <w:rsid w:val="005552E8"/>
    <w:rPr>
      <w:rFonts w:ascii="Wingdings" w:hAnsi="Wingdings" w:cs="Wingdings" w:hint="default"/>
    </w:rPr>
  </w:style>
  <w:style w:type="character" w:customStyle="1" w:styleId="WW8Num33z0">
    <w:name w:val="WW8Num33z0"/>
    <w:rsid w:val="005552E8"/>
    <w:rPr>
      <w:rFonts w:ascii="Symbol" w:hAnsi="Symbol" w:cs="Symbol" w:hint="default"/>
    </w:rPr>
  </w:style>
  <w:style w:type="character" w:customStyle="1" w:styleId="WW8Num33z1">
    <w:name w:val="WW8Num33z1"/>
    <w:rsid w:val="005552E8"/>
    <w:rPr>
      <w:rFonts w:ascii="Courier New" w:hAnsi="Courier New" w:cs="Courier New" w:hint="default"/>
    </w:rPr>
  </w:style>
  <w:style w:type="character" w:customStyle="1" w:styleId="WW8Num33z2">
    <w:name w:val="WW8Num33z2"/>
    <w:rsid w:val="005552E8"/>
    <w:rPr>
      <w:rFonts w:ascii="Wingdings" w:hAnsi="Wingdings" w:cs="Wingdings" w:hint="default"/>
    </w:rPr>
  </w:style>
  <w:style w:type="character" w:customStyle="1" w:styleId="WW8Num34z0">
    <w:name w:val="WW8Num34z0"/>
    <w:rsid w:val="005552E8"/>
    <w:rPr>
      <w:rFonts w:ascii="Symbol" w:hAnsi="Symbol" w:cs="Symbol" w:hint="default"/>
    </w:rPr>
  </w:style>
  <w:style w:type="character" w:customStyle="1" w:styleId="WW8Num34z1">
    <w:name w:val="WW8Num34z1"/>
    <w:rsid w:val="005552E8"/>
    <w:rPr>
      <w:rFonts w:ascii="Courier New" w:hAnsi="Courier New" w:cs="Courier New" w:hint="default"/>
    </w:rPr>
  </w:style>
  <w:style w:type="character" w:customStyle="1" w:styleId="WW8Num34z2">
    <w:name w:val="WW8Num34z2"/>
    <w:rsid w:val="005552E8"/>
    <w:rPr>
      <w:rFonts w:ascii="Wingdings" w:hAnsi="Wingdings" w:cs="Wingdings" w:hint="default"/>
    </w:rPr>
  </w:style>
  <w:style w:type="character" w:customStyle="1" w:styleId="WW8Num35z0">
    <w:name w:val="WW8Num35z0"/>
    <w:rsid w:val="005552E8"/>
    <w:rPr>
      <w:rFonts w:hint="default"/>
    </w:rPr>
  </w:style>
  <w:style w:type="character" w:customStyle="1" w:styleId="WW8Num35z1">
    <w:name w:val="WW8Num35z1"/>
    <w:rsid w:val="005552E8"/>
  </w:style>
  <w:style w:type="character" w:customStyle="1" w:styleId="WW8Num35z2">
    <w:name w:val="WW8Num35z2"/>
    <w:rsid w:val="005552E8"/>
  </w:style>
  <w:style w:type="character" w:customStyle="1" w:styleId="WW8Num35z3">
    <w:name w:val="WW8Num35z3"/>
    <w:rsid w:val="005552E8"/>
  </w:style>
  <w:style w:type="character" w:customStyle="1" w:styleId="WW8Num35z4">
    <w:name w:val="WW8Num35z4"/>
    <w:rsid w:val="005552E8"/>
  </w:style>
  <w:style w:type="character" w:customStyle="1" w:styleId="WW8Num35z5">
    <w:name w:val="WW8Num35z5"/>
    <w:rsid w:val="005552E8"/>
  </w:style>
  <w:style w:type="character" w:customStyle="1" w:styleId="WW8Num35z6">
    <w:name w:val="WW8Num35z6"/>
    <w:rsid w:val="005552E8"/>
  </w:style>
  <w:style w:type="character" w:customStyle="1" w:styleId="WW8Num35z7">
    <w:name w:val="WW8Num35z7"/>
    <w:rsid w:val="005552E8"/>
  </w:style>
  <w:style w:type="character" w:customStyle="1" w:styleId="WW8Num35z8">
    <w:name w:val="WW8Num35z8"/>
    <w:rsid w:val="005552E8"/>
  </w:style>
  <w:style w:type="character" w:customStyle="1" w:styleId="WW8Num36z0">
    <w:name w:val="WW8Num36z0"/>
    <w:rsid w:val="005552E8"/>
    <w:rPr>
      <w:rFonts w:ascii="Courier New" w:hAnsi="Courier New" w:cs="Courier New" w:hint="default"/>
    </w:rPr>
  </w:style>
  <w:style w:type="character" w:customStyle="1" w:styleId="WW8Num36z2">
    <w:name w:val="WW8Num36z2"/>
    <w:rsid w:val="005552E8"/>
    <w:rPr>
      <w:rFonts w:ascii="Wingdings" w:hAnsi="Wingdings" w:cs="Wingdings" w:hint="default"/>
    </w:rPr>
  </w:style>
  <w:style w:type="character" w:customStyle="1" w:styleId="WW8Num36z3">
    <w:name w:val="WW8Num36z3"/>
    <w:rsid w:val="005552E8"/>
    <w:rPr>
      <w:rFonts w:ascii="Symbol" w:hAnsi="Symbol" w:cs="Symbol" w:hint="default"/>
    </w:rPr>
  </w:style>
  <w:style w:type="character" w:customStyle="1" w:styleId="WW8Num37z0">
    <w:name w:val="WW8Num37z0"/>
    <w:rsid w:val="005552E8"/>
    <w:rPr>
      <w:rFonts w:ascii="Symbol" w:hAnsi="Symbol" w:cs="Symbol" w:hint="default"/>
      <w:sz w:val="20"/>
    </w:rPr>
  </w:style>
  <w:style w:type="character" w:customStyle="1" w:styleId="WW8Num37z1">
    <w:name w:val="WW8Num37z1"/>
    <w:rsid w:val="005552E8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552E8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552E8"/>
    <w:rPr>
      <w:rFonts w:ascii="Symbol" w:hAnsi="Symbol" w:cs="Symbol" w:hint="default"/>
    </w:rPr>
  </w:style>
  <w:style w:type="character" w:customStyle="1" w:styleId="WW8Num38z1">
    <w:name w:val="WW8Num38z1"/>
    <w:rsid w:val="005552E8"/>
    <w:rPr>
      <w:rFonts w:ascii="Courier New" w:hAnsi="Courier New" w:cs="Courier New" w:hint="default"/>
    </w:rPr>
  </w:style>
  <w:style w:type="character" w:customStyle="1" w:styleId="WW8Num38z2">
    <w:name w:val="WW8Num38z2"/>
    <w:rsid w:val="005552E8"/>
    <w:rPr>
      <w:rFonts w:ascii="Wingdings" w:hAnsi="Wingdings" w:cs="Wingdings" w:hint="default"/>
    </w:rPr>
  </w:style>
  <w:style w:type="character" w:customStyle="1" w:styleId="WW8Num39z0">
    <w:name w:val="WW8Num39z0"/>
    <w:rsid w:val="005552E8"/>
    <w:rPr>
      <w:rFonts w:ascii="Symbol" w:hAnsi="Symbol" w:cs="Symbol" w:hint="default"/>
      <w:sz w:val="20"/>
    </w:rPr>
  </w:style>
  <w:style w:type="character" w:customStyle="1" w:styleId="WW8Num39z1">
    <w:name w:val="WW8Num39z1"/>
    <w:rsid w:val="005552E8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552E8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552E8"/>
    <w:rPr>
      <w:rFonts w:ascii="Symbol" w:hAnsi="Symbol" w:cs="Symbol" w:hint="default"/>
    </w:rPr>
  </w:style>
  <w:style w:type="character" w:customStyle="1" w:styleId="WW8Num40z1">
    <w:name w:val="WW8Num40z1"/>
    <w:rsid w:val="005552E8"/>
    <w:rPr>
      <w:rFonts w:ascii="Courier New" w:hAnsi="Courier New" w:cs="Courier New" w:hint="default"/>
    </w:rPr>
  </w:style>
  <w:style w:type="character" w:customStyle="1" w:styleId="WW8Num40z2">
    <w:name w:val="WW8Num40z2"/>
    <w:rsid w:val="005552E8"/>
    <w:rPr>
      <w:rFonts w:ascii="Wingdings" w:hAnsi="Wingdings" w:cs="Wingdings" w:hint="default"/>
    </w:rPr>
  </w:style>
  <w:style w:type="character" w:customStyle="1" w:styleId="WW8Num41z0">
    <w:name w:val="WW8Num41z0"/>
    <w:rsid w:val="005552E8"/>
    <w:rPr>
      <w:rFonts w:hint="default"/>
    </w:rPr>
  </w:style>
  <w:style w:type="character" w:customStyle="1" w:styleId="WW8Num41z1">
    <w:name w:val="WW8Num41z1"/>
    <w:rsid w:val="005552E8"/>
  </w:style>
  <w:style w:type="character" w:customStyle="1" w:styleId="WW8Num41z2">
    <w:name w:val="WW8Num41z2"/>
    <w:rsid w:val="005552E8"/>
  </w:style>
  <w:style w:type="character" w:customStyle="1" w:styleId="WW8Num41z3">
    <w:name w:val="WW8Num41z3"/>
    <w:rsid w:val="005552E8"/>
  </w:style>
  <w:style w:type="character" w:customStyle="1" w:styleId="WW8Num41z4">
    <w:name w:val="WW8Num41z4"/>
    <w:rsid w:val="005552E8"/>
  </w:style>
  <w:style w:type="character" w:customStyle="1" w:styleId="WW8Num41z5">
    <w:name w:val="WW8Num41z5"/>
    <w:rsid w:val="005552E8"/>
  </w:style>
  <w:style w:type="character" w:customStyle="1" w:styleId="WW8Num41z6">
    <w:name w:val="WW8Num41z6"/>
    <w:rsid w:val="005552E8"/>
  </w:style>
  <w:style w:type="character" w:customStyle="1" w:styleId="WW8Num41z7">
    <w:name w:val="WW8Num41z7"/>
    <w:rsid w:val="005552E8"/>
  </w:style>
  <w:style w:type="character" w:customStyle="1" w:styleId="WW8Num41z8">
    <w:name w:val="WW8Num41z8"/>
    <w:rsid w:val="005552E8"/>
  </w:style>
  <w:style w:type="character" w:customStyle="1" w:styleId="WW8Num42z0">
    <w:name w:val="WW8Num42z0"/>
    <w:rsid w:val="005552E8"/>
    <w:rPr>
      <w:rFonts w:hint="default"/>
    </w:rPr>
  </w:style>
  <w:style w:type="character" w:customStyle="1" w:styleId="WW8Num42z1">
    <w:name w:val="WW8Num42z1"/>
    <w:rsid w:val="005552E8"/>
    <w:rPr>
      <w:rFonts w:hint="default"/>
      <w:b/>
    </w:rPr>
  </w:style>
  <w:style w:type="character" w:customStyle="1" w:styleId="WW8Num43z0">
    <w:name w:val="WW8Num43z0"/>
    <w:rsid w:val="005552E8"/>
    <w:rPr>
      <w:rFonts w:cs="Bookman Old Style" w:hint="default"/>
    </w:rPr>
  </w:style>
  <w:style w:type="character" w:customStyle="1" w:styleId="WW8Num43z1">
    <w:name w:val="WW8Num43z1"/>
    <w:rsid w:val="005552E8"/>
  </w:style>
  <w:style w:type="character" w:customStyle="1" w:styleId="WW8Num43z2">
    <w:name w:val="WW8Num43z2"/>
    <w:rsid w:val="005552E8"/>
  </w:style>
  <w:style w:type="character" w:customStyle="1" w:styleId="WW8Num43z3">
    <w:name w:val="WW8Num43z3"/>
    <w:rsid w:val="005552E8"/>
  </w:style>
  <w:style w:type="character" w:customStyle="1" w:styleId="WW8Num43z4">
    <w:name w:val="WW8Num43z4"/>
    <w:rsid w:val="005552E8"/>
  </w:style>
  <w:style w:type="character" w:customStyle="1" w:styleId="WW8Num43z5">
    <w:name w:val="WW8Num43z5"/>
    <w:rsid w:val="005552E8"/>
  </w:style>
  <w:style w:type="character" w:customStyle="1" w:styleId="WW8Num43z6">
    <w:name w:val="WW8Num43z6"/>
    <w:rsid w:val="005552E8"/>
  </w:style>
  <w:style w:type="character" w:customStyle="1" w:styleId="WW8Num43z7">
    <w:name w:val="WW8Num43z7"/>
    <w:rsid w:val="005552E8"/>
  </w:style>
  <w:style w:type="character" w:customStyle="1" w:styleId="WW8Num43z8">
    <w:name w:val="WW8Num43z8"/>
    <w:rsid w:val="005552E8"/>
  </w:style>
  <w:style w:type="character" w:customStyle="1" w:styleId="WW8Num44z0">
    <w:name w:val="WW8Num44z0"/>
    <w:rsid w:val="005552E8"/>
    <w:rPr>
      <w:rFonts w:hint="default"/>
    </w:rPr>
  </w:style>
  <w:style w:type="character" w:customStyle="1" w:styleId="WW8Num44z1">
    <w:name w:val="WW8Num44z1"/>
    <w:rsid w:val="005552E8"/>
  </w:style>
  <w:style w:type="character" w:customStyle="1" w:styleId="WW8Num44z2">
    <w:name w:val="WW8Num44z2"/>
    <w:rsid w:val="005552E8"/>
  </w:style>
  <w:style w:type="character" w:customStyle="1" w:styleId="WW8Num44z3">
    <w:name w:val="WW8Num44z3"/>
    <w:rsid w:val="005552E8"/>
  </w:style>
  <w:style w:type="character" w:customStyle="1" w:styleId="WW8Num44z4">
    <w:name w:val="WW8Num44z4"/>
    <w:rsid w:val="005552E8"/>
  </w:style>
  <w:style w:type="character" w:customStyle="1" w:styleId="WW8Num44z5">
    <w:name w:val="WW8Num44z5"/>
    <w:rsid w:val="005552E8"/>
  </w:style>
  <w:style w:type="character" w:customStyle="1" w:styleId="WW8Num44z6">
    <w:name w:val="WW8Num44z6"/>
    <w:rsid w:val="005552E8"/>
  </w:style>
  <w:style w:type="character" w:customStyle="1" w:styleId="WW8Num44z7">
    <w:name w:val="WW8Num44z7"/>
    <w:rsid w:val="005552E8"/>
  </w:style>
  <w:style w:type="character" w:customStyle="1" w:styleId="WW8Num44z8">
    <w:name w:val="WW8Num44z8"/>
    <w:rsid w:val="005552E8"/>
  </w:style>
  <w:style w:type="character" w:customStyle="1" w:styleId="33">
    <w:name w:val="Основной шрифт абзаца3"/>
    <w:rsid w:val="005552E8"/>
  </w:style>
  <w:style w:type="character" w:customStyle="1" w:styleId="Absatz-Standardschriftart">
    <w:name w:val="Absatz-Standardschriftart"/>
    <w:rsid w:val="005552E8"/>
  </w:style>
  <w:style w:type="character" w:customStyle="1" w:styleId="25">
    <w:name w:val="Основной шрифт абзаца2"/>
    <w:rsid w:val="005552E8"/>
  </w:style>
  <w:style w:type="character" w:customStyle="1" w:styleId="WW8Num3z3">
    <w:name w:val="WW8Num3z3"/>
    <w:rsid w:val="005552E8"/>
    <w:rPr>
      <w:rFonts w:ascii="Symbol" w:hAnsi="Symbol" w:cs="Symbol"/>
    </w:rPr>
  </w:style>
  <w:style w:type="character" w:customStyle="1" w:styleId="WW8Num4z2">
    <w:name w:val="WW8Num4z2"/>
    <w:rsid w:val="005552E8"/>
    <w:rPr>
      <w:rFonts w:ascii="Wingdings" w:hAnsi="Wingdings" w:cs="Wingdings"/>
    </w:rPr>
  </w:style>
  <w:style w:type="character" w:customStyle="1" w:styleId="WW8Num7z1">
    <w:name w:val="WW8Num7z1"/>
    <w:rsid w:val="005552E8"/>
    <w:rPr>
      <w:rFonts w:ascii="Courier New" w:hAnsi="Courier New" w:cs="Courier New"/>
    </w:rPr>
  </w:style>
  <w:style w:type="character" w:customStyle="1" w:styleId="WW8NumSt5z0">
    <w:name w:val="WW8NumSt5z0"/>
    <w:rsid w:val="005552E8"/>
    <w:rPr>
      <w:rFonts w:ascii="Times New Roman" w:hAnsi="Times New Roman" w:cs="Times New Roman"/>
    </w:rPr>
  </w:style>
  <w:style w:type="character" w:styleId="afd">
    <w:name w:val="Strong"/>
    <w:qFormat/>
    <w:rsid w:val="005552E8"/>
    <w:rPr>
      <w:rFonts w:cs="Times New Roman"/>
      <w:b/>
    </w:rPr>
  </w:style>
  <w:style w:type="character" w:customStyle="1" w:styleId="afe">
    <w:name w:val="Название Знак"/>
    <w:rsid w:val="005552E8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f">
    <w:name w:val="Подзаголовок Знак"/>
    <w:rsid w:val="005552E8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5552E8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5552E8"/>
    <w:rPr>
      <w:rFonts w:cs="Times New Roman"/>
    </w:rPr>
  </w:style>
  <w:style w:type="character" w:customStyle="1" w:styleId="s1">
    <w:name w:val="s1"/>
    <w:rsid w:val="005552E8"/>
    <w:rPr>
      <w:rFonts w:cs="Times New Roman"/>
    </w:rPr>
  </w:style>
  <w:style w:type="character" w:customStyle="1" w:styleId="s2">
    <w:name w:val="s2"/>
    <w:rsid w:val="005552E8"/>
    <w:rPr>
      <w:rFonts w:cs="Times New Roman"/>
    </w:rPr>
  </w:style>
  <w:style w:type="character" w:customStyle="1" w:styleId="26">
    <w:name w:val="Основной текст 2 Знак"/>
    <w:rsid w:val="005552E8"/>
    <w:rPr>
      <w:rFonts w:cs="Times New Roman"/>
      <w:sz w:val="24"/>
      <w:szCs w:val="24"/>
      <w:lang w:val="x-none" w:bidi="ar-SA"/>
    </w:rPr>
  </w:style>
  <w:style w:type="character" w:customStyle="1" w:styleId="aff0">
    <w:name w:val="Знак Знак"/>
    <w:rsid w:val="005552E8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5552E8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552E8"/>
    <w:rPr>
      <w:sz w:val="27"/>
      <w:szCs w:val="27"/>
      <w:lang w:bidi="ar-SA"/>
    </w:rPr>
  </w:style>
  <w:style w:type="character" w:customStyle="1" w:styleId="FontStyle22">
    <w:name w:val="Font Style22"/>
    <w:rsid w:val="005552E8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5552E8"/>
    <w:pPr>
      <w:suppressLineNumbers/>
    </w:pPr>
    <w:rPr>
      <w:rFonts w:cs="Mangal"/>
      <w:sz w:val="24"/>
      <w:szCs w:val="24"/>
      <w:lang w:eastAsia="zh-CN"/>
    </w:rPr>
  </w:style>
  <w:style w:type="paragraph" w:customStyle="1" w:styleId="27">
    <w:name w:val="Название2"/>
    <w:basedOn w:val="a"/>
    <w:rsid w:val="005552E8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8">
    <w:name w:val="Указатель2"/>
    <w:basedOn w:val="a"/>
    <w:rsid w:val="005552E8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552E8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5552E8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552E8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552E8"/>
    <w:pPr>
      <w:spacing w:before="280" w:after="280"/>
    </w:pPr>
    <w:rPr>
      <w:sz w:val="24"/>
      <w:szCs w:val="24"/>
      <w:lang w:eastAsia="zh-CN"/>
    </w:rPr>
  </w:style>
  <w:style w:type="paragraph" w:customStyle="1" w:styleId="29">
    <w:name w:val="Знак2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Subtitle"/>
    <w:basedOn w:val="aa"/>
    <w:next w:val="a6"/>
    <w:link w:val="1c"/>
    <w:qFormat/>
    <w:rsid w:val="005552E8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2"/>
    <w:rsid w:val="005552E8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HTML0">
    <w:name w:val="HTML Preformatted"/>
    <w:basedOn w:val="a"/>
    <w:link w:val="HTML1"/>
    <w:rsid w:val="0055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5552E8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5552E8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4">
    <w:name w:val="Заголовок таблицы"/>
    <w:basedOn w:val="af0"/>
    <w:rsid w:val="005552E8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552E8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552E8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5552E8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552E8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5552E8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5552E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5552E8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5552E8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5552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Текст2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5552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5552E8"/>
  </w:style>
  <w:style w:type="paragraph" w:customStyle="1" w:styleId="2b">
    <w:name w:val="Абзац списка2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c">
    <w:name w:val="Без интервала2"/>
    <w:rsid w:val="005552E8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5552E8"/>
  </w:style>
  <w:style w:type="paragraph" w:customStyle="1" w:styleId="36">
    <w:name w:val="Абзац списка3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5552E8"/>
    <w:rPr>
      <w:rFonts w:eastAsia="Times New Roman" w:cs="Calibri"/>
      <w:lang w:eastAsia="zh-CN"/>
    </w:rPr>
  </w:style>
  <w:style w:type="paragraph" w:customStyle="1" w:styleId="43">
    <w:name w:val="Текст4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0">
    <w:name w:val="Нет списка41"/>
    <w:next w:val="a2"/>
    <w:uiPriority w:val="99"/>
    <w:semiHidden/>
    <w:unhideWhenUsed/>
    <w:rsid w:val="005552E8"/>
  </w:style>
  <w:style w:type="paragraph" w:customStyle="1" w:styleId="44">
    <w:name w:val="Абзац списка4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5">
    <w:name w:val="Без интервала4"/>
    <w:rsid w:val="005552E8"/>
    <w:rPr>
      <w:rFonts w:eastAsia="Times New Roman" w:cs="Calibri"/>
      <w:lang w:eastAsia="zh-CN"/>
    </w:rPr>
  </w:style>
  <w:style w:type="table" w:customStyle="1" w:styleId="2d">
    <w:name w:val="Сетка таблицы2"/>
    <w:basedOn w:val="a1"/>
    <w:next w:val="afa"/>
    <w:uiPriority w:val="59"/>
    <w:rsid w:val="005552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Текст5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8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25"/>
      </w:numPr>
    </w:pPr>
  </w:style>
  <w:style w:type="numbering" w:customStyle="1" w:styleId="WWNum1">
    <w:name w:val="WWNum1"/>
    <w:basedOn w:val="a2"/>
    <w:rsid w:val="008B5960"/>
    <w:pPr>
      <w:numPr>
        <w:numId w:val="26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qFormat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27"/>
      </w:numPr>
    </w:pPr>
  </w:style>
  <w:style w:type="numbering" w:customStyle="1" w:styleId="WWNum11">
    <w:name w:val="WWNum11"/>
    <w:basedOn w:val="a2"/>
    <w:rsid w:val="002B2203"/>
    <w:pPr>
      <w:numPr>
        <w:numId w:val="28"/>
      </w:numPr>
    </w:pPr>
  </w:style>
  <w:style w:type="numbering" w:customStyle="1" w:styleId="42">
    <w:name w:val="Нет списка4"/>
    <w:next w:val="a2"/>
    <w:uiPriority w:val="99"/>
    <w:semiHidden/>
    <w:unhideWhenUsed/>
    <w:rsid w:val="00BB053C"/>
  </w:style>
  <w:style w:type="numbering" w:customStyle="1" w:styleId="WW8Num11">
    <w:name w:val="WW8Num11"/>
    <w:basedOn w:val="a2"/>
    <w:rsid w:val="00BB053C"/>
    <w:pPr>
      <w:numPr>
        <w:numId w:val="29"/>
      </w:numPr>
    </w:pPr>
  </w:style>
  <w:style w:type="numbering" w:customStyle="1" w:styleId="WWNum12">
    <w:name w:val="WWNum12"/>
    <w:basedOn w:val="a2"/>
    <w:rsid w:val="00BB053C"/>
    <w:pPr>
      <w:numPr>
        <w:numId w:val="30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88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40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408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5552E8"/>
  </w:style>
  <w:style w:type="numbering" w:customStyle="1" w:styleId="110">
    <w:name w:val="Нет списка11"/>
    <w:next w:val="a2"/>
    <w:uiPriority w:val="99"/>
    <w:semiHidden/>
    <w:unhideWhenUsed/>
    <w:rsid w:val="005552E8"/>
  </w:style>
  <w:style w:type="character" w:customStyle="1" w:styleId="WW8Num3z0">
    <w:name w:val="WW8Num3z0"/>
    <w:rsid w:val="005552E8"/>
    <w:rPr>
      <w:rFonts w:ascii="Symbol" w:hAnsi="Symbol" w:cs="Symbol" w:hint="default"/>
      <w:sz w:val="20"/>
    </w:rPr>
  </w:style>
  <w:style w:type="character" w:customStyle="1" w:styleId="WW8Num3z1">
    <w:name w:val="WW8Num3z1"/>
    <w:rsid w:val="005552E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552E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552E8"/>
    <w:rPr>
      <w:rFonts w:hint="default"/>
      <w:sz w:val="28"/>
    </w:rPr>
  </w:style>
  <w:style w:type="character" w:customStyle="1" w:styleId="WW8Num4z1">
    <w:name w:val="WW8Num4z1"/>
    <w:rsid w:val="005552E8"/>
    <w:rPr>
      <w:rFonts w:hint="default"/>
    </w:rPr>
  </w:style>
  <w:style w:type="character" w:customStyle="1" w:styleId="WW8Num5z0">
    <w:name w:val="WW8Num5z0"/>
    <w:rsid w:val="005552E8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5552E8"/>
  </w:style>
  <w:style w:type="character" w:customStyle="1" w:styleId="WW8Num5z2">
    <w:name w:val="WW8Num5z2"/>
    <w:rsid w:val="005552E8"/>
  </w:style>
  <w:style w:type="character" w:customStyle="1" w:styleId="WW8Num5z3">
    <w:name w:val="WW8Num5z3"/>
    <w:rsid w:val="005552E8"/>
  </w:style>
  <w:style w:type="character" w:customStyle="1" w:styleId="WW8Num5z4">
    <w:name w:val="WW8Num5z4"/>
    <w:rsid w:val="005552E8"/>
  </w:style>
  <w:style w:type="character" w:customStyle="1" w:styleId="WW8Num5z5">
    <w:name w:val="WW8Num5z5"/>
    <w:rsid w:val="005552E8"/>
  </w:style>
  <w:style w:type="character" w:customStyle="1" w:styleId="WW8Num5z6">
    <w:name w:val="WW8Num5z6"/>
    <w:rsid w:val="005552E8"/>
  </w:style>
  <w:style w:type="character" w:customStyle="1" w:styleId="WW8Num5z7">
    <w:name w:val="WW8Num5z7"/>
    <w:rsid w:val="005552E8"/>
  </w:style>
  <w:style w:type="character" w:customStyle="1" w:styleId="WW8Num5z8">
    <w:name w:val="WW8Num5z8"/>
    <w:rsid w:val="005552E8"/>
  </w:style>
  <w:style w:type="character" w:customStyle="1" w:styleId="WW8Num6z0">
    <w:name w:val="WW8Num6z0"/>
    <w:rsid w:val="005552E8"/>
    <w:rPr>
      <w:rFonts w:hint="default"/>
    </w:rPr>
  </w:style>
  <w:style w:type="character" w:customStyle="1" w:styleId="WW8Num6z1">
    <w:name w:val="WW8Num6z1"/>
    <w:rsid w:val="005552E8"/>
  </w:style>
  <w:style w:type="character" w:customStyle="1" w:styleId="WW8Num6z2">
    <w:name w:val="WW8Num6z2"/>
    <w:rsid w:val="005552E8"/>
  </w:style>
  <w:style w:type="character" w:customStyle="1" w:styleId="WW8Num6z3">
    <w:name w:val="WW8Num6z3"/>
    <w:rsid w:val="005552E8"/>
  </w:style>
  <w:style w:type="character" w:customStyle="1" w:styleId="WW8Num6z4">
    <w:name w:val="WW8Num6z4"/>
    <w:rsid w:val="005552E8"/>
  </w:style>
  <w:style w:type="character" w:customStyle="1" w:styleId="WW8Num6z5">
    <w:name w:val="WW8Num6z5"/>
    <w:rsid w:val="005552E8"/>
  </w:style>
  <w:style w:type="character" w:customStyle="1" w:styleId="WW8Num6z6">
    <w:name w:val="WW8Num6z6"/>
    <w:rsid w:val="005552E8"/>
  </w:style>
  <w:style w:type="character" w:customStyle="1" w:styleId="WW8Num6z7">
    <w:name w:val="WW8Num6z7"/>
    <w:rsid w:val="005552E8"/>
  </w:style>
  <w:style w:type="character" w:customStyle="1" w:styleId="WW8Num6z8">
    <w:name w:val="WW8Num6z8"/>
    <w:rsid w:val="005552E8"/>
  </w:style>
  <w:style w:type="character" w:customStyle="1" w:styleId="WW8Num7z0">
    <w:name w:val="WW8Num7z0"/>
    <w:rsid w:val="005552E8"/>
    <w:rPr>
      <w:rFonts w:ascii="Courier New" w:hAnsi="Courier New" w:cs="Courier New" w:hint="default"/>
    </w:rPr>
  </w:style>
  <w:style w:type="character" w:customStyle="1" w:styleId="WW8Num7z2">
    <w:name w:val="WW8Num7z2"/>
    <w:rsid w:val="005552E8"/>
    <w:rPr>
      <w:rFonts w:ascii="Wingdings" w:hAnsi="Wingdings" w:cs="Wingdings" w:hint="default"/>
    </w:rPr>
  </w:style>
  <w:style w:type="character" w:customStyle="1" w:styleId="WW8Num7z3">
    <w:name w:val="WW8Num7z3"/>
    <w:rsid w:val="005552E8"/>
    <w:rPr>
      <w:rFonts w:ascii="Symbol" w:hAnsi="Symbol" w:cs="Symbol" w:hint="default"/>
    </w:rPr>
  </w:style>
  <w:style w:type="character" w:customStyle="1" w:styleId="WW8Num8z0">
    <w:name w:val="WW8Num8z0"/>
    <w:rsid w:val="005552E8"/>
    <w:rPr>
      <w:rFonts w:ascii="Symbol" w:hAnsi="Symbol" w:cs="Symbol" w:hint="default"/>
    </w:rPr>
  </w:style>
  <w:style w:type="character" w:customStyle="1" w:styleId="WW8Num8z1">
    <w:name w:val="WW8Num8z1"/>
    <w:rsid w:val="005552E8"/>
    <w:rPr>
      <w:rFonts w:ascii="Courier New" w:hAnsi="Courier New" w:cs="Courier New" w:hint="default"/>
    </w:rPr>
  </w:style>
  <w:style w:type="character" w:customStyle="1" w:styleId="WW8Num8z2">
    <w:name w:val="WW8Num8z2"/>
    <w:rsid w:val="005552E8"/>
    <w:rPr>
      <w:rFonts w:ascii="Wingdings" w:hAnsi="Wingdings" w:cs="Wingdings" w:hint="default"/>
    </w:rPr>
  </w:style>
  <w:style w:type="character" w:customStyle="1" w:styleId="WW8Num9z0">
    <w:name w:val="WW8Num9z0"/>
    <w:rsid w:val="005552E8"/>
    <w:rPr>
      <w:rFonts w:ascii="Courier New" w:hAnsi="Courier New" w:cs="Courier New" w:hint="default"/>
    </w:rPr>
  </w:style>
  <w:style w:type="character" w:customStyle="1" w:styleId="WW8Num9z2">
    <w:name w:val="WW8Num9z2"/>
    <w:rsid w:val="005552E8"/>
    <w:rPr>
      <w:rFonts w:ascii="Wingdings" w:hAnsi="Wingdings" w:cs="Wingdings" w:hint="default"/>
    </w:rPr>
  </w:style>
  <w:style w:type="character" w:customStyle="1" w:styleId="WW8Num9z3">
    <w:name w:val="WW8Num9z3"/>
    <w:rsid w:val="005552E8"/>
    <w:rPr>
      <w:rFonts w:ascii="Symbol" w:hAnsi="Symbol" w:cs="Symbol" w:hint="default"/>
    </w:rPr>
  </w:style>
  <w:style w:type="character" w:customStyle="1" w:styleId="WW8Num10z0">
    <w:name w:val="WW8Num10z0"/>
    <w:rsid w:val="005552E8"/>
    <w:rPr>
      <w:rFonts w:ascii="Symbol" w:hAnsi="Symbol" w:cs="Symbol" w:hint="default"/>
    </w:rPr>
  </w:style>
  <w:style w:type="character" w:customStyle="1" w:styleId="WW8Num10z1">
    <w:name w:val="WW8Num10z1"/>
    <w:rsid w:val="005552E8"/>
    <w:rPr>
      <w:rFonts w:ascii="Courier New" w:hAnsi="Courier New" w:cs="Courier New" w:hint="default"/>
    </w:rPr>
  </w:style>
  <w:style w:type="character" w:customStyle="1" w:styleId="WW8Num10z2">
    <w:name w:val="WW8Num10z2"/>
    <w:rsid w:val="005552E8"/>
    <w:rPr>
      <w:rFonts w:ascii="Wingdings" w:hAnsi="Wingdings" w:cs="Wingdings" w:hint="default"/>
    </w:rPr>
  </w:style>
  <w:style w:type="character" w:customStyle="1" w:styleId="WW8Num11z0">
    <w:name w:val="WW8Num11z0"/>
    <w:rsid w:val="005552E8"/>
    <w:rPr>
      <w:rFonts w:hint="default"/>
    </w:rPr>
  </w:style>
  <w:style w:type="character" w:customStyle="1" w:styleId="WW8Num12z0">
    <w:name w:val="WW8Num12z0"/>
    <w:rsid w:val="005552E8"/>
    <w:rPr>
      <w:rFonts w:hint="default"/>
    </w:rPr>
  </w:style>
  <w:style w:type="character" w:customStyle="1" w:styleId="WW8Num12z1">
    <w:name w:val="WW8Num12z1"/>
    <w:rsid w:val="005552E8"/>
  </w:style>
  <w:style w:type="character" w:customStyle="1" w:styleId="WW8Num12z2">
    <w:name w:val="WW8Num12z2"/>
    <w:rsid w:val="005552E8"/>
  </w:style>
  <w:style w:type="character" w:customStyle="1" w:styleId="WW8Num12z3">
    <w:name w:val="WW8Num12z3"/>
    <w:rsid w:val="005552E8"/>
  </w:style>
  <w:style w:type="character" w:customStyle="1" w:styleId="WW8Num12z4">
    <w:name w:val="WW8Num12z4"/>
    <w:rsid w:val="005552E8"/>
  </w:style>
  <w:style w:type="character" w:customStyle="1" w:styleId="WW8Num12z5">
    <w:name w:val="WW8Num12z5"/>
    <w:rsid w:val="005552E8"/>
  </w:style>
  <w:style w:type="character" w:customStyle="1" w:styleId="WW8Num12z6">
    <w:name w:val="WW8Num12z6"/>
    <w:rsid w:val="005552E8"/>
  </w:style>
  <w:style w:type="character" w:customStyle="1" w:styleId="WW8Num12z7">
    <w:name w:val="WW8Num12z7"/>
    <w:rsid w:val="005552E8"/>
  </w:style>
  <w:style w:type="character" w:customStyle="1" w:styleId="WW8Num12z8">
    <w:name w:val="WW8Num12z8"/>
    <w:rsid w:val="005552E8"/>
  </w:style>
  <w:style w:type="character" w:customStyle="1" w:styleId="WW8Num13z0">
    <w:name w:val="WW8Num13z0"/>
    <w:rsid w:val="005552E8"/>
    <w:rPr>
      <w:rFonts w:ascii="Symbol" w:hAnsi="Symbol" w:cs="Symbol" w:hint="default"/>
      <w:sz w:val="20"/>
    </w:rPr>
  </w:style>
  <w:style w:type="character" w:customStyle="1" w:styleId="WW8Num13z1">
    <w:name w:val="WW8Num13z1"/>
    <w:rsid w:val="005552E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552E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552E8"/>
    <w:rPr>
      <w:rFonts w:ascii="Courier New" w:hAnsi="Courier New" w:cs="Courier New" w:hint="default"/>
    </w:rPr>
  </w:style>
  <w:style w:type="character" w:customStyle="1" w:styleId="WW8Num14z2">
    <w:name w:val="WW8Num14z2"/>
    <w:rsid w:val="005552E8"/>
    <w:rPr>
      <w:rFonts w:ascii="Wingdings" w:hAnsi="Wingdings" w:cs="Wingdings" w:hint="default"/>
    </w:rPr>
  </w:style>
  <w:style w:type="character" w:customStyle="1" w:styleId="WW8Num14z3">
    <w:name w:val="WW8Num14z3"/>
    <w:rsid w:val="005552E8"/>
    <w:rPr>
      <w:rFonts w:ascii="Symbol" w:hAnsi="Symbol" w:cs="Symbol" w:hint="default"/>
    </w:rPr>
  </w:style>
  <w:style w:type="character" w:customStyle="1" w:styleId="WW8Num15z0">
    <w:name w:val="WW8Num15z0"/>
    <w:rsid w:val="005552E8"/>
    <w:rPr>
      <w:rFonts w:ascii="Courier New" w:hAnsi="Courier New" w:cs="Courier New" w:hint="default"/>
    </w:rPr>
  </w:style>
  <w:style w:type="character" w:customStyle="1" w:styleId="WW8Num15z2">
    <w:name w:val="WW8Num15z2"/>
    <w:rsid w:val="005552E8"/>
    <w:rPr>
      <w:rFonts w:ascii="Wingdings" w:hAnsi="Wingdings" w:cs="Wingdings" w:hint="default"/>
    </w:rPr>
  </w:style>
  <w:style w:type="character" w:customStyle="1" w:styleId="WW8Num15z3">
    <w:name w:val="WW8Num15z3"/>
    <w:rsid w:val="005552E8"/>
    <w:rPr>
      <w:rFonts w:ascii="Symbol" w:hAnsi="Symbol" w:cs="Symbol" w:hint="default"/>
    </w:rPr>
  </w:style>
  <w:style w:type="character" w:customStyle="1" w:styleId="WW8Num16z0">
    <w:name w:val="WW8Num16z0"/>
    <w:rsid w:val="005552E8"/>
    <w:rPr>
      <w:rFonts w:ascii="Symbol" w:hAnsi="Symbol" w:cs="Symbol" w:hint="default"/>
    </w:rPr>
  </w:style>
  <w:style w:type="character" w:customStyle="1" w:styleId="WW8Num16z1">
    <w:name w:val="WW8Num16z1"/>
    <w:rsid w:val="005552E8"/>
    <w:rPr>
      <w:rFonts w:ascii="Courier New" w:hAnsi="Courier New" w:cs="Courier New" w:hint="default"/>
    </w:rPr>
  </w:style>
  <w:style w:type="character" w:customStyle="1" w:styleId="WW8Num16z2">
    <w:name w:val="WW8Num16z2"/>
    <w:rsid w:val="005552E8"/>
    <w:rPr>
      <w:rFonts w:ascii="Wingdings" w:hAnsi="Wingdings" w:cs="Wingdings" w:hint="default"/>
    </w:rPr>
  </w:style>
  <w:style w:type="character" w:customStyle="1" w:styleId="WW8Num17z0">
    <w:name w:val="WW8Num17z0"/>
    <w:rsid w:val="005552E8"/>
    <w:rPr>
      <w:rFonts w:ascii="Symbol" w:hAnsi="Symbol" w:cs="Symbol" w:hint="default"/>
    </w:rPr>
  </w:style>
  <w:style w:type="character" w:customStyle="1" w:styleId="WW8Num17z1">
    <w:name w:val="WW8Num17z1"/>
    <w:rsid w:val="005552E8"/>
    <w:rPr>
      <w:rFonts w:ascii="Courier New" w:hAnsi="Courier New" w:cs="Courier New" w:hint="default"/>
    </w:rPr>
  </w:style>
  <w:style w:type="character" w:customStyle="1" w:styleId="WW8Num17z2">
    <w:name w:val="WW8Num17z2"/>
    <w:rsid w:val="005552E8"/>
    <w:rPr>
      <w:rFonts w:ascii="Wingdings" w:hAnsi="Wingdings" w:cs="Wingdings" w:hint="default"/>
    </w:rPr>
  </w:style>
  <w:style w:type="character" w:customStyle="1" w:styleId="WW8Num18z0">
    <w:name w:val="WW8Num18z0"/>
    <w:rsid w:val="005552E8"/>
    <w:rPr>
      <w:rFonts w:hint="default"/>
    </w:rPr>
  </w:style>
  <w:style w:type="character" w:customStyle="1" w:styleId="WW8Num18z1">
    <w:name w:val="WW8Num18z1"/>
    <w:rsid w:val="005552E8"/>
  </w:style>
  <w:style w:type="character" w:customStyle="1" w:styleId="WW8Num18z2">
    <w:name w:val="WW8Num18z2"/>
    <w:rsid w:val="005552E8"/>
  </w:style>
  <w:style w:type="character" w:customStyle="1" w:styleId="WW8Num18z3">
    <w:name w:val="WW8Num18z3"/>
    <w:rsid w:val="005552E8"/>
  </w:style>
  <w:style w:type="character" w:customStyle="1" w:styleId="WW8Num18z4">
    <w:name w:val="WW8Num18z4"/>
    <w:rsid w:val="005552E8"/>
  </w:style>
  <w:style w:type="character" w:customStyle="1" w:styleId="WW8Num18z5">
    <w:name w:val="WW8Num18z5"/>
    <w:rsid w:val="005552E8"/>
  </w:style>
  <w:style w:type="character" w:customStyle="1" w:styleId="WW8Num18z6">
    <w:name w:val="WW8Num18z6"/>
    <w:rsid w:val="005552E8"/>
  </w:style>
  <w:style w:type="character" w:customStyle="1" w:styleId="WW8Num18z7">
    <w:name w:val="WW8Num18z7"/>
    <w:rsid w:val="005552E8"/>
  </w:style>
  <w:style w:type="character" w:customStyle="1" w:styleId="WW8Num18z8">
    <w:name w:val="WW8Num18z8"/>
    <w:rsid w:val="005552E8"/>
  </w:style>
  <w:style w:type="character" w:customStyle="1" w:styleId="WW8Num19z0">
    <w:name w:val="WW8Num19z0"/>
    <w:rsid w:val="005552E8"/>
  </w:style>
  <w:style w:type="character" w:customStyle="1" w:styleId="WW8Num19z1">
    <w:name w:val="WW8Num19z1"/>
    <w:rsid w:val="005552E8"/>
  </w:style>
  <w:style w:type="character" w:customStyle="1" w:styleId="WW8Num19z2">
    <w:name w:val="WW8Num19z2"/>
    <w:rsid w:val="005552E8"/>
  </w:style>
  <w:style w:type="character" w:customStyle="1" w:styleId="WW8Num19z3">
    <w:name w:val="WW8Num19z3"/>
    <w:rsid w:val="005552E8"/>
  </w:style>
  <w:style w:type="character" w:customStyle="1" w:styleId="WW8Num19z4">
    <w:name w:val="WW8Num19z4"/>
    <w:rsid w:val="005552E8"/>
  </w:style>
  <w:style w:type="character" w:customStyle="1" w:styleId="WW8Num19z5">
    <w:name w:val="WW8Num19z5"/>
    <w:rsid w:val="005552E8"/>
  </w:style>
  <w:style w:type="character" w:customStyle="1" w:styleId="WW8Num19z6">
    <w:name w:val="WW8Num19z6"/>
    <w:rsid w:val="005552E8"/>
  </w:style>
  <w:style w:type="character" w:customStyle="1" w:styleId="WW8Num19z7">
    <w:name w:val="WW8Num19z7"/>
    <w:rsid w:val="005552E8"/>
  </w:style>
  <w:style w:type="character" w:customStyle="1" w:styleId="WW8Num19z8">
    <w:name w:val="WW8Num19z8"/>
    <w:rsid w:val="005552E8"/>
  </w:style>
  <w:style w:type="character" w:customStyle="1" w:styleId="WW8Num20z0">
    <w:name w:val="WW8Num20z0"/>
    <w:rsid w:val="005552E8"/>
    <w:rPr>
      <w:rFonts w:cs="Bookman Old Style" w:hint="default"/>
    </w:rPr>
  </w:style>
  <w:style w:type="character" w:customStyle="1" w:styleId="WW8Num20z1">
    <w:name w:val="WW8Num20z1"/>
    <w:rsid w:val="005552E8"/>
  </w:style>
  <w:style w:type="character" w:customStyle="1" w:styleId="WW8Num20z2">
    <w:name w:val="WW8Num20z2"/>
    <w:rsid w:val="005552E8"/>
  </w:style>
  <w:style w:type="character" w:customStyle="1" w:styleId="WW8Num20z3">
    <w:name w:val="WW8Num20z3"/>
    <w:rsid w:val="005552E8"/>
  </w:style>
  <w:style w:type="character" w:customStyle="1" w:styleId="WW8Num20z4">
    <w:name w:val="WW8Num20z4"/>
    <w:rsid w:val="005552E8"/>
  </w:style>
  <w:style w:type="character" w:customStyle="1" w:styleId="WW8Num20z5">
    <w:name w:val="WW8Num20z5"/>
    <w:rsid w:val="005552E8"/>
  </w:style>
  <w:style w:type="character" w:customStyle="1" w:styleId="WW8Num20z6">
    <w:name w:val="WW8Num20z6"/>
    <w:rsid w:val="005552E8"/>
  </w:style>
  <w:style w:type="character" w:customStyle="1" w:styleId="WW8Num20z7">
    <w:name w:val="WW8Num20z7"/>
    <w:rsid w:val="005552E8"/>
  </w:style>
  <w:style w:type="character" w:customStyle="1" w:styleId="WW8Num20z8">
    <w:name w:val="WW8Num20z8"/>
    <w:rsid w:val="005552E8"/>
  </w:style>
  <w:style w:type="character" w:customStyle="1" w:styleId="WW8Num21z0">
    <w:name w:val="WW8Num21z0"/>
    <w:rsid w:val="005552E8"/>
    <w:rPr>
      <w:rFonts w:ascii="Courier New" w:hAnsi="Courier New" w:cs="Courier New" w:hint="default"/>
    </w:rPr>
  </w:style>
  <w:style w:type="character" w:customStyle="1" w:styleId="WW8Num21z2">
    <w:name w:val="WW8Num21z2"/>
    <w:rsid w:val="005552E8"/>
    <w:rPr>
      <w:rFonts w:ascii="Wingdings" w:hAnsi="Wingdings" w:cs="Wingdings" w:hint="default"/>
    </w:rPr>
  </w:style>
  <w:style w:type="character" w:customStyle="1" w:styleId="WW8Num21z3">
    <w:name w:val="WW8Num21z3"/>
    <w:rsid w:val="005552E8"/>
    <w:rPr>
      <w:rFonts w:ascii="Symbol" w:hAnsi="Symbol" w:cs="Symbol" w:hint="default"/>
    </w:rPr>
  </w:style>
  <w:style w:type="character" w:customStyle="1" w:styleId="WW8Num22z0">
    <w:name w:val="WW8Num22z0"/>
    <w:rsid w:val="005552E8"/>
    <w:rPr>
      <w:rFonts w:ascii="Symbol" w:hAnsi="Symbol" w:cs="Symbol" w:hint="default"/>
      <w:sz w:val="20"/>
    </w:rPr>
  </w:style>
  <w:style w:type="character" w:customStyle="1" w:styleId="WW8Num22z1">
    <w:name w:val="WW8Num22z1"/>
    <w:rsid w:val="005552E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552E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552E8"/>
    <w:rPr>
      <w:rFonts w:ascii="Symbol" w:hAnsi="Symbol" w:cs="Symbol" w:hint="default"/>
    </w:rPr>
  </w:style>
  <w:style w:type="character" w:customStyle="1" w:styleId="WW8Num23z1">
    <w:name w:val="WW8Num23z1"/>
    <w:rsid w:val="005552E8"/>
    <w:rPr>
      <w:rFonts w:ascii="Courier New" w:hAnsi="Courier New" w:cs="Courier New" w:hint="default"/>
    </w:rPr>
  </w:style>
  <w:style w:type="character" w:customStyle="1" w:styleId="WW8Num23z2">
    <w:name w:val="WW8Num23z2"/>
    <w:rsid w:val="005552E8"/>
    <w:rPr>
      <w:rFonts w:ascii="Wingdings" w:hAnsi="Wingdings" w:cs="Wingdings" w:hint="default"/>
    </w:rPr>
  </w:style>
  <w:style w:type="character" w:customStyle="1" w:styleId="WW8Num24z0">
    <w:name w:val="WW8Num24z0"/>
    <w:rsid w:val="005552E8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5552E8"/>
  </w:style>
  <w:style w:type="character" w:customStyle="1" w:styleId="WW8Num24z2">
    <w:name w:val="WW8Num24z2"/>
    <w:rsid w:val="005552E8"/>
  </w:style>
  <w:style w:type="character" w:customStyle="1" w:styleId="WW8Num24z3">
    <w:name w:val="WW8Num24z3"/>
    <w:rsid w:val="005552E8"/>
  </w:style>
  <w:style w:type="character" w:customStyle="1" w:styleId="WW8Num24z4">
    <w:name w:val="WW8Num24z4"/>
    <w:rsid w:val="005552E8"/>
  </w:style>
  <w:style w:type="character" w:customStyle="1" w:styleId="WW8Num24z5">
    <w:name w:val="WW8Num24z5"/>
    <w:rsid w:val="005552E8"/>
  </w:style>
  <w:style w:type="character" w:customStyle="1" w:styleId="WW8Num24z6">
    <w:name w:val="WW8Num24z6"/>
    <w:rsid w:val="005552E8"/>
  </w:style>
  <w:style w:type="character" w:customStyle="1" w:styleId="WW8Num24z7">
    <w:name w:val="WW8Num24z7"/>
    <w:rsid w:val="005552E8"/>
  </w:style>
  <w:style w:type="character" w:customStyle="1" w:styleId="WW8Num24z8">
    <w:name w:val="WW8Num24z8"/>
    <w:rsid w:val="005552E8"/>
  </w:style>
  <w:style w:type="character" w:customStyle="1" w:styleId="WW8Num25z0">
    <w:name w:val="WW8Num25z0"/>
    <w:rsid w:val="005552E8"/>
    <w:rPr>
      <w:rFonts w:ascii="Symbol" w:hAnsi="Symbol" w:cs="Symbol" w:hint="default"/>
      <w:sz w:val="20"/>
    </w:rPr>
  </w:style>
  <w:style w:type="character" w:customStyle="1" w:styleId="WW8Num25z1">
    <w:name w:val="WW8Num25z1"/>
    <w:rsid w:val="005552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552E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552E8"/>
    <w:rPr>
      <w:rFonts w:hint="default"/>
    </w:rPr>
  </w:style>
  <w:style w:type="character" w:customStyle="1" w:styleId="WW8Num26z1">
    <w:name w:val="WW8Num26z1"/>
    <w:rsid w:val="005552E8"/>
  </w:style>
  <w:style w:type="character" w:customStyle="1" w:styleId="WW8Num26z2">
    <w:name w:val="WW8Num26z2"/>
    <w:rsid w:val="005552E8"/>
  </w:style>
  <w:style w:type="character" w:customStyle="1" w:styleId="WW8Num26z3">
    <w:name w:val="WW8Num26z3"/>
    <w:rsid w:val="005552E8"/>
  </w:style>
  <w:style w:type="character" w:customStyle="1" w:styleId="WW8Num26z4">
    <w:name w:val="WW8Num26z4"/>
    <w:rsid w:val="005552E8"/>
  </w:style>
  <w:style w:type="character" w:customStyle="1" w:styleId="WW8Num26z5">
    <w:name w:val="WW8Num26z5"/>
    <w:rsid w:val="005552E8"/>
  </w:style>
  <w:style w:type="character" w:customStyle="1" w:styleId="WW8Num26z6">
    <w:name w:val="WW8Num26z6"/>
    <w:rsid w:val="005552E8"/>
  </w:style>
  <w:style w:type="character" w:customStyle="1" w:styleId="WW8Num26z7">
    <w:name w:val="WW8Num26z7"/>
    <w:rsid w:val="005552E8"/>
  </w:style>
  <w:style w:type="character" w:customStyle="1" w:styleId="WW8Num26z8">
    <w:name w:val="WW8Num26z8"/>
    <w:rsid w:val="005552E8"/>
  </w:style>
  <w:style w:type="character" w:customStyle="1" w:styleId="WW8Num27z0">
    <w:name w:val="WW8Num27z0"/>
    <w:rsid w:val="005552E8"/>
    <w:rPr>
      <w:rFonts w:ascii="Symbol" w:hAnsi="Symbol" w:cs="Symbol" w:hint="default"/>
    </w:rPr>
  </w:style>
  <w:style w:type="character" w:customStyle="1" w:styleId="WW8Num27z1">
    <w:name w:val="WW8Num27z1"/>
    <w:rsid w:val="005552E8"/>
    <w:rPr>
      <w:rFonts w:ascii="Courier New" w:hAnsi="Courier New" w:cs="Courier New" w:hint="default"/>
    </w:rPr>
  </w:style>
  <w:style w:type="character" w:customStyle="1" w:styleId="WW8Num27z2">
    <w:name w:val="WW8Num27z2"/>
    <w:rsid w:val="005552E8"/>
    <w:rPr>
      <w:rFonts w:ascii="Wingdings" w:hAnsi="Wingdings" w:cs="Wingdings" w:hint="default"/>
    </w:rPr>
  </w:style>
  <w:style w:type="character" w:customStyle="1" w:styleId="WW8Num28z0">
    <w:name w:val="WW8Num28z0"/>
    <w:rsid w:val="005552E8"/>
    <w:rPr>
      <w:rFonts w:ascii="Symbol" w:hAnsi="Symbol" w:cs="Symbol" w:hint="default"/>
    </w:rPr>
  </w:style>
  <w:style w:type="character" w:customStyle="1" w:styleId="WW8Num28z1">
    <w:name w:val="WW8Num28z1"/>
    <w:rsid w:val="005552E8"/>
    <w:rPr>
      <w:rFonts w:ascii="Courier New" w:hAnsi="Courier New" w:cs="Courier New" w:hint="default"/>
    </w:rPr>
  </w:style>
  <w:style w:type="character" w:customStyle="1" w:styleId="WW8Num28z2">
    <w:name w:val="WW8Num28z2"/>
    <w:rsid w:val="005552E8"/>
    <w:rPr>
      <w:rFonts w:ascii="Wingdings" w:hAnsi="Wingdings" w:cs="Wingdings" w:hint="default"/>
    </w:rPr>
  </w:style>
  <w:style w:type="character" w:customStyle="1" w:styleId="WW8Num29z0">
    <w:name w:val="WW8Num29z0"/>
    <w:rsid w:val="005552E8"/>
    <w:rPr>
      <w:rFonts w:ascii="Symbol" w:hAnsi="Symbol" w:cs="Symbol" w:hint="default"/>
    </w:rPr>
  </w:style>
  <w:style w:type="character" w:customStyle="1" w:styleId="WW8Num29z1">
    <w:name w:val="WW8Num29z1"/>
    <w:rsid w:val="005552E8"/>
    <w:rPr>
      <w:rFonts w:ascii="Courier New" w:hAnsi="Courier New" w:cs="Courier New" w:hint="default"/>
    </w:rPr>
  </w:style>
  <w:style w:type="character" w:customStyle="1" w:styleId="WW8Num29z2">
    <w:name w:val="WW8Num29z2"/>
    <w:rsid w:val="005552E8"/>
    <w:rPr>
      <w:rFonts w:ascii="Wingdings" w:hAnsi="Wingdings" w:cs="Wingdings" w:hint="default"/>
    </w:rPr>
  </w:style>
  <w:style w:type="character" w:customStyle="1" w:styleId="WW8Num30z0">
    <w:name w:val="WW8Num30z0"/>
    <w:rsid w:val="005552E8"/>
    <w:rPr>
      <w:rFonts w:ascii="Symbol" w:hAnsi="Symbol" w:cs="Symbol" w:hint="default"/>
      <w:sz w:val="20"/>
    </w:rPr>
  </w:style>
  <w:style w:type="character" w:customStyle="1" w:styleId="WW8Num30z1">
    <w:name w:val="WW8Num30z1"/>
    <w:rsid w:val="005552E8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552E8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552E8"/>
    <w:rPr>
      <w:rFonts w:hint="default"/>
    </w:rPr>
  </w:style>
  <w:style w:type="character" w:customStyle="1" w:styleId="WW8Num31z1">
    <w:name w:val="WW8Num31z1"/>
    <w:rsid w:val="005552E8"/>
    <w:rPr>
      <w:rFonts w:hint="default"/>
      <w:b/>
    </w:rPr>
  </w:style>
  <w:style w:type="character" w:customStyle="1" w:styleId="WW8Num32z0">
    <w:name w:val="WW8Num32z0"/>
    <w:rsid w:val="005552E8"/>
    <w:rPr>
      <w:rFonts w:ascii="Symbol" w:hAnsi="Symbol" w:cs="Symbol" w:hint="default"/>
    </w:rPr>
  </w:style>
  <w:style w:type="character" w:customStyle="1" w:styleId="WW8Num32z1">
    <w:name w:val="WW8Num32z1"/>
    <w:rsid w:val="005552E8"/>
    <w:rPr>
      <w:rFonts w:ascii="Courier New" w:hAnsi="Courier New" w:cs="Courier New" w:hint="default"/>
    </w:rPr>
  </w:style>
  <w:style w:type="character" w:customStyle="1" w:styleId="WW8Num32z2">
    <w:name w:val="WW8Num32z2"/>
    <w:rsid w:val="005552E8"/>
    <w:rPr>
      <w:rFonts w:ascii="Wingdings" w:hAnsi="Wingdings" w:cs="Wingdings" w:hint="default"/>
    </w:rPr>
  </w:style>
  <w:style w:type="character" w:customStyle="1" w:styleId="WW8Num33z0">
    <w:name w:val="WW8Num33z0"/>
    <w:rsid w:val="005552E8"/>
    <w:rPr>
      <w:rFonts w:ascii="Symbol" w:hAnsi="Symbol" w:cs="Symbol" w:hint="default"/>
    </w:rPr>
  </w:style>
  <w:style w:type="character" w:customStyle="1" w:styleId="WW8Num33z1">
    <w:name w:val="WW8Num33z1"/>
    <w:rsid w:val="005552E8"/>
    <w:rPr>
      <w:rFonts w:ascii="Courier New" w:hAnsi="Courier New" w:cs="Courier New" w:hint="default"/>
    </w:rPr>
  </w:style>
  <w:style w:type="character" w:customStyle="1" w:styleId="WW8Num33z2">
    <w:name w:val="WW8Num33z2"/>
    <w:rsid w:val="005552E8"/>
    <w:rPr>
      <w:rFonts w:ascii="Wingdings" w:hAnsi="Wingdings" w:cs="Wingdings" w:hint="default"/>
    </w:rPr>
  </w:style>
  <w:style w:type="character" w:customStyle="1" w:styleId="WW8Num34z0">
    <w:name w:val="WW8Num34z0"/>
    <w:rsid w:val="005552E8"/>
    <w:rPr>
      <w:rFonts w:ascii="Symbol" w:hAnsi="Symbol" w:cs="Symbol" w:hint="default"/>
    </w:rPr>
  </w:style>
  <w:style w:type="character" w:customStyle="1" w:styleId="WW8Num34z1">
    <w:name w:val="WW8Num34z1"/>
    <w:rsid w:val="005552E8"/>
    <w:rPr>
      <w:rFonts w:ascii="Courier New" w:hAnsi="Courier New" w:cs="Courier New" w:hint="default"/>
    </w:rPr>
  </w:style>
  <w:style w:type="character" w:customStyle="1" w:styleId="WW8Num34z2">
    <w:name w:val="WW8Num34z2"/>
    <w:rsid w:val="005552E8"/>
    <w:rPr>
      <w:rFonts w:ascii="Wingdings" w:hAnsi="Wingdings" w:cs="Wingdings" w:hint="default"/>
    </w:rPr>
  </w:style>
  <w:style w:type="character" w:customStyle="1" w:styleId="WW8Num35z0">
    <w:name w:val="WW8Num35z0"/>
    <w:rsid w:val="005552E8"/>
    <w:rPr>
      <w:rFonts w:hint="default"/>
    </w:rPr>
  </w:style>
  <w:style w:type="character" w:customStyle="1" w:styleId="WW8Num35z1">
    <w:name w:val="WW8Num35z1"/>
    <w:rsid w:val="005552E8"/>
  </w:style>
  <w:style w:type="character" w:customStyle="1" w:styleId="WW8Num35z2">
    <w:name w:val="WW8Num35z2"/>
    <w:rsid w:val="005552E8"/>
  </w:style>
  <w:style w:type="character" w:customStyle="1" w:styleId="WW8Num35z3">
    <w:name w:val="WW8Num35z3"/>
    <w:rsid w:val="005552E8"/>
  </w:style>
  <w:style w:type="character" w:customStyle="1" w:styleId="WW8Num35z4">
    <w:name w:val="WW8Num35z4"/>
    <w:rsid w:val="005552E8"/>
  </w:style>
  <w:style w:type="character" w:customStyle="1" w:styleId="WW8Num35z5">
    <w:name w:val="WW8Num35z5"/>
    <w:rsid w:val="005552E8"/>
  </w:style>
  <w:style w:type="character" w:customStyle="1" w:styleId="WW8Num35z6">
    <w:name w:val="WW8Num35z6"/>
    <w:rsid w:val="005552E8"/>
  </w:style>
  <w:style w:type="character" w:customStyle="1" w:styleId="WW8Num35z7">
    <w:name w:val="WW8Num35z7"/>
    <w:rsid w:val="005552E8"/>
  </w:style>
  <w:style w:type="character" w:customStyle="1" w:styleId="WW8Num35z8">
    <w:name w:val="WW8Num35z8"/>
    <w:rsid w:val="005552E8"/>
  </w:style>
  <w:style w:type="character" w:customStyle="1" w:styleId="WW8Num36z0">
    <w:name w:val="WW8Num36z0"/>
    <w:rsid w:val="005552E8"/>
    <w:rPr>
      <w:rFonts w:ascii="Courier New" w:hAnsi="Courier New" w:cs="Courier New" w:hint="default"/>
    </w:rPr>
  </w:style>
  <w:style w:type="character" w:customStyle="1" w:styleId="WW8Num36z2">
    <w:name w:val="WW8Num36z2"/>
    <w:rsid w:val="005552E8"/>
    <w:rPr>
      <w:rFonts w:ascii="Wingdings" w:hAnsi="Wingdings" w:cs="Wingdings" w:hint="default"/>
    </w:rPr>
  </w:style>
  <w:style w:type="character" w:customStyle="1" w:styleId="WW8Num36z3">
    <w:name w:val="WW8Num36z3"/>
    <w:rsid w:val="005552E8"/>
    <w:rPr>
      <w:rFonts w:ascii="Symbol" w:hAnsi="Symbol" w:cs="Symbol" w:hint="default"/>
    </w:rPr>
  </w:style>
  <w:style w:type="character" w:customStyle="1" w:styleId="WW8Num37z0">
    <w:name w:val="WW8Num37z0"/>
    <w:rsid w:val="005552E8"/>
    <w:rPr>
      <w:rFonts w:ascii="Symbol" w:hAnsi="Symbol" w:cs="Symbol" w:hint="default"/>
      <w:sz w:val="20"/>
    </w:rPr>
  </w:style>
  <w:style w:type="character" w:customStyle="1" w:styleId="WW8Num37z1">
    <w:name w:val="WW8Num37z1"/>
    <w:rsid w:val="005552E8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552E8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552E8"/>
    <w:rPr>
      <w:rFonts w:ascii="Symbol" w:hAnsi="Symbol" w:cs="Symbol" w:hint="default"/>
    </w:rPr>
  </w:style>
  <w:style w:type="character" w:customStyle="1" w:styleId="WW8Num38z1">
    <w:name w:val="WW8Num38z1"/>
    <w:rsid w:val="005552E8"/>
    <w:rPr>
      <w:rFonts w:ascii="Courier New" w:hAnsi="Courier New" w:cs="Courier New" w:hint="default"/>
    </w:rPr>
  </w:style>
  <w:style w:type="character" w:customStyle="1" w:styleId="WW8Num38z2">
    <w:name w:val="WW8Num38z2"/>
    <w:rsid w:val="005552E8"/>
    <w:rPr>
      <w:rFonts w:ascii="Wingdings" w:hAnsi="Wingdings" w:cs="Wingdings" w:hint="default"/>
    </w:rPr>
  </w:style>
  <w:style w:type="character" w:customStyle="1" w:styleId="WW8Num39z0">
    <w:name w:val="WW8Num39z0"/>
    <w:rsid w:val="005552E8"/>
    <w:rPr>
      <w:rFonts w:ascii="Symbol" w:hAnsi="Symbol" w:cs="Symbol" w:hint="default"/>
      <w:sz w:val="20"/>
    </w:rPr>
  </w:style>
  <w:style w:type="character" w:customStyle="1" w:styleId="WW8Num39z1">
    <w:name w:val="WW8Num39z1"/>
    <w:rsid w:val="005552E8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552E8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552E8"/>
    <w:rPr>
      <w:rFonts w:ascii="Symbol" w:hAnsi="Symbol" w:cs="Symbol" w:hint="default"/>
    </w:rPr>
  </w:style>
  <w:style w:type="character" w:customStyle="1" w:styleId="WW8Num40z1">
    <w:name w:val="WW8Num40z1"/>
    <w:rsid w:val="005552E8"/>
    <w:rPr>
      <w:rFonts w:ascii="Courier New" w:hAnsi="Courier New" w:cs="Courier New" w:hint="default"/>
    </w:rPr>
  </w:style>
  <w:style w:type="character" w:customStyle="1" w:styleId="WW8Num40z2">
    <w:name w:val="WW8Num40z2"/>
    <w:rsid w:val="005552E8"/>
    <w:rPr>
      <w:rFonts w:ascii="Wingdings" w:hAnsi="Wingdings" w:cs="Wingdings" w:hint="default"/>
    </w:rPr>
  </w:style>
  <w:style w:type="character" w:customStyle="1" w:styleId="WW8Num41z0">
    <w:name w:val="WW8Num41z0"/>
    <w:rsid w:val="005552E8"/>
    <w:rPr>
      <w:rFonts w:hint="default"/>
    </w:rPr>
  </w:style>
  <w:style w:type="character" w:customStyle="1" w:styleId="WW8Num41z1">
    <w:name w:val="WW8Num41z1"/>
    <w:rsid w:val="005552E8"/>
  </w:style>
  <w:style w:type="character" w:customStyle="1" w:styleId="WW8Num41z2">
    <w:name w:val="WW8Num41z2"/>
    <w:rsid w:val="005552E8"/>
  </w:style>
  <w:style w:type="character" w:customStyle="1" w:styleId="WW8Num41z3">
    <w:name w:val="WW8Num41z3"/>
    <w:rsid w:val="005552E8"/>
  </w:style>
  <w:style w:type="character" w:customStyle="1" w:styleId="WW8Num41z4">
    <w:name w:val="WW8Num41z4"/>
    <w:rsid w:val="005552E8"/>
  </w:style>
  <w:style w:type="character" w:customStyle="1" w:styleId="WW8Num41z5">
    <w:name w:val="WW8Num41z5"/>
    <w:rsid w:val="005552E8"/>
  </w:style>
  <w:style w:type="character" w:customStyle="1" w:styleId="WW8Num41z6">
    <w:name w:val="WW8Num41z6"/>
    <w:rsid w:val="005552E8"/>
  </w:style>
  <w:style w:type="character" w:customStyle="1" w:styleId="WW8Num41z7">
    <w:name w:val="WW8Num41z7"/>
    <w:rsid w:val="005552E8"/>
  </w:style>
  <w:style w:type="character" w:customStyle="1" w:styleId="WW8Num41z8">
    <w:name w:val="WW8Num41z8"/>
    <w:rsid w:val="005552E8"/>
  </w:style>
  <w:style w:type="character" w:customStyle="1" w:styleId="WW8Num42z0">
    <w:name w:val="WW8Num42z0"/>
    <w:rsid w:val="005552E8"/>
    <w:rPr>
      <w:rFonts w:hint="default"/>
    </w:rPr>
  </w:style>
  <w:style w:type="character" w:customStyle="1" w:styleId="WW8Num42z1">
    <w:name w:val="WW8Num42z1"/>
    <w:rsid w:val="005552E8"/>
    <w:rPr>
      <w:rFonts w:hint="default"/>
      <w:b/>
    </w:rPr>
  </w:style>
  <w:style w:type="character" w:customStyle="1" w:styleId="WW8Num43z0">
    <w:name w:val="WW8Num43z0"/>
    <w:rsid w:val="005552E8"/>
    <w:rPr>
      <w:rFonts w:cs="Bookman Old Style" w:hint="default"/>
    </w:rPr>
  </w:style>
  <w:style w:type="character" w:customStyle="1" w:styleId="WW8Num43z1">
    <w:name w:val="WW8Num43z1"/>
    <w:rsid w:val="005552E8"/>
  </w:style>
  <w:style w:type="character" w:customStyle="1" w:styleId="WW8Num43z2">
    <w:name w:val="WW8Num43z2"/>
    <w:rsid w:val="005552E8"/>
  </w:style>
  <w:style w:type="character" w:customStyle="1" w:styleId="WW8Num43z3">
    <w:name w:val="WW8Num43z3"/>
    <w:rsid w:val="005552E8"/>
  </w:style>
  <w:style w:type="character" w:customStyle="1" w:styleId="WW8Num43z4">
    <w:name w:val="WW8Num43z4"/>
    <w:rsid w:val="005552E8"/>
  </w:style>
  <w:style w:type="character" w:customStyle="1" w:styleId="WW8Num43z5">
    <w:name w:val="WW8Num43z5"/>
    <w:rsid w:val="005552E8"/>
  </w:style>
  <w:style w:type="character" w:customStyle="1" w:styleId="WW8Num43z6">
    <w:name w:val="WW8Num43z6"/>
    <w:rsid w:val="005552E8"/>
  </w:style>
  <w:style w:type="character" w:customStyle="1" w:styleId="WW8Num43z7">
    <w:name w:val="WW8Num43z7"/>
    <w:rsid w:val="005552E8"/>
  </w:style>
  <w:style w:type="character" w:customStyle="1" w:styleId="WW8Num43z8">
    <w:name w:val="WW8Num43z8"/>
    <w:rsid w:val="005552E8"/>
  </w:style>
  <w:style w:type="character" w:customStyle="1" w:styleId="WW8Num44z0">
    <w:name w:val="WW8Num44z0"/>
    <w:rsid w:val="005552E8"/>
    <w:rPr>
      <w:rFonts w:hint="default"/>
    </w:rPr>
  </w:style>
  <w:style w:type="character" w:customStyle="1" w:styleId="WW8Num44z1">
    <w:name w:val="WW8Num44z1"/>
    <w:rsid w:val="005552E8"/>
  </w:style>
  <w:style w:type="character" w:customStyle="1" w:styleId="WW8Num44z2">
    <w:name w:val="WW8Num44z2"/>
    <w:rsid w:val="005552E8"/>
  </w:style>
  <w:style w:type="character" w:customStyle="1" w:styleId="WW8Num44z3">
    <w:name w:val="WW8Num44z3"/>
    <w:rsid w:val="005552E8"/>
  </w:style>
  <w:style w:type="character" w:customStyle="1" w:styleId="WW8Num44z4">
    <w:name w:val="WW8Num44z4"/>
    <w:rsid w:val="005552E8"/>
  </w:style>
  <w:style w:type="character" w:customStyle="1" w:styleId="WW8Num44z5">
    <w:name w:val="WW8Num44z5"/>
    <w:rsid w:val="005552E8"/>
  </w:style>
  <w:style w:type="character" w:customStyle="1" w:styleId="WW8Num44z6">
    <w:name w:val="WW8Num44z6"/>
    <w:rsid w:val="005552E8"/>
  </w:style>
  <w:style w:type="character" w:customStyle="1" w:styleId="WW8Num44z7">
    <w:name w:val="WW8Num44z7"/>
    <w:rsid w:val="005552E8"/>
  </w:style>
  <w:style w:type="character" w:customStyle="1" w:styleId="WW8Num44z8">
    <w:name w:val="WW8Num44z8"/>
    <w:rsid w:val="005552E8"/>
  </w:style>
  <w:style w:type="character" w:customStyle="1" w:styleId="33">
    <w:name w:val="Основной шрифт абзаца3"/>
    <w:rsid w:val="005552E8"/>
  </w:style>
  <w:style w:type="character" w:customStyle="1" w:styleId="Absatz-Standardschriftart">
    <w:name w:val="Absatz-Standardschriftart"/>
    <w:rsid w:val="005552E8"/>
  </w:style>
  <w:style w:type="character" w:customStyle="1" w:styleId="25">
    <w:name w:val="Основной шрифт абзаца2"/>
    <w:rsid w:val="005552E8"/>
  </w:style>
  <w:style w:type="character" w:customStyle="1" w:styleId="WW8Num3z3">
    <w:name w:val="WW8Num3z3"/>
    <w:rsid w:val="005552E8"/>
    <w:rPr>
      <w:rFonts w:ascii="Symbol" w:hAnsi="Symbol" w:cs="Symbol"/>
    </w:rPr>
  </w:style>
  <w:style w:type="character" w:customStyle="1" w:styleId="WW8Num4z2">
    <w:name w:val="WW8Num4z2"/>
    <w:rsid w:val="005552E8"/>
    <w:rPr>
      <w:rFonts w:ascii="Wingdings" w:hAnsi="Wingdings" w:cs="Wingdings"/>
    </w:rPr>
  </w:style>
  <w:style w:type="character" w:customStyle="1" w:styleId="WW8Num7z1">
    <w:name w:val="WW8Num7z1"/>
    <w:rsid w:val="005552E8"/>
    <w:rPr>
      <w:rFonts w:ascii="Courier New" w:hAnsi="Courier New" w:cs="Courier New"/>
    </w:rPr>
  </w:style>
  <w:style w:type="character" w:customStyle="1" w:styleId="WW8NumSt5z0">
    <w:name w:val="WW8NumSt5z0"/>
    <w:rsid w:val="005552E8"/>
    <w:rPr>
      <w:rFonts w:ascii="Times New Roman" w:hAnsi="Times New Roman" w:cs="Times New Roman"/>
    </w:rPr>
  </w:style>
  <w:style w:type="character" w:styleId="afd">
    <w:name w:val="Strong"/>
    <w:qFormat/>
    <w:rsid w:val="005552E8"/>
    <w:rPr>
      <w:rFonts w:cs="Times New Roman"/>
      <w:b/>
    </w:rPr>
  </w:style>
  <w:style w:type="character" w:customStyle="1" w:styleId="afe">
    <w:name w:val="Название Знак"/>
    <w:rsid w:val="005552E8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f">
    <w:name w:val="Подзаголовок Знак"/>
    <w:rsid w:val="005552E8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5552E8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5552E8"/>
    <w:rPr>
      <w:rFonts w:cs="Times New Roman"/>
    </w:rPr>
  </w:style>
  <w:style w:type="character" w:customStyle="1" w:styleId="s1">
    <w:name w:val="s1"/>
    <w:rsid w:val="005552E8"/>
    <w:rPr>
      <w:rFonts w:cs="Times New Roman"/>
    </w:rPr>
  </w:style>
  <w:style w:type="character" w:customStyle="1" w:styleId="s2">
    <w:name w:val="s2"/>
    <w:rsid w:val="005552E8"/>
    <w:rPr>
      <w:rFonts w:cs="Times New Roman"/>
    </w:rPr>
  </w:style>
  <w:style w:type="character" w:customStyle="1" w:styleId="26">
    <w:name w:val="Основной текст 2 Знак"/>
    <w:rsid w:val="005552E8"/>
    <w:rPr>
      <w:rFonts w:cs="Times New Roman"/>
      <w:sz w:val="24"/>
      <w:szCs w:val="24"/>
      <w:lang w:val="x-none" w:bidi="ar-SA"/>
    </w:rPr>
  </w:style>
  <w:style w:type="character" w:customStyle="1" w:styleId="aff0">
    <w:name w:val="Знак Знак"/>
    <w:rsid w:val="005552E8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5552E8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552E8"/>
    <w:rPr>
      <w:sz w:val="27"/>
      <w:szCs w:val="27"/>
      <w:lang w:bidi="ar-SA"/>
    </w:rPr>
  </w:style>
  <w:style w:type="character" w:customStyle="1" w:styleId="FontStyle22">
    <w:name w:val="Font Style22"/>
    <w:rsid w:val="005552E8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5552E8"/>
    <w:pPr>
      <w:suppressLineNumbers/>
    </w:pPr>
    <w:rPr>
      <w:rFonts w:cs="Mangal"/>
      <w:sz w:val="24"/>
      <w:szCs w:val="24"/>
      <w:lang w:eastAsia="zh-CN"/>
    </w:rPr>
  </w:style>
  <w:style w:type="paragraph" w:customStyle="1" w:styleId="27">
    <w:name w:val="Название2"/>
    <w:basedOn w:val="a"/>
    <w:rsid w:val="005552E8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8">
    <w:name w:val="Указатель2"/>
    <w:basedOn w:val="a"/>
    <w:rsid w:val="005552E8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552E8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5552E8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552E8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552E8"/>
    <w:pPr>
      <w:spacing w:before="280" w:after="280"/>
    </w:pPr>
    <w:rPr>
      <w:sz w:val="24"/>
      <w:szCs w:val="24"/>
      <w:lang w:eastAsia="zh-CN"/>
    </w:rPr>
  </w:style>
  <w:style w:type="paragraph" w:customStyle="1" w:styleId="29">
    <w:name w:val="Знак2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Subtitle"/>
    <w:basedOn w:val="aa"/>
    <w:next w:val="a6"/>
    <w:link w:val="1c"/>
    <w:qFormat/>
    <w:rsid w:val="005552E8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2"/>
    <w:rsid w:val="005552E8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HTML0">
    <w:name w:val="HTML Preformatted"/>
    <w:basedOn w:val="a"/>
    <w:link w:val="HTML1"/>
    <w:rsid w:val="0055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5552E8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5552E8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5552E8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4">
    <w:name w:val="Заголовок таблицы"/>
    <w:basedOn w:val="af0"/>
    <w:rsid w:val="005552E8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5552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552E8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552E8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5552E8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552E8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552E8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5552E8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5552E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5552E8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5552E8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5552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Текст2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5552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5552E8"/>
  </w:style>
  <w:style w:type="paragraph" w:customStyle="1" w:styleId="2b">
    <w:name w:val="Абзац списка2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c">
    <w:name w:val="Без интервала2"/>
    <w:rsid w:val="005552E8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5552E8"/>
  </w:style>
  <w:style w:type="paragraph" w:customStyle="1" w:styleId="36">
    <w:name w:val="Абзац списка3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5552E8"/>
    <w:rPr>
      <w:rFonts w:eastAsia="Times New Roman" w:cs="Calibri"/>
      <w:lang w:eastAsia="zh-CN"/>
    </w:rPr>
  </w:style>
  <w:style w:type="paragraph" w:customStyle="1" w:styleId="43">
    <w:name w:val="Текст4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0">
    <w:name w:val="Нет списка41"/>
    <w:next w:val="a2"/>
    <w:uiPriority w:val="99"/>
    <w:semiHidden/>
    <w:unhideWhenUsed/>
    <w:rsid w:val="005552E8"/>
  </w:style>
  <w:style w:type="paragraph" w:customStyle="1" w:styleId="44">
    <w:name w:val="Абзац списка4"/>
    <w:basedOn w:val="a"/>
    <w:rsid w:val="005552E8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5">
    <w:name w:val="Без интервала4"/>
    <w:rsid w:val="005552E8"/>
    <w:rPr>
      <w:rFonts w:eastAsia="Times New Roman" w:cs="Calibri"/>
      <w:lang w:eastAsia="zh-CN"/>
    </w:rPr>
  </w:style>
  <w:style w:type="table" w:customStyle="1" w:styleId="2d">
    <w:name w:val="Сетка таблицы2"/>
    <w:basedOn w:val="a1"/>
    <w:next w:val="afa"/>
    <w:uiPriority w:val="59"/>
    <w:rsid w:val="005552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Текст5"/>
    <w:basedOn w:val="a"/>
    <w:rsid w:val="005552E8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8CCB-4190-4B9A-9309-415FD9CB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2023-12-01T08:40:00Z</cp:lastPrinted>
  <dcterms:created xsi:type="dcterms:W3CDTF">2023-12-01T07:54:00Z</dcterms:created>
  <dcterms:modified xsi:type="dcterms:W3CDTF">2023-12-01T08:40:00Z</dcterms:modified>
  <dc:language>ru-RU</dc:language>
</cp:coreProperties>
</file>