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 w:rsidP="00904B19">
      <w:pPr>
        <w:pStyle w:val="af8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4D1BF73E" wp14:editId="44E8D95E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F722C4" w:rsidRDefault="00AC78C7">
      <w:pPr>
        <w:pStyle w:val="1"/>
        <w:numPr>
          <w:ilvl w:val="0"/>
          <w:numId w:val="2"/>
        </w:numPr>
        <w:rPr>
          <w:rFonts w:ascii="Liberation Serif" w:eastAsia="SimSun" w:hAnsi="Liberation Serif" w:cs="Liberation Serif"/>
          <w:color w:val="00000A"/>
          <w:w w:val="100"/>
          <w:kern w:val="2"/>
          <w:sz w:val="26"/>
          <w:szCs w:val="26"/>
          <w:shd w:val="clear" w:color="auto" w:fill="FFFFFF"/>
          <w:lang w:eastAsia="zh-CN" w:bidi="hi-IN"/>
        </w:rPr>
      </w:pPr>
      <w:r w:rsidRPr="00F722C4">
        <w:rPr>
          <w:rFonts w:ascii="Liberation Serif" w:eastAsia="SimSun" w:hAnsi="Liberation Serif" w:cs="Liberation Serif"/>
          <w:color w:val="00000A"/>
          <w:w w:val="100"/>
          <w:kern w:val="2"/>
          <w:sz w:val="26"/>
          <w:szCs w:val="26"/>
          <w:shd w:val="clear" w:color="auto" w:fill="FFFFFF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583573" w:rsidP="00C37AA1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  <w:r w:rsidR="00C37AA1">
              <w:rPr>
                <w:rFonts w:ascii="Liberation Serif" w:hAnsi="Liberation Serif"/>
                <w:sz w:val="26"/>
                <w:szCs w:val="26"/>
              </w:rPr>
              <w:t>8</w:t>
            </w:r>
            <w:r w:rsidR="00785A5E">
              <w:rPr>
                <w:rFonts w:ascii="Liberation Serif" w:hAnsi="Liberation Serif"/>
                <w:sz w:val="26"/>
                <w:szCs w:val="26"/>
              </w:rPr>
              <w:t>.12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B25A3E" w:rsidP="00C37AA1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8011B7">
              <w:rPr>
                <w:rFonts w:ascii="Liberation Serif" w:hAnsi="Liberation Serif"/>
                <w:sz w:val="26"/>
                <w:szCs w:val="26"/>
              </w:rPr>
              <w:t>3</w:t>
            </w:r>
            <w:r w:rsidR="00B43015">
              <w:rPr>
                <w:rFonts w:ascii="Liberation Serif" w:hAnsi="Liberation Serif"/>
                <w:sz w:val="26"/>
                <w:szCs w:val="26"/>
              </w:rPr>
              <w:t>3</w:t>
            </w:r>
            <w:r w:rsidR="00A31207">
              <w:rPr>
                <w:rFonts w:ascii="Liberation Serif" w:hAnsi="Liberation Serif"/>
                <w:sz w:val="26"/>
                <w:szCs w:val="26"/>
              </w:rPr>
              <w:t>4</w:t>
            </w:r>
            <w:r w:rsidR="00C37AA1">
              <w:rPr>
                <w:rFonts w:ascii="Liberation Serif" w:hAnsi="Liberation Serif"/>
                <w:sz w:val="26"/>
                <w:szCs w:val="26"/>
              </w:rPr>
              <w:t>9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Default="00700EAF" w:rsidP="00A65182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9C5F6D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ab/>
      </w:r>
    </w:p>
    <w:p w:rsidR="00A81A93" w:rsidRPr="00302DDB" w:rsidRDefault="00A81A93" w:rsidP="00302DDB">
      <w:pPr>
        <w:pStyle w:val="a6"/>
        <w:tabs>
          <w:tab w:val="left" w:pos="5385"/>
        </w:tabs>
        <w:ind w:firstLine="709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932CE4" w:rsidRPr="00932CE4" w:rsidRDefault="00932CE4" w:rsidP="00932CE4">
      <w:pPr>
        <w:tabs>
          <w:tab w:val="left" w:pos="9712"/>
        </w:tabs>
        <w:suppressAutoHyphens w:val="0"/>
        <w:jc w:val="center"/>
        <w:rPr>
          <w:rFonts w:ascii="Liberation Serif" w:eastAsia="SimSun" w:hAnsi="Liberation Serif" w:cs="Liberation Serif"/>
          <w:b/>
          <w:bCs/>
          <w:kern w:val="2"/>
          <w:sz w:val="26"/>
          <w:szCs w:val="26"/>
          <w:shd w:val="clear" w:color="auto" w:fill="FFFFFF"/>
          <w:lang w:eastAsia="zh-CN" w:bidi="hi-IN"/>
        </w:rPr>
      </w:pPr>
      <w:bookmarkStart w:id="0" w:name="_GoBack"/>
      <w:r w:rsidRPr="00932CE4">
        <w:rPr>
          <w:rFonts w:ascii="Liberation Serif" w:eastAsia="SimSun" w:hAnsi="Liberation Serif" w:cs="Liberation Serif"/>
          <w:b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О внесении изменений в постановление администрации </w:t>
      </w:r>
    </w:p>
    <w:p w:rsidR="00932CE4" w:rsidRPr="00932CE4" w:rsidRDefault="00932CE4" w:rsidP="00932CE4">
      <w:pPr>
        <w:tabs>
          <w:tab w:val="left" w:pos="9712"/>
        </w:tabs>
        <w:suppressAutoHyphens w:val="0"/>
        <w:jc w:val="center"/>
        <w:rPr>
          <w:rFonts w:ascii="Liberation Serif" w:eastAsia="SimSun" w:hAnsi="Liberation Serif" w:cs="Liberation Serif"/>
          <w:b/>
          <w:bCs/>
          <w:kern w:val="2"/>
          <w:sz w:val="26"/>
          <w:szCs w:val="26"/>
          <w:shd w:val="clear" w:color="auto" w:fill="FFFFFF"/>
          <w:lang w:eastAsia="zh-CN" w:bidi="hi-IN"/>
        </w:rPr>
      </w:pPr>
      <w:r w:rsidRPr="00932CE4">
        <w:rPr>
          <w:rFonts w:ascii="Liberation Serif" w:eastAsia="SimSun" w:hAnsi="Liberation Serif" w:cs="Liberation Serif"/>
          <w:b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Грязовецкого муниципального района от 31 октября 2022 г. № 577 </w:t>
      </w:r>
    </w:p>
    <w:p w:rsidR="00932CE4" w:rsidRPr="00932CE4" w:rsidRDefault="00932CE4" w:rsidP="00932CE4">
      <w:pPr>
        <w:tabs>
          <w:tab w:val="left" w:pos="9712"/>
        </w:tabs>
        <w:suppressAutoHyphens w:val="0"/>
        <w:jc w:val="center"/>
        <w:rPr>
          <w:rFonts w:ascii="Liberation Serif" w:eastAsia="SimSun" w:hAnsi="Liberation Serif" w:cs="Liberation Serif"/>
          <w:b/>
          <w:bCs/>
          <w:kern w:val="2"/>
          <w:sz w:val="26"/>
          <w:szCs w:val="26"/>
          <w:shd w:val="clear" w:color="auto" w:fill="FFFFFF"/>
          <w:lang w:eastAsia="zh-CN" w:bidi="hi-IN"/>
        </w:rPr>
      </w:pPr>
      <w:r w:rsidRPr="00932CE4">
        <w:rPr>
          <w:rFonts w:ascii="Liberation Serif" w:eastAsia="SimSun" w:hAnsi="Liberation Serif" w:cs="Liberation Serif"/>
          <w:b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«Об утверждении муниципальной программы «Развитие систем образования, </w:t>
      </w:r>
    </w:p>
    <w:p w:rsidR="00932CE4" w:rsidRPr="00932CE4" w:rsidRDefault="00932CE4" w:rsidP="00932CE4">
      <w:pPr>
        <w:tabs>
          <w:tab w:val="left" w:pos="9712"/>
        </w:tabs>
        <w:suppressAutoHyphens w:val="0"/>
        <w:jc w:val="center"/>
        <w:rPr>
          <w:rFonts w:ascii="Liberation Serif" w:eastAsia="SimSun" w:hAnsi="Liberation Serif" w:cs="Liberation Serif"/>
          <w:b/>
          <w:bCs/>
          <w:kern w:val="2"/>
          <w:sz w:val="26"/>
          <w:szCs w:val="26"/>
          <w:shd w:val="clear" w:color="auto" w:fill="FFFFFF"/>
          <w:lang w:eastAsia="zh-CN" w:bidi="hi-IN"/>
        </w:rPr>
      </w:pPr>
      <w:r w:rsidRPr="00932CE4">
        <w:rPr>
          <w:rFonts w:ascii="Liberation Serif" w:eastAsia="SimSun" w:hAnsi="Liberation Serif" w:cs="Liberation Serif"/>
          <w:b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молодежной политики, отдыха, оздоровления и занятости несовершеннолетних </w:t>
      </w:r>
    </w:p>
    <w:p w:rsidR="00932CE4" w:rsidRPr="00932CE4" w:rsidRDefault="00932CE4" w:rsidP="00932CE4">
      <w:pPr>
        <w:tabs>
          <w:tab w:val="left" w:pos="9712"/>
        </w:tabs>
        <w:suppressAutoHyphens w:val="0"/>
        <w:jc w:val="center"/>
        <w:rPr>
          <w:rFonts w:ascii="Liberation Serif" w:eastAsia="SimSun" w:hAnsi="Liberation Serif" w:cs="Liberation Serif"/>
          <w:b/>
          <w:bCs/>
          <w:kern w:val="2"/>
          <w:sz w:val="26"/>
          <w:szCs w:val="26"/>
          <w:shd w:val="clear" w:color="auto" w:fill="FFFFFF"/>
          <w:lang w:eastAsia="zh-CN" w:bidi="hi-IN"/>
        </w:rPr>
      </w:pPr>
      <w:r w:rsidRPr="00932CE4">
        <w:rPr>
          <w:rFonts w:ascii="Liberation Serif" w:eastAsia="SimSun" w:hAnsi="Liberation Serif" w:cs="Liberation Serif"/>
          <w:b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в </w:t>
      </w:r>
      <w:proofErr w:type="spellStart"/>
      <w:r w:rsidRPr="00932CE4">
        <w:rPr>
          <w:rFonts w:ascii="Liberation Serif" w:eastAsia="SimSun" w:hAnsi="Liberation Serif" w:cs="Liberation Serif"/>
          <w:b/>
          <w:bCs/>
          <w:kern w:val="2"/>
          <w:sz w:val="26"/>
          <w:szCs w:val="26"/>
          <w:shd w:val="clear" w:color="auto" w:fill="FFFFFF"/>
          <w:lang w:eastAsia="zh-CN" w:bidi="hi-IN"/>
        </w:rPr>
        <w:t>Грязовецком</w:t>
      </w:r>
      <w:proofErr w:type="spellEnd"/>
      <w:r w:rsidRPr="00932CE4">
        <w:rPr>
          <w:rFonts w:ascii="Liberation Serif" w:eastAsia="SimSun" w:hAnsi="Liberation Serif" w:cs="Liberation Serif"/>
          <w:b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 муниципальном округе на 2023-2028 годы»</w:t>
      </w:r>
    </w:p>
    <w:bookmarkEnd w:id="0"/>
    <w:p w:rsidR="00932CE4" w:rsidRPr="00932CE4" w:rsidRDefault="00932CE4" w:rsidP="00932CE4">
      <w:pPr>
        <w:suppressAutoHyphens w:val="0"/>
        <w:ind w:right="5850"/>
        <w:jc w:val="center"/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</w:pPr>
    </w:p>
    <w:p w:rsidR="00932CE4" w:rsidRPr="00932CE4" w:rsidRDefault="00932CE4" w:rsidP="00932CE4">
      <w:pPr>
        <w:shd w:val="clear" w:color="auto" w:fill="FFFFFF"/>
        <w:suppressAutoHyphens w:val="0"/>
        <w:ind w:firstLine="709"/>
        <w:jc w:val="both"/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</w:pPr>
    </w:p>
    <w:p w:rsidR="00932CE4" w:rsidRPr="00932CE4" w:rsidRDefault="00932CE4" w:rsidP="00932CE4">
      <w:pPr>
        <w:suppressAutoHyphens w:val="0"/>
        <w:ind w:firstLine="709"/>
        <w:jc w:val="both"/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</w:pP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В соответствии с решением Земского Собрания Грязовецкого муниципального округа от 23 ноября 2023 г. № 149 «О внесении изменений в решение Земского </w:t>
      </w: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              </w:t>
      </w: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Собрания Грязовецкого муниципального округа от 15.12.2022 года № 149 «О бюджете Грязовецкого муниципального округа на 2023 год и плановый период </w:t>
      </w: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                              </w:t>
      </w: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2024 и 2025 годов», в целях уточнения  ранее принятого постановления</w:t>
      </w:r>
    </w:p>
    <w:p w:rsidR="00932CE4" w:rsidRPr="00932CE4" w:rsidRDefault="00932CE4" w:rsidP="00932CE4">
      <w:pPr>
        <w:shd w:val="clear" w:color="auto" w:fill="FFFFFF"/>
        <w:suppressAutoHyphens w:val="0"/>
        <w:jc w:val="both"/>
        <w:rPr>
          <w:rFonts w:ascii="Liberation Serif" w:eastAsia="SimSun" w:hAnsi="Liberation Serif" w:cs="Liberation Serif"/>
          <w:b/>
          <w:bCs/>
          <w:kern w:val="2"/>
          <w:sz w:val="26"/>
          <w:szCs w:val="26"/>
          <w:shd w:val="clear" w:color="auto" w:fill="FFFFFF"/>
          <w:lang w:eastAsia="zh-CN" w:bidi="hi-IN"/>
        </w:rPr>
      </w:pPr>
      <w:r w:rsidRPr="00932CE4">
        <w:rPr>
          <w:rFonts w:ascii="Liberation Serif" w:eastAsia="SimSun" w:hAnsi="Liberation Serif" w:cs="Liberation Serif"/>
          <w:b/>
          <w:bCs/>
          <w:kern w:val="2"/>
          <w:sz w:val="26"/>
          <w:szCs w:val="26"/>
          <w:shd w:val="clear" w:color="auto" w:fill="FFFFFF"/>
          <w:lang w:eastAsia="zh-CN" w:bidi="hi-IN"/>
        </w:rPr>
        <w:t>Администрация Грязовецкого муниципального округа ПОСТАНОВЛЯЕТ:</w:t>
      </w:r>
    </w:p>
    <w:p w:rsidR="00932CE4" w:rsidRPr="00932CE4" w:rsidRDefault="00932CE4" w:rsidP="00932CE4">
      <w:pPr>
        <w:shd w:val="clear" w:color="auto" w:fill="FFFFFF"/>
        <w:suppressAutoHyphens w:val="0"/>
        <w:ind w:firstLine="709"/>
        <w:jc w:val="both"/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</w:pP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1.</w:t>
      </w: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 </w:t>
      </w: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Внести в приложение к постановлению администрации Грязовецкого </w:t>
      </w: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               </w:t>
      </w: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муниципального района от 31 октября 2022 г. № 577 «Об утверждении </w:t>
      </w: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                           </w:t>
      </w: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муниципальной программы «Развитие систем образования, молодежной политики, отдыха, оздоровления и занятости несовершеннолетних в </w:t>
      </w:r>
      <w:proofErr w:type="spellStart"/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Грязовецком</w:t>
      </w:r>
      <w:proofErr w:type="spellEnd"/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 </w:t>
      </w: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                                     </w:t>
      </w: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муниципальном округе на 2023-2028 годы» следующие изменения:</w:t>
      </w:r>
    </w:p>
    <w:p w:rsidR="00932CE4" w:rsidRPr="00932CE4" w:rsidRDefault="00932CE4" w:rsidP="00932CE4">
      <w:pPr>
        <w:shd w:val="clear" w:color="auto" w:fill="FFFFFF"/>
        <w:suppressAutoHyphens w:val="0"/>
        <w:ind w:firstLine="709"/>
        <w:jc w:val="both"/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</w:pP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1.1. </w:t>
      </w: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В паспорте муниципальной программы в позиции «Объем бюджетных </w:t>
      </w: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                 </w:t>
      </w: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ассигнований муниципальной программы» в абзаце первом цифры «3825412,0»</w:t>
      </w: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                  </w:t>
      </w: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 заменить цифрами «3824584,3», в абзаце втором цифры «698866,3» заменить цифрами «698038,6».</w:t>
      </w:r>
    </w:p>
    <w:p w:rsidR="00932CE4" w:rsidRPr="00932CE4" w:rsidRDefault="00932CE4" w:rsidP="00932CE4">
      <w:pPr>
        <w:shd w:val="clear" w:color="auto" w:fill="FFFFFF"/>
        <w:suppressAutoHyphens w:val="0"/>
        <w:ind w:firstLine="709"/>
        <w:jc w:val="both"/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</w:pP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1.2.</w:t>
      </w: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 </w:t>
      </w: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В разделе III «Финансовое обеспечение муниципальной программы, </w:t>
      </w: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                </w:t>
      </w: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обоснование объема финансовых ресурсов, необходимых для ее реализации» в абзаце первом цифры «3825412,0» заменить цифрами «3824584,3», в абзаце втором цифры «698866,3» заменить цифрами «698038,6».</w:t>
      </w:r>
    </w:p>
    <w:p w:rsidR="00932CE4" w:rsidRPr="00932CE4" w:rsidRDefault="00932CE4" w:rsidP="00932CE4">
      <w:pPr>
        <w:shd w:val="clear" w:color="auto" w:fill="FFFFFF"/>
        <w:suppressAutoHyphens w:val="0"/>
        <w:ind w:firstLine="709"/>
        <w:jc w:val="both"/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</w:pP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1.3</w:t>
      </w: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. </w:t>
      </w: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Приложение 1 к муниципальной программе «Финансовое обеспечение </w:t>
      </w: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                </w:t>
      </w: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реализации муниципальной программы за счет средств бюджета округа» изложить </w:t>
      </w: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                         </w:t>
      </w: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в новой редакции согласно приложению 1 к настоящему постановлению.</w:t>
      </w:r>
    </w:p>
    <w:p w:rsidR="00932CE4" w:rsidRPr="00932CE4" w:rsidRDefault="00932CE4" w:rsidP="00932CE4">
      <w:pPr>
        <w:shd w:val="clear" w:color="auto" w:fill="FFFFFF"/>
        <w:suppressAutoHyphens w:val="0"/>
        <w:ind w:firstLine="709"/>
        <w:jc w:val="both"/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</w:pP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1.4.</w:t>
      </w: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 </w:t>
      </w: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Приложение 2 к муниципальной программе «Сведения о показателях </w:t>
      </w: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               </w:t>
      </w: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(индикаторах) муниципальной программы» изложить в новой редакции согласно</w:t>
      </w: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                    </w:t>
      </w: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 приложению 2 к настоящему постановлению.</w:t>
      </w:r>
    </w:p>
    <w:p w:rsidR="00932CE4" w:rsidRPr="00932CE4" w:rsidRDefault="00932CE4" w:rsidP="00932CE4">
      <w:pPr>
        <w:shd w:val="clear" w:color="auto" w:fill="FFFFFF"/>
        <w:suppressAutoHyphens w:val="0"/>
        <w:ind w:firstLine="709"/>
        <w:jc w:val="both"/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</w:pP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lastRenderedPageBreak/>
        <w:t>1.5</w:t>
      </w: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. </w:t>
      </w: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В приложении 3 к муниципальной программе «Методика расчета значений показателей (индикаторов) муниципальной программы» абзацы пятый-шестой</w:t>
      </w: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             </w:t>
      </w: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 пункта 3 изложить в следующей редакции:</w:t>
      </w:r>
    </w:p>
    <w:p w:rsidR="00932CE4" w:rsidRPr="00932CE4" w:rsidRDefault="00932CE4" w:rsidP="00932CE4">
      <w:pPr>
        <w:shd w:val="clear" w:color="auto" w:fill="FFFFFF"/>
        <w:suppressAutoHyphens w:val="0"/>
        <w:jc w:val="both"/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</w:pP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«Т8 – численность населения в возрасте от 5 до 18 лет, чел. (данные поло</w:t>
      </w: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возрастного со</w:t>
      </w: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става населения на текущий год, без учета 18-летних).</w:t>
      </w:r>
    </w:p>
    <w:p w:rsidR="00932CE4" w:rsidRPr="00932CE4" w:rsidRDefault="00932CE4" w:rsidP="00932CE4">
      <w:pPr>
        <w:shd w:val="clear" w:color="auto" w:fill="FFFFFF"/>
        <w:suppressAutoHyphens w:val="0"/>
        <w:jc w:val="both"/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</w:pP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Источники исходных  данных: данные портала персонифицированного</w:t>
      </w: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                                </w:t>
      </w: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 дополнительного образования Вологодской области, статистические данные</w:t>
      </w:r>
      <w:proofErr w:type="gramStart"/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.».</w:t>
      </w:r>
      <w:proofErr w:type="gramEnd"/>
    </w:p>
    <w:p w:rsidR="00932CE4" w:rsidRPr="00932CE4" w:rsidRDefault="00932CE4" w:rsidP="00932CE4">
      <w:pPr>
        <w:shd w:val="clear" w:color="auto" w:fill="FFFFFF"/>
        <w:suppressAutoHyphens w:val="0"/>
        <w:ind w:firstLine="709"/>
        <w:jc w:val="both"/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</w:pP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1.6</w:t>
      </w: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. </w:t>
      </w: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В приложении 4 к муниципальной программе «Подпрограмма 1 «Развитие общего и дополнительного образования детей»:</w:t>
      </w:r>
    </w:p>
    <w:p w:rsidR="00932CE4" w:rsidRPr="00932CE4" w:rsidRDefault="00932CE4" w:rsidP="00932CE4">
      <w:pPr>
        <w:shd w:val="clear" w:color="auto" w:fill="FFFFFF"/>
        <w:suppressAutoHyphens w:val="0"/>
        <w:ind w:firstLine="709"/>
        <w:jc w:val="both"/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</w:pP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1.6.1.</w:t>
      </w: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 </w:t>
      </w: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Приложение 4 к подпрограмме 1 «Прогноз сводных показателей </w:t>
      </w: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                      </w:t>
      </w: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муниципальных заданий на оказание муниципальных услуг (выполнение работ)</w:t>
      </w: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                 </w:t>
      </w: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 муниципальными учреждениями округа по подпрограмме 1» изложить в новой</w:t>
      </w: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                   </w:t>
      </w: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 редакции согласно приложению 3 к настоящему постановлению.</w:t>
      </w:r>
    </w:p>
    <w:p w:rsidR="00932CE4" w:rsidRPr="00932CE4" w:rsidRDefault="00932CE4" w:rsidP="00932CE4">
      <w:pPr>
        <w:shd w:val="clear" w:color="auto" w:fill="FFFFFF"/>
        <w:suppressAutoHyphens w:val="0"/>
        <w:ind w:firstLine="709"/>
        <w:jc w:val="both"/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</w:pP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1.7.</w:t>
      </w: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 </w:t>
      </w: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В приложении 5 к муниципальной программе «Подпрограмма 2 «Развитие молодежной политики»:</w:t>
      </w:r>
    </w:p>
    <w:p w:rsidR="00932CE4" w:rsidRPr="00932CE4" w:rsidRDefault="00932CE4" w:rsidP="00932CE4">
      <w:pPr>
        <w:shd w:val="clear" w:color="auto" w:fill="FFFFFF"/>
        <w:suppressAutoHyphens w:val="0"/>
        <w:ind w:firstLine="709"/>
        <w:jc w:val="both"/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</w:pP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1.7.1.</w:t>
      </w: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 </w:t>
      </w: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В паспорте подпрограммы 2 позицию «Задачи подпрограммы 2» </w:t>
      </w: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                              </w:t>
      </w: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изложить в следующей редакции:</w:t>
      </w:r>
    </w:p>
    <w:p w:rsidR="00932CE4" w:rsidRPr="00932CE4" w:rsidRDefault="00932CE4" w:rsidP="00932CE4">
      <w:pPr>
        <w:shd w:val="clear" w:color="auto" w:fill="FFFFFF"/>
        <w:suppressAutoHyphens w:val="0"/>
        <w:jc w:val="both"/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</w:pP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«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229"/>
      </w:tblGrid>
      <w:tr w:rsidR="00932CE4" w:rsidRPr="00932CE4" w:rsidTr="00932CE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Default="00932CE4" w:rsidP="00932CE4">
            <w:pPr>
              <w:widowControl w:val="0"/>
              <w:suppressAutoHyphens w:val="0"/>
              <w:snapToGrid w:val="0"/>
              <w:ind w:right="-108"/>
              <w:rPr>
                <w:rFonts w:ascii="Liberation Serif" w:eastAsia="SimSun" w:hAnsi="Liberation Serif" w:cs="Liberation Serif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932CE4">
              <w:rPr>
                <w:rFonts w:ascii="Liberation Serif" w:eastAsia="SimSun" w:hAnsi="Liberation Serif" w:cs="Liberation Serif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 xml:space="preserve">Задачи  </w:t>
            </w:r>
          </w:p>
          <w:p w:rsidR="00932CE4" w:rsidRPr="00932CE4" w:rsidRDefault="00932CE4" w:rsidP="00932CE4">
            <w:pPr>
              <w:widowControl w:val="0"/>
              <w:suppressAutoHyphens w:val="0"/>
              <w:snapToGrid w:val="0"/>
              <w:ind w:right="-108"/>
              <w:rPr>
                <w:rFonts w:ascii="Liberation Serif" w:eastAsia="SimSun" w:hAnsi="Liberation Serif" w:cs="Liberation Serif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932CE4">
              <w:rPr>
                <w:rFonts w:ascii="Liberation Serif" w:eastAsia="SimSun" w:hAnsi="Liberation Serif" w:cs="Liberation Serif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подпрограммы 2</w:t>
            </w:r>
          </w:p>
          <w:p w:rsidR="00932CE4" w:rsidRPr="00932CE4" w:rsidRDefault="00932CE4" w:rsidP="00932CE4">
            <w:pPr>
              <w:widowControl w:val="0"/>
              <w:suppressAutoHyphens w:val="0"/>
              <w:snapToGrid w:val="0"/>
              <w:rPr>
                <w:rFonts w:ascii="Liberation Serif" w:eastAsia="SimSun" w:hAnsi="Liberation Serif" w:cs="Liberation Serif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tabs>
                <w:tab w:val="left" w:pos="459"/>
              </w:tabs>
              <w:suppressAutoHyphens w:val="0"/>
              <w:ind w:right="113"/>
              <w:jc w:val="both"/>
              <w:rPr>
                <w:rFonts w:ascii="Liberation Serif" w:eastAsia="SimSun" w:hAnsi="Liberation Serif" w:cs="Liberation Serif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932CE4">
              <w:rPr>
                <w:rFonts w:ascii="Liberation Serif" w:eastAsia="SimSun" w:hAnsi="Liberation Serif" w:cs="Liberation Serif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 xml:space="preserve">развитие комплексной системы выявления и поддержки </w:t>
            </w:r>
            <w:r>
              <w:rPr>
                <w:rFonts w:ascii="Liberation Serif" w:eastAsia="SimSun" w:hAnsi="Liberation Serif" w:cs="Liberation Serif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 xml:space="preserve">                </w:t>
            </w:r>
            <w:r w:rsidRPr="00932CE4">
              <w:rPr>
                <w:rFonts w:ascii="Liberation Serif" w:eastAsia="SimSun" w:hAnsi="Liberation Serif" w:cs="Liberation Serif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одаренных детей и молодых талантов;</w:t>
            </w:r>
          </w:p>
          <w:p w:rsidR="00932CE4" w:rsidRPr="00932CE4" w:rsidRDefault="00932CE4" w:rsidP="00932CE4">
            <w:pPr>
              <w:widowControl w:val="0"/>
              <w:tabs>
                <w:tab w:val="left" w:pos="459"/>
              </w:tabs>
              <w:suppressAutoHyphens w:val="0"/>
              <w:ind w:right="113"/>
              <w:jc w:val="both"/>
              <w:rPr>
                <w:rFonts w:ascii="Liberation Serif" w:eastAsia="SimSun" w:hAnsi="Liberation Serif" w:cs="Liberation Serif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932CE4">
              <w:rPr>
                <w:rFonts w:ascii="Liberation Serif" w:eastAsia="SimSun" w:hAnsi="Liberation Serif" w:cs="Liberation Serif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развитие школьного самоуправления;</w:t>
            </w:r>
          </w:p>
          <w:p w:rsidR="00932CE4" w:rsidRPr="00932CE4" w:rsidRDefault="00932CE4" w:rsidP="00932CE4">
            <w:pPr>
              <w:widowControl w:val="0"/>
              <w:tabs>
                <w:tab w:val="left" w:pos="459"/>
              </w:tabs>
              <w:suppressAutoHyphens w:val="0"/>
              <w:ind w:right="113"/>
              <w:jc w:val="both"/>
              <w:rPr>
                <w:rFonts w:ascii="Liberation Serif" w:eastAsia="SimSun" w:hAnsi="Liberation Serif" w:cs="Liberation Serif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932CE4">
              <w:rPr>
                <w:rFonts w:ascii="Liberation Serif" w:eastAsia="SimSun" w:hAnsi="Liberation Serif" w:cs="Liberation Serif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развитие волонтерского движения и добровольчества;</w:t>
            </w:r>
          </w:p>
          <w:p w:rsidR="00932CE4" w:rsidRPr="00932CE4" w:rsidRDefault="00932CE4" w:rsidP="00932CE4">
            <w:pPr>
              <w:widowControl w:val="0"/>
              <w:tabs>
                <w:tab w:val="left" w:pos="459"/>
              </w:tabs>
              <w:suppressAutoHyphens w:val="0"/>
              <w:ind w:right="113"/>
              <w:jc w:val="both"/>
              <w:rPr>
                <w:rFonts w:ascii="Liberation Serif" w:eastAsia="SimSun" w:hAnsi="Liberation Serif" w:cs="Liberation Serif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932CE4">
              <w:rPr>
                <w:rFonts w:ascii="Liberation Serif" w:eastAsia="SimSun" w:hAnsi="Liberation Serif" w:cs="Liberation Serif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воспитание патриотизма и активное участие в юнармейском движении, предоставление кадетского образования;</w:t>
            </w:r>
          </w:p>
          <w:p w:rsidR="00932CE4" w:rsidRPr="00932CE4" w:rsidRDefault="00932CE4" w:rsidP="00932CE4">
            <w:pPr>
              <w:widowControl w:val="0"/>
              <w:tabs>
                <w:tab w:val="left" w:pos="459"/>
              </w:tabs>
              <w:suppressAutoHyphens w:val="0"/>
              <w:ind w:right="113"/>
              <w:jc w:val="both"/>
              <w:rPr>
                <w:rFonts w:ascii="Liberation Serif" w:eastAsia="SimSun" w:hAnsi="Liberation Serif" w:cs="Liberation Serif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932CE4">
              <w:rPr>
                <w:rFonts w:ascii="Liberation Serif" w:eastAsia="SimSun" w:hAnsi="Liberation Serif" w:cs="Liberation Serif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профилактика негативных явлений среди детей и молодежи, направленная на формирование законопослушного поведения и здорового образа жизни</w:t>
            </w:r>
          </w:p>
        </w:tc>
      </w:tr>
    </w:tbl>
    <w:p w:rsidR="00932CE4" w:rsidRPr="00932CE4" w:rsidRDefault="00932CE4" w:rsidP="00932CE4">
      <w:pPr>
        <w:shd w:val="clear" w:color="auto" w:fill="FFFFFF"/>
        <w:suppressAutoHyphens w:val="0"/>
        <w:jc w:val="right"/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</w:pP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                                                                                                        ».</w:t>
      </w:r>
    </w:p>
    <w:p w:rsidR="00932CE4" w:rsidRPr="00932CE4" w:rsidRDefault="00932CE4" w:rsidP="00932CE4">
      <w:pPr>
        <w:shd w:val="clear" w:color="auto" w:fill="FFFFFF"/>
        <w:suppressAutoHyphens w:val="0"/>
        <w:ind w:firstLine="709"/>
        <w:jc w:val="both"/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</w:pP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1.7</w:t>
      </w: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.2. </w:t>
      </w: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В паспорте подпрограммы 2 позицию «Ожидаемые результаты</w:t>
      </w: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                         </w:t>
      </w: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 реализации подпрограммы 2» изложить в следующей редакции:</w:t>
      </w:r>
    </w:p>
    <w:p w:rsidR="00932CE4" w:rsidRPr="00932CE4" w:rsidRDefault="00932CE4" w:rsidP="00932CE4">
      <w:pPr>
        <w:shd w:val="clear" w:color="auto" w:fill="FFFFFF"/>
        <w:suppressAutoHyphens w:val="0"/>
        <w:jc w:val="both"/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</w:pP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«</w:t>
      </w:r>
    </w:p>
    <w:tbl>
      <w:tblPr>
        <w:tblW w:w="97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5"/>
        <w:gridCol w:w="7320"/>
      </w:tblGrid>
      <w:tr w:rsidR="00932CE4" w:rsidRPr="00932CE4" w:rsidTr="00932CE4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Default="00932CE4" w:rsidP="00932CE4">
            <w:pPr>
              <w:widowControl w:val="0"/>
              <w:suppressAutoHyphens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932CE4">
              <w:rPr>
                <w:rFonts w:ascii="Liberation Serif" w:eastAsia="SimSun" w:hAnsi="Liberation Serif" w:cs="Liberation Serif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Ожидаемые</w:t>
            </w:r>
          </w:p>
          <w:p w:rsidR="00932CE4" w:rsidRDefault="00932CE4" w:rsidP="00932CE4">
            <w:pPr>
              <w:widowControl w:val="0"/>
              <w:suppressAutoHyphens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932CE4">
              <w:rPr>
                <w:rFonts w:ascii="Liberation Serif" w:eastAsia="SimSun" w:hAnsi="Liberation Serif" w:cs="Liberation Serif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Результаты</w:t>
            </w:r>
          </w:p>
          <w:p w:rsidR="00932CE4" w:rsidRDefault="00932CE4" w:rsidP="00932CE4">
            <w:pPr>
              <w:widowControl w:val="0"/>
              <w:suppressAutoHyphens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932CE4">
              <w:rPr>
                <w:rFonts w:ascii="Liberation Serif" w:eastAsia="SimSun" w:hAnsi="Liberation Serif" w:cs="Liberation Serif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реализации</w:t>
            </w:r>
          </w:p>
          <w:p w:rsidR="00932CE4" w:rsidRPr="00932CE4" w:rsidRDefault="00932CE4" w:rsidP="00932CE4">
            <w:pPr>
              <w:widowControl w:val="0"/>
              <w:suppressAutoHyphens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932CE4">
              <w:rPr>
                <w:rFonts w:ascii="Liberation Serif" w:eastAsia="SimSun" w:hAnsi="Liberation Serif" w:cs="Liberation Serif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подпрограммы 2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ind w:right="113"/>
              <w:jc w:val="both"/>
              <w:textAlignment w:val="baseline"/>
              <w:rPr>
                <w:rFonts w:ascii="Liberation Serif" w:eastAsia="SimSun" w:hAnsi="Liberation Serif" w:cs="Liberation Serif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932CE4">
              <w:rPr>
                <w:rFonts w:ascii="Liberation Serif" w:eastAsia="SimSun" w:hAnsi="Liberation Serif" w:cs="Liberation Serif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количество обучающихся, принявших участие в региональном этапе Всероссийской олимпиады школьников, увеличится с 22 человек в 2021 году до 40 человек в 2028 году;</w:t>
            </w:r>
          </w:p>
          <w:p w:rsidR="00932CE4" w:rsidRPr="00932CE4" w:rsidRDefault="00932CE4" w:rsidP="00932CE4">
            <w:pPr>
              <w:widowControl w:val="0"/>
              <w:suppressAutoHyphens w:val="0"/>
              <w:ind w:right="113"/>
              <w:jc w:val="both"/>
              <w:textAlignment w:val="baseline"/>
              <w:rPr>
                <w:rFonts w:ascii="Liberation Serif" w:eastAsia="SimSun" w:hAnsi="Liberation Serif" w:cs="Liberation Serif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932CE4">
              <w:rPr>
                <w:rFonts w:ascii="Liberation Serif" w:eastAsia="SimSun" w:hAnsi="Liberation Serif" w:cs="Liberation Serif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количество членов органов школьного самоуправления увел</w:t>
            </w:r>
            <w:r w:rsidRPr="00932CE4">
              <w:rPr>
                <w:rFonts w:ascii="Liberation Serif" w:eastAsia="SimSun" w:hAnsi="Liberation Serif" w:cs="Liberation Serif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и</w:t>
            </w:r>
            <w:r w:rsidRPr="00932CE4">
              <w:rPr>
                <w:rFonts w:ascii="Liberation Serif" w:eastAsia="SimSun" w:hAnsi="Liberation Serif" w:cs="Liberation Serif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чится  со 198 человек в 2021 году до 280 человек в 2028 году;</w:t>
            </w:r>
          </w:p>
          <w:p w:rsidR="00932CE4" w:rsidRPr="00932CE4" w:rsidRDefault="00932CE4" w:rsidP="00932CE4">
            <w:pPr>
              <w:widowControl w:val="0"/>
              <w:suppressAutoHyphens w:val="0"/>
              <w:ind w:right="113"/>
              <w:jc w:val="both"/>
              <w:textAlignment w:val="baseline"/>
              <w:rPr>
                <w:rFonts w:ascii="Liberation Serif" w:eastAsia="SimSun" w:hAnsi="Liberation Serif" w:cs="Liberation Serif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932CE4">
              <w:rPr>
                <w:rFonts w:ascii="Liberation Serif" w:eastAsia="SimSun" w:hAnsi="Liberation Serif" w:cs="Liberation Serif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количество детских общественных объединений, созданных и функционирующих в рамках Российского движения школьн</w:t>
            </w:r>
            <w:r w:rsidRPr="00932CE4">
              <w:rPr>
                <w:rFonts w:ascii="Liberation Serif" w:eastAsia="SimSun" w:hAnsi="Liberation Serif" w:cs="Liberation Serif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и</w:t>
            </w:r>
            <w:r w:rsidRPr="00932CE4">
              <w:rPr>
                <w:rFonts w:ascii="Liberation Serif" w:eastAsia="SimSun" w:hAnsi="Liberation Serif" w:cs="Liberation Serif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ков, увеличится с 87 единиц в 2021 году до  90 единиц в  2023 году;</w:t>
            </w:r>
          </w:p>
          <w:p w:rsidR="00932CE4" w:rsidRPr="00932CE4" w:rsidRDefault="00932CE4" w:rsidP="00932CE4">
            <w:pPr>
              <w:widowControl w:val="0"/>
              <w:suppressAutoHyphens w:val="0"/>
              <w:ind w:right="113"/>
              <w:jc w:val="both"/>
              <w:textAlignment w:val="baseline"/>
              <w:rPr>
                <w:rFonts w:ascii="Liberation Serif" w:eastAsia="SimSun" w:hAnsi="Liberation Serif" w:cs="Liberation Serif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932CE4">
              <w:rPr>
                <w:rFonts w:ascii="Liberation Serif" w:eastAsia="SimSun" w:hAnsi="Liberation Serif" w:cs="Liberation Serif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численность детей и молодежи, включенных в реестр воло</w:t>
            </w:r>
            <w:r w:rsidRPr="00932CE4">
              <w:rPr>
                <w:rFonts w:ascii="Liberation Serif" w:eastAsia="SimSun" w:hAnsi="Liberation Serif" w:cs="Liberation Serif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н</w:t>
            </w:r>
            <w:r w:rsidRPr="00932CE4">
              <w:rPr>
                <w:rFonts w:ascii="Liberation Serif" w:eastAsia="SimSun" w:hAnsi="Liberation Serif" w:cs="Liberation Serif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теров на муниципальном уровне, увеличится с 429 человек в 2021 году до 500 человек в 2028 году;</w:t>
            </w:r>
          </w:p>
          <w:p w:rsidR="00932CE4" w:rsidRPr="00932CE4" w:rsidRDefault="00932CE4" w:rsidP="00932CE4">
            <w:pPr>
              <w:widowControl w:val="0"/>
              <w:suppressAutoHyphens w:val="0"/>
              <w:ind w:right="113"/>
              <w:jc w:val="both"/>
              <w:textAlignment w:val="baseline"/>
              <w:rPr>
                <w:rFonts w:ascii="Liberation Serif" w:eastAsia="SimSun" w:hAnsi="Liberation Serif" w:cs="Liberation Serif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932CE4">
              <w:rPr>
                <w:rFonts w:ascii="Liberation Serif" w:eastAsia="SimSun" w:hAnsi="Liberation Serif" w:cs="Liberation Serif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численность детей и молодежи, включенных в реестр юна</w:t>
            </w:r>
            <w:r w:rsidRPr="00932CE4">
              <w:rPr>
                <w:rFonts w:ascii="Liberation Serif" w:eastAsia="SimSun" w:hAnsi="Liberation Serif" w:cs="Liberation Serif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р</w:t>
            </w:r>
            <w:r w:rsidRPr="00932CE4">
              <w:rPr>
                <w:rFonts w:ascii="Liberation Serif" w:eastAsia="SimSun" w:hAnsi="Liberation Serif" w:cs="Liberation Serif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мейцев на муниципальном уровне, увеличится  с 313 человек 2021 году до 400 человек в 2028 году;</w:t>
            </w:r>
          </w:p>
          <w:p w:rsidR="00932CE4" w:rsidRPr="00932CE4" w:rsidRDefault="00932CE4" w:rsidP="00932CE4">
            <w:pPr>
              <w:widowControl w:val="0"/>
              <w:suppressAutoHyphens w:val="0"/>
              <w:ind w:right="113"/>
              <w:jc w:val="both"/>
              <w:textAlignment w:val="baseline"/>
              <w:rPr>
                <w:rFonts w:ascii="Liberation Serif" w:eastAsia="SimSun" w:hAnsi="Liberation Serif" w:cs="Liberation Serif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932CE4">
              <w:rPr>
                <w:rFonts w:ascii="Liberation Serif" w:eastAsia="SimSun" w:hAnsi="Liberation Serif" w:cs="Liberation Serif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численность детей и молодежи, получающих кадетское обр</w:t>
            </w:r>
            <w:r w:rsidRPr="00932CE4">
              <w:rPr>
                <w:rFonts w:ascii="Liberation Serif" w:eastAsia="SimSun" w:hAnsi="Liberation Serif" w:cs="Liberation Serif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а</w:t>
            </w:r>
            <w:r w:rsidRPr="00932CE4">
              <w:rPr>
                <w:rFonts w:ascii="Liberation Serif" w:eastAsia="SimSun" w:hAnsi="Liberation Serif" w:cs="Liberation Serif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 xml:space="preserve">зование, увеличится с 197 человек в 2021 году до 250 человек </w:t>
            </w:r>
            <w:r w:rsidRPr="00932CE4">
              <w:rPr>
                <w:rFonts w:ascii="Liberation Serif" w:eastAsia="SimSun" w:hAnsi="Liberation Serif" w:cs="Liberation Serif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lastRenderedPageBreak/>
              <w:t>в 2028 году;</w:t>
            </w:r>
          </w:p>
          <w:p w:rsidR="00932CE4" w:rsidRPr="00932CE4" w:rsidRDefault="00932CE4" w:rsidP="00932CE4">
            <w:pPr>
              <w:widowControl w:val="0"/>
              <w:suppressAutoHyphens w:val="0"/>
              <w:ind w:right="113"/>
              <w:jc w:val="both"/>
              <w:textAlignment w:val="baseline"/>
              <w:rPr>
                <w:rFonts w:ascii="Liberation Serif" w:eastAsia="SimSun" w:hAnsi="Liberation Serif" w:cs="Liberation Serif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932CE4">
              <w:rPr>
                <w:rFonts w:ascii="Liberation Serif" w:eastAsia="SimSun" w:hAnsi="Liberation Serif" w:cs="Liberation Serif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количество обучающихся, занимающихся в шахматных кру</w:t>
            </w:r>
            <w:r w:rsidRPr="00932CE4">
              <w:rPr>
                <w:rFonts w:ascii="Liberation Serif" w:eastAsia="SimSun" w:hAnsi="Liberation Serif" w:cs="Liberation Serif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ж</w:t>
            </w:r>
            <w:r w:rsidRPr="00932CE4">
              <w:rPr>
                <w:rFonts w:ascii="Liberation Serif" w:eastAsia="SimSun" w:hAnsi="Liberation Serif" w:cs="Liberation Serif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ках, секциях, увеличится с 646 человек в 2021 году до 800 ч</w:t>
            </w:r>
            <w:r w:rsidRPr="00932CE4">
              <w:rPr>
                <w:rFonts w:ascii="Liberation Serif" w:eastAsia="SimSun" w:hAnsi="Liberation Serif" w:cs="Liberation Serif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е</w:t>
            </w:r>
            <w:r w:rsidRPr="00932CE4">
              <w:rPr>
                <w:rFonts w:ascii="Liberation Serif" w:eastAsia="SimSun" w:hAnsi="Liberation Serif" w:cs="Liberation Serif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ловек в 2028 году;</w:t>
            </w:r>
          </w:p>
          <w:p w:rsidR="00932CE4" w:rsidRPr="00932CE4" w:rsidRDefault="00932CE4" w:rsidP="00932CE4">
            <w:pPr>
              <w:widowControl w:val="0"/>
              <w:suppressAutoHyphens w:val="0"/>
              <w:ind w:right="113"/>
              <w:jc w:val="both"/>
              <w:textAlignment w:val="baseline"/>
              <w:rPr>
                <w:rFonts w:ascii="Liberation Serif" w:eastAsia="SimSun" w:hAnsi="Liberation Serif" w:cs="Liberation Serif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932CE4">
              <w:rPr>
                <w:rFonts w:ascii="Liberation Serif" w:eastAsia="SimSun" w:hAnsi="Liberation Serif" w:cs="Liberation Serif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количество участников отрядов юных инспекторов дорожного движения увеличится с 313 человек в 2021 году до 350 чел</w:t>
            </w:r>
            <w:r w:rsidRPr="00932CE4">
              <w:rPr>
                <w:rFonts w:ascii="Liberation Serif" w:eastAsia="SimSun" w:hAnsi="Liberation Serif" w:cs="Liberation Serif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о</w:t>
            </w:r>
            <w:r w:rsidRPr="00932CE4">
              <w:rPr>
                <w:rFonts w:ascii="Liberation Serif" w:eastAsia="SimSun" w:hAnsi="Liberation Serif" w:cs="Liberation Serif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век в 2028 году;</w:t>
            </w:r>
          </w:p>
          <w:p w:rsidR="00932CE4" w:rsidRPr="00932CE4" w:rsidRDefault="00932CE4" w:rsidP="00932CE4">
            <w:pPr>
              <w:widowControl w:val="0"/>
              <w:suppressAutoHyphens w:val="0"/>
              <w:ind w:right="113"/>
              <w:jc w:val="both"/>
              <w:textAlignment w:val="baseline"/>
              <w:rPr>
                <w:rFonts w:ascii="Liberation Serif" w:eastAsia="SimSun" w:hAnsi="Liberation Serif" w:cs="Liberation Serif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932CE4">
              <w:rPr>
                <w:rFonts w:ascii="Liberation Serif" w:eastAsia="SimSun" w:hAnsi="Liberation Serif" w:cs="Liberation Serif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количество участников отрядов юных пожарных составит 250 человек в 2028 году;</w:t>
            </w:r>
          </w:p>
          <w:p w:rsidR="00932CE4" w:rsidRPr="00932CE4" w:rsidRDefault="00932CE4" w:rsidP="00932CE4">
            <w:pPr>
              <w:widowControl w:val="0"/>
              <w:suppressAutoHyphens w:val="0"/>
              <w:ind w:right="113"/>
              <w:jc w:val="both"/>
              <w:textAlignment w:val="baseline"/>
              <w:rPr>
                <w:rFonts w:ascii="Liberation Serif" w:eastAsia="SimSun" w:hAnsi="Liberation Serif" w:cs="Liberation Serif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932CE4">
              <w:rPr>
                <w:rFonts w:ascii="Liberation Serif" w:eastAsia="SimSun" w:hAnsi="Liberation Serif" w:cs="Liberation Serif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количество участников отрядов юных друзей полиции увел</w:t>
            </w:r>
            <w:r w:rsidRPr="00932CE4">
              <w:rPr>
                <w:rFonts w:ascii="Liberation Serif" w:eastAsia="SimSun" w:hAnsi="Liberation Serif" w:cs="Liberation Serif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и</w:t>
            </w:r>
            <w:r w:rsidRPr="00932CE4">
              <w:rPr>
                <w:rFonts w:ascii="Liberation Serif" w:eastAsia="SimSun" w:hAnsi="Liberation Serif" w:cs="Liberation Serif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чится со 230 человек в 2021 году до 250 человек в 2028 году</w:t>
            </w:r>
          </w:p>
        </w:tc>
      </w:tr>
    </w:tbl>
    <w:p w:rsidR="00932CE4" w:rsidRPr="00932CE4" w:rsidRDefault="00932CE4" w:rsidP="00932CE4">
      <w:pPr>
        <w:shd w:val="clear" w:color="auto" w:fill="FFFFFF"/>
        <w:suppressAutoHyphens w:val="0"/>
        <w:jc w:val="both"/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</w:pP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lastRenderedPageBreak/>
        <w:t xml:space="preserve">                                                                                                                                                 ».</w:t>
      </w:r>
    </w:p>
    <w:p w:rsidR="00932CE4" w:rsidRPr="00932CE4" w:rsidRDefault="00932CE4" w:rsidP="00932CE4">
      <w:pPr>
        <w:shd w:val="clear" w:color="auto" w:fill="FFFFFF"/>
        <w:suppressAutoHyphens w:val="0"/>
        <w:ind w:firstLine="709"/>
        <w:jc w:val="both"/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</w:pP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1.7.3.</w:t>
      </w: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 </w:t>
      </w: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В разделе II подпрограммы 2 «Приоритеты в сфере реализации </w:t>
      </w: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                           </w:t>
      </w: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подпрограммы 2, цель, задачи, сроки реализации подпрограммы 2» абзац пятый </w:t>
      </w: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                   </w:t>
      </w: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изложить в следующей редакции:</w:t>
      </w:r>
    </w:p>
    <w:p w:rsidR="00932CE4" w:rsidRPr="00932CE4" w:rsidRDefault="00932CE4" w:rsidP="00932CE4">
      <w:pPr>
        <w:shd w:val="clear" w:color="auto" w:fill="FFFFFF"/>
        <w:suppressAutoHyphens w:val="0"/>
        <w:ind w:firstLine="709"/>
        <w:jc w:val="both"/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</w:pP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«развитие школьного самоуправления</w:t>
      </w:r>
      <w:proofErr w:type="gramStart"/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;»</w:t>
      </w:r>
      <w:proofErr w:type="gramEnd"/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.</w:t>
      </w:r>
    </w:p>
    <w:p w:rsidR="00932CE4" w:rsidRPr="00932CE4" w:rsidRDefault="00932CE4" w:rsidP="00932CE4">
      <w:pPr>
        <w:shd w:val="clear" w:color="auto" w:fill="FFFFFF"/>
        <w:suppressAutoHyphens w:val="0"/>
        <w:ind w:firstLine="709"/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</w:pP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1.7.4. В разделе V подпрограммы 2 «Показатели (индикаторы) достижения цели и</w:t>
      </w: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 </w:t>
      </w: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решения задач подпрограммы 2, прогноз конечных результатов реализации </w:t>
      </w: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                               </w:t>
      </w: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подпрограммы 2» абзац шестой изложить в следующей редакции:</w:t>
      </w:r>
    </w:p>
    <w:p w:rsidR="00932CE4" w:rsidRPr="00932CE4" w:rsidRDefault="00932CE4" w:rsidP="00932CE4">
      <w:pPr>
        <w:widowControl w:val="0"/>
        <w:suppressAutoHyphens w:val="0"/>
        <w:ind w:right="113"/>
        <w:jc w:val="both"/>
        <w:textAlignment w:val="baseline"/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</w:pP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«количество детских общественных объединений, созданных и функционирующих</w:t>
      </w: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              </w:t>
      </w: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 в рамках Российского движения школьников, увеличится с 87 единиц в 2021 году </w:t>
      </w: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                  </w:t>
      </w: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до  90 единиц в  2023 году </w:t>
      </w:r>
      <w:proofErr w:type="gramStart"/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;»</w:t>
      </w:r>
      <w:proofErr w:type="gramEnd"/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.</w:t>
      </w:r>
    </w:p>
    <w:p w:rsidR="00932CE4" w:rsidRPr="00932CE4" w:rsidRDefault="00932CE4" w:rsidP="00932CE4">
      <w:pPr>
        <w:shd w:val="clear" w:color="auto" w:fill="FFFFFF"/>
        <w:suppressAutoHyphens w:val="0"/>
        <w:ind w:firstLine="709"/>
        <w:jc w:val="both"/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</w:pP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1.7.5</w:t>
      </w: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. </w:t>
      </w: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Приложение 2 к подпрограмме 2 «Сведения о показателях (индикаторах) подпрограммы 2» изложить в новой редакции согласно приложению 4 к настоящему постановлению.</w:t>
      </w:r>
    </w:p>
    <w:p w:rsidR="00932CE4" w:rsidRPr="00932CE4" w:rsidRDefault="00932CE4" w:rsidP="00932CE4">
      <w:pPr>
        <w:shd w:val="clear" w:color="auto" w:fill="FFFFFF"/>
        <w:suppressAutoHyphens w:val="0"/>
        <w:ind w:firstLine="709"/>
        <w:jc w:val="both"/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</w:pP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1.8</w:t>
      </w: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. </w:t>
      </w: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В приложении 6 к муниципальной программе «Подпрограмма 3 «Развитие системы отдыха, оздоровления и занятости детей и молодежи»:</w:t>
      </w:r>
    </w:p>
    <w:p w:rsidR="00932CE4" w:rsidRPr="00932CE4" w:rsidRDefault="00932CE4" w:rsidP="00932CE4">
      <w:pPr>
        <w:shd w:val="clear" w:color="auto" w:fill="FFFFFF"/>
        <w:suppressAutoHyphens w:val="0"/>
        <w:ind w:firstLine="709"/>
        <w:jc w:val="both"/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</w:pP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1.8.1</w:t>
      </w: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. </w:t>
      </w: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Приложение 1 к подпрограмме 3 «Финансовое обеспечение и перечень мероприятий подпрограммы 3 за счет средств бюджета округа» изложить в новой р</w:t>
      </w: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е</w:t>
      </w: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дакции согласно приложению 5 к настоящему постановлению.</w:t>
      </w:r>
    </w:p>
    <w:p w:rsidR="00932CE4" w:rsidRPr="00932CE4" w:rsidRDefault="00932CE4" w:rsidP="00932CE4">
      <w:pPr>
        <w:shd w:val="clear" w:color="auto" w:fill="FFFFFF"/>
        <w:suppressAutoHyphens w:val="0"/>
        <w:ind w:firstLine="709"/>
        <w:jc w:val="both"/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</w:pP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1.8.2.</w:t>
      </w: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 </w:t>
      </w: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Приложение 4 к подпрограмме 3 «Прогноз сводных показателей муниц</w:t>
      </w: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и</w:t>
      </w: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пальных заданий на оказание муниципальных услуг (выполнение работ) муниципал</w:t>
      </w: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ь</w:t>
      </w: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ными учреждениями округа по подпрограмме 3» изложить в новой редакции согласно приложению 6 к настоящему постановлению.</w:t>
      </w:r>
    </w:p>
    <w:p w:rsidR="00932CE4" w:rsidRPr="00932CE4" w:rsidRDefault="00932CE4" w:rsidP="00932CE4">
      <w:pPr>
        <w:shd w:val="clear" w:color="auto" w:fill="FFFFFF"/>
        <w:suppressAutoHyphens w:val="0"/>
        <w:ind w:firstLine="709"/>
        <w:jc w:val="both"/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</w:pP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1.9</w:t>
      </w: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. </w:t>
      </w: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В приложении 7 к муниципальной программе «Подпрограмма 4 </w:t>
      </w: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                         </w:t>
      </w: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«Обеспечение создания условий для реализации муниципальной программы»:</w:t>
      </w:r>
    </w:p>
    <w:p w:rsidR="00932CE4" w:rsidRPr="00932CE4" w:rsidRDefault="00932CE4" w:rsidP="00932CE4">
      <w:pPr>
        <w:shd w:val="clear" w:color="auto" w:fill="FFFFFF"/>
        <w:suppressAutoHyphens w:val="0"/>
        <w:ind w:firstLine="709"/>
        <w:jc w:val="both"/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</w:pP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1.9.1</w:t>
      </w: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. </w:t>
      </w: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В паспорте подпрограммы 4 в позиции «Объем бюджетных ассигнований подпрограммы 4» в абзаце первом цифры «3739559,8» заменить цифрами «3738732,1», в абзаце втором цифры «674975,6» заменить цифрами «674147,9».</w:t>
      </w:r>
    </w:p>
    <w:p w:rsidR="00932CE4" w:rsidRPr="00932CE4" w:rsidRDefault="00932CE4" w:rsidP="00932CE4">
      <w:pPr>
        <w:shd w:val="clear" w:color="auto" w:fill="FFFFFF"/>
        <w:suppressAutoHyphens w:val="0"/>
        <w:ind w:firstLine="709"/>
        <w:jc w:val="both"/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</w:pP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1.9.2</w:t>
      </w: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. </w:t>
      </w: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В разделе IV  подпрограммы 4 «Финансовое обеспечение реализации </w:t>
      </w: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                  </w:t>
      </w: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основных мероприятий подпрограммы 4» в абзаце первом цифры «3739559,8» </w:t>
      </w: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                   </w:t>
      </w: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заменить цифрами «3738732,1», в абзаце втором цифры «674975,6» заменить цифрами «674147,9».</w:t>
      </w:r>
    </w:p>
    <w:p w:rsidR="00932CE4" w:rsidRPr="00932CE4" w:rsidRDefault="00932CE4" w:rsidP="00932CE4">
      <w:pPr>
        <w:shd w:val="clear" w:color="auto" w:fill="FFFFFF"/>
        <w:suppressAutoHyphens w:val="0"/>
        <w:ind w:firstLine="709"/>
        <w:jc w:val="both"/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</w:pP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1.9.</w:t>
      </w: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3. </w:t>
      </w: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Приложение 1 к подпрограмме 4 «Финансовое обеспечение и перечень мероприятий подпрограммы 4 за счет средств бюджета округа» изложить в новой</w:t>
      </w: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                     </w:t>
      </w: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 редакции согласно приложению 7 к настоящему постановлению.</w:t>
      </w:r>
    </w:p>
    <w:p w:rsidR="00932CE4" w:rsidRPr="00932CE4" w:rsidRDefault="00932CE4" w:rsidP="00932CE4">
      <w:pPr>
        <w:shd w:val="clear" w:color="auto" w:fill="FFFFFF"/>
        <w:suppressAutoHyphens w:val="0"/>
        <w:ind w:firstLine="709"/>
        <w:jc w:val="both"/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</w:pP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1.9.4.</w:t>
      </w: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 </w:t>
      </w: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Приложение 4 к подпрограмме 4 «Прогноз сводных показателей</w:t>
      </w:r>
      <w:r w:rsidR="0030252E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                   </w:t>
      </w: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 муниципальных заданий на оказание муниципальных услуг (выполнение работ) </w:t>
      </w:r>
      <w:r w:rsidR="0030252E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                      </w:t>
      </w: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lastRenderedPageBreak/>
        <w:t xml:space="preserve">муниципальными учреждениями округа по подпрограмме 4» изложить в новой </w:t>
      </w:r>
      <w:r w:rsidR="0030252E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                </w:t>
      </w:r>
      <w:r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редакции согласно приложению 8 к настоящему постановлению.          </w:t>
      </w:r>
    </w:p>
    <w:p w:rsidR="00932CE4" w:rsidRPr="00932CE4" w:rsidRDefault="0030252E" w:rsidP="0030252E">
      <w:pPr>
        <w:suppressAutoHyphens w:val="0"/>
        <w:ind w:firstLine="709"/>
        <w:jc w:val="both"/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</w:pP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2. </w:t>
      </w:r>
      <w:r w:rsidR="00932CE4" w:rsidRPr="00932CE4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Настоящее постановление вступает силу со дня его подписания, подлежит официальному опубликованию и размещению на официальном сайте Грязовецкого муниципального округа.</w:t>
      </w:r>
    </w:p>
    <w:p w:rsidR="00302DDB" w:rsidRPr="00302DDB" w:rsidRDefault="00302DDB" w:rsidP="00302DDB">
      <w:pPr>
        <w:ind w:firstLine="709"/>
        <w:jc w:val="both"/>
        <w:textAlignment w:val="baseline"/>
        <w:rPr>
          <w:rFonts w:ascii="Liberation Serif" w:eastAsia="SimSun" w:hAnsi="Liberation Serif" w:cs="Liberation Serif"/>
          <w:bCs/>
          <w:kern w:val="2"/>
          <w:sz w:val="26"/>
          <w:szCs w:val="26"/>
          <w:highlight w:val="white"/>
          <w:lang w:eastAsia="zh-CN" w:bidi="hi-IN"/>
        </w:rPr>
      </w:pPr>
    </w:p>
    <w:p w:rsidR="00302DDB" w:rsidRPr="00302DDB" w:rsidRDefault="00302DDB" w:rsidP="00302DDB">
      <w:pPr>
        <w:ind w:firstLine="709"/>
        <w:jc w:val="both"/>
        <w:textAlignment w:val="baseline"/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</w:pPr>
    </w:p>
    <w:p w:rsidR="00302DDB" w:rsidRPr="00302DDB" w:rsidRDefault="00302DDB" w:rsidP="00302DDB">
      <w:pPr>
        <w:ind w:firstLine="709"/>
        <w:jc w:val="both"/>
        <w:textAlignment w:val="baseline"/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</w:pPr>
      <w:r w:rsidRPr="00302DDB">
        <w:rPr>
          <w:rFonts w:ascii="Liberation Serif" w:eastAsia="SimSun" w:hAnsi="Liberation Serif" w:cs="Liberation Serif"/>
          <w:kern w:val="2"/>
          <w:sz w:val="26"/>
          <w:szCs w:val="26"/>
          <w:lang w:eastAsia="zh-CN" w:bidi="hi-IN"/>
        </w:rPr>
        <w:t> </w:t>
      </w:r>
    </w:p>
    <w:p w:rsidR="00302DDB" w:rsidRPr="00302DDB" w:rsidRDefault="00302DDB" w:rsidP="00302DDB">
      <w:pPr>
        <w:textAlignment w:val="baseline"/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</w:pPr>
      <w:r w:rsidRPr="00302DDB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Глава Грязовецкого муниципального округа                                                С.А. </w:t>
      </w:r>
      <w:proofErr w:type="spellStart"/>
      <w:r w:rsidRPr="00302DDB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Фёкличев</w:t>
      </w:r>
      <w:proofErr w:type="spellEnd"/>
    </w:p>
    <w:p w:rsidR="006878E5" w:rsidRPr="00302DDB" w:rsidRDefault="006878E5" w:rsidP="00302DDB">
      <w:pPr>
        <w:tabs>
          <w:tab w:val="left" w:pos="-1560"/>
        </w:tabs>
        <w:suppressAutoHyphens w:val="0"/>
        <w:autoSpaceDE w:val="0"/>
        <w:ind w:right="57" w:firstLine="709"/>
        <w:jc w:val="center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302DDB" w:rsidRPr="00302DDB" w:rsidRDefault="00302DDB" w:rsidP="00302DDB">
      <w:pPr>
        <w:tabs>
          <w:tab w:val="left" w:pos="-1560"/>
        </w:tabs>
        <w:suppressAutoHyphens w:val="0"/>
        <w:autoSpaceDE w:val="0"/>
        <w:ind w:right="57" w:firstLine="709"/>
        <w:jc w:val="center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302DDB" w:rsidRDefault="00302DDB" w:rsidP="00302DDB">
      <w:pPr>
        <w:tabs>
          <w:tab w:val="left" w:pos="-1560"/>
        </w:tabs>
        <w:suppressAutoHyphens w:val="0"/>
        <w:autoSpaceDE w:val="0"/>
        <w:ind w:right="57"/>
        <w:jc w:val="center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302DDB" w:rsidRDefault="00302DDB" w:rsidP="00302DDB">
      <w:pPr>
        <w:tabs>
          <w:tab w:val="left" w:pos="-1560"/>
        </w:tabs>
        <w:suppressAutoHyphens w:val="0"/>
        <w:autoSpaceDE w:val="0"/>
        <w:ind w:right="57"/>
        <w:jc w:val="center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302DDB" w:rsidRDefault="00302DDB" w:rsidP="00302DDB">
      <w:pPr>
        <w:tabs>
          <w:tab w:val="left" w:pos="-1560"/>
        </w:tabs>
        <w:suppressAutoHyphens w:val="0"/>
        <w:autoSpaceDE w:val="0"/>
        <w:ind w:right="57"/>
        <w:jc w:val="center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302DDB" w:rsidRDefault="00302DDB" w:rsidP="00302DDB">
      <w:pPr>
        <w:tabs>
          <w:tab w:val="left" w:pos="-1560"/>
        </w:tabs>
        <w:suppressAutoHyphens w:val="0"/>
        <w:autoSpaceDE w:val="0"/>
        <w:ind w:right="57"/>
        <w:jc w:val="center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302DDB" w:rsidRDefault="00302DDB" w:rsidP="00302DDB">
      <w:pPr>
        <w:tabs>
          <w:tab w:val="left" w:pos="-1560"/>
        </w:tabs>
        <w:suppressAutoHyphens w:val="0"/>
        <w:autoSpaceDE w:val="0"/>
        <w:ind w:right="57"/>
        <w:jc w:val="center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302DDB" w:rsidRDefault="00302DDB" w:rsidP="00302DDB">
      <w:pPr>
        <w:tabs>
          <w:tab w:val="left" w:pos="-1560"/>
        </w:tabs>
        <w:suppressAutoHyphens w:val="0"/>
        <w:autoSpaceDE w:val="0"/>
        <w:ind w:right="57"/>
        <w:jc w:val="center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932CE4" w:rsidRDefault="00932CE4" w:rsidP="00302DDB">
      <w:pPr>
        <w:tabs>
          <w:tab w:val="left" w:pos="-1560"/>
        </w:tabs>
        <w:suppressAutoHyphens w:val="0"/>
        <w:autoSpaceDE w:val="0"/>
        <w:ind w:right="57"/>
        <w:jc w:val="center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sectPr w:rsidR="00932CE4" w:rsidSect="008B6D56">
          <w:headerReference w:type="default" r:id="rId11"/>
          <w:headerReference w:type="first" r:id="rId12"/>
          <w:pgSz w:w="11906" w:h="16838" w:code="9"/>
          <w:pgMar w:top="1134" w:right="567" w:bottom="1134" w:left="1701" w:header="567" w:footer="0" w:gutter="0"/>
          <w:cols w:space="720"/>
          <w:titlePg/>
          <w:docGrid w:linePitch="360"/>
        </w:sectPr>
      </w:pPr>
    </w:p>
    <w:p w:rsidR="00302DDB" w:rsidRPr="00302DDB" w:rsidRDefault="0030252E" w:rsidP="0030252E">
      <w:pPr>
        <w:shd w:val="clear" w:color="auto" w:fill="FFFFFF"/>
        <w:autoSpaceDE w:val="0"/>
        <w:ind w:left="10773"/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</w:pP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lastRenderedPageBreak/>
        <w:t>Приложение</w:t>
      </w:r>
      <w:r w:rsidR="00904B19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 1</w:t>
      </w:r>
    </w:p>
    <w:p w:rsidR="00302DDB" w:rsidRPr="00302DDB" w:rsidRDefault="0030252E" w:rsidP="0030252E">
      <w:pPr>
        <w:shd w:val="clear" w:color="auto" w:fill="FFFFFF"/>
        <w:autoSpaceDE w:val="0"/>
        <w:ind w:left="10773"/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</w:pP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к </w:t>
      </w:r>
      <w:r w:rsidR="00302DDB" w:rsidRPr="00302DDB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постановлени</w:t>
      </w: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ю</w:t>
      </w:r>
      <w:r w:rsidR="00302DDB" w:rsidRPr="00302DDB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 администрации</w:t>
      </w:r>
    </w:p>
    <w:p w:rsidR="00302DDB" w:rsidRPr="00302DDB" w:rsidRDefault="00302DDB" w:rsidP="0030252E">
      <w:pPr>
        <w:shd w:val="clear" w:color="auto" w:fill="FFFFFF"/>
        <w:autoSpaceDE w:val="0"/>
        <w:ind w:left="10773"/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</w:pPr>
      <w:r w:rsidRPr="00302DDB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Грязовецкого муниципального округа</w:t>
      </w:r>
    </w:p>
    <w:p w:rsidR="00302DDB" w:rsidRDefault="00302DDB" w:rsidP="0030252E">
      <w:pPr>
        <w:shd w:val="clear" w:color="auto" w:fill="FFFFFF"/>
        <w:autoSpaceDE w:val="0"/>
        <w:ind w:left="10773"/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</w:pPr>
      <w:r w:rsidRPr="00302DDB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от 2</w:t>
      </w:r>
      <w:r w:rsidR="0030252E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8.12.2023 № 3349</w:t>
      </w:r>
    </w:p>
    <w:p w:rsidR="0030252E" w:rsidRPr="0030252E" w:rsidRDefault="0030252E" w:rsidP="0030252E">
      <w:pPr>
        <w:shd w:val="clear" w:color="auto" w:fill="FFFFFF"/>
        <w:autoSpaceDE w:val="0"/>
        <w:ind w:left="10773"/>
        <w:rPr>
          <w:rFonts w:ascii="Liberation Serif" w:eastAsia="SimSun" w:hAnsi="Liberation Serif" w:cs="Liberation Serif"/>
          <w:bCs/>
          <w:kern w:val="2"/>
          <w:sz w:val="16"/>
          <w:szCs w:val="16"/>
          <w:shd w:val="clear" w:color="auto" w:fill="FFFFFF"/>
          <w:lang w:eastAsia="zh-CN" w:bidi="hi-IN"/>
        </w:rPr>
      </w:pPr>
    </w:p>
    <w:p w:rsidR="00932CE4" w:rsidRPr="0030252E" w:rsidRDefault="00932CE4" w:rsidP="0030252E">
      <w:pPr>
        <w:widowControl w:val="0"/>
        <w:suppressAutoHyphens w:val="0"/>
        <w:ind w:left="10773"/>
        <w:textAlignment w:val="baseline"/>
        <w:rPr>
          <w:rFonts w:ascii="Liberation Serif" w:hAnsi="Liberation Serif" w:cs="Arial"/>
          <w:sz w:val="26"/>
          <w:szCs w:val="26"/>
          <w:lang w:eastAsia="zh-CN"/>
        </w:rPr>
      </w:pPr>
      <w:r w:rsidRPr="0030252E">
        <w:rPr>
          <w:rFonts w:ascii="Liberation Serif" w:hAnsi="Liberation Serif" w:cs="Arial"/>
          <w:sz w:val="26"/>
          <w:szCs w:val="26"/>
          <w:lang w:eastAsia="zh-CN"/>
        </w:rPr>
        <w:t>«Приложение 1</w:t>
      </w:r>
    </w:p>
    <w:p w:rsidR="00932CE4" w:rsidRPr="0030252E" w:rsidRDefault="0030252E" w:rsidP="0030252E">
      <w:pPr>
        <w:widowControl w:val="0"/>
        <w:suppressAutoHyphens w:val="0"/>
        <w:ind w:left="10773"/>
        <w:textAlignment w:val="baseline"/>
        <w:rPr>
          <w:rFonts w:ascii="Liberation Serif" w:hAnsi="Liberation Serif" w:cs="Arial"/>
          <w:sz w:val="26"/>
          <w:szCs w:val="26"/>
          <w:lang w:eastAsia="zh-CN"/>
        </w:rPr>
      </w:pPr>
      <w:r>
        <w:rPr>
          <w:rFonts w:ascii="Liberation Serif" w:hAnsi="Liberation Serif" w:cs="Arial"/>
          <w:sz w:val="26"/>
          <w:szCs w:val="26"/>
          <w:lang w:eastAsia="zh-CN"/>
        </w:rPr>
        <w:t xml:space="preserve">к </w:t>
      </w:r>
      <w:r w:rsidR="00932CE4" w:rsidRPr="0030252E">
        <w:rPr>
          <w:rFonts w:ascii="Liberation Serif" w:hAnsi="Liberation Serif" w:cs="Arial"/>
          <w:sz w:val="26"/>
          <w:szCs w:val="26"/>
          <w:lang w:eastAsia="zh-CN"/>
        </w:rPr>
        <w:t xml:space="preserve">муниципальной программе </w:t>
      </w:r>
    </w:p>
    <w:p w:rsidR="00932CE4" w:rsidRPr="0030252E" w:rsidRDefault="00932CE4" w:rsidP="00932CE4">
      <w:pPr>
        <w:suppressAutoHyphens w:val="0"/>
        <w:rPr>
          <w:rFonts w:ascii="Liberation Serif" w:hAnsi="Liberation Serif"/>
          <w:sz w:val="26"/>
          <w:szCs w:val="26"/>
          <w:lang w:eastAsia="zh-CN"/>
        </w:rPr>
      </w:pPr>
    </w:p>
    <w:p w:rsidR="00932CE4" w:rsidRPr="0030252E" w:rsidRDefault="00932CE4" w:rsidP="00932CE4">
      <w:pPr>
        <w:widowControl w:val="0"/>
        <w:suppressAutoHyphens w:val="0"/>
        <w:autoSpaceDE w:val="0"/>
        <w:jc w:val="center"/>
        <w:rPr>
          <w:rFonts w:ascii="Liberation Serif" w:hAnsi="Liberation Serif"/>
          <w:sz w:val="26"/>
          <w:szCs w:val="26"/>
          <w:lang w:eastAsia="zh-CN"/>
        </w:rPr>
      </w:pPr>
      <w:r w:rsidRPr="0030252E">
        <w:rPr>
          <w:rFonts w:ascii="Liberation Serif" w:hAnsi="Liberation Serif" w:cs="Bookman Old Style"/>
          <w:b/>
          <w:sz w:val="26"/>
          <w:szCs w:val="26"/>
          <w:lang w:eastAsia="zh-CN"/>
        </w:rPr>
        <w:t>Финансовое обеспечение реализации муниципальной программы</w:t>
      </w:r>
    </w:p>
    <w:p w:rsidR="00932CE4" w:rsidRPr="0030252E" w:rsidRDefault="00932CE4" w:rsidP="00932CE4">
      <w:pPr>
        <w:widowControl w:val="0"/>
        <w:tabs>
          <w:tab w:val="center" w:pos="5046"/>
          <w:tab w:val="left" w:pos="8130"/>
        </w:tabs>
        <w:suppressAutoHyphens w:val="0"/>
        <w:autoSpaceDE w:val="0"/>
        <w:jc w:val="center"/>
        <w:rPr>
          <w:rFonts w:ascii="Liberation Serif" w:hAnsi="Liberation Serif"/>
          <w:b/>
          <w:sz w:val="26"/>
          <w:szCs w:val="26"/>
          <w:lang w:eastAsia="zh-CN"/>
        </w:rPr>
      </w:pPr>
      <w:r w:rsidRPr="0030252E">
        <w:rPr>
          <w:rFonts w:ascii="Liberation Serif" w:hAnsi="Liberation Serif"/>
          <w:b/>
          <w:sz w:val="26"/>
          <w:szCs w:val="26"/>
          <w:lang w:eastAsia="zh-CN"/>
        </w:rPr>
        <w:t>за счет средств бюджета округа</w:t>
      </w:r>
    </w:p>
    <w:p w:rsidR="0030252E" w:rsidRPr="00932CE4" w:rsidRDefault="0030252E" w:rsidP="00932CE4">
      <w:pPr>
        <w:widowControl w:val="0"/>
        <w:tabs>
          <w:tab w:val="center" w:pos="5046"/>
          <w:tab w:val="left" w:pos="8130"/>
        </w:tabs>
        <w:suppressAutoHyphens w:val="0"/>
        <w:autoSpaceDE w:val="0"/>
        <w:jc w:val="center"/>
        <w:rPr>
          <w:rFonts w:ascii="Liberation Serif" w:hAnsi="Liberation Serif"/>
          <w:b/>
          <w:sz w:val="22"/>
          <w:szCs w:val="22"/>
          <w:lang w:eastAsia="zh-CN"/>
        </w:rPr>
      </w:pPr>
    </w:p>
    <w:tbl>
      <w:tblPr>
        <w:tblW w:w="15206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07"/>
        <w:gridCol w:w="2551"/>
        <w:gridCol w:w="1418"/>
        <w:gridCol w:w="1134"/>
        <w:gridCol w:w="1134"/>
        <w:gridCol w:w="1275"/>
        <w:gridCol w:w="1418"/>
        <w:gridCol w:w="993"/>
        <w:gridCol w:w="1276"/>
      </w:tblGrid>
      <w:tr w:rsidR="00932CE4" w:rsidRPr="00932CE4" w:rsidTr="0030252E">
        <w:trPr>
          <w:trHeight w:val="567"/>
        </w:trPr>
        <w:tc>
          <w:tcPr>
            <w:tcW w:w="4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Наименование </w:t>
            </w:r>
          </w:p>
          <w:p w:rsidR="00932CE4" w:rsidRPr="00932CE4" w:rsidRDefault="00932CE4" w:rsidP="00932CE4">
            <w:pPr>
              <w:widowControl w:val="0"/>
              <w:suppressAutoHyphens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муниципальной программы, подпр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граммы/ответственный исполнитель, соисполнители, участники муниц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пальной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0252E" w:rsidRDefault="0030252E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30252E" w:rsidRDefault="0030252E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Источник финансового обеспечения</w:t>
            </w: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8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Расходы (тыс. руб.)</w:t>
            </w:r>
          </w:p>
        </w:tc>
      </w:tr>
      <w:tr w:rsidR="00932CE4" w:rsidRPr="00932CE4" w:rsidTr="0030252E">
        <w:trPr>
          <w:trHeight w:val="567"/>
        </w:trPr>
        <w:tc>
          <w:tcPr>
            <w:tcW w:w="4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color w:val="000000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color w:val="000000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color w:val="000000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Arial"/>
                <w:color w:val="000000"/>
                <w:sz w:val="22"/>
                <w:szCs w:val="22"/>
                <w:lang w:eastAsia="zh-CN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2027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2028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30252E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Итого 2023-2028</w:t>
            </w:r>
          </w:p>
          <w:p w:rsidR="00932CE4" w:rsidRPr="00932CE4" w:rsidRDefault="00932CE4" w:rsidP="00904B19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годы</w:t>
            </w:r>
          </w:p>
        </w:tc>
      </w:tr>
      <w:tr w:rsidR="00932CE4" w:rsidRPr="00932CE4" w:rsidTr="0030252E"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9</w:t>
            </w:r>
          </w:p>
        </w:tc>
      </w:tr>
      <w:tr w:rsidR="00932CE4" w:rsidRPr="00932CE4" w:rsidTr="0030252E">
        <w:tc>
          <w:tcPr>
            <w:tcW w:w="40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contextualSpacing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Итого по муниципальной программе «Развитие систем образования, мол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дежной политики, отдыха, оздоровл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ния и занятости несовершеннолетних в </w:t>
            </w:r>
            <w:proofErr w:type="spellStart"/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Грязовецком</w:t>
            </w:r>
            <w:proofErr w:type="spellEnd"/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 муниципальном округе на 2023-2028 годы»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698038,6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682358,8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700151,6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581345,1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581345,1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581345,1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3824584,3</w:t>
            </w:r>
          </w:p>
        </w:tc>
      </w:tr>
      <w:tr w:rsidR="00932CE4" w:rsidRPr="00932CE4" w:rsidTr="0030252E">
        <w:tc>
          <w:tcPr>
            <w:tcW w:w="400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собственные доходы бюджета округа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220437,3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199071,3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199402,0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228935,4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228935,4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228935,4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1305716,8</w:t>
            </w:r>
          </w:p>
        </w:tc>
      </w:tr>
      <w:tr w:rsidR="00932CE4" w:rsidRPr="00932CE4" w:rsidTr="0030252E">
        <w:tc>
          <w:tcPr>
            <w:tcW w:w="400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о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ластного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431052,1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444699,5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468157,8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352409,7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352409,7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352409,7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2401138,5</w:t>
            </w:r>
          </w:p>
        </w:tc>
      </w:tr>
      <w:tr w:rsidR="00932CE4" w:rsidRPr="00932CE4" w:rsidTr="0030252E">
        <w:tc>
          <w:tcPr>
            <w:tcW w:w="400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фед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46549,2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38588,0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32591,8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117729,0</w:t>
            </w:r>
          </w:p>
        </w:tc>
      </w:tr>
      <w:tr w:rsidR="00932CE4" w:rsidRPr="00932CE4" w:rsidTr="0030252E">
        <w:tc>
          <w:tcPr>
            <w:tcW w:w="40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Ответственный исполнитель муниц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пальной программы - Управление обр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зования 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 молодежной политики адм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нистрации Грязовецкого муниципал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ного округа 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Вологодской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697888,0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682358,8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700151,6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581191,7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581191,7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581191,7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3823973,5 </w:t>
            </w:r>
          </w:p>
        </w:tc>
      </w:tr>
      <w:tr w:rsidR="00932CE4" w:rsidRPr="00932CE4" w:rsidTr="0030252E">
        <w:tc>
          <w:tcPr>
            <w:tcW w:w="400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собственные доходы бюджета округа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220286,7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199071,3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199402,0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228782,0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228782,0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228782,0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1305106,0</w:t>
            </w:r>
          </w:p>
        </w:tc>
      </w:tr>
      <w:tr w:rsidR="00932CE4" w:rsidRPr="00932CE4" w:rsidTr="0030252E">
        <w:tc>
          <w:tcPr>
            <w:tcW w:w="400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о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ластного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431052,1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444699,5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468157,8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352409,7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352409,7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352409,7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2401138,5</w:t>
            </w:r>
          </w:p>
        </w:tc>
      </w:tr>
      <w:tr w:rsidR="00932CE4" w:rsidRPr="00932CE4" w:rsidTr="0030252E">
        <w:tc>
          <w:tcPr>
            <w:tcW w:w="400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фед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46549,2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38588,0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32591,8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117729,0</w:t>
            </w:r>
          </w:p>
        </w:tc>
      </w:tr>
      <w:tr w:rsidR="00932CE4" w:rsidRPr="00932CE4" w:rsidTr="0030252E">
        <w:tc>
          <w:tcPr>
            <w:tcW w:w="40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Участник - управление по культуре, спорту, туризму администрации Гряз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вецкого муниципального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30252E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0252E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0252E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0252E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0252E">
              <w:rPr>
                <w:rFonts w:ascii="Liberation Serif" w:hAnsi="Liberation Serif"/>
                <w:sz w:val="22"/>
                <w:szCs w:val="22"/>
                <w:lang w:eastAsia="zh-CN"/>
              </w:rPr>
              <w:t>153,4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0252E">
              <w:rPr>
                <w:rFonts w:ascii="Liberation Serif" w:hAnsi="Liberation Serif"/>
                <w:sz w:val="22"/>
                <w:szCs w:val="22"/>
                <w:lang w:eastAsia="zh-CN"/>
              </w:rPr>
              <w:t>153,4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0252E">
              <w:rPr>
                <w:rFonts w:ascii="Liberation Serif" w:hAnsi="Liberation Serif"/>
                <w:sz w:val="22"/>
                <w:szCs w:val="22"/>
                <w:lang w:eastAsia="zh-CN"/>
              </w:rPr>
              <w:t>153,4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30252E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0252E">
              <w:rPr>
                <w:rFonts w:ascii="Liberation Serif" w:hAnsi="Liberation Serif"/>
                <w:sz w:val="22"/>
                <w:szCs w:val="22"/>
                <w:lang w:eastAsia="zh-CN"/>
              </w:rPr>
              <w:t>460,2</w:t>
            </w:r>
          </w:p>
        </w:tc>
      </w:tr>
      <w:tr w:rsidR="00932CE4" w:rsidRPr="00932CE4" w:rsidTr="0030252E">
        <w:tc>
          <w:tcPr>
            <w:tcW w:w="400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собственные доходы бюджета округа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30252E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0252E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0252E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0252E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0252E">
              <w:rPr>
                <w:rFonts w:ascii="Liberation Serif" w:hAnsi="Liberation Serif"/>
                <w:sz w:val="22"/>
                <w:szCs w:val="22"/>
                <w:lang w:eastAsia="zh-CN"/>
              </w:rPr>
              <w:t>153,4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0252E">
              <w:rPr>
                <w:rFonts w:ascii="Liberation Serif" w:hAnsi="Liberation Serif"/>
                <w:sz w:val="22"/>
                <w:szCs w:val="22"/>
                <w:lang w:eastAsia="zh-CN"/>
              </w:rPr>
              <w:t>153,4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0252E">
              <w:rPr>
                <w:rFonts w:ascii="Liberation Serif" w:hAnsi="Liberation Serif"/>
                <w:sz w:val="22"/>
                <w:szCs w:val="22"/>
                <w:lang w:eastAsia="zh-CN"/>
              </w:rPr>
              <w:t>153,4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30252E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0252E">
              <w:rPr>
                <w:rFonts w:ascii="Liberation Serif" w:hAnsi="Liberation Serif"/>
                <w:sz w:val="22"/>
                <w:szCs w:val="22"/>
                <w:lang w:eastAsia="zh-CN"/>
              </w:rPr>
              <w:t>460,2</w:t>
            </w:r>
          </w:p>
        </w:tc>
      </w:tr>
      <w:tr w:rsidR="00932CE4" w:rsidRPr="00932CE4" w:rsidTr="0030252E">
        <w:tc>
          <w:tcPr>
            <w:tcW w:w="40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о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ластного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0252E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0252E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0252E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0252E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0252E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0252E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0252E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932CE4" w:rsidRPr="00932CE4" w:rsidTr="0030252E">
        <w:tc>
          <w:tcPr>
            <w:tcW w:w="4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Участник - администрация Грязовецк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го муниципального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106,0</w:t>
            </w:r>
          </w:p>
        </w:tc>
      </w:tr>
      <w:tr w:rsidR="00932CE4" w:rsidRPr="00932CE4" w:rsidTr="0030252E">
        <w:tc>
          <w:tcPr>
            <w:tcW w:w="4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собственные доходы бюджета округа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106,0</w:t>
            </w:r>
          </w:p>
        </w:tc>
      </w:tr>
      <w:tr w:rsidR="00932CE4" w:rsidRPr="00932CE4" w:rsidTr="0030252E">
        <w:tc>
          <w:tcPr>
            <w:tcW w:w="4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Участник  - Управление финансов а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д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министрации Грязовецкого муниц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пального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12,5</w:t>
            </w:r>
          </w:p>
        </w:tc>
      </w:tr>
      <w:tr w:rsidR="00932CE4" w:rsidRPr="00932CE4" w:rsidTr="0030252E">
        <w:tc>
          <w:tcPr>
            <w:tcW w:w="4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собственные доходы бюджета округа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12,5</w:t>
            </w:r>
          </w:p>
        </w:tc>
      </w:tr>
      <w:tr w:rsidR="00932CE4" w:rsidRPr="00932CE4" w:rsidTr="0030252E">
        <w:tc>
          <w:tcPr>
            <w:tcW w:w="4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Участник  - Управление имуществе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н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ных и земельных отношений админ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страции Грязовецкого муниципального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13,3</w:t>
            </w:r>
          </w:p>
        </w:tc>
      </w:tr>
      <w:tr w:rsidR="00932CE4" w:rsidRPr="00932CE4" w:rsidTr="0030252E">
        <w:tc>
          <w:tcPr>
            <w:tcW w:w="4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собственные доходы бюджета округа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13,3</w:t>
            </w:r>
          </w:p>
        </w:tc>
      </w:tr>
      <w:tr w:rsidR="00932CE4" w:rsidRPr="00932CE4" w:rsidTr="0030252E">
        <w:tc>
          <w:tcPr>
            <w:tcW w:w="4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Участник - Контрольно-счетная палата Грязовецкого муниципального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932CE4" w:rsidRPr="00932CE4" w:rsidTr="0030252E">
        <w:tc>
          <w:tcPr>
            <w:tcW w:w="4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собственные доходы 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 xml:space="preserve">бюджета округа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932CE4" w:rsidRPr="00932CE4" w:rsidTr="0030252E">
        <w:tc>
          <w:tcPr>
            <w:tcW w:w="40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 xml:space="preserve">Участник  - </w:t>
            </w:r>
            <w:proofErr w:type="spellStart"/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Грязовецкое</w:t>
            </w:r>
            <w:proofErr w:type="spellEnd"/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 территориал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ь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ное управление администрации Гряз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вецкого муниципального округа Вол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годской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18,8</w:t>
            </w:r>
          </w:p>
        </w:tc>
      </w:tr>
      <w:tr w:rsidR="00932CE4" w:rsidRPr="00932CE4" w:rsidTr="0030252E">
        <w:tc>
          <w:tcPr>
            <w:tcW w:w="40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собственные доходы бюджета округа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18,8</w:t>
            </w:r>
          </w:p>
        </w:tc>
      </w:tr>
      <w:tr w:rsidR="00932CE4" w:rsidRPr="00932CE4" w:rsidTr="0030252E">
        <w:tc>
          <w:tcPr>
            <w:tcW w:w="40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b/>
                <w:sz w:val="22"/>
                <w:szCs w:val="22"/>
                <w:lang w:eastAsia="zh-CN"/>
              </w:rPr>
              <w:t>Подпрограмма 1</w:t>
            </w: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«Развитие общего и дополнительного образования детей»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0252E">
              <w:rPr>
                <w:rFonts w:ascii="Liberation Serif" w:hAnsi="Liberation Serif"/>
                <w:sz w:val="22"/>
                <w:szCs w:val="22"/>
                <w:lang w:eastAsia="zh-CN"/>
              </w:rPr>
              <w:t>21109,1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0252E">
              <w:rPr>
                <w:rFonts w:ascii="Liberation Serif" w:hAnsi="Liberation Serif"/>
                <w:sz w:val="22"/>
                <w:szCs w:val="22"/>
                <w:lang w:eastAsia="zh-CN"/>
              </w:rPr>
              <w:t>12543,3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30252E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0252E">
              <w:rPr>
                <w:rFonts w:ascii="Liberation Serif" w:hAnsi="Liberation Serif"/>
                <w:sz w:val="22"/>
                <w:szCs w:val="22"/>
                <w:lang w:eastAsia="zh-CN"/>
              </w:rPr>
              <w:t>6700,0</w:t>
            </w:r>
          </w:p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0252E">
              <w:rPr>
                <w:rFonts w:ascii="Liberation Serif" w:hAnsi="Liberation Serif"/>
                <w:sz w:val="22"/>
                <w:szCs w:val="22"/>
                <w:lang w:eastAsia="zh-CN"/>
              </w:rPr>
              <w:t>9450,0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0252E">
              <w:rPr>
                <w:rFonts w:ascii="Liberation Serif" w:hAnsi="Liberation Serif"/>
                <w:sz w:val="22"/>
                <w:szCs w:val="22"/>
                <w:lang w:eastAsia="zh-CN"/>
              </w:rPr>
              <w:t>9450,0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0252E">
              <w:rPr>
                <w:rFonts w:ascii="Liberation Serif" w:hAnsi="Liberation Serif"/>
                <w:sz w:val="22"/>
                <w:szCs w:val="22"/>
                <w:lang w:eastAsia="zh-CN"/>
              </w:rPr>
              <w:t>9450,0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68702,4</w:t>
            </w:r>
          </w:p>
        </w:tc>
      </w:tr>
      <w:tr w:rsidR="00932CE4" w:rsidRPr="00932CE4" w:rsidTr="0030252E">
        <w:tc>
          <w:tcPr>
            <w:tcW w:w="400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30252E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0252E">
              <w:rPr>
                <w:rFonts w:ascii="Liberation Serif" w:hAnsi="Liberation Serif"/>
                <w:sz w:val="22"/>
                <w:szCs w:val="22"/>
                <w:lang w:eastAsia="zh-CN"/>
              </w:rPr>
              <w:t>7128,3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0252E">
              <w:rPr>
                <w:rFonts w:ascii="Liberation Serif" w:hAnsi="Liberation Serif"/>
                <w:sz w:val="22"/>
                <w:szCs w:val="22"/>
                <w:lang w:eastAsia="zh-CN"/>
              </w:rPr>
              <w:t>6855,4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30252E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0252E">
              <w:rPr>
                <w:rFonts w:ascii="Liberation Serif" w:hAnsi="Liberation Serif"/>
                <w:sz w:val="22"/>
                <w:szCs w:val="22"/>
                <w:lang w:eastAsia="zh-CN"/>
              </w:rPr>
              <w:t>6700,0</w:t>
            </w:r>
          </w:p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0252E">
              <w:rPr>
                <w:rFonts w:ascii="Liberation Serif" w:hAnsi="Liberation Serif"/>
                <w:sz w:val="22"/>
                <w:szCs w:val="22"/>
                <w:lang w:eastAsia="zh-CN"/>
              </w:rPr>
              <w:t>9450,0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0252E">
              <w:rPr>
                <w:rFonts w:ascii="Liberation Serif" w:hAnsi="Liberation Serif"/>
                <w:sz w:val="22"/>
                <w:szCs w:val="22"/>
                <w:lang w:eastAsia="zh-CN"/>
              </w:rPr>
              <w:t>9450,0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0252E">
              <w:rPr>
                <w:rFonts w:ascii="Liberation Serif" w:hAnsi="Liberation Serif"/>
                <w:sz w:val="22"/>
                <w:szCs w:val="22"/>
                <w:lang w:eastAsia="zh-CN"/>
              </w:rPr>
              <w:t>9450,0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49033,7</w:t>
            </w:r>
          </w:p>
        </w:tc>
      </w:tr>
      <w:tr w:rsidR="00932CE4" w:rsidRPr="00932CE4" w:rsidTr="0030252E">
        <w:tc>
          <w:tcPr>
            <w:tcW w:w="400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о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ластного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30252E" w:rsidRDefault="00932CE4" w:rsidP="00932C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0252E">
              <w:rPr>
                <w:rFonts w:ascii="Liberation Serif" w:hAnsi="Liberation Serif"/>
                <w:sz w:val="22"/>
                <w:szCs w:val="22"/>
                <w:lang w:eastAsia="zh-CN"/>
              </w:rPr>
              <w:t>559,2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0252E">
              <w:rPr>
                <w:rFonts w:ascii="Liberation Serif" w:hAnsi="Liberation Serif"/>
                <w:sz w:val="22"/>
                <w:szCs w:val="22"/>
                <w:lang w:eastAsia="zh-CN"/>
              </w:rPr>
              <w:t>227,5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0252E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0252E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0252E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0252E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30252E" w:rsidRDefault="00932CE4" w:rsidP="00932C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0252E">
              <w:rPr>
                <w:rFonts w:ascii="Liberation Serif" w:hAnsi="Liberation Serif"/>
                <w:sz w:val="22"/>
                <w:szCs w:val="22"/>
                <w:lang w:eastAsia="zh-CN"/>
              </w:rPr>
              <w:t>786,7</w:t>
            </w:r>
          </w:p>
        </w:tc>
      </w:tr>
      <w:tr w:rsidR="00932CE4" w:rsidRPr="00932CE4" w:rsidTr="0030252E">
        <w:tc>
          <w:tcPr>
            <w:tcW w:w="400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фед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0252E">
              <w:rPr>
                <w:rFonts w:ascii="Liberation Serif" w:hAnsi="Liberation Serif"/>
                <w:sz w:val="22"/>
                <w:szCs w:val="22"/>
                <w:lang w:eastAsia="zh-CN"/>
              </w:rPr>
              <w:t>13421,6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0252E">
              <w:rPr>
                <w:rFonts w:ascii="Liberation Serif" w:hAnsi="Liberation Serif"/>
                <w:sz w:val="22"/>
                <w:szCs w:val="22"/>
                <w:lang w:eastAsia="zh-CN"/>
              </w:rPr>
              <w:t>5460,4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0252E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0252E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0252E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0252E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30252E" w:rsidRDefault="00932CE4" w:rsidP="00932C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0252E">
              <w:rPr>
                <w:rFonts w:ascii="Liberation Serif" w:hAnsi="Liberation Serif"/>
                <w:sz w:val="22"/>
                <w:szCs w:val="22"/>
                <w:lang w:eastAsia="zh-CN"/>
              </w:rPr>
              <w:t>18882,0</w:t>
            </w:r>
          </w:p>
        </w:tc>
      </w:tr>
      <w:tr w:rsidR="00932CE4" w:rsidRPr="00932CE4" w:rsidTr="0030252E">
        <w:tc>
          <w:tcPr>
            <w:tcW w:w="40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b/>
                <w:sz w:val="22"/>
                <w:szCs w:val="22"/>
                <w:lang w:eastAsia="zh-CN"/>
              </w:rPr>
              <w:t>Подпрограмма 2</w:t>
            </w: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«Развитие молодежной политики»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1190,0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1190,0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1190,0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1343,4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1343,4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1343,4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7600,2</w:t>
            </w:r>
          </w:p>
        </w:tc>
      </w:tr>
      <w:tr w:rsidR="00932CE4" w:rsidRPr="00932CE4" w:rsidTr="0030252E">
        <w:tc>
          <w:tcPr>
            <w:tcW w:w="400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1190,0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1190,0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1190,0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1343,4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1343,4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1343,4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7600,2</w:t>
            </w:r>
          </w:p>
        </w:tc>
      </w:tr>
      <w:tr w:rsidR="00932CE4" w:rsidRPr="00932CE4" w:rsidTr="0030252E">
        <w:tc>
          <w:tcPr>
            <w:tcW w:w="40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о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ластного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0252E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0252E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0252E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0252E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0252E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0252E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0252E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932CE4" w:rsidRPr="00932CE4" w:rsidTr="0030252E">
        <w:tc>
          <w:tcPr>
            <w:tcW w:w="4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b/>
                <w:sz w:val="22"/>
                <w:szCs w:val="22"/>
                <w:lang w:eastAsia="zh-CN"/>
              </w:rPr>
              <w:t>Подпрограмма 3</w:t>
            </w: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«Развитие системы отдыха, оздоровл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ния и занятости детей и молодежи»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1 591,6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9549,6</w:t>
            </w:r>
          </w:p>
        </w:tc>
      </w:tr>
      <w:tr w:rsidR="00932CE4" w:rsidRPr="00932CE4" w:rsidTr="0030252E">
        <w:tc>
          <w:tcPr>
            <w:tcW w:w="4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1 591,6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9549,6</w:t>
            </w:r>
          </w:p>
        </w:tc>
      </w:tr>
      <w:tr w:rsidR="00932CE4" w:rsidRPr="00932CE4" w:rsidTr="0030252E">
        <w:tc>
          <w:tcPr>
            <w:tcW w:w="40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0252E">
              <w:rPr>
                <w:rFonts w:ascii="Liberation Serif" w:hAnsi="Liberation Serif"/>
                <w:sz w:val="22"/>
                <w:szCs w:val="22"/>
                <w:lang w:eastAsia="zh-CN"/>
              </w:rPr>
              <w:t>Подпрограмма 4</w:t>
            </w:r>
          </w:p>
          <w:p w:rsidR="00932CE4" w:rsidRPr="0030252E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«Обеспечение создания условий для 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реализации муниципальной програ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м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мы»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30252E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674147,9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667033,9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690670,0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568960,1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568960,1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568960,1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3738732,1</w:t>
            </w:r>
          </w:p>
        </w:tc>
      </w:tr>
      <w:tr w:rsidR="00932CE4" w:rsidRPr="00932CE4" w:rsidTr="0030252E">
        <w:tc>
          <w:tcPr>
            <w:tcW w:w="400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30252E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30252E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собственные доходы 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бюджета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0252E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210527,4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0252E">
              <w:rPr>
                <w:rFonts w:ascii="Liberation Serif" w:hAnsi="Liberation Serif"/>
                <w:sz w:val="22"/>
                <w:szCs w:val="22"/>
                <w:lang w:eastAsia="zh-CN"/>
              </w:rPr>
              <w:t>189434,3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0252E">
              <w:rPr>
                <w:rFonts w:ascii="Liberation Serif" w:hAnsi="Liberation Serif"/>
                <w:sz w:val="22"/>
                <w:szCs w:val="22"/>
                <w:lang w:eastAsia="zh-CN"/>
              </w:rPr>
              <w:t>189920,4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0252E">
              <w:rPr>
                <w:rFonts w:ascii="Liberation Serif" w:hAnsi="Liberation Serif"/>
                <w:sz w:val="22"/>
                <w:szCs w:val="22"/>
                <w:lang w:eastAsia="zh-CN"/>
              </w:rPr>
              <w:t>216550,4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0252E">
              <w:rPr>
                <w:rFonts w:ascii="Liberation Serif" w:hAnsi="Liberation Serif"/>
                <w:sz w:val="22"/>
                <w:szCs w:val="22"/>
                <w:lang w:eastAsia="zh-CN"/>
              </w:rPr>
              <w:t>216550,4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0252E">
              <w:rPr>
                <w:rFonts w:ascii="Liberation Serif" w:hAnsi="Liberation Serif"/>
                <w:sz w:val="22"/>
                <w:szCs w:val="22"/>
                <w:lang w:eastAsia="zh-CN"/>
              </w:rPr>
              <w:t>216550,4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30252E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0252E">
              <w:rPr>
                <w:rFonts w:ascii="Liberation Serif" w:hAnsi="Liberation Serif"/>
                <w:sz w:val="22"/>
                <w:szCs w:val="22"/>
                <w:lang w:eastAsia="zh-CN"/>
              </w:rPr>
              <w:t>1239533,3</w:t>
            </w:r>
          </w:p>
        </w:tc>
      </w:tr>
      <w:tr w:rsidR="00932CE4" w:rsidRPr="00932CE4" w:rsidTr="0030252E">
        <w:tc>
          <w:tcPr>
            <w:tcW w:w="400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30252E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30252E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о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ластного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0252E">
              <w:rPr>
                <w:rFonts w:ascii="Liberation Serif" w:hAnsi="Liberation Serif"/>
                <w:sz w:val="22"/>
                <w:szCs w:val="22"/>
                <w:lang w:eastAsia="zh-CN"/>
              </w:rPr>
              <w:t>430492,9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0252E">
              <w:rPr>
                <w:rFonts w:ascii="Liberation Serif" w:hAnsi="Liberation Serif"/>
                <w:sz w:val="22"/>
                <w:szCs w:val="22"/>
                <w:lang w:eastAsia="zh-CN"/>
              </w:rPr>
              <w:t>444472,0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0252E">
              <w:rPr>
                <w:rFonts w:ascii="Liberation Serif" w:hAnsi="Liberation Serif"/>
                <w:sz w:val="22"/>
                <w:szCs w:val="22"/>
                <w:lang w:eastAsia="zh-CN"/>
              </w:rPr>
              <w:t>468157,8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0252E">
              <w:rPr>
                <w:rFonts w:ascii="Liberation Serif" w:hAnsi="Liberation Serif"/>
                <w:sz w:val="22"/>
                <w:szCs w:val="22"/>
                <w:lang w:eastAsia="zh-CN"/>
              </w:rPr>
              <w:t>352409,7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0252E">
              <w:rPr>
                <w:rFonts w:ascii="Liberation Serif" w:hAnsi="Liberation Serif"/>
                <w:sz w:val="22"/>
                <w:szCs w:val="22"/>
                <w:lang w:eastAsia="zh-CN"/>
              </w:rPr>
              <w:t>352409,7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0252E">
              <w:rPr>
                <w:rFonts w:ascii="Liberation Serif" w:hAnsi="Liberation Serif"/>
                <w:sz w:val="22"/>
                <w:szCs w:val="22"/>
                <w:lang w:eastAsia="zh-CN"/>
              </w:rPr>
              <w:t>352409,7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30252E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0252E">
              <w:rPr>
                <w:rFonts w:ascii="Liberation Serif" w:hAnsi="Liberation Serif"/>
                <w:sz w:val="22"/>
                <w:szCs w:val="22"/>
                <w:lang w:eastAsia="zh-CN"/>
              </w:rPr>
              <w:t>2400351,8</w:t>
            </w:r>
          </w:p>
        </w:tc>
      </w:tr>
      <w:tr w:rsidR="00932CE4" w:rsidRPr="00932CE4" w:rsidTr="0030252E">
        <w:tc>
          <w:tcPr>
            <w:tcW w:w="40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30252E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фед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30252E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0252E">
              <w:rPr>
                <w:rFonts w:ascii="Liberation Serif" w:hAnsi="Liberation Serif"/>
                <w:sz w:val="22"/>
                <w:szCs w:val="22"/>
                <w:lang w:eastAsia="zh-CN"/>
              </w:rPr>
              <w:t>33127,6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0252E">
              <w:rPr>
                <w:rFonts w:ascii="Liberation Serif" w:hAnsi="Liberation Serif"/>
                <w:sz w:val="22"/>
                <w:szCs w:val="22"/>
                <w:lang w:eastAsia="zh-CN"/>
              </w:rPr>
              <w:t>33127,6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0252E">
              <w:rPr>
                <w:rFonts w:ascii="Liberation Serif" w:hAnsi="Liberation Serif"/>
                <w:sz w:val="22"/>
                <w:szCs w:val="22"/>
                <w:lang w:eastAsia="zh-CN"/>
              </w:rPr>
              <w:t>32591,8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0252E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0252E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0252E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30252E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0252E">
              <w:rPr>
                <w:rFonts w:ascii="Liberation Serif" w:hAnsi="Liberation Serif"/>
                <w:sz w:val="22"/>
                <w:szCs w:val="22"/>
                <w:lang w:eastAsia="zh-CN"/>
              </w:rPr>
              <w:t>98847,0</w:t>
            </w:r>
          </w:p>
        </w:tc>
      </w:tr>
    </w:tbl>
    <w:p w:rsidR="00932CE4" w:rsidRPr="0030252E" w:rsidRDefault="00932CE4" w:rsidP="00932CE4">
      <w:pPr>
        <w:autoSpaceDE w:val="0"/>
        <w:jc w:val="right"/>
        <w:rPr>
          <w:rFonts w:ascii="Liberation Serif" w:hAnsi="Liberation Serif" w:cs="Bookman Old Style"/>
          <w:sz w:val="26"/>
          <w:szCs w:val="26"/>
          <w:lang w:eastAsia="ar-SA"/>
        </w:rPr>
        <w:sectPr w:rsidR="00932CE4" w:rsidRPr="0030252E" w:rsidSect="0030252E">
          <w:pgSz w:w="16838" w:h="11906" w:orient="landscape"/>
          <w:pgMar w:top="1701" w:right="567" w:bottom="1134" w:left="1134" w:header="709" w:footer="709" w:gutter="0"/>
          <w:cols w:space="708"/>
          <w:docGrid w:linePitch="360"/>
        </w:sectPr>
      </w:pPr>
      <w:r w:rsidRPr="0030252E">
        <w:rPr>
          <w:rFonts w:ascii="Liberation Serif" w:hAnsi="Liberation Serif" w:cs="Bookman Old Style"/>
          <w:sz w:val="26"/>
          <w:szCs w:val="26"/>
          <w:lang w:eastAsia="ar-SA"/>
        </w:rPr>
        <w:t>».</w:t>
      </w:r>
    </w:p>
    <w:p w:rsidR="00904B19" w:rsidRPr="00302DDB" w:rsidRDefault="00904B19" w:rsidP="00904B19">
      <w:pPr>
        <w:shd w:val="clear" w:color="auto" w:fill="FFFFFF"/>
        <w:autoSpaceDE w:val="0"/>
        <w:ind w:left="10773"/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</w:pP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lastRenderedPageBreak/>
        <w:t>Приложение 2</w:t>
      </w:r>
    </w:p>
    <w:p w:rsidR="00904B19" w:rsidRPr="00302DDB" w:rsidRDefault="00904B19" w:rsidP="00904B19">
      <w:pPr>
        <w:shd w:val="clear" w:color="auto" w:fill="FFFFFF"/>
        <w:autoSpaceDE w:val="0"/>
        <w:ind w:left="10773"/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</w:pP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к </w:t>
      </w:r>
      <w:r w:rsidRPr="00302DDB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постановлени</w:t>
      </w: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ю</w:t>
      </w:r>
      <w:r w:rsidRPr="00302DDB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 администрации</w:t>
      </w:r>
    </w:p>
    <w:p w:rsidR="00904B19" w:rsidRPr="00302DDB" w:rsidRDefault="00904B19" w:rsidP="00904B19">
      <w:pPr>
        <w:shd w:val="clear" w:color="auto" w:fill="FFFFFF"/>
        <w:autoSpaceDE w:val="0"/>
        <w:ind w:left="10773"/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</w:pPr>
      <w:r w:rsidRPr="00302DDB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Грязовецкого муниципального округа</w:t>
      </w:r>
    </w:p>
    <w:p w:rsidR="00904B19" w:rsidRDefault="00904B19" w:rsidP="00904B19">
      <w:pPr>
        <w:shd w:val="clear" w:color="auto" w:fill="FFFFFF"/>
        <w:autoSpaceDE w:val="0"/>
        <w:ind w:left="10773"/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</w:pPr>
      <w:r w:rsidRPr="00302DDB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от 2</w:t>
      </w: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8.12.2023 № 3349</w:t>
      </w:r>
    </w:p>
    <w:p w:rsidR="00904B19" w:rsidRPr="0030252E" w:rsidRDefault="00904B19" w:rsidP="00904B19">
      <w:pPr>
        <w:shd w:val="clear" w:color="auto" w:fill="FFFFFF"/>
        <w:autoSpaceDE w:val="0"/>
        <w:ind w:left="10773"/>
        <w:rPr>
          <w:rFonts w:ascii="Liberation Serif" w:eastAsia="SimSun" w:hAnsi="Liberation Serif" w:cs="Liberation Serif"/>
          <w:bCs/>
          <w:kern w:val="2"/>
          <w:sz w:val="16"/>
          <w:szCs w:val="16"/>
          <w:shd w:val="clear" w:color="auto" w:fill="FFFFFF"/>
          <w:lang w:eastAsia="zh-CN" w:bidi="hi-IN"/>
        </w:rPr>
      </w:pPr>
    </w:p>
    <w:p w:rsidR="00904B19" w:rsidRPr="0030252E" w:rsidRDefault="00904B19" w:rsidP="00904B19">
      <w:pPr>
        <w:widowControl w:val="0"/>
        <w:suppressAutoHyphens w:val="0"/>
        <w:ind w:left="10773"/>
        <w:textAlignment w:val="baseline"/>
        <w:rPr>
          <w:rFonts w:ascii="Liberation Serif" w:hAnsi="Liberation Serif" w:cs="Arial"/>
          <w:sz w:val="26"/>
          <w:szCs w:val="26"/>
          <w:lang w:eastAsia="zh-CN"/>
        </w:rPr>
      </w:pPr>
      <w:r w:rsidRPr="0030252E">
        <w:rPr>
          <w:rFonts w:ascii="Liberation Serif" w:hAnsi="Liberation Serif" w:cs="Arial"/>
          <w:sz w:val="26"/>
          <w:szCs w:val="26"/>
          <w:lang w:eastAsia="zh-CN"/>
        </w:rPr>
        <w:t xml:space="preserve">«Приложение </w:t>
      </w:r>
      <w:r w:rsidR="00EE1723">
        <w:rPr>
          <w:rFonts w:ascii="Liberation Serif" w:hAnsi="Liberation Serif" w:cs="Arial"/>
          <w:sz w:val="26"/>
          <w:szCs w:val="26"/>
          <w:lang w:eastAsia="zh-CN"/>
        </w:rPr>
        <w:t>2</w:t>
      </w:r>
    </w:p>
    <w:p w:rsidR="00904B19" w:rsidRPr="0030252E" w:rsidRDefault="00904B19" w:rsidP="00904B19">
      <w:pPr>
        <w:widowControl w:val="0"/>
        <w:suppressAutoHyphens w:val="0"/>
        <w:ind w:left="10773"/>
        <w:textAlignment w:val="baseline"/>
        <w:rPr>
          <w:rFonts w:ascii="Liberation Serif" w:hAnsi="Liberation Serif" w:cs="Arial"/>
          <w:sz w:val="26"/>
          <w:szCs w:val="26"/>
          <w:lang w:eastAsia="zh-CN"/>
        </w:rPr>
      </w:pPr>
      <w:r>
        <w:rPr>
          <w:rFonts w:ascii="Liberation Serif" w:hAnsi="Liberation Serif" w:cs="Arial"/>
          <w:sz w:val="26"/>
          <w:szCs w:val="26"/>
          <w:lang w:eastAsia="zh-CN"/>
        </w:rPr>
        <w:t xml:space="preserve">к </w:t>
      </w:r>
      <w:r w:rsidRPr="0030252E">
        <w:rPr>
          <w:rFonts w:ascii="Liberation Serif" w:hAnsi="Liberation Serif" w:cs="Arial"/>
          <w:sz w:val="26"/>
          <w:szCs w:val="26"/>
          <w:lang w:eastAsia="zh-CN"/>
        </w:rPr>
        <w:t xml:space="preserve">муниципальной программе </w:t>
      </w:r>
    </w:p>
    <w:p w:rsidR="00932CE4" w:rsidRPr="00932CE4" w:rsidRDefault="00932CE4" w:rsidP="00932CE4">
      <w:pPr>
        <w:autoSpaceDE w:val="0"/>
        <w:rPr>
          <w:rFonts w:ascii="Liberation Serif" w:hAnsi="Liberation Serif" w:cs="Bookman Old Style"/>
          <w:sz w:val="22"/>
          <w:szCs w:val="22"/>
          <w:lang w:eastAsia="ar-SA"/>
        </w:rPr>
      </w:pPr>
    </w:p>
    <w:p w:rsidR="00932CE4" w:rsidRPr="00EE1723" w:rsidRDefault="00932CE4" w:rsidP="00932CE4">
      <w:pPr>
        <w:widowControl w:val="0"/>
        <w:suppressAutoHyphens w:val="0"/>
        <w:autoSpaceDE w:val="0"/>
        <w:jc w:val="center"/>
        <w:rPr>
          <w:rFonts w:ascii="Liberation Serif" w:eastAsia="Bookman Old Style" w:hAnsi="Liberation Serif"/>
          <w:sz w:val="26"/>
          <w:szCs w:val="26"/>
          <w:lang w:eastAsia="zh-CN"/>
        </w:rPr>
      </w:pPr>
      <w:r w:rsidRPr="00EE1723">
        <w:rPr>
          <w:rFonts w:ascii="Liberation Serif" w:hAnsi="Liberation Serif" w:cs="Bookman Old Style"/>
          <w:b/>
          <w:sz w:val="26"/>
          <w:szCs w:val="26"/>
          <w:lang w:eastAsia="zh-CN"/>
        </w:rPr>
        <w:t>Сведения о показателях (индикаторах) муниципальной программы</w:t>
      </w:r>
    </w:p>
    <w:p w:rsidR="00932CE4" w:rsidRPr="00932CE4" w:rsidRDefault="00932CE4" w:rsidP="00932CE4">
      <w:pPr>
        <w:widowControl w:val="0"/>
        <w:suppressAutoHyphens w:val="0"/>
        <w:autoSpaceDE w:val="0"/>
        <w:jc w:val="center"/>
        <w:rPr>
          <w:rFonts w:ascii="Liberation Serif" w:hAnsi="Liberation Serif"/>
          <w:sz w:val="22"/>
          <w:szCs w:val="22"/>
          <w:lang w:eastAsia="zh-CN"/>
        </w:rPr>
      </w:pPr>
      <w:r w:rsidRPr="00932CE4">
        <w:rPr>
          <w:rFonts w:ascii="Liberation Serif" w:eastAsia="Bookman Old Style" w:hAnsi="Liberation Serif"/>
          <w:sz w:val="22"/>
          <w:szCs w:val="22"/>
          <w:lang w:eastAsia="zh-CN"/>
        </w:rPr>
        <w:t xml:space="preserve"> </w:t>
      </w:r>
    </w:p>
    <w:tbl>
      <w:tblPr>
        <w:tblW w:w="15179" w:type="dxa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5"/>
        <w:gridCol w:w="2660"/>
        <w:gridCol w:w="3569"/>
        <w:gridCol w:w="1098"/>
        <w:gridCol w:w="961"/>
        <w:gridCol w:w="962"/>
        <w:gridCol w:w="961"/>
        <w:gridCol w:w="961"/>
        <w:gridCol w:w="961"/>
        <w:gridCol w:w="824"/>
        <w:gridCol w:w="823"/>
        <w:gridCol w:w="824"/>
      </w:tblGrid>
      <w:tr w:rsidR="00932CE4" w:rsidRPr="00932CE4" w:rsidTr="00EE1723">
        <w:trPr>
          <w:cantSplit/>
          <w:trHeight w:val="238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EE1723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>
              <w:rPr>
                <w:rFonts w:ascii="Liberation Serif" w:hAnsi="Liberation Serif"/>
                <w:sz w:val="22"/>
                <w:szCs w:val="22"/>
                <w:lang w:eastAsia="zh-CN"/>
              </w:rPr>
              <w:t>№</w:t>
            </w:r>
            <w:r w:rsidR="00932CE4"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 </w:t>
            </w:r>
            <w:r w:rsidR="00932CE4"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br/>
            </w:r>
            <w:proofErr w:type="gramStart"/>
            <w:r w:rsidR="00932CE4"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п</w:t>
            </w:r>
            <w:proofErr w:type="gramEnd"/>
            <w:r w:rsidR="00932CE4"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/п</w:t>
            </w: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Задачи, направленные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br/>
              <w:t>на достижение цели</w:t>
            </w:r>
          </w:p>
        </w:tc>
        <w:tc>
          <w:tcPr>
            <w:tcW w:w="3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72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Наименование показателя </w:t>
            </w: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(индик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тора)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Ед. изм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рения</w:t>
            </w:r>
          </w:p>
        </w:tc>
        <w:tc>
          <w:tcPr>
            <w:tcW w:w="7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Значения показателей (индикаторов)</w:t>
            </w:r>
          </w:p>
        </w:tc>
      </w:tr>
      <w:tr w:rsidR="00932CE4" w:rsidRPr="00932CE4" w:rsidTr="00EE1723">
        <w:trPr>
          <w:cantSplit/>
          <w:trHeight w:val="718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3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2021 год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2022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2024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2025 год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2026 год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2027 год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2028 год</w:t>
            </w:r>
          </w:p>
        </w:tc>
      </w:tr>
      <w:tr w:rsidR="00932CE4" w:rsidRPr="00932CE4" w:rsidTr="00EE1723">
        <w:trPr>
          <w:trHeight w:val="25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12</w:t>
            </w:r>
          </w:p>
        </w:tc>
      </w:tr>
      <w:tr w:rsidR="00932CE4" w:rsidRPr="00932CE4" w:rsidTr="00EE1723">
        <w:trPr>
          <w:cantSplit/>
          <w:trHeight w:val="745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Развитие системы образ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вания Грязовецкого окр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у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га через создание бе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з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опасной цифровой обр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зовательной среды, с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временных мат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риально-технических условий в образовательных учр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ждениях, повышение кв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лификации педагогич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ских и управленческих кадров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доступность дошкольного образ</w:t>
            </w:r>
            <w:r w:rsidRPr="00932CE4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вания для детей в возрасте от пол</w:t>
            </w:r>
            <w:r w:rsidRPr="00932CE4">
              <w:rPr>
                <w:rFonts w:ascii="Liberation Serif" w:hAnsi="Liberation Serif" w:cs="Arial"/>
                <w:sz w:val="22"/>
                <w:szCs w:val="22"/>
                <w:lang w:eastAsia="zh-CN"/>
              </w:rPr>
              <w:t>у</w:t>
            </w:r>
            <w:r w:rsidRPr="00932CE4">
              <w:rPr>
                <w:rFonts w:ascii="Liberation Serif" w:hAnsi="Liberation Serif" w:cs="Arial"/>
                <w:sz w:val="22"/>
                <w:szCs w:val="22"/>
                <w:lang w:eastAsia="zh-CN"/>
              </w:rPr>
              <w:t>тора до семи лет включительно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Arial"/>
                <w:sz w:val="22"/>
                <w:szCs w:val="22"/>
                <w:lang w:eastAsia="zh-CN"/>
              </w:rPr>
              <w:t>%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CE4" w:rsidRPr="00932CE4" w:rsidRDefault="00932CE4" w:rsidP="00932CE4">
            <w:pPr>
              <w:widowControl w:val="0"/>
              <w:suppressAutoHyphens w:val="0"/>
              <w:spacing w:line="240" w:lineRule="atLeast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CE4" w:rsidRPr="00932CE4" w:rsidRDefault="00932CE4" w:rsidP="00932CE4">
            <w:pPr>
              <w:widowControl w:val="0"/>
              <w:suppressAutoHyphens w:val="0"/>
              <w:spacing w:line="240" w:lineRule="atLeast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CE4" w:rsidRPr="00932CE4" w:rsidRDefault="00932CE4" w:rsidP="00932CE4">
            <w:pPr>
              <w:widowControl w:val="0"/>
              <w:suppressAutoHyphens w:val="0"/>
              <w:spacing w:line="240" w:lineRule="atLeast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CE4" w:rsidRPr="00932CE4" w:rsidRDefault="00932CE4" w:rsidP="00932CE4">
            <w:pPr>
              <w:widowControl w:val="0"/>
              <w:suppressAutoHyphens w:val="0"/>
              <w:spacing w:line="240" w:lineRule="atLeast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CE4" w:rsidRPr="00932CE4" w:rsidRDefault="00932CE4" w:rsidP="00932CE4">
            <w:pPr>
              <w:widowControl w:val="0"/>
              <w:suppressAutoHyphens w:val="0"/>
              <w:spacing w:line="240" w:lineRule="atLeast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CE4" w:rsidRPr="00932CE4" w:rsidRDefault="00932CE4" w:rsidP="00932CE4">
            <w:pPr>
              <w:widowControl w:val="0"/>
              <w:suppressAutoHyphens w:val="0"/>
              <w:spacing w:line="240" w:lineRule="atLeast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CE4" w:rsidRPr="00932CE4" w:rsidRDefault="00932CE4" w:rsidP="00932CE4">
            <w:pPr>
              <w:widowControl w:val="0"/>
              <w:suppressAutoHyphens w:val="0"/>
              <w:spacing w:line="240" w:lineRule="atLeast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CE4" w:rsidRPr="00932CE4" w:rsidRDefault="00932CE4" w:rsidP="00932CE4">
            <w:pPr>
              <w:widowControl w:val="0"/>
              <w:suppressAutoHyphens w:val="0"/>
              <w:spacing w:line="240" w:lineRule="atLeast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100</w:t>
            </w:r>
          </w:p>
        </w:tc>
      </w:tr>
      <w:tr w:rsidR="00932CE4" w:rsidRPr="00932CE4" w:rsidTr="00EE1723">
        <w:trPr>
          <w:cantSplit/>
          <w:trHeight w:val="2105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доля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 общеобразовательных орган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заций, обновивших материально-техническую базу для реализации основных и дополнительных общ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образовательных программ на базе Центров «Точка роста»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Arial"/>
                <w:sz w:val="22"/>
                <w:szCs w:val="22"/>
                <w:lang w:eastAsia="zh-CN"/>
              </w:rPr>
              <w:t>%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Arial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Arial"/>
                <w:sz w:val="22"/>
                <w:szCs w:val="22"/>
                <w:lang w:eastAsia="zh-CN"/>
              </w:rPr>
              <w:t>77,5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Arial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Arial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100,0</w:t>
            </w:r>
          </w:p>
        </w:tc>
      </w:tr>
      <w:tr w:rsidR="00932CE4" w:rsidRPr="00932CE4" w:rsidTr="00EE1723">
        <w:trPr>
          <w:trHeight w:val="1377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Создание условий для формирования активной гражданской позиции, ра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з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вития одаренности, добровольчества, лиде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р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ства, поддержания здор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вого образа жизни детей и 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молодежи Грязовецкого м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ниципального округа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EE1723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Arial"/>
                <w:sz w:val="22"/>
                <w:szCs w:val="22"/>
                <w:lang w:eastAsia="zh-CN"/>
              </w:rPr>
              <w:lastRenderedPageBreak/>
              <w:t>доля детей и молодежи в возрасте от 5 до 18 лет, охваченных допо</w:t>
            </w:r>
            <w:r w:rsidRPr="00932CE4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л</w:t>
            </w:r>
            <w:r w:rsidRPr="00932CE4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нительным образованием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%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99,9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79,6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78,0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78,0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80,0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80,0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80,0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80,0</w:t>
            </w:r>
          </w:p>
        </w:tc>
      </w:tr>
      <w:tr w:rsidR="00932CE4" w:rsidRPr="00932CE4" w:rsidTr="00EE1723">
        <w:trPr>
          <w:trHeight w:val="143"/>
        </w:trPr>
        <w:tc>
          <w:tcPr>
            <w:tcW w:w="5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количество участников спортивных клубов, созданных на базе образ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вательных учреждений округа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чел.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Arial"/>
                <w:sz w:val="22"/>
                <w:szCs w:val="22"/>
                <w:lang w:eastAsia="zh-CN"/>
              </w:rPr>
              <w:t>1845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Arial"/>
                <w:sz w:val="22"/>
                <w:szCs w:val="22"/>
                <w:lang w:eastAsia="zh-CN"/>
              </w:rPr>
              <w:t>2000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Arial"/>
                <w:sz w:val="22"/>
                <w:szCs w:val="22"/>
                <w:lang w:eastAsia="zh-CN"/>
              </w:rPr>
              <w:t>2200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2400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2500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2500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2500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2500</w:t>
            </w:r>
          </w:p>
        </w:tc>
      </w:tr>
      <w:tr w:rsidR="00932CE4" w:rsidRPr="00932CE4" w:rsidTr="00EE1723">
        <w:trPr>
          <w:trHeight w:val="59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3.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Создание условий для ц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ленаправленного обесп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чения отдыха, оздоровл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ния и занятости детей и молодежи в округе, в том числе, с использованием дистанционных технол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гий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количество  лагерей с дневным пребыванием, созданных на базе образовательных учреждений, учреждений культуры, физкульт</w:t>
            </w:r>
            <w:r w:rsidRPr="00932CE4">
              <w:rPr>
                <w:rFonts w:ascii="Liberation Serif" w:hAnsi="Liberation Serif" w:cs="Arial"/>
                <w:sz w:val="22"/>
                <w:szCs w:val="22"/>
                <w:lang w:eastAsia="zh-CN"/>
              </w:rPr>
              <w:t>у</w:t>
            </w:r>
            <w:r w:rsidRPr="00932CE4">
              <w:rPr>
                <w:rFonts w:ascii="Liberation Serif" w:hAnsi="Liberation Serif" w:cs="Arial"/>
                <w:sz w:val="22"/>
                <w:szCs w:val="22"/>
                <w:lang w:eastAsia="zh-CN"/>
              </w:rPr>
              <w:t>ры и спорта в очном и (или) д</w:t>
            </w:r>
            <w:r w:rsidRPr="00932CE4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и</w:t>
            </w:r>
            <w:r w:rsidRPr="00932CE4">
              <w:rPr>
                <w:rFonts w:ascii="Liberation Serif" w:hAnsi="Liberation Serif" w:cs="Arial"/>
                <w:sz w:val="22"/>
                <w:szCs w:val="22"/>
                <w:lang w:eastAsia="zh-CN"/>
              </w:rPr>
              <w:t xml:space="preserve">станционном формате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ед.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Arial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Arial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Arial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13</w:t>
            </w:r>
          </w:p>
        </w:tc>
      </w:tr>
      <w:tr w:rsidR="00932CE4" w:rsidRPr="00932CE4" w:rsidTr="00EE1723">
        <w:trPr>
          <w:trHeight w:val="14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/>
                <w:color w:val="00B050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Создание условий для р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ализации муниципальной программы через сове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р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шенствование деятельн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сти муниципальных учреждений в сфере обр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зов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ния и молодежной политики, а также де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я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тельности 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Управление образования 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 молоде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ж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ной политики админ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страции Грязовецкого м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ниципального округа и БУ «Центр обеспечения деятельности образов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тельных учреждений» с учетом процессов </w:t>
            </w:r>
            <w:proofErr w:type="spellStart"/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цифр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визации</w:t>
            </w:r>
            <w:proofErr w:type="spellEnd"/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 образования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доля подведомственных учрежд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ний, выполнивших муниципальные задания на оказание услуг и выпо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л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нение работ, от общего числа по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д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ведомственных Управлению обр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зования и молодежной политики 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администрации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 Грязовецкого м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у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ниципального округа учреждений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EE1723">
              <w:rPr>
                <w:rFonts w:ascii="Liberation Serif" w:hAnsi="Liberation Serif" w:cs="Arial"/>
                <w:sz w:val="22"/>
                <w:szCs w:val="22"/>
                <w:lang w:eastAsia="zh-CN"/>
              </w:rPr>
              <w:t>%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CE4" w:rsidRPr="00EE172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EE1723">
              <w:rPr>
                <w:rFonts w:ascii="Liberation Serif" w:hAnsi="Liberation Serif" w:cs="Arial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EE1723">
              <w:rPr>
                <w:rFonts w:ascii="Liberation Serif" w:hAnsi="Liberation Serif" w:cs="Arial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EE1723">
              <w:rPr>
                <w:rFonts w:ascii="Liberation Serif" w:hAnsi="Liberation Serif" w:cs="Arial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CE4" w:rsidRPr="00EE172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EE1723">
              <w:rPr>
                <w:rFonts w:ascii="Liberation Serif" w:hAnsi="Liberation Serif" w:cs="Arial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CE4" w:rsidRPr="00EE172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EE1723">
              <w:rPr>
                <w:rFonts w:ascii="Liberation Serif" w:hAnsi="Liberation Serif" w:cs="Arial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EE1723">
              <w:rPr>
                <w:rFonts w:ascii="Liberation Serif" w:hAnsi="Liberation Serif" w:cs="Arial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CE4" w:rsidRPr="00EE172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EE1723">
              <w:rPr>
                <w:rFonts w:ascii="Liberation Serif" w:hAnsi="Liberation Serif" w:cs="Arial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CE4" w:rsidRPr="00EE172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EE1723">
              <w:rPr>
                <w:rFonts w:ascii="Liberation Serif" w:hAnsi="Liberation Serif" w:cs="Arial"/>
                <w:sz w:val="22"/>
                <w:szCs w:val="22"/>
                <w:lang w:eastAsia="zh-CN"/>
              </w:rPr>
              <w:t>100,0</w:t>
            </w:r>
          </w:p>
        </w:tc>
      </w:tr>
    </w:tbl>
    <w:p w:rsidR="00932CE4" w:rsidRPr="00932CE4" w:rsidRDefault="00932CE4" w:rsidP="00932CE4">
      <w:pPr>
        <w:autoSpaceDE w:val="0"/>
        <w:jc w:val="right"/>
        <w:rPr>
          <w:rFonts w:ascii="Liberation Serif" w:hAnsi="Liberation Serif" w:cs="Bookman Old Style"/>
          <w:sz w:val="24"/>
          <w:szCs w:val="24"/>
          <w:lang w:eastAsia="ar-SA"/>
        </w:rPr>
        <w:sectPr w:rsidR="00932CE4" w:rsidRPr="00932CE4" w:rsidSect="00904B19">
          <w:pgSz w:w="16838" w:h="11906" w:orient="landscape"/>
          <w:pgMar w:top="1701" w:right="567" w:bottom="1134" w:left="1134" w:header="709" w:footer="709" w:gutter="0"/>
          <w:cols w:space="708"/>
          <w:docGrid w:linePitch="360"/>
        </w:sectPr>
      </w:pPr>
      <w:r w:rsidRPr="00932CE4">
        <w:rPr>
          <w:rFonts w:ascii="Liberation Serif" w:hAnsi="Liberation Serif" w:cs="Bookman Old Style"/>
          <w:sz w:val="24"/>
          <w:szCs w:val="24"/>
          <w:lang w:eastAsia="ar-SA"/>
        </w:rPr>
        <w:t>».</w:t>
      </w:r>
    </w:p>
    <w:p w:rsidR="00932CE4" w:rsidRPr="00932CE4" w:rsidRDefault="00932CE4" w:rsidP="00932CE4">
      <w:pPr>
        <w:autoSpaceDE w:val="0"/>
        <w:rPr>
          <w:rFonts w:ascii="Liberation Serif" w:hAnsi="Liberation Serif" w:cs="Bookman Old Style"/>
          <w:sz w:val="22"/>
          <w:szCs w:val="22"/>
          <w:lang w:eastAsia="ar-SA"/>
        </w:rPr>
      </w:pPr>
    </w:p>
    <w:p w:rsidR="00EE1723" w:rsidRPr="00302DDB" w:rsidRDefault="00EE1723" w:rsidP="00EE1723">
      <w:pPr>
        <w:shd w:val="clear" w:color="auto" w:fill="FFFFFF"/>
        <w:autoSpaceDE w:val="0"/>
        <w:ind w:left="10773"/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</w:pP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Приложение 3</w:t>
      </w:r>
    </w:p>
    <w:p w:rsidR="00EE1723" w:rsidRPr="00302DDB" w:rsidRDefault="00EE1723" w:rsidP="00EE1723">
      <w:pPr>
        <w:shd w:val="clear" w:color="auto" w:fill="FFFFFF"/>
        <w:autoSpaceDE w:val="0"/>
        <w:ind w:left="10773"/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</w:pP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к </w:t>
      </w:r>
      <w:r w:rsidRPr="00302DDB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постановлени</w:t>
      </w: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ю</w:t>
      </w:r>
      <w:r w:rsidRPr="00302DDB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 администрации</w:t>
      </w:r>
    </w:p>
    <w:p w:rsidR="00EE1723" w:rsidRPr="00302DDB" w:rsidRDefault="00EE1723" w:rsidP="00EE1723">
      <w:pPr>
        <w:shd w:val="clear" w:color="auto" w:fill="FFFFFF"/>
        <w:autoSpaceDE w:val="0"/>
        <w:ind w:left="10773"/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</w:pPr>
      <w:r w:rsidRPr="00302DDB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Грязовецкого муниципального округа</w:t>
      </w:r>
    </w:p>
    <w:p w:rsidR="00EE1723" w:rsidRDefault="00EE1723" w:rsidP="00EE1723">
      <w:pPr>
        <w:shd w:val="clear" w:color="auto" w:fill="FFFFFF"/>
        <w:autoSpaceDE w:val="0"/>
        <w:ind w:left="10773"/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</w:pPr>
      <w:r w:rsidRPr="00302DDB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от 2</w:t>
      </w: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8.12.2023 № 3349</w:t>
      </w:r>
    </w:p>
    <w:p w:rsidR="00EE1723" w:rsidRPr="0030252E" w:rsidRDefault="00EE1723" w:rsidP="00EE1723">
      <w:pPr>
        <w:shd w:val="clear" w:color="auto" w:fill="FFFFFF"/>
        <w:autoSpaceDE w:val="0"/>
        <w:ind w:left="10773"/>
        <w:rPr>
          <w:rFonts w:ascii="Liberation Serif" w:eastAsia="SimSun" w:hAnsi="Liberation Serif" w:cs="Liberation Serif"/>
          <w:bCs/>
          <w:kern w:val="2"/>
          <w:sz w:val="16"/>
          <w:szCs w:val="16"/>
          <w:shd w:val="clear" w:color="auto" w:fill="FFFFFF"/>
          <w:lang w:eastAsia="zh-CN" w:bidi="hi-IN"/>
        </w:rPr>
      </w:pPr>
    </w:p>
    <w:p w:rsidR="00EE1723" w:rsidRPr="0030252E" w:rsidRDefault="00EE1723" w:rsidP="00EE1723">
      <w:pPr>
        <w:widowControl w:val="0"/>
        <w:suppressAutoHyphens w:val="0"/>
        <w:ind w:left="10773"/>
        <w:textAlignment w:val="baseline"/>
        <w:rPr>
          <w:rFonts w:ascii="Liberation Serif" w:hAnsi="Liberation Serif" w:cs="Arial"/>
          <w:sz w:val="26"/>
          <w:szCs w:val="26"/>
          <w:lang w:eastAsia="zh-CN"/>
        </w:rPr>
      </w:pPr>
      <w:r>
        <w:rPr>
          <w:rFonts w:ascii="Liberation Serif" w:hAnsi="Liberation Serif" w:cs="Arial"/>
          <w:sz w:val="26"/>
          <w:szCs w:val="26"/>
          <w:lang w:eastAsia="zh-CN"/>
        </w:rPr>
        <w:t>«Приложение 4</w:t>
      </w:r>
    </w:p>
    <w:p w:rsidR="00EE1723" w:rsidRPr="0030252E" w:rsidRDefault="00EE1723" w:rsidP="00EE1723">
      <w:pPr>
        <w:widowControl w:val="0"/>
        <w:suppressAutoHyphens w:val="0"/>
        <w:ind w:left="10773"/>
        <w:textAlignment w:val="baseline"/>
        <w:rPr>
          <w:rFonts w:ascii="Liberation Serif" w:hAnsi="Liberation Serif" w:cs="Arial"/>
          <w:sz w:val="26"/>
          <w:szCs w:val="26"/>
          <w:lang w:eastAsia="zh-CN"/>
        </w:rPr>
      </w:pPr>
      <w:r>
        <w:rPr>
          <w:rFonts w:ascii="Liberation Serif" w:hAnsi="Liberation Serif" w:cs="Arial"/>
          <w:sz w:val="26"/>
          <w:szCs w:val="26"/>
          <w:lang w:eastAsia="zh-CN"/>
        </w:rPr>
        <w:t>к под</w:t>
      </w:r>
      <w:r w:rsidRPr="0030252E">
        <w:rPr>
          <w:rFonts w:ascii="Liberation Serif" w:hAnsi="Liberation Serif" w:cs="Arial"/>
          <w:sz w:val="26"/>
          <w:szCs w:val="26"/>
          <w:lang w:eastAsia="zh-CN"/>
        </w:rPr>
        <w:t xml:space="preserve">программе </w:t>
      </w:r>
      <w:r>
        <w:rPr>
          <w:rFonts w:ascii="Liberation Serif" w:hAnsi="Liberation Serif" w:cs="Arial"/>
          <w:sz w:val="26"/>
          <w:szCs w:val="26"/>
          <w:lang w:eastAsia="zh-CN"/>
        </w:rPr>
        <w:t>1</w:t>
      </w:r>
    </w:p>
    <w:p w:rsidR="00932CE4" w:rsidRPr="00932CE4" w:rsidRDefault="00932CE4" w:rsidP="00932CE4">
      <w:pPr>
        <w:autoSpaceDE w:val="0"/>
        <w:rPr>
          <w:rFonts w:ascii="Liberation Serif" w:hAnsi="Liberation Serif" w:cs="Bookman Old Style"/>
          <w:sz w:val="22"/>
          <w:szCs w:val="22"/>
          <w:lang w:eastAsia="ar-SA"/>
        </w:rPr>
      </w:pPr>
    </w:p>
    <w:p w:rsidR="00932CE4" w:rsidRPr="00EE1723" w:rsidRDefault="00932CE4" w:rsidP="00932CE4">
      <w:pPr>
        <w:widowControl w:val="0"/>
        <w:suppressAutoHyphens w:val="0"/>
        <w:autoSpaceDE w:val="0"/>
        <w:jc w:val="center"/>
        <w:rPr>
          <w:rFonts w:ascii="Liberation Serif" w:hAnsi="Liberation Serif"/>
          <w:sz w:val="26"/>
          <w:szCs w:val="26"/>
          <w:lang w:eastAsia="zh-CN"/>
        </w:rPr>
      </w:pPr>
      <w:r w:rsidRPr="00EE1723">
        <w:rPr>
          <w:rFonts w:ascii="Liberation Serif" w:hAnsi="Liberation Serif" w:cs="Bookman Old Style"/>
          <w:b/>
          <w:sz w:val="26"/>
          <w:szCs w:val="26"/>
          <w:lang w:eastAsia="zh-CN"/>
        </w:rPr>
        <w:t>Прогноз сводных показателей муниципальных заданий на оказание муниципальных услуг муниципальными учрежд</w:t>
      </w:r>
      <w:r w:rsidRPr="00EE1723">
        <w:rPr>
          <w:rFonts w:ascii="Liberation Serif" w:hAnsi="Liberation Serif" w:cs="Bookman Old Style"/>
          <w:b/>
          <w:sz w:val="26"/>
          <w:szCs w:val="26"/>
          <w:lang w:eastAsia="zh-CN"/>
        </w:rPr>
        <w:t>е</w:t>
      </w:r>
      <w:r w:rsidRPr="00EE1723">
        <w:rPr>
          <w:rFonts w:ascii="Liberation Serif" w:hAnsi="Liberation Serif" w:cs="Bookman Old Style"/>
          <w:b/>
          <w:sz w:val="26"/>
          <w:szCs w:val="26"/>
          <w:lang w:eastAsia="zh-CN"/>
        </w:rPr>
        <w:t>ниями округа по подпр</w:t>
      </w:r>
      <w:r w:rsidRPr="00EE1723">
        <w:rPr>
          <w:rFonts w:ascii="Liberation Serif" w:hAnsi="Liberation Serif" w:cs="Bookman Old Style"/>
          <w:b/>
          <w:sz w:val="26"/>
          <w:szCs w:val="26"/>
          <w:lang w:eastAsia="zh-CN"/>
        </w:rPr>
        <w:t>о</w:t>
      </w:r>
      <w:r w:rsidRPr="00EE1723">
        <w:rPr>
          <w:rFonts w:ascii="Liberation Serif" w:hAnsi="Liberation Serif" w:cs="Bookman Old Style"/>
          <w:b/>
          <w:sz w:val="26"/>
          <w:szCs w:val="26"/>
          <w:lang w:eastAsia="zh-CN"/>
        </w:rPr>
        <w:t>грамме 1</w:t>
      </w:r>
      <w:r w:rsidRPr="00EE1723">
        <w:rPr>
          <w:rFonts w:ascii="Liberation Serif" w:eastAsia="Bookman Old Style" w:hAnsi="Liberation Serif"/>
          <w:b/>
          <w:sz w:val="26"/>
          <w:szCs w:val="26"/>
          <w:lang w:eastAsia="zh-CN"/>
        </w:rPr>
        <w:t xml:space="preserve">  </w:t>
      </w:r>
    </w:p>
    <w:p w:rsidR="00932CE4" w:rsidRPr="00932CE4" w:rsidRDefault="00932CE4" w:rsidP="00932CE4">
      <w:pPr>
        <w:widowControl w:val="0"/>
        <w:suppressAutoHyphens w:val="0"/>
        <w:autoSpaceDE w:val="0"/>
        <w:jc w:val="center"/>
        <w:rPr>
          <w:rFonts w:ascii="Liberation Serif" w:hAnsi="Liberation Serif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1319"/>
        <w:gridCol w:w="831"/>
        <w:gridCol w:w="831"/>
        <w:gridCol w:w="831"/>
        <w:gridCol w:w="831"/>
        <w:gridCol w:w="993"/>
        <w:gridCol w:w="1077"/>
        <w:gridCol w:w="1257"/>
        <w:gridCol w:w="1078"/>
        <w:gridCol w:w="1077"/>
        <w:gridCol w:w="899"/>
        <w:gridCol w:w="977"/>
      </w:tblGrid>
      <w:tr w:rsidR="00932CE4" w:rsidRPr="00932CE4" w:rsidTr="00EE1723">
        <w:trPr>
          <w:trHeight w:val="556"/>
        </w:trPr>
        <w:tc>
          <w:tcPr>
            <w:tcW w:w="3102" w:type="dxa"/>
            <w:vMerge w:val="restart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Наименование</w:t>
            </w:r>
          </w:p>
        </w:tc>
        <w:tc>
          <w:tcPr>
            <w:tcW w:w="5636" w:type="dxa"/>
            <w:gridSpan w:val="6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Значение показателя объема услуги, чел.</w:t>
            </w:r>
          </w:p>
        </w:tc>
        <w:tc>
          <w:tcPr>
            <w:tcW w:w="6364" w:type="dxa"/>
            <w:gridSpan w:val="6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Расходы бюджета округа на оказание муниц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пальной услуги, </w:t>
            </w:r>
            <w:proofErr w:type="spellStart"/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тыс</w:t>
            </w:r>
            <w:proofErr w:type="gramStart"/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.р</w:t>
            </w:r>
            <w:proofErr w:type="gramEnd"/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уб</w:t>
            </w:r>
            <w:proofErr w:type="spellEnd"/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.</w:t>
            </w:r>
          </w:p>
        </w:tc>
      </w:tr>
      <w:tr w:rsidR="00932CE4" w:rsidRPr="00932CE4" w:rsidTr="00EE1723">
        <w:trPr>
          <w:trHeight w:val="162"/>
        </w:trPr>
        <w:tc>
          <w:tcPr>
            <w:tcW w:w="3102" w:type="dxa"/>
            <w:vMerge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319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2023 год</w:t>
            </w:r>
          </w:p>
        </w:tc>
        <w:tc>
          <w:tcPr>
            <w:tcW w:w="831" w:type="dxa"/>
            <w:shd w:val="clear" w:color="auto" w:fill="auto"/>
          </w:tcPr>
          <w:p w:rsidR="00932CE4" w:rsidRPr="00932CE4" w:rsidRDefault="00932CE4" w:rsidP="00932CE4">
            <w:pPr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2024 год</w:t>
            </w:r>
          </w:p>
        </w:tc>
        <w:tc>
          <w:tcPr>
            <w:tcW w:w="831" w:type="dxa"/>
            <w:shd w:val="clear" w:color="auto" w:fill="auto"/>
          </w:tcPr>
          <w:p w:rsidR="00932CE4" w:rsidRPr="00932CE4" w:rsidRDefault="00932CE4" w:rsidP="00932CE4">
            <w:pPr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2025 год</w:t>
            </w:r>
          </w:p>
        </w:tc>
        <w:tc>
          <w:tcPr>
            <w:tcW w:w="831" w:type="dxa"/>
            <w:shd w:val="clear" w:color="auto" w:fill="auto"/>
          </w:tcPr>
          <w:p w:rsidR="00932CE4" w:rsidRPr="00932CE4" w:rsidRDefault="00932CE4" w:rsidP="00932CE4">
            <w:pPr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2026 год</w:t>
            </w:r>
          </w:p>
        </w:tc>
        <w:tc>
          <w:tcPr>
            <w:tcW w:w="831" w:type="dxa"/>
            <w:shd w:val="clear" w:color="auto" w:fill="auto"/>
          </w:tcPr>
          <w:p w:rsidR="00932CE4" w:rsidRPr="00932CE4" w:rsidRDefault="00932CE4" w:rsidP="00932CE4">
            <w:pPr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2027 год</w:t>
            </w:r>
          </w:p>
        </w:tc>
        <w:tc>
          <w:tcPr>
            <w:tcW w:w="991" w:type="dxa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2028 год</w:t>
            </w:r>
          </w:p>
        </w:tc>
        <w:tc>
          <w:tcPr>
            <w:tcW w:w="1077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2023 год</w:t>
            </w:r>
          </w:p>
        </w:tc>
        <w:tc>
          <w:tcPr>
            <w:tcW w:w="1257" w:type="dxa"/>
            <w:shd w:val="clear" w:color="auto" w:fill="auto"/>
          </w:tcPr>
          <w:p w:rsidR="00932CE4" w:rsidRPr="00932CE4" w:rsidRDefault="00932CE4" w:rsidP="00932CE4">
            <w:pPr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2024 год</w:t>
            </w:r>
          </w:p>
        </w:tc>
        <w:tc>
          <w:tcPr>
            <w:tcW w:w="1078" w:type="dxa"/>
            <w:shd w:val="clear" w:color="auto" w:fill="auto"/>
          </w:tcPr>
          <w:p w:rsidR="00932CE4" w:rsidRPr="00932CE4" w:rsidRDefault="00932CE4" w:rsidP="00932CE4">
            <w:pPr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2025 год</w:t>
            </w:r>
          </w:p>
        </w:tc>
        <w:tc>
          <w:tcPr>
            <w:tcW w:w="1077" w:type="dxa"/>
            <w:shd w:val="clear" w:color="auto" w:fill="auto"/>
          </w:tcPr>
          <w:p w:rsidR="00932CE4" w:rsidRPr="00932CE4" w:rsidRDefault="00932CE4" w:rsidP="00932CE4">
            <w:pPr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2026 год</w:t>
            </w:r>
          </w:p>
        </w:tc>
        <w:tc>
          <w:tcPr>
            <w:tcW w:w="899" w:type="dxa"/>
            <w:shd w:val="clear" w:color="auto" w:fill="auto"/>
          </w:tcPr>
          <w:p w:rsidR="00932CE4" w:rsidRPr="00932CE4" w:rsidRDefault="00932CE4" w:rsidP="00932CE4">
            <w:pPr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2027 год</w:t>
            </w:r>
          </w:p>
        </w:tc>
        <w:tc>
          <w:tcPr>
            <w:tcW w:w="976" w:type="dxa"/>
          </w:tcPr>
          <w:p w:rsidR="00932CE4" w:rsidRPr="00932CE4" w:rsidRDefault="00932CE4" w:rsidP="00932CE4">
            <w:pPr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2028 год</w:t>
            </w:r>
          </w:p>
        </w:tc>
      </w:tr>
      <w:tr w:rsidR="00932CE4" w:rsidRPr="00932CE4" w:rsidTr="00EE1723">
        <w:trPr>
          <w:trHeight w:val="270"/>
        </w:trPr>
        <w:tc>
          <w:tcPr>
            <w:tcW w:w="3102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319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31" w:type="dxa"/>
            <w:shd w:val="clear" w:color="auto" w:fill="auto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831" w:type="dxa"/>
            <w:shd w:val="clear" w:color="auto" w:fill="auto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831" w:type="dxa"/>
            <w:shd w:val="clear" w:color="auto" w:fill="auto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831" w:type="dxa"/>
            <w:shd w:val="clear" w:color="auto" w:fill="auto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91" w:type="dxa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077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257" w:type="dxa"/>
            <w:shd w:val="clear" w:color="auto" w:fill="auto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1078" w:type="dxa"/>
            <w:shd w:val="clear" w:color="auto" w:fill="auto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077" w:type="dxa"/>
            <w:shd w:val="clear" w:color="auto" w:fill="auto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899" w:type="dxa"/>
            <w:shd w:val="clear" w:color="auto" w:fill="auto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976" w:type="dxa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13</w:t>
            </w:r>
          </w:p>
        </w:tc>
      </w:tr>
      <w:tr w:rsidR="00932CE4" w:rsidRPr="00932CE4" w:rsidTr="00EE1723">
        <w:trPr>
          <w:trHeight w:val="287"/>
        </w:trPr>
        <w:tc>
          <w:tcPr>
            <w:tcW w:w="15103" w:type="dxa"/>
            <w:gridSpan w:val="13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Наименование услуги 1 и ее содержание: Реализация дополнительных общеразвивающих программ</w:t>
            </w:r>
          </w:p>
        </w:tc>
      </w:tr>
      <w:tr w:rsidR="00932CE4" w:rsidRPr="00932CE4" w:rsidTr="00EE1723">
        <w:trPr>
          <w:trHeight w:val="843"/>
        </w:trPr>
        <w:tc>
          <w:tcPr>
            <w:tcW w:w="3102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Показатель объема муниц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пальной услуги, ед. измерения</w:t>
            </w:r>
          </w:p>
        </w:tc>
        <w:tc>
          <w:tcPr>
            <w:tcW w:w="12000" w:type="dxa"/>
            <w:gridSpan w:val="12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Число человеко-часов (среднегодовое значение), человеко-час</w:t>
            </w:r>
          </w:p>
        </w:tc>
      </w:tr>
      <w:tr w:rsidR="00932CE4" w:rsidRPr="00932CE4" w:rsidTr="00EE1723">
        <w:trPr>
          <w:trHeight w:val="1807"/>
        </w:trPr>
        <w:tc>
          <w:tcPr>
            <w:tcW w:w="3102" w:type="dxa"/>
            <w:shd w:val="clear" w:color="auto" w:fill="auto"/>
          </w:tcPr>
          <w:p w:rsidR="00EE172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мероприятие 1.5. «Создание условий для обе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печения фун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к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ционирования системы персонифицирова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ного финансирования допо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л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нительного образования </w:t>
            </w: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д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тей»</w:t>
            </w:r>
          </w:p>
        </w:tc>
        <w:tc>
          <w:tcPr>
            <w:tcW w:w="1319" w:type="dxa"/>
            <w:shd w:val="clear" w:color="auto" w:fill="auto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33904,43</w:t>
            </w:r>
          </w:p>
        </w:tc>
        <w:tc>
          <w:tcPr>
            <w:tcW w:w="831" w:type="dxa"/>
            <w:shd w:val="clear" w:color="auto" w:fill="auto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831" w:type="dxa"/>
            <w:shd w:val="clear" w:color="auto" w:fill="auto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831" w:type="dxa"/>
            <w:shd w:val="clear" w:color="auto" w:fill="auto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831" w:type="dxa"/>
            <w:shd w:val="clear" w:color="auto" w:fill="auto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1" w:type="dxa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:rsidR="00932CE4" w:rsidRPr="00932CE4" w:rsidRDefault="00932CE4" w:rsidP="00932CE4">
            <w:pPr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2248,7</w:t>
            </w:r>
          </w:p>
        </w:tc>
        <w:tc>
          <w:tcPr>
            <w:tcW w:w="1257" w:type="dxa"/>
            <w:shd w:val="clear" w:color="auto" w:fill="auto"/>
          </w:tcPr>
          <w:p w:rsidR="00932CE4" w:rsidRPr="00932CE4" w:rsidRDefault="00932CE4" w:rsidP="00932CE4">
            <w:pPr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78" w:type="dxa"/>
            <w:shd w:val="clear" w:color="auto" w:fill="auto"/>
          </w:tcPr>
          <w:p w:rsidR="00932CE4" w:rsidRPr="00932CE4" w:rsidRDefault="00932CE4" w:rsidP="00932CE4">
            <w:pPr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932CE4" w:rsidRPr="00932CE4" w:rsidRDefault="00932CE4" w:rsidP="00932CE4">
            <w:pPr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99" w:type="dxa"/>
            <w:shd w:val="clear" w:color="auto" w:fill="auto"/>
          </w:tcPr>
          <w:p w:rsidR="00932CE4" w:rsidRPr="00932CE4" w:rsidRDefault="00932CE4" w:rsidP="00932CE4">
            <w:pPr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6" w:type="dxa"/>
          </w:tcPr>
          <w:p w:rsidR="00932CE4" w:rsidRPr="00932CE4" w:rsidRDefault="00932CE4" w:rsidP="00932CE4">
            <w:pPr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</w:tr>
    </w:tbl>
    <w:p w:rsidR="00932CE4" w:rsidRPr="00EE1723" w:rsidRDefault="00932CE4" w:rsidP="00932CE4">
      <w:pPr>
        <w:autoSpaceDE w:val="0"/>
        <w:jc w:val="right"/>
        <w:rPr>
          <w:rFonts w:ascii="Liberation Serif" w:hAnsi="Liberation Serif" w:cs="Bookman Old Style"/>
          <w:sz w:val="26"/>
          <w:szCs w:val="26"/>
          <w:lang w:eastAsia="ar-SA"/>
        </w:rPr>
        <w:sectPr w:rsidR="00932CE4" w:rsidRPr="00EE1723" w:rsidSect="00EE1723">
          <w:pgSz w:w="16838" w:h="11906" w:orient="landscape"/>
          <w:pgMar w:top="1701" w:right="567" w:bottom="1134" w:left="1134" w:header="709" w:footer="709" w:gutter="0"/>
          <w:cols w:space="708"/>
          <w:docGrid w:linePitch="360"/>
        </w:sectPr>
      </w:pPr>
      <w:r w:rsidRPr="00EE1723">
        <w:rPr>
          <w:rFonts w:ascii="Liberation Serif" w:hAnsi="Liberation Serif" w:cs="Bookman Old Style"/>
          <w:sz w:val="26"/>
          <w:szCs w:val="26"/>
          <w:lang w:eastAsia="ar-SA"/>
        </w:rPr>
        <w:t>».</w:t>
      </w:r>
    </w:p>
    <w:p w:rsidR="00EE1723" w:rsidRPr="00302DDB" w:rsidRDefault="00EE1723" w:rsidP="00EE1723">
      <w:pPr>
        <w:shd w:val="clear" w:color="auto" w:fill="FFFFFF"/>
        <w:autoSpaceDE w:val="0"/>
        <w:ind w:left="10773"/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</w:pP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lastRenderedPageBreak/>
        <w:t>Приложение 4</w:t>
      </w:r>
    </w:p>
    <w:p w:rsidR="00EE1723" w:rsidRPr="00302DDB" w:rsidRDefault="00EE1723" w:rsidP="00EE1723">
      <w:pPr>
        <w:shd w:val="clear" w:color="auto" w:fill="FFFFFF"/>
        <w:autoSpaceDE w:val="0"/>
        <w:ind w:left="10773"/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</w:pP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к </w:t>
      </w:r>
      <w:r w:rsidRPr="00302DDB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постановлени</w:t>
      </w: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ю</w:t>
      </w:r>
      <w:r w:rsidRPr="00302DDB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 администрации</w:t>
      </w:r>
    </w:p>
    <w:p w:rsidR="00EE1723" w:rsidRPr="00302DDB" w:rsidRDefault="00EE1723" w:rsidP="00EE1723">
      <w:pPr>
        <w:shd w:val="clear" w:color="auto" w:fill="FFFFFF"/>
        <w:autoSpaceDE w:val="0"/>
        <w:ind w:left="10773"/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</w:pPr>
      <w:r w:rsidRPr="00302DDB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Грязовецкого муниципального округа</w:t>
      </w:r>
    </w:p>
    <w:p w:rsidR="00EE1723" w:rsidRDefault="00EE1723" w:rsidP="00EE1723">
      <w:pPr>
        <w:shd w:val="clear" w:color="auto" w:fill="FFFFFF"/>
        <w:autoSpaceDE w:val="0"/>
        <w:ind w:left="10773"/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</w:pPr>
      <w:r w:rsidRPr="00302DDB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от 2</w:t>
      </w: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8.12.2023 № 3349</w:t>
      </w:r>
    </w:p>
    <w:p w:rsidR="00EE1723" w:rsidRPr="0030252E" w:rsidRDefault="00EE1723" w:rsidP="00EE1723">
      <w:pPr>
        <w:shd w:val="clear" w:color="auto" w:fill="FFFFFF"/>
        <w:autoSpaceDE w:val="0"/>
        <w:ind w:left="10773"/>
        <w:rPr>
          <w:rFonts w:ascii="Liberation Serif" w:eastAsia="SimSun" w:hAnsi="Liberation Serif" w:cs="Liberation Serif"/>
          <w:bCs/>
          <w:kern w:val="2"/>
          <w:sz w:val="16"/>
          <w:szCs w:val="16"/>
          <w:shd w:val="clear" w:color="auto" w:fill="FFFFFF"/>
          <w:lang w:eastAsia="zh-CN" w:bidi="hi-IN"/>
        </w:rPr>
      </w:pPr>
    </w:p>
    <w:p w:rsidR="00EE1723" w:rsidRPr="0030252E" w:rsidRDefault="00EE1723" w:rsidP="00EE1723">
      <w:pPr>
        <w:widowControl w:val="0"/>
        <w:suppressAutoHyphens w:val="0"/>
        <w:ind w:left="10773"/>
        <w:textAlignment w:val="baseline"/>
        <w:rPr>
          <w:rFonts w:ascii="Liberation Serif" w:hAnsi="Liberation Serif" w:cs="Arial"/>
          <w:sz w:val="26"/>
          <w:szCs w:val="26"/>
          <w:lang w:eastAsia="zh-CN"/>
        </w:rPr>
      </w:pPr>
      <w:r>
        <w:rPr>
          <w:rFonts w:ascii="Liberation Serif" w:hAnsi="Liberation Serif" w:cs="Arial"/>
          <w:sz w:val="26"/>
          <w:szCs w:val="26"/>
          <w:lang w:eastAsia="zh-CN"/>
        </w:rPr>
        <w:t>«Приложение 2</w:t>
      </w:r>
    </w:p>
    <w:p w:rsidR="00EE1723" w:rsidRPr="0030252E" w:rsidRDefault="00EE1723" w:rsidP="00EE1723">
      <w:pPr>
        <w:widowControl w:val="0"/>
        <w:suppressAutoHyphens w:val="0"/>
        <w:ind w:left="10773"/>
        <w:textAlignment w:val="baseline"/>
        <w:rPr>
          <w:rFonts w:ascii="Liberation Serif" w:hAnsi="Liberation Serif" w:cs="Arial"/>
          <w:sz w:val="26"/>
          <w:szCs w:val="26"/>
          <w:lang w:eastAsia="zh-CN"/>
        </w:rPr>
      </w:pPr>
      <w:r>
        <w:rPr>
          <w:rFonts w:ascii="Liberation Serif" w:hAnsi="Liberation Serif" w:cs="Arial"/>
          <w:sz w:val="26"/>
          <w:szCs w:val="26"/>
          <w:lang w:eastAsia="zh-CN"/>
        </w:rPr>
        <w:t>к под</w:t>
      </w:r>
      <w:r w:rsidRPr="0030252E">
        <w:rPr>
          <w:rFonts w:ascii="Liberation Serif" w:hAnsi="Liberation Serif" w:cs="Arial"/>
          <w:sz w:val="26"/>
          <w:szCs w:val="26"/>
          <w:lang w:eastAsia="zh-CN"/>
        </w:rPr>
        <w:t>программе</w:t>
      </w:r>
      <w:r>
        <w:rPr>
          <w:rFonts w:ascii="Liberation Serif" w:hAnsi="Liberation Serif" w:cs="Arial"/>
          <w:sz w:val="26"/>
          <w:szCs w:val="26"/>
          <w:lang w:eastAsia="zh-CN"/>
        </w:rPr>
        <w:t xml:space="preserve"> 2</w:t>
      </w:r>
    </w:p>
    <w:p w:rsidR="00932CE4" w:rsidRPr="00932CE4" w:rsidRDefault="00932CE4" w:rsidP="00932CE4">
      <w:pPr>
        <w:autoSpaceDE w:val="0"/>
        <w:ind w:left="6379"/>
        <w:rPr>
          <w:rFonts w:ascii="Liberation Serif" w:hAnsi="Liberation Serif" w:cs="Bookman Old Style"/>
          <w:sz w:val="22"/>
          <w:szCs w:val="22"/>
          <w:lang w:eastAsia="ar-SA"/>
        </w:rPr>
      </w:pPr>
      <w:r w:rsidRPr="00932CE4">
        <w:rPr>
          <w:rFonts w:ascii="Liberation Serif" w:hAnsi="Liberation Serif" w:cs="Bookman Old Style"/>
          <w:sz w:val="22"/>
          <w:szCs w:val="22"/>
          <w:lang w:eastAsia="ar-SA"/>
        </w:rPr>
        <w:t xml:space="preserve">                                                           </w:t>
      </w:r>
    </w:p>
    <w:p w:rsidR="00932CE4" w:rsidRPr="00EE1723" w:rsidRDefault="00932CE4" w:rsidP="00EE1723">
      <w:pPr>
        <w:widowControl w:val="0"/>
        <w:tabs>
          <w:tab w:val="left" w:pos="142"/>
        </w:tabs>
        <w:suppressAutoHyphens w:val="0"/>
        <w:autoSpaceDE w:val="0"/>
        <w:jc w:val="center"/>
        <w:rPr>
          <w:rFonts w:ascii="Liberation Serif" w:hAnsi="Liberation Serif" w:cs="Bookman Old Style"/>
          <w:b/>
          <w:sz w:val="26"/>
          <w:szCs w:val="26"/>
          <w:lang w:eastAsia="zh-CN"/>
        </w:rPr>
      </w:pPr>
      <w:r w:rsidRPr="00EE1723">
        <w:rPr>
          <w:rFonts w:ascii="Liberation Serif" w:hAnsi="Liberation Serif" w:cs="Bookman Old Style"/>
          <w:b/>
          <w:sz w:val="26"/>
          <w:szCs w:val="26"/>
          <w:lang w:eastAsia="zh-CN"/>
        </w:rPr>
        <w:t>Сведения о показателях (индикаторах) подпрограммы 2</w:t>
      </w:r>
    </w:p>
    <w:p w:rsidR="00932CE4" w:rsidRPr="00EE1723" w:rsidRDefault="00932CE4" w:rsidP="00932CE4">
      <w:pPr>
        <w:widowControl w:val="0"/>
        <w:suppressAutoHyphens w:val="0"/>
        <w:autoSpaceDE w:val="0"/>
        <w:jc w:val="center"/>
        <w:rPr>
          <w:rFonts w:ascii="Liberation Serif" w:hAnsi="Liberation Serif" w:cs="Bookman Old Style"/>
          <w:b/>
          <w:sz w:val="26"/>
          <w:szCs w:val="26"/>
          <w:lang w:eastAsia="zh-CN"/>
        </w:rPr>
      </w:pPr>
    </w:p>
    <w:p w:rsidR="00932CE4" w:rsidRPr="00932CE4" w:rsidRDefault="00932CE4" w:rsidP="00932CE4">
      <w:pPr>
        <w:widowControl w:val="0"/>
        <w:suppressAutoHyphens w:val="0"/>
        <w:autoSpaceDE w:val="0"/>
        <w:jc w:val="center"/>
        <w:rPr>
          <w:rFonts w:ascii="Liberation Serif" w:hAnsi="Liberation Serif" w:cs="Bookman Old Style"/>
          <w:b/>
          <w:sz w:val="22"/>
          <w:szCs w:val="22"/>
          <w:lang w:eastAsia="zh-CN"/>
        </w:rPr>
      </w:pPr>
    </w:p>
    <w:tbl>
      <w:tblPr>
        <w:tblW w:w="15353" w:type="dxa"/>
        <w:jc w:val="center"/>
        <w:tblInd w:w="223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"/>
        <w:gridCol w:w="1894"/>
        <w:gridCol w:w="3069"/>
        <w:gridCol w:w="919"/>
        <w:gridCol w:w="895"/>
        <w:gridCol w:w="1178"/>
        <w:gridCol w:w="1259"/>
        <w:gridCol w:w="1260"/>
        <w:gridCol w:w="1120"/>
        <w:gridCol w:w="1066"/>
        <w:gridCol w:w="997"/>
        <w:gridCol w:w="1072"/>
      </w:tblGrid>
      <w:tr w:rsidR="00932CE4" w:rsidRPr="00932CE4" w:rsidTr="008C1233">
        <w:trPr>
          <w:trHeight w:val="286"/>
          <w:jc w:val="center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2CE4" w:rsidRPr="00932CE4" w:rsidRDefault="00EE1723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№</w:t>
            </w:r>
            <w:r w:rsidR="00932CE4"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 </w:t>
            </w:r>
            <w:r w:rsidR="00932CE4"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br/>
            </w:r>
            <w:proofErr w:type="gramStart"/>
            <w:r w:rsidR="00932CE4"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</w:t>
            </w:r>
            <w:proofErr w:type="gramEnd"/>
            <w:r w:rsidR="00932CE4"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/п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Задачи, напра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ленные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br/>
              <w:t>на достиж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ние цели</w:t>
            </w:r>
          </w:p>
        </w:tc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172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Наименование показателя</w:t>
            </w: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 (инд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катора)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172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Ед.</w:t>
            </w: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 изм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рения</w:t>
            </w:r>
          </w:p>
        </w:tc>
        <w:tc>
          <w:tcPr>
            <w:tcW w:w="884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Значения показателей (индикаторов)</w:t>
            </w:r>
          </w:p>
        </w:tc>
      </w:tr>
      <w:tr w:rsidR="00932CE4" w:rsidRPr="00932CE4" w:rsidTr="008C1233">
        <w:trPr>
          <w:trHeight w:val="145"/>
          <w:jc w:val="center"/>
        </w:trPr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8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30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9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2021 год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2022 год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2024 год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2025 год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2026 год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2027 год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2028 год</w:t>
            </w:r>
          </w:p>
        </w:tc>
      </w:tr>
      <w:tr w:rsidR="00932CE4" w:rsidRPr="00932CE4" w:rsidTr="008C1233">
        <w:trPr>
          <w:trHeight w:val="241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12</w:t>
            </w:r>
          </w:p>
        </w:tc>
      </w:tr>
      <w:tr w:rsidR="00932CE4" w:rsidRPr="00932CE4" w:rsidTr="008C1233">
        <w:trPr>
          <w:trHeight w:val="129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tabs>
                <w:tab w:val="left" w:pos="459"/>
              </w:tabs>
              <w:suppressAutoHyphens w:val="0"/>
              <w:ind w:right="113"/>
              <w:jc w:val="both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Развитие ко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плексной сист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мы в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ы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явления и поддержки од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ренных детей и молодых тала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тов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2CE4" w:rsidRPr="00932CE4" w:rsidRDefault="00932CE4" w:rsidP="00EE1723">
            <w:pPr>
              <w:widowControl w:val="0"/>
              <w:ind w:right="113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количество обучающихся, принявших участие в региональном этапе Всероссийской олимпиады школьников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чел.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22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35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40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40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40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40</w:t>
            </w:r>
          </w:p>
        </w:tc>
      </w:tr>
      <w:tr w:rsidR="00932CE4" w:rsidRPr="00932CE4" w:rsidTr="008C1233">
        <w:trPr>
          <w:trHeight w:val="497"/>
          <w:jc w:val="center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tabs>
                <w:tab w:val="left" w:pos="459"/>
              </w:tabs>
              <w:suppressAutoHyphens w:val="0"/>
              <w:ind w:right="113"/>
              <w:jc w:val="both"/>
              <w:rPr>
                <w:rFonts w:ascii="Liberation Serif" w:hAnsi="Liberation Serif"/>
                <w:color w:val="FF0000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Развитие школ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ного самоупра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ления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ind w:right="113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количество членов органов школьного самоуправления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чел.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198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210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230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250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250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280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280</w:t>
            </w:r>
          </w:p>
        </w:tc>
      </w:tr>
      <w:tr w:rsidR="00932CE4" w:rsidRPr="00932CE4" w:rsidTr="008C1233">
        <w:trPr>
          <w:trHeight w:val="145"/>
          <w:jc w:val="center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spacing w:before="40" w:after="40"/>
              <w:ind w:left="113" w:right="113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ind w:right="113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количество детских общ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ственных объединений, с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зданных и функциониру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ю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щих в рамках Российского движения школьн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ков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ед.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87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85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</w:t>
            </w:r>
          </w:p>
        </w:tc>
      </w:tr>
      <w:tr w:rsidR="00932CE4" w:rsidRPr="00932CE4" w:rsidTr="008C1233">
        <w:trPr>
          <w:trHeight w:val="103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tabs>
                <w:tab w:val="left" w:pos="459"/>
              </w:tabs>
              <w:suppressAutoHyphens w:val="0"/>
              <w:ind w:right="113"/>
              <w:jc w:val="both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Развитие воло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терского движ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ния и добр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вольчества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ind w:right="113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численность детей и мол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дежи, включенных в реестр волонтеров на муниципал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ном уровне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чел.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429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430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460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480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500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500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500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500</w:t>
            </w:r>
          </w:p>
        </w:tc>
      </w:tr>
      <w:tr w:rsidR="00932CE4" w:rsidRPr="00932CE4" w:rsidTr="008C1233">
        <w:trPr>
          <w:trHeight w:val="768"/>
          <w:jc w:val="center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4.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tabs>
                <w:tab w:val="left" w:pos="459"/>
              </w:tabs>
              <w:suppressAutoHyphens w:val="0"/>
              <w:ind w:right="113"/>
              <w:jc w:val="both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Воспитание па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риотизма и а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к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тивное уч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стие в юнарме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й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ском движении, предоставление кадетского обр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зов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ния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ind w:right="113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численность детей и мол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дежи, включенных в реестр юнармейцев на муниципал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ном уровне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чел.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313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300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300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300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320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350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400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400</w:t>
            </w:r>
          </w:p>
        </w:tc>
      </w:tr>
      <w:tr w:rsidR="00932CE4" w:rsidRPr="00932CE4" w:rsidTr="008C1233">
        <w:trPr>
          <w:trHeight w:val="145"/>
          <w:jc w:val="center"/>
        </w:trPr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8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spacing w:before="40" w:after="40"/>
              <w:ind w:right="113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ind w:right="113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численность детей и мол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дежи, получающих кадетское образ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вание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чел.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197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190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210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230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250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250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250</w:t>
            </w:r>
          </w:p>
        </w:tc>
      </w:tr>
      <w:tr w:rsidR="00932CE4" w:rsidRPr="00932CE4" w:rsidTr="008C1233">
        <w:trPr>
          <w:trHeight w:val="753"/>
          <w:jc w:val="center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pacing w:before="40" w:after="40"/>
              <w:ind w:right="113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Профилакт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ка негативных я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лений среди д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тей и мол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дежи, направле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ная на формир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вание законопослу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ш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ного пов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дения и здорового 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б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раза жизни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ind w:right="113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количество обучающихся, зан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мающихся в шахматных кру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ж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ках, секциях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чел.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646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650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700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750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800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800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800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800</w:t>
            </w:r>
          </w:p>
        </w:tc>
      </w:tr>
      <w:tr w:rsidR="00932CE4" w:rsidRPr="00932CE4" w:rsidTr="008C1233">
        <w:trPr>
          <w:trHeight w:val="778"/>
          <w:jc w:val="center"/>
        </w:trPr>
        <w:tc>
          <w:tcPr>
            <w:tcW w:w="6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8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spacing w:before="40" w:after="40"/>
              <w:ind w:right="113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ind w:right="113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количество участников отрядов юных инспекторов дорожного движения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чел.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313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300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310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330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350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350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350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pacing w:before="4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350</w:t>
            </w:r>
          </w:p>
        </w:tc>
      </w:tr>
      <w:tr w:rsidR="00932CE4" w:rsidRPr="00932CE4" w:rsidTr="008C1233">
        <w:trPr>
          <w:trHeight w:val="145"/>
          <w:jc w:val="center"/>
        </w:trPr>
        <w:tc>
          <w:tcPr>
            <w:tcW w:w="6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8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spacing w:before="40" w:after="40"/>
              <w:ind w:right="113"/>
              <w:rPr>
                <w:rFonts w:ascii="Liberation Serif" w:hAnsi="Liberation Serif"/>
                <w:b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ind w:right="113"/>
              <w:jc w:val="both"/>
              <w:textAlignment w:val="baseline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количество участников отр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я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дов юных пожарных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чел.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258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140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250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250</w:t>
            </w:r>
          </w:p>
        </w:tc>
      </w:tr>
      <w:tr w:rsidR="00932CE4" w:rsidRPr="00932CE4" w:rsidTr="008C1233">
        <w:trPr>
          <w:trHeight w:val="145"/>
          <w:jc w:val="center"/>
        </w:trPr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8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spacing w:before="40" w:after="40"/>
              <w:ind w:right="113"/>
              <w:rPr>
                <w:rFonts w:ascii="Liberation Serif" w:hAnsi="Liberation Serif"/>
                <w:b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spacing w:before="40" w:after="40"/>
              <w:ind w:right="113"/>
              <w:jc w:val="both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количество участников отр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я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дов юных друзей полиции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чел.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230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140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250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932CE4" w:rsidRDefault="00932CE4" w:rsidP="00932CE4">
            <w:pPr>
              <w:widowControl w:val="0"/>
              <w:suppressAutoHyphens w:val="0"/>
              <w:spacing w:before="4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250</w:t>
            </w:r>
          </w:p>
        </w:tc>
      </w:tr>
    </w:tbl>
    <w:p w:rsidR="00932CE4" w:rsidRPr="00932CE4" w:rsidRDefault="00932CE4" w:rsidP="00932CE4">
      <w:pPr>
        <w:autoSpaceDE w:val="0"/>
        <w:jc w:val="right"/>
        <w:rPr>
          <w:rFonts w:ascii="Liberation Serif" w:hAnsi="Liberation Serif" w:cs="Bookman Old Style"/>
          <w:sz w:val="24"/>
          <w:szCs w:val="24"/>
          <w:lang w:eastAsia="ar-SA"/>
        </w:rPr>
        <w:sectPr w:rsidR="00932CE4" w:rsidRPr="00932CE4" w:rsidSect="00EE1723">
          <w:pgSz w:w="16838" w:h="11906" w:orient="landscape"/>
          <w:pgMar w:top="1701" w:right="567" w:bottom="1134" w:left="1134" w:header="709" w:footer="709" w:gutter="0"/>
          <w:cols w:space="708"/>
          <w:docGrid w:linePitch="360"/>
        </w:sectPr>
      </w:pPr>
      <w:r w:rsidRPr="00932CE4">
        <w:rPr>
          <w:rFonts w:ascii="Liberation Serif" w:hAnsi="Liberation Serif" w:cs="Bookman Old Style"/>
          <w:sz w:val="24"/>
          <w:szCs w:val="24"/>
          <w:lang w:eastAsia="ar-SA"/>
        </w:rPr>
        <w:t>».</w:t>
      </w:r>
    </w:p>
    <w:p w:rsidR="00932CE4" w:rsidRPr="00932CE4" w:rsidRDefault="00932CE4" w:rsidP="00932CE4">
      <w:pPr>
        <w:autoSpaceDE w:val="0"/>
        <w:rPr>
          <w:rFonts w:ascii="Liberation Serif" w:hAnsi="Liberation Serif" w:cs="Bookman Old Style"/>
          <w:sz w:val="22"/>
          <w:szCs w:val="22"/>
          <w:lang w:eastAsia="ar-SA"/>
        </w:rPr>
      </w:pPr>
    </w:p>
    <w:p w:rsidR="008C1233" w:rsidRPr="00302DDB" w:rsidRDefault="008C1233" w:rsidP="008C1233">
      <w:pPr>
        <w:shd w:val="clear" w:color="auto" w:fill="FFFFFF"/>
        <w:autoSpaceDE w:val="0"/>
        <w:ind w:left="10773"/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</w:pP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Приложение 5</w:t>
      </w:r>
    </w:p>
    <w:p w:rsidR="008C1233" w:rsidRPr="00302DDB" w:rsidRDefault="008C1233" w:rsidP="008C1233">
      <w:pPr>
        <w:shd w:val="clear" w:color="auto" w:fill="FFFFFF"/>
        <w:autoSpaceDE w:val="0"/>
        <w:ind w:left="10773"/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</w:pP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к </w:t>
      </w:r>
      <w:r w:rsidRPr="00302DDB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постановлени</w:t>
      </w: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ю</w:t>
      </w:r>
      <w:r w:rsidRPr="00302DDB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 администрации</w:t>
      </w:r>
    </w:p>
    <w:p w:rsidR="008C1233" w:rsidRPr="00302DDB" w:rsidRDefault="008C1233" w:rsidP="008C1233">
      <w:pPr>
        <w:shd w:val="clear" w:color="auto" w:fill="FFFFFF"/>
        <w:autoSpaceDE w:val="0"/>
        <w:ind w:left="10773"/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</w:pPr>
      <w:r w:rsidRPr="00302DDB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Грязовецкого муниципального округа</w:t>
      </w:r>
    </w:p>
    <w:p w:rsidR="008C1233" w:rsidRDefault="008C1233" w:rsidP="008C1233">
      <w:pPr>
        <w:shd w:val="clear" w:color="auto" w:fill="FFFFFF"/>
        <w:autoSpaceDE w:val="0"/>
        <w:ind w:left="10773"/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</w:pPr>
      <w:r w:rsidRPr="00302DDB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от 2</w:t>
      </w: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8.12.2023 № 3349</w:t>
      </w:r>
    </w:p>
    <w:p w:rsidR="008C1233" w:rsidRPr="0030252E" w:rsidRDefault="008C1233" w:rsidP="008C1233">
      <w:pPr>
        <w:shd w:val="clear" w:color="auto" w:fill="FFFFFF"/>
        <w:autoSpaceDE w:val="0"/>
        <w:ind w:left="10773"/>
        <w:rPr>
          <w:rFonts w:ascii="Liberation Serif" w:eastAsia="SimSun" w:hAnsi="Liberation Serif" w:cs="Liberation Serif"/>
          <w:bCs/>
          <w:kern w:val="2"/>
          <w:sz w:val="16"/>
          <w:szCs w:val="16"/>
          <w:shd w:val="clear" w:color="auto" w:fill="FFFFFF"/>
          <w:lang w:eastAsia="zh-CN" w:bidi="hi-IN"/>
        </w:rPr>
      </w:pPr>
    </w:p>
    <w:p w:rsidR="008C1233" w:rsidRPr="0030252E" w:rsidRDefault="008C1233" w:rsidP="008C1233">
      <w:pPr>
        <w:widowControl w:val="0"/>
        <w:suppressAutoHyphens w:val="0"/>
        <w:ind w:left="10773"/>
        <w:textAlignment w:val="baseline"/>
        <w:rPr>
          <w:rFonts w:ascii="Liberation Serif" w:hAnsi="Liberation Serif" w:cs="Arial"/>
          <w:sz w:val="26"/>
          <w:szCs w:val="26"/>
          <w:lang w:eastAsia="zh-CN"/>
        </w:rPr>
      </w:pPr>
      <w:r>
        <w:rPr>
          <w:rFonts w:ascii="Liberation Serif" w:hAnsi="Liberation Serif" w:cs="Arial"/>
          <w:sz w:val="26"/>
          <w:szCs w:val="26"/>
          <w:lang w:eastAsia="zh-CN"/>
        </w:rPr>
        <w:t>«Приложение 1</w:t>
      </w:r>
    </w:p>
    <w:p w:rsidR="008C1233" w:rsidRPr="0030252E" w:rsidRDefault="008C1233" w:rsidP="008C1233">
      <w:pPr>
        <w:widowControl w:val="0"/>
        <w:suppressAutoHyphens w:val="0"/>
        <w:ind w:left="10773"/>
        <w:textAlignment w:val="baseline"/>
        <w:rPr>
          <w:rFonts w:ascii="Liberation Serif" w:hAnsi="Liberation Serif" w:cs="Arial"/>
          <w:sz w:val="26"/>
          <w:szCs w:val="26"/>
          <w:lang w:eastAsia="zh-CN"/>
        </w:rPr>
      </w:pPr>
      <w:r>
        <w:rPr>
          <w:rFonts w:ascii="Liberation Serif" w:hAnsi="Liberation Serif" w:cs="Arial"/>
          <w:sz w:val="26"/>
          <w:szCs w:val="26"/>
          <w:lang w:eastAsia="zh-CN"/>
        </w:rPr>
        <w:t>к под</w:t>
      </w:r>
      <w:r w:rsidRPr="0030252E">
        <w:rPr>
          <w:rFonts w:ascii="Liberation Serif" w:hAnsi="Liberation Serif" w:cs="Arial"/>
          <w:sz w:val="26"/>
          <w:szCs w:val="26"/>
          <w:lang w:eastAsia="zh-CN"/>
        </w:rPr>
        <w:t xml:space="preserve">программе </w:t>
      </w:r>
      <w:r>
        <w:rPr>
          <w:rFonts w:ascii="Liberation Serif" w:hAnsi="Liberation Serif" w:cs="Arial"/>
          <w:sz w:val="26"/>
          <w:szCs w:val="26"/>
          <w:lang w:eastAsia="zh-CN"/>
        </w:rPr>
        <w:t>3</w:t>
      </w:r>
    </w:p>
    <w:p w:rsidR="00932CE4" w:rsidRPr="00932CE4" w:rsidRDefault="00932CE4" w:rsidP="00932CE4">
      <w:pPr>
        <w:widowControl w:val="0"/>
        <w:suppressAutoHyphens w:val="0"/>
        <w:jc w:val="right"/>
        <w:textAlignment w:val="baseline"/>
        <w:rPr>
          <w:rFonts w:ascii="Liberation Serif" w:hAnsi="Liberation Serif" w:cs="Arial"/>
          <w:sz w:val="22"/>
          <w:szCs w:val="22"/>
          <w:lang w:eastAsia="zh-CN"/>
        </w:rPr>
      </w:pPr>
    </w:p>
    <w:p w:rsidR="00932CE4" w:rsidRPr="008C1233" w:rsidRDefault="00932CE4" w:rsidP="00932CE4">
      <w:pPr>
        <w:widowControl w:val="0"/>
        <w:suppressAutoHyphens w:val="0"/>
        <w:autoSpaceDE w:val="0"/>
        <w:jc w:val="center"/>
        <w:rPr>
          <w:rFonts w:ascii="Liberation Serif" w:hAnsi="Liberation Serif" w:cs="Bookman Old Style"/>
          <w:b/>
          <w:sz w:val="26"/>
          <w:szCs w:val="26"/>
          <w:lang w:eastAsia="zh-CN"/>
        </w:rPr>
      </w:pPr>
      <w:r w:rsidRPr="008C1233">
        <w:rPr>
          <w:rFonts w:ascii="Liberation Serif" w:hAnsi="Liberation Serif" w:cs="Bookman Old Style"/>
          <w:b/>
          <w:sz w:val="26"/>
          <w:szCs w:val="26"/>
          <w:lang w:eastAsia="zh-CN"/>
        </w:rPr>
        <w:t>Финансовое обеспечение и перечень мероприятий подпрограммы 3</w:t>
      </w:r>
    </w:p>
    <w:p w:rsidR="00932CE4" w:rsidRPr="008C1233" w:rsidRDefault="00932CE4" w:rsidP="00932CE4">
      <w:pPr>
        <w:widowControl w:val="0"/>
        <w:suppressAutoHyphens w:val="0"/>
        <w:autoSpaceDE w:val="0"/>
        <w:jc w:val="center"/>
        <w:rPr>
          <w:rFonts w:ascii="Liberation Serif" w:hAnsi="Liberation Serif" w:cs="Bookman Old Style"/>
          <w:b/>
          <w:sz w:val="26"/>
          <w:szCs w:val="26"/>
          <w:lang w:eastAsia="zh-CN"/>
        </w:rPr>
      </w:pPr>
      <w:r w:rsidRPr="008C1233">
        <w:rPr>
          <w:rFonts w:ascii="Liberation Serif" w:hAnsi="Liberation Serif" w:cs="Bookman Old Style"/>
          <w:b/>
          <w:sz w:val="26"/>
          <w:szCs w:val="26"/>
          <w:lang w:eastAsia="zh-CN"/>
        </w:rPr>
        <w:t xml:space="preserve">за счет средств бюджета округа </w:t>
      </w:r>
    </w:p>
    <w:p w:rsidR="00932CE4" w:rsidRPr="00932CE4" w:rsidRDefault="00932CE4" w:rsidP="00932CE4">
      <w:pPr>
        <w:widowControl w:val="0"/>
        <w:suppressAutoHyphens w:val="0"/>
        <w:autoSpaceDE w:val="0"/>
        <w:jc w:val="center"/>
        <w:rPr>
          <w:rFonts w:ascii="Liberation Serif" w:hAnsi="Liberation Serif" w:cs="Bookman Old Style"/>
          <w:b/>
          <w:sz w:val="22"/>
          <w:szCs w:val="22"/>
          <w:lang w:eastAsia="zh-CN"/>
        </w:rPr>
      </w:pPr>
    </w:p>
    <w:p w:rsidR="00932CE4" w:rsidRPr="00932CE4" w:rsidRDefault="00932CE4" w:rsidP="00932CE4">
      <w:pPr>
        <w:widowControl w:val="0"/>
        <w:suppressAutoHyphens w:val="0"/>
        <w:autoSpaceDE w:val="0"/>
        <w:jc w:val="both"/>
        <w:rPr>
          <w:rFonts w:ascii="Liberation Serif" w:hAnsi="Liberation Serif" w:cs="Bookman Old Style"/>
          <w:sz w:val="22"/>
          <w:szCs w:val="22"/>
          <w:lang w:eastAsia="zh-CN"/>
        </w:rPr>
      </w:pPr>
    </w:p>
    <w:tbl>
      <w:tblPr>
        <w:tblW w:w="4963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2178"/>
        <w:gridCol w:w="2208"/>
        <w:gridCol w:w="2049"/>
        <w:gridCol w:w="1186"/>
        <w:gridCol w:w="961"/>
        <w:gridCol w:w="961"/>
        <w:gridCol w:w="958"/>
        <w:gridCol w:w="964"/>
        <w:gridCol w:w="964"/>
        <w:gridCol w:w="976"/>
      </w:tblGrid>
      <w:tr w:rsidR="00932CE4" w:rsidRPr="00932CE4" w:rsidTr="008C1233">
        <w:tc>
          <w:tcPr>
            <w:tcW w:w="605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C1233" w:rsidRDefault="008C1233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8C1233" w:rsidRDefault="008C1233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Статус</w:t>
            </w:r>
          </w:p>
        </w:tc>
        <w:tc>
          <w:tcPr>
            <w:tcW w:w="714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Наименование</w:t>
            </w:r>
          </w:p>
          <w:p w:rsid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подпрограммы, </w:t>
            </w: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новного</w:t>
            </w: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мероприятия</w:t>
            </w:r>
          </w:p>
        </w:tc>
        <w:tc>
          <w:tcPr>
            <w:tcW w:w="724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Ответственный</w:t>
            </w: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 и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полнитель,</w:t>
            </w:r>
          </w:p>
          <w:p w:rsidR="00932CE4" w:rsidRPr="00932CE4" w:rsidRDefault="00932CE4" w:rsidP="00932CE4">
            <w:pPr>
              <w:widowControl w:val="0"/>
              <w:suppressAutoHyphens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участник</w:t>
            </w:r>
          </w:p>
        </w:tc>
        <w:tc>
          <w:tcPr>
            <w:tcW w:w="672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Источник </w:t>
            </w:r>
          </w:p>
          <w:p w:rsidR="008C1233" w:rsidRDefault="008C1233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Ф</w:t>
            </w:r>
            <w:r w:rsidR="00932CE4"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инансового</w:t>
            </w: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 обеспеч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ния</w:t>
            </w:r>
          </w:p>
        </w:tc>
        <w:tc>
          <w:tcPr>
            <w:tcW w:w="389" w:type="pct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896" w:type="pct"/>
            <w:gridSpan w:val="6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Расходы (тыс. руб.)</w:t>
            </w:r>
          </w:p>
        </w:tc>
      </w:tr>
      <w:tr w:rsidR="00932CE4" w:rsidRPr="00932CE4" w:rsidTr="008C1233">
        <w:tc>
          <w:tcPr>
            <w:tcW w:w="605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14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24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72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389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bCs/>
                <w:sz w:val="22"/>
                <w:szCs w:val="22"/>
                <w:lang w:eastAsia="zh-CN"/>
              </w:rPr>
              <w:t>2023 год</w:t>
            </w:r>
          </w:p>
        </w:tc>
        <w:tc>
          <w:tcPr>
            <w:tcW w:w="31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bCs/>
                <w:sz w:val="22"/>
                <w:szCs w:val="22"/>
                <w:lang w:eastAsia="zh-CN"/>
              </w:rPr>
              <w:t>2024 год</w:t>
            </w:r>
          </w:p>
        </w:tc>
        <w:tc>
          <w:tcPr>
            <w:tcW w:w="31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bCs/>
                <w:sz w:val="22"/>
                <w:szCs w:val="22"/>
                <w:lang w:eastAsia="zh-CN"/>
              </w:rPr>
              <w:t>2025 год</w:t>
            </w:r>
          </w:p>
        </w:tc>
        <w:tc>
          <w:tcPr>
            <w:tcW w:w="314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Bookman Old Style"/>
                <w:bCs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bCs/>
                <w:sz w:val="22"/>
                <w:szCs w:val="22"/>
                <w:lang w:eastAsia="zh-CN"/>
              </w:rPr>
              <w:t>2026 год</w:t>
            </w:r>
          </w:p>
        </w:tc>
        <w:tc>
          <w:tcPr>
            <w:tcW w:w="316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Bookman Old Style"/>
                <w:bCs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bCs/>
                <w:sz w:val="22"/>
                <w:szCs w:val="22"/>
                <w:lang w:eastAsia="zh-CN"/>
              </w:rPr>
              <w:t>2027 год</w:t>
            </w:r>
          </w:p>
        </w:tc>
        <w:tc>
          <w:tcPr>
            <w:tcW w:w="316" w:type="pct"/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Bookman Old Style"/>
                <w:bCs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bCs/>
                <w:sz w:val="22"/>
                <w:szCs w:val="22"/>
                <w:lang w:eastAsia="zh-CN"/>
              </w:rPr>
              <w:t>2028 год</w:t>
            </w:r>
          </w:p>
        </w:tc>
        <w:tc>
          <w:tcPr>
            <w:tcW w:w="318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bCs/>
                <w:sz w:val="22"/>
                <w:szCs w:val="22"/>
                <w:lang w:eastAsia="zh-CN"/>
              </w:rPr>
              <w:t>Итого 2023-2028 годы</w:t>
            </w:r>
          </w:p>
        </w:tc>
      </w:tr>
      <w:tr w:rsidR="00932CE4" w:rsidRPr="00932CE4" w:rsidTr="008C1233">
        <w:tc>
          <w:tcPr>
            <w:tcW w:w="60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714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724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672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389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31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31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314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316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316" w:type="pct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318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11</w:t>
            </w:r>
          </w:p>
        </w:tc>
      </w:tr>
      <w:tr w:rsidR="00932CE4" w:rsidRPr="00932CE4" w:rsidTr="008C1233">
        <w:tc>
          <w:tcPr>
            <w:tcW w:w="605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Подпрограмма 3</w:t>
            </w: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14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«Развитие системы отдыха, оздоровл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ния и занятости д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тей и молодежи»</w:t>
            </w: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24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Итого по подпр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грамме 3</w:t>
            </w:r>
          </w:p>
        </w:tc>
        <w:tc>
          <w:tcPr>
            <w:tcW w:w="672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389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1 591,6</w:t>
            </w:r>
          </w:p>
        </w:tc>
        <w:tc>
          <w:tcPr>
            <w:tcW w:w="31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Bookman Old Style"/>
                <w:bCs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bCs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1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Bookman Old Style"/>
                <w:bCs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bCs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14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Bookman Old Style"/>
                <w:bCs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bCs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16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Bookman Old Style"/>
                <w:bCs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bCs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16" w:type="pct"/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Bookman Old Style"/>
                <w:bCs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bCs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18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9549,6</w:t>
            </w:r>
          </w:p>
        </w:tc>
      </w:tr>
      <w:tr w:rsidR="00932CE4" w:rsidRPr="00932CE4" w:rsidTr="008C1233">
        <w:tc>
          <w:tcPr>
            <w:tcW w:w="605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14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24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72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собственные дох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ды бюджета окр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га</w:t>
            </w:r>
          </w:p>
        </w:tc>
        <w:tc>
          <w:tcPr>
            <w:tcW w:w="389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1 591,6</w:t>
            </w:r>
          </w:p>
        </w:tc>
        <w:tc>
          <w:tcPr>
            <w:tcW w:w="31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Bookman Old Style"/>
                <w:bCs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bCs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1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Bookman Old Style"/>
                <w:bCs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bCs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14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Bookman Old Style"/>
                <w:bCs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bCs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16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Bookman Old Style"/>
                <w:bCs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bCs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16" w:type="pct"/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Bookman Old Style"/>
                <w:bCs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bCs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18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9549,6</w:t>
            </w:r>
          </w:p>
        </w:tc>
      </w:tr>
      <w:tr w:rsidR="00932CE4" w:rsidRPr="00932CE4" w:rsidTr="008C1233">
        <w:tc>
          <w:tcPr>
            <w:tcW w:w="605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14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24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Ответственный и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полнитель</w:t>
            </w: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Управление образ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вания и мол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дежной политики</w:t>
            </w: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 администрации Грязовецкого мун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ципального округа</w:t>
            </w:r>
          </w:p>
        </w:tc>
        <w:tc>
          <w:tcPr>
            <w:tcW w:w="672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389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1441,0</w:t>
            </w:r>
          </w:p>
        </w:tc>
        <w:tc>
          <w:tcPr>
            <w:tcW w:w="31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1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14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16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16" w:type="pct"/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18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9399,0</w:t>
            </w:r>
          </w:p>
        </w:tc>
      </w:tr>
      <w:tr w:rsidR="00932CE4" w:rsidRPr="00932CE4" w:rsidTr="008C1233">
        <w:tc>
          <w:tcPr>
            <w:tcW w:w="605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14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24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72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собственные дох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ды бюджета окр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га</w:t>
            </w:r>
          </w:p>
        </w:tc>
        <w:tc>
          <w:tcPr>
            <w:tcW w:w="389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1441,0</w:t>
            </w:r>
          </w:p>
        </w:tc>
        <w:tc>
          <w:tcPr>
            <w:tcW w:w="31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1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14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16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16" w:type="pct"/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18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9399,0</w:t>
            </w:r>
          </w:p>
        </w:tc>
      </w:tr>
      <w:tr w:rsidR="00932CE4" w:rsidRPr="00932CE4" w:rsidTr="008C1233">
        <w:tc>
          <w:tcPr>
            <w:tcW w:w="605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14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24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Участник</w:t>
            </w: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администрация Гр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я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зовецкого муниц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пального округа</w:t>
            </w:r>
          </w:p>
        </w:tc>
        <w:tc>
          <w:tcPr>
            <w:tcW w:w="672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389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106,0</w:t>
            </w:r>
          </w:p>
        </w:tc>
        <w:tc>
          <w:tcPr>
            <w:tcW w:w="31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4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106,0</w:t>
            </w:r>
          </w:p>
        </w:tc>
      </w:tr>
      <w:tr w:rsidR="00932CE4" w:rsidRPr="00932CE4" w:rsidTr="008C1233">
        <w:tc>
          <w:tcPr>
            <w:tcW w:w="605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14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24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72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собственные дох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ды бюджета окр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га</w:t>
            </w:r>
          </w:p>
        </w:tc>
        <w:tc>
          <w:tcPr>
            <w:tcW w:w="389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106,0</w:t>
            </w:r>
          </w:p>
        </w:tc>
        <w:tc>
          <w:tcPr>
            <w:tcW w:w="31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4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106,0</w:t>
            </w:r>
          </w:p>
        </w:tc>
      </w:tr>
      <w:tr w:rsidR="00932CE4" w:rsidRPr="00932CE4" w:rsidTr="008C1233">
        <w:tc>
          <w:tcPr>
            <w:tcW w:w="605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14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24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Участник</w:t>
            </w: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Управление фина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сов администрации Грязовецкого мун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ципального округа</w:t>
            </w:r>
          </w:p>
        </w:tc>
        <w:tc>
          <w:tcPr>
            <w:tcW w:w="672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389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12,5</w:t>
            </w:r>
          </w:p>
        </w:tc>
        <w:tc>
          <w:tcPr>
            <w:tcW w:w="31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4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12,5</w:t>
            </w:r>
          </w:p>
        </w:tc>
      </w:tr>
      <w:tr w:rsidR="00932CE4" w:rsidRPr="00932CE4" w:rsidTr="008C1233">
        <w:tc>
          <w:tcPr>
            <w:tcW w:w="605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14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24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72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собственные дох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ды бюджета окр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га</w:t>
            </w:r>
          </w:p>
        </w:tc>
        <w:tc>
          <w:tcPr>
            <w:tcW w:w="389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12,5</w:t>
            </w:r>
          </w:p>
        </w:tc>
        <w:tc>
          <w:tcPr>
            <w:tcW w:w="31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4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12,5</w:t>
            </w:r>
          </w:p>
        </w:tc>
      </w:tr>
      <w:tr w:rsidR="00932CE4" w:rsidRPr="00932CE4" w:rsidTr="008C1233">
        <w:tc>
          <w:tcPr>
            <w:tcW w:w="605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14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24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Участник</w:t>
            </w: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Управление имущ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ственных и земел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ных  отношений а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д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министрации Гряз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вецкого муниц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пального округа</w:t>
            </w:r>
          </w:p>
        </w:tc>
        <w:tc>
          <w:tcPr>
            <w:tcW w:w="672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389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13,3</w:t>
            </w:r>
          </w:p>
        </w:tc>
        <w:tc>
          <w:tcPr>
            <w:tcW w:w="31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4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13,3</w:t>
            </w:r>
          </w:p>
        </w:tc>
      </w:tr>
      <w:tr w:rsidR="00932CE4" w:rsidRPr="00932CE4" w:rsidTr="008C1233">
        <w:tc>
          <w:tcPr>
            <w:tcW w:w="605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14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24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72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собственные дох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ды бюджета окр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га</w:t>
            </w:r>
          </w:p>
        </w:tc>
        <w:tc>
          <w:tcPr>
            <w:tcW w:w="389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13,3</w:t>
            </w:r>
          </w:p>
        </w:tc>
        <w:tc>
          <w:tcPr>
            <w:tcW w:w="31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4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13,3</w:t>
            </w:r>
          </w:p>
        </w:tc>
      </w:tr>
      <w:tr w:rsidR="00932CE4" w:rsidRPr="00932CE4" w:rsidTr="008C1233">
        <w:tc>
          <w:tcPr>
            <w:tcW w:w="605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14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24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Участник</w:t>
            </w: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Контрольно-счетная палата Гр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я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зовецкого муниц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пального округа</w:t>
            </w:r>
          </w:p>
        </w:tc>
        <w:tc>
          <w:tcPr>
            <w:tcW w:w="672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389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4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932CE4" w:rsidRPr="00932CE4" w:rsidTr="008C1233">
        <w:tc>
          <w:tcPr>
            <w:tcW w:w="605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14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24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72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собственные дох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ды бюджета окр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га</w:t>
            </w:r>
          </w:p>
        </w:tc>
        <w:tc>
          <w:tcPr>
            <w:tcW w:w="389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4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932CE4" w:rsidRPr="00932CE4" w:rsidTr="008C1233">
        <w:tc>
          <w:tcPr>
            <w:tcW w:w="605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14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24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Участник</w:t>
            </w: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proofErr w:type="spellStart"/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Грязовецкое</w:t>
            </w:r>
            <w:proofErr w:type="spellEnd"/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 терр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ториальное упра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в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ление администр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ции Грязовецкого муниципального округа Вологодской области</w:t>
            </w:r>
          </w:p>
        </w:tc>
        <w:tc>
          <w:tcPr>
            <w:tcW w:w="672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389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31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4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18,8</w:t>
            </w:r>
          </w:p>
        </w:tc>
      </w:tr>
      <w:tr w:rsidR="00932CE4" w:rsidRPr="00932CE4" w:rsidTr="008C1233">
        <w:tc>
          <w:tcPr>
            <w:tcW w:w="605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14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24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72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собственные дох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ды бюджета окр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га</w:t>
            </w:r>
          </w:p>
        </w:tc>
        <w:tc>
          <w:tcPr>
            <w:tcW w:w="389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31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4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18,8</w:t>
            </w:r>
          </w:p>
        </w:tc>
      </w:tr>
      <w:tr w:rsidR="00932CE4" w:rsidRPr="00932CE4" w:rsidTr="008C1233">
        <w:tc>
          <w:tcPr>
            <w:tcW w:w="605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мер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приятие 3.1.</w:t>
            </w: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14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tabs>
                <w:tab w:val="left" w:pos="317"/>
              </w:tabs>
              <w:suppressAutoHyphens w:val="0"/>
              <w:snapToGrid w:val="0"/>
              <w:rPr>
                <w:rFonts w:ascii="Liberation Serif" w:hAnsi="Liberation Serif" w:cs="Calibri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«Организация и обеспечение отд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ы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ха, оздоровления и занятости детей и молодежи в каник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у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лярное время»</w:t>
            </w:r>
          </w:p>
        </w:tc>
        <w:tc>
          <w:tcPr>
            <w:tcW w:w="724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Итого по основн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му мероприятию 3.1.</w:t>
            </w:r>
          </w:p>
        </w:tc>
        <w:tc>
          <w:tcPr>
            <w:tcW w:w="672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389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1215,4</w:t>
            </w:r>
          </w:p>
        </w:tc>
        <w:tc>
          <w:tcPr>
            <w:tcW w:w="31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1171,6</w:t>
            </w:r>
          </w:p>
        </w:tc>
        <w:tc>
          <w:tcPr>
            <w:tcW w:w="31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1171,6</w:t>
            </w:r>
          </w:p>
        </w:tc>
        <w:tc>
          <w:tcPr>
            <w:tcW w:w="314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1151,6</w:t>
            </w:r>
          </w:p>
        </w:tc>
        <w:tc>
          <w:tcPr>
            <w:tcW w:w="316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1151,6</w:t>
            </w:r>
          </w:p>
        </w:tc>
        <w:tc>
          <w:tcPr>
            <w:tcW w:w="316" w:type="pct"/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1151,6</w:t>
            </w:r>
          </w:p>
        </w:tc>
        <w:tc>
          <w:tcPr>
            <w:tcW w:w="318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7013,4</w:t>
            </w:r>
          </w:p>
        </w:tc>
      </w:tr>
      <w:tr w:rsidR="00932CE4" w:rsidRPr="00932CE4" w:rsidTr="008C1233">
        <w:tc>
          <w:tcPr>
            <w:tcW w:w="605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14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tabs>
                <w:tab w:val="left" w:pos="317"/>
              </w:tabs>
              <w:suppressAutoHyphens w:val="0"/>
              <w:snapToGrid w:val="0"/>
              <w:ind w:firstLine="709"/>
              <w:rPr>
                <w:rFonts w:ascii="Liberation Serif" w:hAnsi="Liberation Serif" w:cs="Calibri"/>
                <w:sz w:val="22"/>
                <w:szCs w:val="22"/>
                <w:lang w:eastAsia="zh-CN"/>
              </w:rPr>
            </w:pPr>
          </w:p>
        </w:tc>
        <w:tc>
          <w:tcPr>
            <w:tcW w:w="724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72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собственные дох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ды бюджета окр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га</w:t>
            </w:r>
          </w:p>
        </w:tc>
        <w:tc>
          <w:tcPr>
            <w:tcW w:w="389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1215,4</w:t>
            </w:r>
          </w:p>
        </w:tc>
        <w:tc>
          <w:tcPr>
            <w:tcW w:w="31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1171,6</w:t>
            </w:r>
          </w:p>
        </w:tc>
        <w:tc>
          <w:tcPr>
            <w:tcW w:w="31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1171,6</w:t>
            </w:r>
          </w:p>
        </w:tc>
        <w:tc>
          <w:tcPr>
            <w:tcW w:w="314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1151,6</w:t>
            </w:r>
          </w:p>
        </w:tc>
        <w:tc>
          <w:tcPr>
            <w:tcW w:w="316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1151,6</w:t>
            </w:r>
          </w:p>
        </w:tc>
        <w:tc>
          <w:tcPr>
            <w:tcW w:w="316" w:type="pct"/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1151,6</w:t>
            </w:r>
          </w:p>
        </w:tc>
        <w:tc>
          <w:tcPr>
            <w:tcW w:w="318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7013,4</w:t>
            </w:r>
          </w:p>
        </w:tc>
      </w:tr>
      <w:tr w:rsidR="00932CE4" w:rsidRPr="00932CE4" w:rsidTr="008C1233">
        <w:tc>
          <w:tcPr>
            <w:tcW w:w="605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14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tabs>
                <w:tab w:val="left" w:pos="317"/>
              </w:tabs>
              <w:suppressAutoHyphens w:val="0"/>
              <w:snapToGrid w:val="0"/>
              <w:rPr>
                <w:rFonts w:ascii="Liberation Serif" w:hAnsi="Liberation Serif" w:cs="Calibri"/>
                <w:sz w:val="22"/>
                <w:szCs w:val="22"/>
                <w:lang w:eastAsia="zh-CN"/>
              </w:rPr>
            </w:pPr>
          </w:p>
        </w:tc>
        <w:tc>
          <w:tcPr>
            <w:tcW w:w="724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Управление образ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вания и мол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дежной политики админ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страции Грязовецк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го м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ниципального округа</w:t>
            </w:r>
          </w:p>
        </w:tc>
        <w:tc>
          <w:tcPr>
            <w:tcW w:w="672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389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1064,8</w:t>
            </w:r>
          </w:p>
        </w:tc>
        <w:tc>
          <w:tcPr>
            <w:tcW w:w="31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1171,6</w:t>
            </w:r>
          </w:p>
        </w:tc>
        <w:tc>
          <w:tcPr>
            <w:tcW w:w="31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1171,6</w:t>
            </w:r>
          </w:p>
        </w:tc>
        <w:tc>
          <w:tcPr>
            <w:tcW w:w="314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1151,6</w:t>
            </w:r>
          </w:p>
        </w:tc>
        <w:tc>
          <w:tcPr>
            <w:tcW w:w="316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1151,6</w:t>
            </w:r>
          </w:p>
        </w:tc>
        <w:tc>
          <w:tcPr>
            <w:tcW w:w="316" w:type="pct"/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1151,6</w:t>
            </w:r>
          </w:p>
        </w:tc>
        <w:tc>
          <w:tcPr>
            <w:tcW w:w="318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6862,8</w:t>
            </w:r>
          </w:p>
        </w:tc>
      </w:tr>
      <w:tr w:rsidR="00932CE4" w:rsidRPr="00932CE4" w:rsidTr="008C1233">
        <w:tc>
          <w:tcPr>
            <w:tcW w:w="605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14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tabs>
                <w:tab w:val="left" w:pos="317"/>
              </w:tabs>
              <w:suppressAutoHyphens w:val="0"/>
              <w:snapToGrid w:val="0"/>
              <w:rPr>
                <w:rFonts w:ascii="Liberation Serif" w:hAnsi="Liberation Serif" w:cs="Calibri"/>
                <w:sz w:val="22"/>
                <w:szCs w:val="22"/>
                <w:lang w:eastAsia="zh-CN"/>
              </w:rPr>
            </w:pPr>
          </w:p>
        </w:tc>
        <w:tc>
          <w:tcPr>
            <w:tcW w:w="724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72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собственные дох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ды бюджета окр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га</w:t>
            </w:r>
          </w:p>
        </w:tc>
        <w:tc>
          <w:tcPr>
            <w:tcW w:w="389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1064,8</w:t>
            </w:r>
          </w:p>
        </w:tc>
        <w:tc>
          <w:tcPr>
            <w:tcW w:w="31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1171,6</w:t>
            </w:r>
          </w:p>
        </w:tc>
        <w:tc>
          <w:tcPr>
            <w:tcW w:w="31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1171,6</w:t>
            </w:r>
          </w:p>
        </w:tc>
        <w:tc>
          <w:tcPr>
            <w:tcW w:w="314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1151,6</w:t>
            </w:r>
          </w:p>
        </w:tc>
        <w:tc>
          <w:tcPr>
            <w:tcW w:w="316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1151,6</w:t>
            </w:r>
          </w:p>
        </w:tc>
        <w:tc>
          <w:tcPr>
            <w:tcW w:w="316" w:type="pct"/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1151,6</w:t>
            </w:r>
          </w:p>
        </w:tc>
        <w:tc>
          <w:tcPr>
            <w:tcW w:w="318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6862,8</w:t>
            </w:r>
          </w:p>
        </w:tc>
      </w:tr>
      <w:tr w:rsidR="00932CE4" w:rsidRPr="00932CE4" w:rsidTr="008C1233">
        <w:tc>
          <w:tcPr>
            <w:tcW w:w="605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14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tabs>
                <w:tab w:val="left" w:pos="317"/>
              </w:tabs>
              <w:suppressAutoHyphens w:val="0"/>
              <w:snapToGrid w:val="0"/>
              <w:rPr>
                <w:rFonts w:ascii="Liberation Serif" w:hAnsi="Liberation Serif" w:cs="Calibri"/>
                <w:sz w:val="22"/>
                <w:szCs w:val="22"/>
                <w:lang w:eastAsia="zh-CN"/>
              </w:rPr>
            </w:pPr>
          </w:p>
        </w:tc>
        <w:tc>
          <w:tcPr>
            <w:tcW w:w="724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администрация округа Грязовецк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го муниципального округа</w:t>
            </w:r>
          </w:p>
        </w:tc>
        <w:tc>
          <w:tcPr>
            <w:tcW w:w="672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389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106,0</w:t>
            </w:r>
          </w:p>
        </w:tc>
        <w:tc>
          <w:tcPr>
            <w:tcW w:w="31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4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106,0</w:t>
            </w:r>
          </w:p>
        </w:tc>
      </w:tr>
      <w:tr w:rsidR="00932CE4" w:rsidRPr="00932CE4" w:rsidTr="008C1233">
        <w:tc>
          <w:tcPr>
            <w:tcW w:w="605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14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tabs>
                <w:tab w:val="left" w:pos="317"/>
              </w:tabs>
              <w:suppressAutoHyphens w:val="0"/>
              <w:snapToGrid w:val="0"/>
              <w:rPr>
                <w:rFonts w:ascii="Liberation Serif" w:hAnsi="Liberation Serif" w:cs="Calibri"/>
                <w:sz w:val="22"/>
                <w:szCs w:val="22"/>
                <w:lang w:eastAsia="zh-CN"/>
              </w:rPr>
            </w:pPr>
          </w:p>
        </w:tc>
        <w:tc>
          <w:tcPr>
            <w:tcW w:w="724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72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собственные дох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ды бюджета окр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га</w:t>
            </w:r>
          </w:p>
        </w:tc>
        <w:tc>
          <w:tcPr>
            <w:tcW w:w="389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106,0</w:t>
            </w:r>
          </w:p>
        </w:tc>
        <w:tc>
          <w:tcPr>
            <w:tcW w:w="31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4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106,0</w:t>
            </w:r>
          </w:p>
        </w:tc>
      </w:tr>
      <w:tr w:rsidR="00932CE4" w:rsidRPr="00932CE4" w:rsidTr="008C1233">
        <w:tc>
          <w:tcPr>
            <w:tcW w:w="605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14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tabs>
                <w:tab w:val="left" w:pos="317"/>
              </w:tabs>
              <w:suppressAutoHyphens w:val="0"/>
              <w:snapToGrid w:val="0"/>
              <w:rPr>
                <w:rFonts w:ascii="Liberation Serif" w:hAnsi="Liberation Serif" w:cs="Calibri"/>
                <w:sz w:val="22"/>
                <w:szCs w:val="22"/>
                <w:lang w:eastAsia="zh-CN"/>
              </w:rPr>
            </w:pPr>
          </w:p>
        </w:tc>
        <w:tc>
          <w:tcPr>
            <w:tcW w:w="724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Управление фина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сов администрации Грязовецкого мун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ципального округа</w:t>
            </w:r>
          </w:p>
        </w:tc>
        <w:tc>
          <w:tcPr>
            <w:tcW w:w="672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389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12,5</w:t>
            </w:r>
          </w:p>
        </w:tc>
        <w:tc>
          <w:tcPr>
            <w:tcW w:w="31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4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12,5</w:t>
            </w:r>
          </w:p>
        </w:tc>
      </w:tr>
      <w:tr w:rsidR="00932CE4" w:rsidRPr="00932CE4" w:rsidTr="008C1233">
        <w:tc>
          <w:tcPr>
            <w:tcW w:w="605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14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tabs>
                <w:tab w:val="left" w:pos="317"/>
              </w:tabs>
              <w:suppressAutoHyphens w:val="0"/>
              <w:snapToGrid w:val="0"/>
              <w:rPr>
                <w:rFonts w:ascii="Liberation Serif" w:hAnsi="Liberation Serif" w:cs="Calibri"/>
                <w:sz w:val="22"/>
                <w:szCs w:val="22"/>
                <w:lang w:eastAsia="zh-CN"/>
              </w:rPr>
            </w:pPr>
          </w:p>
        </w:tc>
        <w:tc>
          <w:tcPr>
            <w:tcW w:w="724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72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собственные дох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ды бюджета окр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га</w:t>
            </w:r>
          </w:p>
        </w:tc>
        <w:tc>
          <w:tcPr>
            <w:tcW w:w="389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12,5</w:t>
            </w:r>
          </w:p>
        </w:tc>
        <w:tc>
          <w:tcPr>
            <w:tcW w:w="31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4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12,5</w:t>
            </w:r>
          </w:p>
        </w:tc>
      </w:tr>
      <w:tr w:rsidR="00932CE4" w:rsidRPr="00932CE4" w:rsidTr="008C1233">
        <w:tc>
          <w:tcPr>
            <w:tcW w:w="605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14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tabs>
                <w:tab w:val="left" w:pos="317"/>
              </w:tabs>
              <w:suppressAutoHyphens w:val="0"/>
              <w:snapToGrid w:val="0"/>
              <w:rPr>
                <w:rFonts w:ascii="Liberation Serif" w:hAnsi="Liberation Serif" w:cs="Calibri"/>
                <w:sz w:val="22"/>
                <w:szCs w:val="22"/>
                <w:lang w:eastAsia="zh-CN"/>
              </w:rPr>
            </w:pPr>
          </w:p>
        </w:tc>
        <w:tc>
          <w:tcPr>
            <w:tcW w:w="724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Управление имущ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ственных и земел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ных  отношений а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д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министрации Гряз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вецкого муниц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пального округа</w:t>
            </w:r>
          </w:p>
        </w:tc>
        <w:tc>
          <w:tcPr>
            <w:tcW w:w="672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389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13,3</w:t>
            </w:r>
          </w:p>
        </w:tc>
        <w:tc>
          <w:tcPr>
            <w:tcW w:w="31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4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13,3</w:t>
            </w:r>
          </w:p>
        </w:tc>
      </w:tr>
      <w:tr w:rsidR="00932CE4" w:rsidRPr="00932CE4" w:rsidTr="008C1233">
        <w:tc>
          <w:tcPr>
            <w:tcW w:w="605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14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tabs>
                <w:tab w:val="left" w:pos="317"/>
              </w:tabs>
              <w:suppressAutoHyphens w:val="0"/>
              <w:snapToGrid w:val="0"/>
              <w:rPr>
                <w:rFonts w:ascii="Liberation Serif" w:hAnsi="Liberation Serif" w:cs="Calibri"/>
                <w:sz w:val="22"/>
                <w:szCs w:val="22"/>
                <w:lang w:eastAsia="zh-CN"/>
              </w:rPr>
            </w:pPr>
          </w:p>
        </w:tc>
        <w:tc>
          <w:tcPr>
            <w:tcW w:w="724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72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собственные дох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ды бюджета окр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га</w:t>
            </w:r>
          </w:p>
        </w:tc>
        <w:tc>
          <w:tcPr>
            <w:tcW w:w="389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13,3</w:t>
            </w:r>
          </w:p>
        </w:tc>
        <w:tc>
          <w:tcPr>
            <w:tcW w:w="31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4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13,3</w:t>
            </w:r>
          </w:p>
        </w:tc>
      </w:tr>
      <w:tr w:rsidR="00932CE4" w:rsidRPr="00932CE4" w:rsidTr="008C1233">
        <w:tc>
          <w:tcPr>
            <w:tcW w:w="605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14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tabs>
                <w:tab w:val="left" w:pos="317"/>
              </w:tabs>
              <w:suppressAutoHyphens w:val="0"/>
              <w:snapToGrid w:val="0"/>
              <w:rPr>
                <w:rFonts w:ascii="Liberation Serif" w:hAnsi="Liberation Serif" w:cs="Calibri"/>
                <w:sz w:val="22"/>
                <w:szCs w:val="22"/>
                <w:lang w:eastAsia="zh-CN"/>
              </w:rPr>
            </w:pPr>
          </w:p>
        </w:tc>
        <w:tc>
          <w:tcPr>
            <w:tcW w:w="724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Контрольно-счетная палата Гр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я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зовецкого муниц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пального округа</w:t>
            </w:r>
          </w:p>
        </w:tc>
        <w:tc>
          <w:tcPr>
            <w:tcW w:w="672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389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4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932CE4" w:rsidRPr="00932CE4" w:rsidTr="008C1233">
        <w:tc>
          <w:tcPr>
            <w:tcW w:w="605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14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tabs>
                <w:tab w:val="left" w:pos="317"/>
              </w:tabs>
              <w:suppressAutoHyphens w:val="0"/>
              <w:snapToGrid w:val="0"/>
              <w:rPr>
                <w:rFonts w:ascii="Liberation Serif" w:hAnsi="Liberation Serif" w:cs="Calibri"/>
                <w:sz w:val="22"/>
                <w:szCs w:val="22"/>
                <w:lang w:eastAsia="zh-CN"/>
              </w:rPr>
            </w:pPr>
          </w:p>
        </w:tc>
        <w:tc>
          <w:tcPr>
            <w:tcW w:w="724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72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собственные дох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ды бюджета окр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га</w:t>
            </w:r>
          </w:p>
        </w:tc>
        <w:tc>
          <w:tcPr>
            <w:tcW w:w="389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4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932CE4" w:rsidRPr="00932CE4" w:rsidTr="008C1233">
        <w:tc>
          <w:tcPr>
            <w:tcW w:w="605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14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tabs>
                <w:tab w:val="left" w:pos="317"/>
              </w:tabs>
              <w:suppressAutoHyphens w:val="0"/>
              <w:snapToGrid w:val="0"/>
              <w:rPr>
                <w:rFonts w:ascii="Liberation Serif" w:hAnsi="Liberation Serif" w:cs="Calibri"/>
                <w:sz w:val="22"/>
                <w:szCs w:val="22"/>
                <w:lang w:eastAsia="zh-CN"/>
              </w:rPr>
            </w:pPr>
          </w:p>
        </w:tc>
        <w:tc>
          <w:tcPr>
            <w:tcW w:w="724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proofErr w:type="spellStart"/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Грязовецкое</w:t>
            </w:r>
            <w:proofErr w:type="spellEnd"/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 терр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ториальное упра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в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ление администр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ции Грязовецкого </w:t>
            </w: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муниципального округа Вологодской области</w:t>
            </w:r>
          </w:p>
        </w:tc>
        <w:tc>
          <w:tcPr>
            <w:tcW w:w="672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389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31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4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18,8</w:t>
            </w:r>
          </w:p>
        </w:tc>
      </w:tr>
      <w:tr w:rsidR="00932CE4" w:rsidRPr="00932CE4" w:rsidTr="008C1233">
        <w:tc>
          <w:tcPr>
            <w:tcW w:w="605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14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tabs>
                <w:tab w:val="left" w:pos="317"/>
              </w:tabs>
              <w:suppressAutoHyphens w:val="0"/>
              <w:snapToGrid w:val="0"/>
              <w:rPr>
                <w:rFonts w:ascii="Liberation Serif" w:hAnsi="Liberation Serif" w:cs="Calibri"/>
                <w:sz w:val="22"/>
                <w:szCs w:val="22"/>
                <w:lang w:eastAsia="zh-CN"/>
              </w:rPr>
            </w:pPr>
          </w:p>
        </w:tc>
        <w:tc>
          <w:tcPr>
            <w:tcW w:w="724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72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собственные дох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ды бюджета окр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га</w:t>
            </w:r>
          </w:p>
        </w:tc>
        <w:tc>
          <w:tcPr>
            <w:tcW w:w="389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31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4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18,8</w:t>
            </w:r>
          </w:p>
        </w:tc>
      </w:tr>
      <w:tr w:rsidR="00932CE4" w:rsidRPr="00932CE4" w:rsidTr="008C1233">
        <w:tc>
          <w:tcPr>
            <w:tcW w:w="605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Основное мер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приятие 3.2.</w:t>
            </w: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14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«Проведение мер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приятий по орган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зации временного трудоустройства подростков в во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з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расте от 14 до 18 лет в свободное от уч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бы время»</w:t>
            </w:r>
          </w:p>
        </w:tc>
        <w:tc>
          <w:tcPr>
            <w:tcW w:w="724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Управление образ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вания и мол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дежной политики</w:t>
            </w: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администрации Гр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я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зовецкого муниц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пального округа</w:t>
            </w: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72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389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376,2</w:t>
            </w:r>
          </w:p>
        </w:tc>
        <w:tc>
          <w:tcPr>
            <w:tcW w:w="31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420,0</w:t>
            </w:r>
          </w:p>
        </w:tc>
        <w:tc>
          <w:tcPr>
            <w:tcW w:w="31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420,0</w:t>
            </w:r>
          </w:p>
        </w:tc>
        <w:tc>
          <w:tcPr>
            <w:tcW w:w="314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440,0</w:t>
            </w:r>
          </w:p>
        </w:tc>
        <w:tc>
          <w:tcPr>
            <w:tcW w:w="316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440,0</w:t>
            </w:r>
          </w:p>
        </w:tc>
        <w:tc>
          <w:tcPr>
            <w:tcW w:w="316" w:type="pct"/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440,0</w:t>
            </w:r>
          </w:p>
        </w:tc>
        <w:tc>
          <w:tcPr>
            <w:tcW w:w="318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2536,2</w:t>
            </w:r>
          </w:p>
        </w:tc>
      </w:tr>
      <w:tr w:rsidR="00932CE4" w:rsidRPr="00932CE4" w:rsidTr="008C1233">
        <w:tc>
          <w:tcPr>
            <w:tcW w:w="605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14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24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72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собственные дох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ды бюджета окр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га</w:t>
            </w:r>
          </w:p>
        </w:tc>
        <w:tc>
          <w:tcPr>
            <w:tcW w:w="389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376,2</w:t>
            </w:r>
          </w:p>
        </w:tc>
        <w:tc>
          <w:tcPr>
            <w:tcW w:w="31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420,0</w:t>
            </w:r>
          </w:p>
        </w:tc>
        <w:tc>
          <w:tcPr>
            <w:tcW w:w="31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420,0</w:t>
            </w:r>
          </w:p>
        </w:tc>
        <w:tc>
          <w:tcPr>
            <w:tcW w:w="314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440,0</w:t>
            </w:r>
          </w:p>
        </w:tc>
        <w:tc>
          <w:tcPr>
            <w:tcW w:w="316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440,0</w:t>
            </w:r>
          </w:p>
        </w:tc>
        <w:tc>
          <w:tcPr>
            <w:tcW w:w="316" w:type="pct"/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440,0</w:t>
            </w:r>
          </w:p>
        </w:tc>
        <w:tc>
          <w:tcPr>
            <w:tcW w:w="318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2CE4" w:rsidRPr="00932CE4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/>
                <w:sz w:val="22"/>
                <w:szCs w:val="22"/>
                <w:lang w:eastAsia="zh-CN"/>
              </w:rPr>
              <w:t>2536,2</w:t>
            </w:r>
          </w:p>
        </w:tc>
      </w:tr>
    </w:tbl>
    <w:p w:rsidR="00932CE4" w:rsidRPr="008C1233" w:rsidRDefault="00932CE4" w:rsidP="00932CE4">
      <w:pPr>
        <w:suppressAutoHyphens w:val="0"/>
        <w:jc w:val="right"/>
        <w:rPr>
          <w:rFonts w:ascii="Liberation Serif" w:hAnsi="Liberation Serif"/>
          <w:sz w:val="26"/>
          <w:szCs w:val="26"/>
          <w:lang w:eastAsia="zh-CN"/>
        </w:rPr>
      </w:pPr>
      <w:r w:rsidRPr="008C1233">
        <w:rPr>
          <w:rFonts w:ascii="Liberation Serif" w:hAnsi="Liberation Serif"/>
          <w:sz w:val="26"/>
          <w:szCs w:val="26"/>
          <w:lang w:eastAsia="zh-CN"/>
        </w:rPr>
        <w:t>».</w:t>
      </w:r>
    </w:p>
    <w:p w:rsidR="00932CE4" w:rsidRPr="00932CE4" w:rsidRDefault="00932CE4" w:rsidP="00932CE4">
      <w:pPr>
        <w:widowControl w:val="0"/>
        <w:suppressAutoHyphens w:val="0"/>
        <w:jc w:val="right"/>
        <w:textAlignment w:val="baseline"/>
        <w:rPr>
          <w:rFonts w:ascii="Bookman Old Style" w:hAnsi="Bookman Old Style" w:cs="Arial"/>
          <w:sz w:val="22"/>
          <w:szCs w:val="22"/>
          <w:lang w:eastAsia="zh-CN"/>
        </w:rPr>
      </w:pPr>
    </w:p>
    <w:p w:rsidR="00932CE4" w:rsidRPr="00932CE4" w:rsidRDefault="00932CE4" w:rsidP="00932CE4">
      <w:pPr>
        <w:autoSpaceDE w:val="0"/>
        <w:ind w:left="6379"/>
        <w:rPr>
          <w:rFonts w:ascii="Liberation Serif" w:hAnsi="Liberation Serif" w:cs="Bookman Old Style"/>
          <w:sz w:val="24"/>
          <w:szCs w:val="24"/>
          <w:lang w:eastAsia="ar-SA"/>
        </w:rPr>
      </w:pPr>
      <w:r w:rsidRPr="00932CE4">
        <w:rPr>
          <w:rFonts w:ascii="Liberation Serif" w:hAnsi="Liberation Serif" w:cs="Bookman Old Style"/>
          <w:sz w:val="24"/>
          <w:szCs w:val="24"/>
          <w:lang w:eastAsia="ar-SA"/>
        </w:rPr>
        <w:t xml:space="preserve">                                                                               </w:t>
      </w:r>
    </w:p>
    <w:p w:rsidR="00932CE4" w:rsidRPr="00932CE4" w:rsidRDefault="00932CE4" w:rsidP="00932CE4">
      <w:pPr>
        <w:autoSpaceDE w:val="0"/>
        <w:ind w:left="6379"/>
        <w:rPr>
          <w:rFonts w:ascii="Liberation Serif" w:hAnsi="Liberation Serif" w:cs="Bookman Old Style"/>
          <w:sz w:val="24"/>
          <w:szCs w:val="24"/>
          <w:lang w:eastAsia="ar-SA"/>
        </w:rPr>
      </w:pPr>
      <w:r w:rsidRPr="00932CE4">
        <w:rPr>
          <w:rFonts w:ascii="Liberation Serif" w:hAnsi="Liberation Serif" w:cs="Bookman Old Style"/>
          <w:sz w:val="24"/>
          <w:szCs w:val="24"/>
          <w:lang w:eastAsia="ar-SA"/>
        </w:rPr>
        <w:t xml:space="preserve">                                                     </w:t>
      </w:r>
    </w:p>
    <w:p w:rsidR="00932CE4" w:rsidRPr="00932CE4" w:rsidRDefault="00932CE4" w:rsidP="00932CE4">
      <w:pPr>
        <w:autoSpaceDE w:val="0"/>
        <w:ind w:left="6379"/>
        <w:rPr>
          <w:rFonts w:ascii="Liberation Serif" w:hAnsi="Liberation Serif" w:cs="Bookman Old Style"/>
          <w:sz w:val="24"/>
          <w:szCs w:val="24"/>
          <w:lang w:eastAsia="ar-SA"/>
        </w:rPr>
      </w:pPr>
    </w:p>
    <w:p w:rsidR="00932CE4" w:rsidRPr="00932CE4" w:rsidRDefault="00932CE4" w:rsidP="00932CE4">
      <w:pPr>
        <w:autoSpaceDE w:val="0"/>
        <w:ind w:left="6379"/>
        <w:rPr>
          <w:rFonts w:ascii="Liberation Serif" w:hAnsi="Liberation Serif" w:cs="Bookman Old Style"/>
          <w:sz w:val="24"/>
          <w:szCs w:val="24"/>
          <w:lang w:eastAsia="ar-SA"/>
        </w:rPr>
      </w:pPr>
    </w:p>
    <w:p w:rsidR="00932CE4" w:rsidRPr="00932CE4" w:rsidRDefault="00932CE4" w:rsidP="00932CE4">
      <w:pPr>
        <w:autoSpaceDE w:val="0"/>
        <w:ind w:left="6379"/>
        <w:rPr>
          <w:rFonts w:ascii="Liberation Serif" w:hAnsi="Liberation Serif" w:cs="Bookman Old Style"/>
          <w:sz w:val="24"/>
          <w:szCs w:val="24"/>
          <w:lang w:eastAsia="ar-SA"/>
        </w:rPr>
      </w:pPr>
    </w:p>
    <w:p w:rsidR="00932CE4" w:rsidRPr="00932CE4" w:rsidRDefault="00932CE4" w:rsidP="00932CE4">
      <w:pPr>
        <w:autoSpaceDE w:val="0"/>
        <w:ind w:left="6379"/>
        <w:rPr>
          <w:rFonts w:ascii="Liberation Serif" w:hAnsi="Liberation Serif" w:cs="Bookman Old Style"/>
          <w:sz w:val="24"/>
          <w:szCs w:val="24"/>
          <w:lang w:eastAsia="ar-SA"/>
        </w:rPr>
      </w:pPr>
    </w:p>
    <w:p w:rsidR="00932CE4" w:rsidRPr="00932CE4" w:rsidRDefault="00932CE4" w:rsidP="00932CE4">
      <w:pPr>
        <w:autoSpaceDE w:val="0"/>
        <w:ind w:left="6379"/>
        <w:rPr>
          <w:rFonts w:ascii="Liberation Serif" w:hAnsi="Liberation Serif" w:cs="Bookman Old Style"/>
          <w:sz w:val="24"/>
          <w:szCs w:val="24"/>
          <w:lang w:eastAsia="ar-SA"/>
        </w:rPr>
      </w:pPr>
    </w:p>
    <w:p w:rsidR="00932CE4" w:rsidRPr="00932CE4" w:rsidRDefault="00932CE4" w:rsidP="00932CE4">
      <w:pPr>
        <w:autoSpaceDE w:val="0"/>
        <w:ind w:left="6379"/>
        <w:rPr>
          <w:rFonts w:ascii="Liberation Serif" w:hAnsi="Liberation Serif" w:cs="Bookman Old Style"/>
          <w:sz w:val="24"/>
          <w:szCs w:val="24"/>
          <w:lang w:eastAsia="ar-SA"/>
        </w:rPr>
      </w:pPr>
    </w:p>
    <w:p w:rsidR="00932CE4" w:rsidRDefault="00932CE4" w:rsidP="00932CE4">
      <w:pPr>
        <w:autoSpaceDE w:val="0"/>
        <w:ind w:left="6379"/>
        <w:rPr>
          <w:rFonts w:ascii="Liberation Serif" w:hAnsi="Liberation Serif" w:cs="Bookman Old Style"/>
          <w:sz w:val="24"/>
          <w:szCs w:val="24"/>
          <w:lang w:eastAsia="ar-SA"/>
        </w:rPr>
      </w:pPr>
    </w:p>
    <w:p w:rsidR="008C1233" w:rsidRDefault="008C1233" w:rsidP="00932CE4">
      <w:pPr>
        <w:autoSpaceDE w:val="0"/>
        <w:ind w:left="6379"/>
        <w:rPr>
          <w:rFonts w:ascii="Liberation Serif" w:hAnsi="Liberation Serif" w:cs="Bookman Old Style"/>
          <w:sz w:val="24"/>
          <w:szCs w:val="24"/>
          <w:lang w:eastAsia="ar-SA"/>
        </w:rPr>
      </w:pPr>
    </w:p>
    <w:p w:rsidR="008C1233" w:rsidRDefault="008C1233" w:rsidP="00932CE4">
      <w:pPr>
        <w:autoSpaceDE w:val="0"/>
        <w:ind w:left="6379"/>
        <w:rPr>
          <w:rFonts w:ascii="Liberation Serif" w:hAnsi="Liberation Serif" w:cs="Bookman Old Style"/>
          <w:sz w:val="24"/>
          <w:szCs w:val="24"/>
          <w:lang w:eastAsia="ar-SA"/>
        </w:rPr>
      </w:pPr>
    </w:p>
    <w:p w:rsidR="008C1233" w:rsidRDefault="008C1233" w:rsidP="00932CE4">
      <w:pPr>
        <w:autoSpaceDE w:val="0"/>
        <w:ind w:left="6379"/>
        <w:rPr>
          <w:rFonts w:ascii="Liberation Serif" w:hAnsi="Liberation Serif" w:cs="Bookman Old Style"/>
          <w:sz w:val="24"/>
          <w:szCs w:val="24"/>
          <w:lang w:eastAsia="ar-SA"/>
        </w:rPr>
      </w:pPr>
    </w:p>
    <w:p w:rsidR="008C1233" w:rsidRDefault="008C1233" w:rsidP="00932CE4">
      <w:pPr>
        <w:autoSpaceDE w:val="0"/>
        <w:ind w:left="6379"/>
        <w:rPr>
          <w:rFonts w:ascii="Liberation Serif" w:hAnsi="Liberation Serif" w:cs="Bookman Old Style"/>
          <w:sz w:val="24"/>
          <w:szCs w:val="24"/>
          <w:lang w:eastAsia="ar-SA"/>
        </w:rPr>
      </w:pPr>
    </w:p>
    <w:p w:rsidR="008C1233" w:rsidRDefault="008C1233" w:rsidP="00932CE4">
      <w:pPr>
        <w:autoSpaceDE w:val="0"/>
        <w:ind w:left="6379"/>
        <w:rPr>
          <w:rFonts w:ascii="Liberation Serif" w:hAnsi="Liberation Serif" w:cs="Bookman Old Style"/>
          <w:sz w:val="24"/>
          <w:szCs w:val="24"/>
          <w:lang w:eastAsia="ar-SA"/>
        </w:rPr>
      </w:pPr>
    </w:p>
    <w:p w:rsidR="008C1233" w:rsidRDefault="008C1233" w:rsidP="00932CE4">
      <w:pPr>
        <w:autoSpaceDE w:val="0"/>
        <w:ind w:left="6379"/>
        <w:rPr>
          <w:rFonts w:ascii="Liberation Serif" w:hAnsi="Liberation Serif" w:cs="Bookman Old Style"/>
          <w:sz w:val="24"/>
          <w:szCs w:val="24"/>
          <w:lang w:eastAsia="ar-SA"/>
        </w:rPr>
      </w:pPr>
    </w:p>
    <w:p w:rsidR="008C1233" w:rsidRDefault="008C1233" w:rsidP="00932CE4">
      <w:pPr>
        <w:autoSpaceDE w:val="0"/>
        <w:ind w:left="6379"/>
        <w:rPr>
          <w:rFonts w:ascii="Liberation Serif" w:hAnsi="Liberation Serif" w:cs="Bookman Old Style"/>
          <w:sz w:val="24"/>
          <w:szCs w:val="24"/>
          <w:lang w:eastAsia="ar-SA"/>
        </w:rPr>
      </w:pPr>
    </w:p>
    <w:p w:rsidR="008C1233" w:rsidRPr="00932CE4" w:rsidRDefault="008C1233" w:rsidP="00932CE4">
      <w:pPr>
        <w:autoSpaceDE w:val="0"/>
        <w:ind w:left="6379"/>
        <w:rPr>
          <w:rFonts w:ascii="Liberation Serif" w:hAnsi="Liberation Serif" w:cs="Bookman Old Style"/>
          <w:sz w:val="24"/>
          <w:szCs w:val="24"/>
          <w:lang w:eastAsia="ar-SA"/>
        </w:rPr>
      </w:pPr>
    </w:p>
    <w:p w:rsidR="00932CE4" w:rsidRPr="00932CE4" w:rsidRDefault="00932CE4" w:rsidP="00932CE4">
      <w:pPr>
        <w:autoSpaceDE w:val="0"/>
        <w:ind w:left="6379"/>
        <w:rPr>
          <w:rFonts w:ascii="Liberation Serif" w:hAnsi="Liberation Serif" w:cs="Bookman Old Style"/>
          <w:sz w:val="24"/>
          <w:szCs w:val="24"/>
          <w:lang w:eastAsia="ar-SA"/>
        </w:rPr>
      </w:pPr>
    </w:p>
    <w:p w:rsidR="00932CE4" w:rsidRPr="00932CE4" w:rsidRDefault="00932CE4" w:rsidP="00932CE4">
      <w:pPr>
        <w:autoSpaceDE w:val="0"/>
        <w:ind w:left="6379"/>
        <w:rPr>
          <w:rFonts w:ascii="Liberation Serif" w:hAnsi="Liberation Serif" w:cs="Bookman Old Style"/>
          <w:sz w:val="24"/>
          <w:szCs w:val="24"/>
          <w:lang w:eastAsia="ar-SA"/>
        </w:rPr>
      </w:pPr>
    </w:p>
    <w:p w:rsidR="008C1233" w:rsidRPr="00302DDB" w:rsidRDefault="008C1233" w:rsidP="008C1233">
      <w:pPr>
        <w:shd w:val="clear" w:color="auto" w:fill="FFFFFF"/>
        <w:autoSpaceDE w:val="0"/>
        <w:ind w:left="10773"/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</w:pP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lastRenderedPageBreak/>
        <w:t>Приложение 6</w:t>
      </w:r>
    </w:p>
    <w:p w:rsidR="008C1233" w:rsidRPr="00302DDB" w:rsidRDefault="008C1233" w:rsidP="008C1233">
      <w:pPr>
        <w:shd w:val="clear" w:color="auto" w:fill="FFFFFF"/>
        <w:autoSpaceDE w:val="0"/>
        <w:ind w:left="10773"/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</w:pP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к </w:t>
      </w:r>
      <w:r w:rsidRPr="00302DDB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постановлени</w:t>
      </w: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ю</w:t>
      </w:r>
      <w:r w:rsidRPr="00302DDB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 администрации</w:t>
      </w:r>
    </w:p>
    <w:p w:rsidR="008C1233" w:rsidRPr="00302DDB" w:rsidRDefault="008C1233" w:rsidP="008C1233">
      <w:pPr>
        <w:shd w:val="clear" w:color="auto" w:fill="FFFFFF"/>
        <w:autoSpaceDE w:val="0"/>
        <w:ind w:left="10773"/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</w:pPr>
      <w:r w:rsidRPr="00302DDB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Грязовецкого муниципального округа</w:t>
      </w:r>
    </w:p>
    <w:p w:rsidR="008C1233" w:rsidRDefault="008C1233" w:rsidP="008C1233">
      <w:pPr>
        <w:shd w:val="clear" w:color="auto" w:fill="FFFFFF"/>
        <w:autoSpaceDE w:val="0"/>
        <w:ind w:left="10773"/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</w:pPr>
      <w:r w:rsidRPr="00302DDB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от 2</w:t>
      </w: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8.12.2023 № 3349</w:t>
      </w:r>
    </w:p>
    <w:p w:rsidR="008C1233" w:rsidRPr="0030252E" w:rsidRDefault="008C1233" w:rsidP="008C1233">
      <w:pPr>
        <w:shd w:val="clear" w:color="auto" w:fill="FFFFFF"/>
        <w:autoSpaceDE w:val="0"/>
        <w:ind w:left="10773"/>
        <w:rPr>
          <w:rFonts w:ascii="Liberation Serif" w:eastAsia="SimSun" w:hAnsi="Liberation Serif" w:cs="Liberation Serif"/>
          <w:bCs/>
          <w:kern w:val="2"/>
          <w:sz w:val="16"/>
          <w:szCs w:val="16"/>
          <w:shd w:val="clear" w:color="auto" w:fill="FFFFFF"/>
          <w:lang w:eastAsia="zh-CN" w:bidi="hi-IN"/>
        </w:rPr>
      </w:pPr>
    </w:p>
    <w:p w:rsidR="008C1233" w:rsidRPr="0030252E" w:rsidRDefault="008C1233" w:rsidP="008C1233">
      <w:pPr>
        <w:widowControl w:val="0"/>
        <w:suppressAutoHyphens w:val="0"/>
        <w:ind w:left="10773"/>
        <w:textAlignment w:val="baseline"/>
        <w:rPr>
          <w:rFonts w:ascii="Liberation Serif" w:hAnsi="Liberation Serif" w:cs="Arial"/>
          <w:sz w:val="26"/>
          <w:szCs w:val="26"/>
          <w:lang w:eastAsia="zh-CN"/>
        </w:rPr>
      </w:pPr>
      <w:r>
        <w:rPr>
          <w:rFonts w:ascii="Liberation Serif" w:hAnsi="Liberation Serif" w:cs="Arial"/>
          <w:sz w:val="26"/>
          <w:szCs w:val="26"/>
          <w:lang w:eastAsia="zh-CN"/>
        </w:rPr>
        <w:t>«Приложение 4</w:t>
      </w:r>
    </w:p>
    <w:p w:rsidR="008C1233" w:rsidRPr="0030252E" w:rsidRDefault="008C1233" w:rsidP="008C1233">
      <w:pPr>
        <w:widowControl w:val="0"/>
        <w:suppressAutoHyphens w:val="0"/>
        <w:ind w:left="10773"/>
        <w:textAlignment w:val="baseline"/>
        <w:rPr>
          <w:rFonts w:ascii="Liberation Serif" w:hAnsi="Liberation Serif" w:cs="Arial"/>
          <w:sz w:val="26"/>
          <w:szCs w:val="26"/>
          <w:lang w:eastAsia="zh-CN"/>
        </w:rPr>
      </w:pPr>
      <w:r>
        <w:rPr>
          <w:rFonts w:ascii="Liberation Serif" w:hAnsi="Liberation Serif" w:cs="Arial"/>
          <w:sz w:val="26"/>
          <w:szCs w:val="26"/>
          <w:lang w:eastAsia="zh-CN"/>
        </w:rPr>
        <w:t>к под</w:t>
      </w:r>
      <w:r w:rsidRPr="0030252E">
        <w:rPr>
          <w:rFonts w:ascii="Liberation Serif" w:hAnsi="Liberation Serif" w:cs="Arial"/>
          <w:sz w:val="26"/>
          <w:szCs w:val="26"/>
          <w:lang w:eastAsia="zh-CN"/>
        </w:rPr>
        <w:t xml:space="preserve">программе </w:t>
      </w:r>
      <w:r>
        <w:rPr>
          <w:rFonts w:ascii="Liberation Serif" w:hAnsi="Liberation Serif" w:cs="Arial"/>
          <w:sz w:val="26"/>
          <w:szCs w:val="26"/>
          <w:lang w:eastAsia="zh-CN"/>
        </w:rPr>
        <w:t>3</w:t>
      </w:r>
    </w:p>
    <w:p w:rsidR="00932CE4" w:rsidRPr="00932CE4" w:rsidRDefault="00932CE4" w:rsidP="00932CE4">
      <w:pPr>
        <w:widowControl w:val="0"/>
        <w:suppressAutoHyphens w:val="0"/>
        <w:jc w:val="center"/>
        <w:textAlignment w:val="baseline"/>
        <w:rPr>
          <w:sz w:val="22"/>
          <w:szCs w:val="22"/>
          <w:lang w:eastAsia="zh-CN"/>
        </w:rPr>
      </w:pPr>
    </w:p>
    <w:p w:rsidR="00932CE4" w:rsidRPr="008C1233" w:rsidRDefault="00932CE4" w:rsidP="00932CE4">
      <w:pPr>
        <w:widowControl w:val="0"/>
        <w:suppressAutoHyphens w:val="0"/>
        <w:autoSpaceDE w:val="0"/>
        <w:jc w:val="center"/>
        <w:rPr>
          <w:rFonts w:ascii="Liberation Serif" w:hAnsi="Liberation Serif"/>
          <w:color w:val="FF0000"/>
          <w:sz w:val="26"/>
          <w:szCs w:val="26"/>
          <w:lang w:eastAsia="zh-CN"/>
        </w:rPr>
      </w:pPr>
      <w:r w:rsidRPr="008C1233">
        <w:rPr>
          <w:rFonts w:ascii="Liberation Serif" w:hAnsi="Liberation Serif" w:cs="Bookman Old Style"/>
          <w:b/>
          <w:color w:val="000000"/>
          <w:sz w:val="26"/>
          <w:szCs w:val="26"/>
          <w:lang w:eastAsia="zh-CN"/>
        </w:rPr>
        <w:t>Прогноз сводных показателей муниципальных заданий на оказание муниципальных услуг муниципальными учреждениями округа по подпрогра</w:t>
      </w:r>
      <w:r w:rsidRPr="008C1233">
        <w:rPr>
          <w:rFonts w:ascii="Liberation Serif" w:hAnsi="Liberation Serif" w:cs="Bookman Old Style"/>
          <w:b/>
          <w:color w:val="000000"/>
          <w:sz w:val="26"/>
          <w:szCs w:val="26"/>
          <w:lang w:eastAsia="zh-CN"/>
        </w:rPr>
        <w:t>м</w:t>
      </w:r>
      <w:r w:rsidRPr="008C1233">
        <w:rPr>
          <w:rFonts w:ascii="Liberation Serif" w:hAnsi="Liberation Serif" w:cs="Bookman Old Style"/>
          <w:b/>
          <w:color w:val="000000"/>
          <w:sz w:val="26"/>
          <w:szCs w:val="26"/>
          <w:lang w:eastAsia="zh-CN"/>
        </w:rPr>
        <w:t>ме 3</w:t>
      </w:r>
      <w:r w:rsidRPr="008C1233">
        <w:rPr>
          <w:rFonts w:ascii="Liberation Serif" w:eastAsia="Bookman Old Style" w:hAnsi="Liberation Serif"/>
          <w:b/>
          <w:color w:val="FF0000"/>
          <w:sz w:val="26"/>
          <w:szCs w:val="26"/>
          <w:lang w:eastAsia="zh-CN"/>
        </w:rPr>
        <w:t xml:space="preserve">  </w:t>
      </w:r>
    </w:p>
    <w:p w:rsidR="00932CE4" w:rsidRPr="00932CE4" w:rsidRDefault="00932CE4" w:rsidP="00932CE4">
      <w:pPr>
        <w:widowControl w:val="0"/>
        <w:suppressAutoHyphens w:val="0"/>
        <w:autoSpaceDE w:val="0"/>
        <w:jc w:val="center"/>
        <w:rPr>
          <w:rFonts w:ascii="Liberation Serif" w:hAnsi="Liberation Serif"/>
          <w:color w:val="FF0000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921"/>
        <w:gridCol w:w="921"/>
        <w:gridCol w:w="921"/>
        <w:gridCol w:w="921"/>
        <w:gridCol w:w="921"/>
        <w:gridCol w:w="1097"/>
        <w:gridCol w:w="1192"/>
        <w:gridCol w:w="1392"/>
        <w:gridCol w:w="1194"/>
        <w:gridCol w:w="1192"/>
        <w:gridCol w:w="998"/>
        <w:gridCol w:w="1082"/>
      </w:tblGrid>
      <w:tr w:rsidR="00932CE4" w:rsidRPr="00932CE4" w:rsidTr="008C1233">
        <w:trPr>
          <w:trHeight w:val="544"/>
        </w:trPr>
        <w:tc>
          <w:tcPr>
            <w:tcW w:w="2408" w:type="dxa"/>
            <w:vMerge w:val="restart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Наименование</w:t>
            </w:r>
          </w:p>
        </w:tc>
        <w:tc>
          <w:tcPr>
            <w:tcW w:w="5701" w:type="dxa"/>
            <w:gridSpan w:val="6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Значение показателя объема услуги, чел.</w:t>
            </w:r>
          </w:p>
        </w:tc>
        <w:tc>
          <w:tcPr>
            <w:tcW w:w="7050" w:type="dxa"/>
            <w:gridSpan w:val="6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Расходы бюджета округа на оказание муниц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пальной услуги, </w:t>
            </w:r>
            <w:proofErr w:type="spellStart"/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тыс</w:t>
            </w:r>
            <w:proofErr w:type="gramStart"/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.р</w:t>
            </w:r>
            <w:proofErr w:type="gramEnd"/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уб</w:t>
            </w:r>
            <w:proofErr w:type="spellEnd"/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.</w:t>
            </w:r>
          </w:p>
        </w:tc>
      </w:tr>
      <w:tr w:rsidR="00932CE4" w:rsidRPr="00932CE4" w:rsidTr="008C1233">
        <w:trPr>
          <w:trHeight w:val="158"/>
        </w:trPr>
        <w:tc>
          <w:tcPr>
            <w:tcW w:w="2408" w:type="dxa"/>
            <w:vMerge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921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2023 год</w:t>
            </w:r>
          </w:p>
        </w:tc>
        <w:tc>
          <w:tcPr>
            <w:tcW w:w="921" w:type="dxa"/>
            <w:shd w:val="clear" w:color="auto" w:fill="auto"/>
          </w:tcPr>
          <w:p w:rsidR="00932CE4" w:rsidRPr="00932CE4" w:rsidRDefault="00932CE4" w:rsidP="00932CE4">
            <w:pPr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2024 год</w:t>
            </w:r>
          </w:p>
        </w:tc>
        <w:tc>
          <w:tcPr>
            <w:tcW w:w="921" w:type="dxa"/>
            <w:shd w:val="clear" w:color="auto" w:fill="auto"/>
          </w:tcPr>
          <w:p w:rsidR="00932CE4" w:rsidRPr="00932CE4" w:rsidRDefault="00932CE4" w:rsidP="00932CE4">
            <w:pPr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2025 год</w:t>
            </w:r>
          </w:p>
        </w:tc>
        <w:tc>
          <w:tcPr>
            <w:tcW w:w="921" w:type="dxa"/>
            <w:shd w:val="clear" w:color="auto" w:fill="auto"/>
          </w:tcPr>
          <w:p w:rsidR="00932CE4" w:rsidRPr="00932CE4" w:rsidRDefault="00932CE4" w:rsidP="00932CE4">
            <w:pPr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2026 год</w:t>
            </w:r>
          </w:p>
        </w:tc>
        <w:tc>
          <w:tcPr>
            <w:tcW w:w="921" w:type="dxa"/>
            <w:shd w:val="clear" w:color="auto" w:fill="auto"/>
          </w:tcPr>
          <w:p w:rsidR="00932CE4" w:rsidRPr="00932CE4" w:rsidRDefault="00932CE4" w:rsidP="00932CE4">
            <w:pPr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2027 год</w:t>
            </w:r>
          </w:p>
        </w:tc>
        <w:tc>
          <w:tcPr>
            <w:tcW w:w="1097" w:type="dxa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2028 год</w:t>
            </w:r>
          </w:p>
        </w:tc>
        <w:tc>
          <w:tcPr>
            <w:tcW w:w="1192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2023 год</w:t>
            </w:r>
          </w:p>
        </w:tc>
        <w:tc>
          <w:tcPr>
            <w:tcW w:w="1392" w:type="dxa"/>
            <w:shd w:val="clear" w:color="auto" w:fill="auto"/>
          </w:tcPr>
          <w:p w:rsidR="00932CE4" w:rsidRPr="00932CE4" w:rsidRDefault="00932CE4" w:rsidP="00932CE4">
            <w:pPr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2024 год</w:t>
            </w:r>
          </w:p>
        </w:tc>
        <w:tc>
          <w:tcPr>
            <w:tcW w:w="1194" w:type="dxa"/>
            <w:shd w:val="clear" w:color="auto" w:fill="auto"/>
          </w:tcPr>
          <w:p w:rsidR="00932CE4" w:rsidRPr="00932CE4" w:rsidRDefault="00932CE4" w:rsidP="00932CE4">
            <w:pPr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2025 год</w:t>
            </w:r>
          </w:p>
        </w:tc>
        <w:tc>
          <w:tcPr>
            <w:tcW w:w="1192" w:type="dxa"/>
            <w:shd w:val="clear" w:color="auto" w:fill="auto"/>
          </w:tcPr>
          <w:p w:rsidR="00932CE4" w:rsidRPr="00932CE4" w:rsidRDefault="00932CE4" w:rsidP="00932CE4">
            <w:pPr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2026 год</w:t>
            </w:r>
          </w:p>
        </w:tc>
        <w:tc>
          <w:tcPr>
            <w:tcW w:w="998" w:type="dxa"/>
            <w:shd w:val="clear" w:color="auto" w:fill="auto"/>
          </w:tcPr>
          <w:p w:rsidR="00932CE4" w:rsidRPr="00932CE4" w:rsidRDefault="00932CE4" w:rsidP="00932CE4">
            <w:pPr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2027 год</w:t>
            </w:r>
          </w:p>
        </w:tc>
        <w:tc>
          <w:tcPr>
            <w:tcW w:w="1081" w:type="dxa"/>
          </w:tcPr>
          <w:p w:rsidR="00932CE4" w:rsidRPr="00932CE4" w:rsidRDefault="00932CE4" w:rsidP="00932CE4">
            <w:pPr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2028 год</w:t>
            </w:r>
          </w:p>
        </w:tc>
      </w:tr>
      <w:tr w:rsidR="00932CE4" w:rsidRPr="00932CE4" w:rsidTr="008C1233">
        <w:trPr>
          <w:trHeight w:val="263"/>
        </w:trPr>
        <w:tc>
          <w:tcPr>
            <w:tcW w:w="2408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21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21" w:type="dxa"/>
            <w:shd w:val="clear" w:color="auto" w:fill="auto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921" w:type="dxa"/>
            <w:shd w:val="clear" w:color="auto" w:fill="auto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21" w:type="dxa"/>
            <w:shd w:val="clear" w:color="auto" w:fill="auto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097" w:type="dxa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92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392" w:type="dxa"/>
            <w:shd w:val="clear" w:color="auto" w:fill="auto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1194" w:type="dxa"/>
            <w:shd w:val="clear" w:color="auto" w:fill="auto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192" w:type="dxa"/>
            <w:shd w:val="clear" w:color="auto" w:fill="auto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998" w:type="dxa"/>
            <w:shd w:val="clear" w:color="auto" w:fill="auto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1081" w:type="dxa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13</w:t>
            </w:r>
          </w:p>
        </w:tc>
      </w:tr>
      <w:tr w:rsidR="00932CE4" w:rsidRPr="00932CE4" w:rsidTr="008C1233">
        <w:trPr>
          <w:trHeight w:val="280"/>
        </w:trPr>
        <w:tc>
          <w:tcPr>
            <w:tcW w:w="15159" w:type="dxa"/>
            <w:gridSpan w:val="13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Наименование услуги 1 и ее содержание: Организация отдыха детей и молодежи</w:t>
            </w:r>
          </w:p>
        </w:tc>
      </w:tr>
      <w:tr w:rsidR="00932CE4" w:rsidRPr="00932CE4" w:rsidTr="008C1233">
        <w:trPr>
          <w:trHeight w:val="799"/>
        </w:trPr>
        <w:tc>
          <w:tcPr>
            <w:tcW w:w="2408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Показатель объема муниципальной усл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ги, ед. и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з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мерения</w:t>
            </w:r>
          </w:p>
        </w:tc>
        <w:tc>
          <w:tcPr>
            <w:tcW w:w="12751" w:type="dxa"/>
            <w:gridSpan w:val="12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Число обучающихся (среднегодовое значение), чел.</w:t>
            </w:r>
          </w:p>
        </w:tc>
      </w:tr>
      <w:tr w:rsidR="00932CE4" w:rsidRPr="00932CE4" w:rsidTr="008C1233">
        <w:trPr>
          <w:trHeight w:val="1831"/>
        </w:trPr>
        <w:tc>
          <w:tcPr>
            <w:tcW w:w="2408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роприятие 3.1. «Организация и обеспечение отдыха, оздоровления и зан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я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тости детей и молод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жи в каникулярное время»</w:t>
            </w:r>
          </w:p>
        </w:tc>
        <w:tc>
          <w:tcPr>
            <w:tcW w:w="921" w:type="dxa"/>
            <w:shd w:val="clear" w:color="auto" w:fill="auto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464</w:t>
            </w:r>
          </w:p>
        </w:tc>
        <w:tc>
          <w:tcPr>
            <w:tcW w:w="921" w:type="dxa"/>
            <w:shd w:val="clear" w:color="auto" w:fill="auto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506</w:t>
            </w:r>
          </w:p>
        </w:tc>
        <w:tc>
          <w:tcPr>
            <w:tcW w:w="921" w:type="dxa"/>
            <w:shd w:val="clear" w:color="auto" w:fill="auto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506</w:t>
            </w:r>
          </w:p>
        </w:tc>
        <w:tc>
          <w:tcPr>
            <w:tcW w:w="921" w:type="dxa"/>
            <w:shd w:val="clear" w:color="auto" w:fill="auto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506</w:t>
            </w:r>
          </w:p>
        </w:tc>
        <w:tc>
          <w:tcPr>
            <w:tcW w:w="921" w:type="dxa"/>
            <w:shd w:val="clear" w:color="auto" w:fill="auto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506</w:t>
            </w:r>
          </w:p>
        </w:tc>
        <w:tc>
          <w:tcPr>
            <w:tcW w:w="1097" w:type="dxa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506</w:t>
            </w:r>
          </w:p>
        </w:tc>
        <w:tc>
          <w:tcPr>
            <w:tcW w:w="1192" w:type="dxa"/>
            <w:shd w:val="clear" w:color="auto" w:fill="auto"/>
          </w:tcPr>
          <w:p w:rsidR="00932CE4" w:rsidRPr="00932CE4" w:rsidRDefault="00932CE4" w:rsidP="00932CE4">
            <w:pPr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177,6</w:t>
            </w:r>
          </w:p>
        </w:tc>
        <w:tc>
          <w:tcPr>
            <w:tcW w:w="1392" w:type="dxa"/>
            <w:shd w:val="clear" w:color="auto" w:fill="auto"/>
          </w:tcPr>
          <w:p w:rsidR="00932CE4" w:rsidRPr="00932CE4" w:rsidRDefault="00932CE4" w:rsidP="00932CE4">
            <w:pPr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422,0</w:t>
            </w:r>
          </w:p>
        </w:tc>
        <w:tc>
          <w:tcPr>
            <w:tcW w:w="1194" w:type="dxa"/>
            <w:shd w:val="clear" w:color="auto" w:fill="auto"/>
          </w:tcPr>
          <w:p w:rsidR="00932CE4" w:rsidRPr="00932CE4" w:rsidRDefault="00932CE4" w:rsidP="00932CE4">
            <w:pPr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422,0</w:t>
            </w:r>
          </w:p>
        </w:tc>
        <w:tc>
          <w:tcPr>
            <w:tcW w:w="1192" w:type="dxa"/>
            <w:shd w:val="clear" w:color="auto" w:fill="auto"/>
          </w:tcPr>
          <w:p w:rsidR="00932CE4" w:rsidRPr="00932CE4" w:rsidRDefault="00932CE4" w:rsidP="00932CE4">
            <w:pPr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422,0</w:t>
            </w:r>
          </w:p>
        </w:tc>
        <w:tc>
          <w:tcPr>
            <w:tcW w:w="998" w:type="dxa"/>
            <w:shd w:val="clear" w:color="auto" w:fill="auto"/>
          </w:tcPr>
          <w:p w:rsidR="00932CE4" w:rsidRPr="00932CE4" w:rsidRDefault="00932CE4" w:rsidP="00932CE4">
            <w:pPr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422,0</w:t>
            </w:r>
          </w:p>
        </w:tc>
        <w:tc>
          <w:tcPr>
            <w:tcW w:w="1081" w:type="dxa"/>
          </w:tcPr>
          <w:p w:rsidR="00932CE4" w:rsidRPr="00932CE4" w:rsidRDefault="00932CE4" w:rsidP="00932CE4">
            <w:pPr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422,0</w:t>
            </w:r>
          </w:p>
        </w:tc>
      </w:tr>
    </w:tbl>
    <w:p w:rsidR="00932CE4" w:rsidRPr="008C1233" w:rsidRDefault="00932CE4" w:rsidP="008C1233">
      <w:pPr>
        <w:widowControl w:val="0"/>
        <w:suppressAutoHyphens w:val="0"/>
        <w:jc w:val="right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  <w:r w:rsidRPr="008C1233">
        <w:rPr>
          <w:rFonts w:ascii="Liberation Serif" w:hAnsi="Liberation Serif" w:cs="Liberation Serif"/>
          <w:sz w:val="26"/>
          <w:szCs w:val="26"/>
          <w:lang w:eastAsia="zh-CN"/>
        </w:rPr>
        <w:t xml:space="preserve">                                                                                  ».</w:t>
      </w:r>
    </w:p>
    <w:p w:rsidR="00932CE4" w:rsidRPr="00932CE4" w:rsidRDefault="00932CE4" w:rsidP="00932CE4">
      <w:pPr>
        <w:autoSpaceDE w:val="0"/>
        <w:ind w:left="6379"/>
        <w:rPr>
          <w:rFonts w:ascii="Liberation Serif" w:hAnsi="Liberation Serif" w:cs="Bookman Old Style"/>
          <w:sz w:val="24"/>
          <w:szCs w:val="24"/>
          <w:lang w:eastAsia="ar-SA"/>
        </w:rPr>
      </w:pPr>
      <w:r w:rsidRPr="00932CE4">
        <w:rPr>
          <w:rFonts w:ascii="Liberation Serif" w:hAnsi="Liberation Serif" w:cs="Bookman Old Style"/>
          <w:sz w:val="24"/>
          <w:szCs w:val="24"/>
          <w:lang w:eastAsia="ar-SA"/>
        </w:rPr>
        <w:t xml:space="preserve">                                                         </w:t>
      </w:r>
    </w:p>
    <w:p w:rsidR="00932CE4" w:rsidRPr="00932CE4" w:rsidRDefault="00932CE4" w:rsidP="00932CE4">
      <w:pPr>
        <w:autoSpaceDE w:val="0"/>
        <w:ind w:left="6379"/>
        <w:rPr>
          <w:rFonts w:ascii="Liberation Serif" w:hAnsi="Liberation Serif" w:cs="Bookman Old Style"/>
          <w:sz w:val="24"/>
          <w:szCs w:val="24"/>
          <w:lang w:eastAsia="ar-SA"/>
        </w:rPr>
      </w:pPr>
    </w:p>
    <w:p w:rsidR="00932CE4" w:rsidRDefault="00932CE4" w:rsidP="00932CE4">
      <w:pPr>
        <w:autoSpaceDE w:val="0"/>
        <w:ind w:left="6379"/>
        <w:rPr>
          <w:rFonts w:ascii="Liberation Serif" w:hAnsi="Liberation Serif" w:cs="Bookman Old Style"/>
          <w:sz w:val="24"/>
          <w:szCs w:val="24"/>
          <w:lang w:eastAsia="ar-SA"/>
        </w:rPr>
      </w:pPr>
    </w:p>
    <w:p w:rsidR="008C1233" w:rsidRDefault="008C1233" w:rsidP="00932CE4">
      <w:pPr>
        <w:autoSpaceDE w:val="0"/>
        <w:ind w:left="6379"/>
        <w:rPr>
          <w:rFonts w:ascii="Liberation Serif" w:hAnsi="Liberation Serif" w:cs="Bookman Old Style"/>
          <w:sz w:val="24"/>
          <w:szCs w:val="24"/>
          <w:lang w:eastAsia="ar-SA"/>
        </w:rPr>
      </w:pPr>
    </w:p>
    <w:p w:rsidR="008C1233" w:rsidRPr="00932CE4" w:rsidRDefault="008C1233" w:rsidP="00932CE4">
      <w:pPr>
        <w:autoSpaceDE w:val="0"/>
        <w:ind w:left="6379"/>
        <w:rPr>
          <w:rFonts w:ascii="Liberation Serif" w:hAnsi="Liberation Serif" w:cs="Bookman Old Style"/>
          <w:sz w:val="24"/>
          <w:szCs w:val="24"/>
          <w:lang w:eastAsia="ar-SA"/>
        </w:rPr>
      </w:pPr>
    </w:p>
    <w:p w:rsidR="008C1233" w:rsidRPr="00302DDB" w:rsidRDefault="008C1233" w:rsidP="008C1233">
      <w:pPr>
        <w:shd w:val="clear" w:color="auto" w:fill="FFFFFF"/>
        <w:autoSpaceDE w:val="0"/>
        <w:ind w:left="10773"/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</w:pP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lastRenderedPageBreak/>
        <w:t>Приложение 7</w:t>
      </w:r>
    </w:p>
    <w:p w:rsidR="008C1233" w:rsidRPr="00302DDB" w:rsidRDefault="008C1233" w:rsidP="008C1233">
      <w:pPr>
        <w:shd w:val="clear" w:color="auto" w:fill="FFFFFF"/>
        <w:autoSpaceDE w:val="0"/>
        <w:ind w:left="10773"/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</w:pP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к </w:t>
      </w:r>
      <w:r w:rsidRPr="00302DDB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постановлени</w:t>
      </w: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ю</w:t>
      </w:r>
      <w:r w:rsidRPr="00302DDB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 администрации</w:t>
      </w:r>
    </w:p>
    <w:p w:rsidR="008C1233" w:rsidRPr="00302DDB" w:rsidRDefault="008C1233" w:rsidP="008C1233">
      <w:pPr>
        <w:shd w:val="clear" w:color="auto" w:fill="FFFFFF"/>
        <w:autoSpaceDE w:val="0"/>
        <w:ind w:left="10773"/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</w:pPr>
      <w:r w:rsidRPr="00302DDB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Грязовецкого муниципального округа</w:t>
      </w:r>
    </w:p>
    <w:p w:rsidR="008C1233" w:rsidRDefault="008C1233" w:rsidP="008C1233">
      <w:pPr>
        <w:shd w:val="clear" w:color="auto" w:fill="FFFFFF"/>
        <w:autoSpaceDE w:val="0"/>
        <w:ind w:left="10773"/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</w:pPr>
      <w:r w:rsidRPr="00302DDB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от 2</w:t>
      </w: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8.12.2023 № 3349</w:t>
      </w:r>
    </w:p>
    <w:p w:rsidR="008C1233" w:rsidRPr="0030252E" w:rsidRDefault="008C1233" w:rsidP="008C1233">
      <w:pPr>
        <w:shd w:val="clear" w:color="auto" w:fill="FFFFFF"/>
        <w:autoSpaceDE w:val="0"/>
        <w:ind w:left="10773"/>
        <w:rPr>
          <w:rFonts w:ascii="Liberation Serif" w:eastAsia="SimSun" w:hAnsi="Liberation Serif" w:cs="Liberation Serif"/>
          <w:bCs/>
          <w:kern w:val="2"/>
          <w:sz w:val="16"/>
          <w:szCs w:val="16"/>
          <w:shd w:val="clear" w:color="auto" w:fill="FFFFFF"/>
          <w:lang w:eastAsia="zh-CN" w:bidi="hi-IN"/>
        </w:rPr>
      </w:pPr>
    </w:p>
    <w:p w:rsidR="008C1233" w:rsidRPr="0030252E" w:rsidRDefault="008C1233" w:rsidP="008C1233">
      <w:pPr>
        <w:widowControl w:val="0"/>
        <w:suppressAutoHyphens w:val="0"/>
        <w:ind w:left="10773"/>
        <w:textAlignment w:val="baseline"/>
        <w:rPr>
          <w:rFonts w:ascii="Liberation Serif" w:hAnsi="Liberation Serif" w:cs="Arial"/>
          <w:sz w:val="26"/>
          <w:szCs w:val="26"/>
          <w:lang w:eastAsia="zh-CN"/>
        </w:rPr>
      </w:pPr>
      <w:r>
        <w:rPr>
          <w:rFonts w:ascii="Liberation Serif" w:hAnsi="Liberation Serif" w:cs="Arial"/>
          <w:sz w:val="26"/>
          <w:szCs w:val="26"/>
          <w:lang w:eastAsia="zh-CN"/>
        </w:rPr>
        <w:t>«Приложение 1</w:t>
      </w:r>
    </w:p>
    <w:p w:rsidR="008C1233" w:rsidRPr="0030252E" w:rsidRDefault="008C1233" w:rsidP="008C1233">
      <w:pPr>
        <w:widowControl w:val="0"/>
        <w:suppressAutoHyphens w:val="0"/>
        <w:ind w:left="10773"/>
        <w:textAlignment w:val="baseline"/>
        <w:rPr>
          <w:rFonts w:ascii="Liberation Serif" w:hAnsi="Liberation Serif" w:cs="Arial"/>
          <w:sz w:val="26"/>
          <w:szCs w:val="26"/>
          <w:lang w:eastAsia="zh-CN"/>
        </w:rPr>
      </w:pPr>
      <w:r>
        <w:rPr>
          <w:rFonts w:ascii="Liberation Serif" w:hAnsi="Liberation Serif" w:cs="Arial"/>
          <w:sz w:val="26"/>
          <w:szCs w:val="26"/>
          <w:lang w:eastAsia="zh-CN"/>
        </w:rPr>
        <w:t>к под</w:t>
      </w:r>
      <w:r w:rsidRPr="0030252E">
        <w:rPr>
          <w:rFonts w:ascii="Liberation Serif" w:hAnsi="Liberation Serif" w:cs="Arial"/>
          <w:sz w:val="26"/>
          <w:szCs w:val="26"/>
          <w:lang w:eastAsia="zh-CN"/>
        </w:rPr>
        <w:t xml:space="preserve">программе </w:t>
      </w:r>
      <w:r>
        <w:rPr>
          <w:rFonts w:ascii="Liberation Serif" w:hAnsi="Liberation Serif" w:cs="Arial"/>
          <w:sz w:val="26"/>
          <w:szCs w:val="26"/>
          <w:lang w:eastAsia="zh-CN"/>
        </w:rPr>
        <w:t>4</w:t>
      </w:r>
    </w:p>
    <w:p w:rsidR="00932CE4" w:rsidRPr="00932CE4" w:rsidRDefault="00932CE4" w:rsidP="008C1233">
      <w:pPr>
        <w:autoSpaceDE w:val="0"/>
        <w:ind w:left="6379"/>
        <w:rPr>
          <w:rFonts w:ascii="Liberation Serif" w:hAnsi="Liberation Serif" w:cs="Arial"/>
          <w:sz w:val="22"/>
          <w:szCs w:val="22"/>
          <w:lang w:eastAsia="zh-CN"/>
        </w:rPr>
      </w:pPr>
    </w:p>
    <w:p w:rsidR="00932CE4" w:rsidRPr="008C1233" w:rsidRDefault="00932CE4" w:rsidP="00932CE4">
      <w:pPr>
        <w:widowControl w:val="0"/>
        <w:suppressAutoHyphens w:val="0"/>
        <w:autoSpaceDE w:val="0"/>
        <w:jc w:val="center"/>
        <w:rPr>
          <w:rFonts w:ascii="Liberation Serif" w:hAnsi="Liberation Serif" w:cs="Bookman Old Style"/>
          <w:b/>
          <w:w w:val="90"/>
          <w:sz w:val="26"/>
          <w:szCs w:val="26"/>
          <w:lang w:eastAsia="ar-SA"/>
        </w:rPr>
      </w:pPr>
      <w:r w:rsidRPr="008C1233">
        <w:rPr>
          <w:rFonts w:ascii="Liberation Serif" w:hAnsi="Liberation Serif" w:cs="Bookman Old Style"/>
          <w:b/>
          <w:w w:val="90"/>
          <w:sz w:val="26"/>
          <w:szCs w:val="26"/>
          <w:lang w:eastAsia="ar-SA"/>
        </w:rPr>
        <w:t>Финансовое обеспечение и перечень мероприятий подпрограммы 4</w:t>
      </w:r>
    </w:p>
    <w:p w:rsidR="00932CE4" w:rsidRPr="008C1233" w:rsidRDefault="00932CE4" w:rsidP="00932CE4">
      <w:pPr>
        <w:widowControl w:val="0"/>
        <w:suppressAutoHyphens w:val="0"/>
        <w:autoSpaceDE w:val="0"/>
        <w:jc w:val="center"/>
        <w:rPr>
          <w:rFonts w:ascii="Liberation Serif" w:hAnsi="Liberation Serif" w:cs="Bookman Old Style"/>
          <w:b/>
          <w:w w:val="90"/>
          <w:sz w:val="26"/>
          <w:szCs w:val="26"/>
          <w:lang w:eastAsia="ar-SA"/>
        </w:rPr>
      </w:pPr>
      <w:r w:rsidRPr="008C1233">
        <w:rPr>
          <w:rFonts w:ascii="Liberation Serif" w:hAnsi="Liberation Serif" w:cs="Bookman Old Style"/>
          <w:b/>
          <w:w w:val="90"/>
          <w:sz w:val="26"/>
          <w:szCs w:val="26"/>
          <w:lang w:eastAsia="ar-SA"/>
        </w:rPr>
        <w:t xml:space="preserve">за счет средств бюджета округа </w:t>
      </w:r>
    </w:p>
    <w:p w:rsidR="00932CE4" w:rsidRPr="00932CE4" w:rsidRDefault="00932CE4" w:rsidP="00932CE4">
      <w:pPr>
        <w:widowControl w:val="0"/>
        <w:suppressAutoHyphens w:val="0"/>
        <w:autoSpaceDE w:val="0"/>
        <w:jc w:val="center"/>
        <w:rPr>
          <w:rFonts w:ascii="Liberation Serif" w:hAnsi="Liberation Serif" w:cs="Bookman Old Style"/>
          <w:b/>
          <w:w w:val="90"/>
          <w:sz w:val="22"/>
          <w:szCs w:val="22"/>
          <w:lang w:eastAsia="ar-SA"/>
        </w:rPr>
      </w:pPr>
    </w:p>
    <w:tbl>
      <w:tblPr>
        <w:tblW w:w="15227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9"/>
        <w:gridCol w:w="2237"/>
        <w:gridCol w:w="1721"/>
        <w:gridCol w:w="1645"/>
        <w:gridCol w:w="1106"/>
        <w:gridCol w:w="1013"/>
        <w:gridCol w:w="975"/>
        <w:gridCol w:w="975"/>
        <w:gridCol w:w="1055"/>
        <w:gridCol w:w="1276"/>
        <w:gridCol w:w="1326"/>
        <w:gridCol w:w="9"/>
      </w:tblGrid>
      <w:tr w:rsidR="00932CE4" w:rsidRPr="00932CE4" w:rsidTr="008C1233">
        <w:trPr>
          <w:trHeight w:val="148"/>
        </w:trPr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1233" w:rsidRDefault="008C1233" w:rsidP="00932CE4">
            <w:pPr>
              <w:widowControl w:val="0"/>
              <w:tabs>
                <w:tab w:val="left" w:pos="1266"/>
              </w:tabs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  <w:p w:rsidR="008C1233" w:rsidRDefault="008C1233" w:rsidP="00932CE4">
            <w:pPr>
              <w:widowControl w:val="0"/>
              <w:tabs>
                <w:tab w:val="left" w:pos="1266"/>
              </w:tabs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  <w:p w:rsidR="00932CE4" w:rsidRPr="008C1233" w:rsidRDefault="00932CE4" w:rsidP="00932CE4">
            <w:pPr>
              <w:widowControl w:val="0"/>
              <w:tabs>
                <w:tab w:val="left" w:pos="1266"/>
              </w:tabs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Статус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Наименование</w:t>
            </w:r>
          </w:p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подпрограммы, осно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в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ного</w:t>
            </w:r>
          </w:p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мероприятия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Ответственный исполнитель,</w:t>
            </w:r>
          </w:p>
          <w:p w:rsidR="00932CE4" w:rsidRPr="008C1233" w:rsidRDefault="00932CE4" w:rsidP="00932CE4">
            <w:pPr>
              <w:widowControl w:val="0"/>
              <w:suppressAutoHyphens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участник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 xml:space="preserve">Источник </w:t>
            </w:r>
          </w:p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финансового обеспеч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е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ния</w:t>
            </w:r>
          </w:p>
          <w:p w:rsidR="00932CE4" w:rsidRPr="008C1233" w:rsidRDefault="00932CE4" w:rsidP="00932CE4">
            <w:pPr>
              <w:widowControl w:val="0"/>
              <w:suppressAutoHyphens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  <w:p w:rsidR="00932CE4" w:rsidRPr="008C1233" w:rsidRDefault="00932CE4" w:rsidP="00932CE4">
            <w:pPr>
              <w:widowControl w:val="0"/>
              <w:suppressAutoHyphens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773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Расходы (тыс. руб.)</w:t>
            </w:r>
          </w:p>
        </w:tc>
      </w:tr>
      <w:tr w:rsidR="00932CE4" w:rsidRPr="00932CE4" w:rsidTr="008C1233">
        <w:tblPrEx>
          <w:tblCellMar>
            <w:left w:w="75" w:type="dxa"/>
            <w:right w:w="75" w:type="dxa"/>
          </w:tblCellMar>
        </w:tblPrEx>
        <w:trPr>
          <w:trHeight w:val="148"/>
        </w:trPr>
        <w:tc>
          <w:tcPr>
            <w:tcW w:w="18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snapToGrid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snapToGrid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2023 год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2024 год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2025 год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  <w:p w:rsidR="00932CE4" w:rsidRPr="008C1233" w:rsidRDefault="00932CE4" w:rsidP="00932CE4">
            <w:pPr>
              <w:widowControl w:val="0"/>
              <w:suppressAutoHyphens w:val="0"/>
              <w:autoSpaceDE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2026 год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2028 год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Итого за 2023-2028 годы</w:t>
            </w:r>
          </w:p>
        </w:tc>
      </w:tr>
      <w:tr w:rsidR="00932CE4" w:rsidRPr="00932CE4" w:rsidTr="008C1233">
        <w:tblPrEx>
          <w:tblCellMar>
            <w:left w:w="75" w:type="dxa"/>
            <w:right w:w="75" w:type="dxa"/>
          </w:tblCellMar>
        </w:tblPrEx>
        <w:trPr>
          <w:trHeight w:val="148"/>
        </w:trPr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8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10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11</w:t>
            </w:r>
          </w:p>
        </w:tc>
      </w:tr>
      <w:tr w:rsidR="00932CE4" w:rsidRPr="00932CE4" w:rsidTr="008C1233">
        <w:tblPrEx>
          <w:tblCellMar>
            <w:left w:w="75" w:type="dxa"/>
            <w:right w:w="75" w:type="dxa"/>
          </w:tblCellMar>
        </w:tblPrEx>
        <w:trPr>
          <w:trHeight w:val="235"/>
        </w:trPr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Подпрограмма 4</w:t>
            </w:r>
          </w:p>
        </w:tc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«Обеспечение создания условий для реализации муниципальной программы»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Итого по по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д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программе 4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всего, в том числе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674147,9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667033,9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690670,0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568960,1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568960,1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568960,1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3738732,1</w:t>
            </w:r>
          </w:p>
        </w:tc>
      </w:tr>
      <w:tr w:rsidR="00932CE4" w:rsidRPr="00932CE4" w:rsidTr="008C1233">
        <w:tblPrEx>
          <w:tblCellMar>
            <w:left w:w="75" w:type="dxa"/>
            <w:right w:w="75" w:type="dxa"/>
          </w:tblCellMar>
        </w:tblPrEx>
        <w:trPr>
          <w:trHeight w:val="235"/>
        </w:trPr>
        <w:tc>
          <w:tcPr>
            <w:tcW w:w="18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22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собственные доходы бюдж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е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та округа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210527,4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189434,3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189920,4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216550,4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216550,4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216550,4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1239533,3</w:t>
            </w:r>
          </w:p>
        </w:tc>
      </w:tr>
      <w:tr w:rsidR="00932CE4" w:rsidRPr="00932CE4" w:rsidTr="008C1233">
        <w:tblPrEx>
          <w:tblCellMar>
            <w:left w:w="75" w:type="dxa"/>
            <w:right w:w="75" w:type="dxa"/>
          </w:tblCellMar>
        </w:tblPrEx>
        <w:trPr>
          <w:trHeight w:val="235"/>
        </w:trPr>
        <w:tc>
          <w:tcPr>
            <w:tcW w:w="18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22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межбюджетные трансферты из областного бюджета за счет собстве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н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 xml:space="preserve">ных средств областного бюджета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430492,9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444472,0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468157,8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352409,7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352409,7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352409,7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2400351,8</w:t>
            </w:r>
          </w:p>
        </w:tc>
      </w:tr>
      <w:tr w:rsidR="00932CE4" w:rsidRPr="00932CE4" w:rsidTr="008C1233">
        <w:tblPrEx>
          <w:tblCellMar>
            <w:left w:w="75" w:type="dxa"/>
            <w:right w:w="75" w:type="dxa"/>
          </w:tblCellMar>
        </w:tblPrEx>
        <w:trPr>
          <w:trHeight w:val="235"/>
        </w:trPr>
        <w:tc>
          <w:tcPr>
            <w:tcW w:w="18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22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 xml:space="preserve">межбюджетные трансферты из областного бюджета за 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lastRenderedPageBreak/>
              <w:t>счет собстве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н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ных средств федерального бюджета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lastRenderedPageBreak/>
              <w:t>33127,6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33127,6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32591,8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98847,0</w:t>
            </w:r>
          </w:p>
        </w:tc>
      </w:tr>
      <w:tr w:rsidR="00932CE4" w:rsidRPr="00932CE4" w:rsidTr="008C1233">
        <w:tblPrEx>
          <w:tblCellMar>
            <w:left w:w="75" w:type="dxa"/>
            <w:right w:w="75" w:type="dxa"/>
          </w:tblCellMar>
        </w:tblPrEx>
        <w:trPr>
          <w:trHeight w:val="235"/>
        </w:trPr>
        <w:tc>
          <w:tcPr>
            <w:tcW w:w="18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22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Управление о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б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разования и м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о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лодежной пол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и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тики админ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и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страции Гряз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о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вецкого мун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и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ципального округа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всего, в том числе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674147,9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667033,9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690670,0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568960,1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568960,1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568960,1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3738732,1</w:t>
            </w:r>
          </w:p>
        </w:tc>
      </w:tr>
      <w:tr w:rsidR="00932CE4" w:rsidRPr="00932CE4" w:rsidTr="008C1233">
        <w:tblPrEx>
          <w:tblCellMar>
            <w:left w:w="75" w:type="dxa"/>
            <w:right w:w="75" w:type="dxa"/>
          </w:tblCellMar>
        </w:tblPrEx>
        <w:trPr>
          <w:trHeight w:val="148"/>
        </w:trPr>
        <w:tc>
          <w:tcPr>
            <w:tcW w:w="18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22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собственные доходы бюдж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е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та округа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210527,4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189434,3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189920,4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216550,4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216550,4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216550,4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1239533,3</w:t>
            </w:r>
          </w:p>
        </w:tc>
      </w:tr>
      <w:tr w:rsidR="00932CE4" w:rsidRPr="00932CE4" w:rsidTr="008C1233">
        <w:tblPrEx>
          <w:tblCellMar>
            <w:left w:w="75" w:type="dxa"/>
            <w:right w:w="75" w:type="dxa"/>
          </w:tblCellMar>
        </w:tblPrEx>
        <w:trPr>
          <w:trHeight w:val="148"/>
        </w:trPr>
        <w:tc>
          <w:tcPr>
            <w:tcW w:w="18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22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межбюджетные трансферты из областного бюджета за счет собстве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н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 xml:space="preserve">ных средств областного бюджета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430492,9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444472,0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468157,8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352409,7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352409,7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352409,7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2400351,8</w:t>
            </w:r>
          </w:p>
        </w:tc>
      </w:tr>
      <w:tr w:rsidR="00932CE4" w:rsidRPr="00932CE4" w:rsidTr="008C1233">
        <w:tblPrEx>
          <w:tblCellMar>
            <w:left w:w="75" w:type="dxa"/>
            <w:right w:w="75" w:type="dxa"/>
          </w:tblCellMar>
        </w:tblPrEx>
        <w:trPr>
          <w:trHeight w:val="148"/>
        </w:trPr>
        <w:tc>
          <w:tcPr>
            <w:tcW w:w="188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22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межбюджетные трансферты из областного бюджета за счет собстве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н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ных средств федерального бюджета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33127,6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33127,6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32591,8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98847,0</w:t>
            </w:r>
          </w:p>
        </w:tc>
      </w:tr>
      <w:tr w:rsidR="00932CE4" w:rsidRPr="00932CE4" w:rsidTr="008C1233">
        <w:tblPrEx>
          <w:tblCellMar>
            <w:left w:w="75" w:type="dxa"/>
            <w:right w:w="75" w:type="dxa"/>
          </w:tblCellMar>
        </w:tblPrEx>
        <w:trPr>
          <w:trHeight w:val="359"/>
        </w:trPr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Основное мер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о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приятие 4.1.</w:t>
            </w:r>
          </w:p>
        </w:tc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«Обеспечение пред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о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ставления мер соц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и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альной поддержки отдельным категор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и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ям участников обр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а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зовательных отнош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е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ний»</w:t>
            </w:r>
          </w:p>
          <w:p w:rsidR="00932CE4" w:rsidRPr="008C1233" w:rsidRDefault="00932CE4" w:rsidP="00932CE4">
            <w:pPr>
              <w:widowControl w:val="0"/>
              <w:suppressAutoHyphens w:val="0"/>
              <w:autoSpaceDE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Управление о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б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разования и м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о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лодежной пол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и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тики админ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и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страции Гряз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о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вецкого мун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и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ципального округа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всего, в том числе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41632,8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41780,1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41580,9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25204,6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25204,6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25204,6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200607,6</w:t>
            </w:r>
          </w:p>
        </w:tc>
      </w:tr>
      <w:tr w:rsidR="00932CE4" w:rsidRPr="00932CE4" w:rsidTr="008C1233">
        <w:tblPrEx>
          <w:tblCellMar>
            <w:left w:w="75" w:type="dxa"/>
            <w:right w:w="75" w:type="dxa"/>
          </w:tblCellMar>
        </w:tblPrEx>
        <w:trPr>
          <w:trHeight w:val="148"/>
        </w:trPr>
        <w:tc>
          <w:tcPr>
            <w:tcW w:w="18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22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собственные доходы бюдж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е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та округа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3219,7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3189,3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3185,4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334,7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334,7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334,7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 xml:space="preserve">         10598,5</w:t>
            </w:r>
          </w:p>
        </w:tc>
      </w:tr>
      <w:tr w:rsidR="00932CE4" w:rsidRPr="00932CE4" w:rsidTr="008C1233">
        <w:tblPrEx>
          <w:tblCellMar>
            <w:left w:w="75" w:type="dxa"/>
            <w:right w:w="75" w:type="dxa"/>
          </w:tblCellMar>
        </w:tblPrEx>
        <w:trPr>
          <w:trHeight w:val="148"/>
        </w:trPr>
        <w:tc>
          <w:tcPr>
            <w:tcW w:w="18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22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межбюджетные трансферты из областного бюджета за счет собстве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н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lastRenderedPageBreak/>
              <w:t xml:space="preserve">ных средств областного бюджета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lastRenderedPageBreak/>
              <w:t>23424,2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23601,9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23942,4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24869,9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24869,9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24869,9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145578,2</w:t>
            </w:r>
          </w:p>
        </w:tc>
      </w:tr>
      <w:tr w:rsidR="00932CE4" w:rsidRPr="00932CE4" w:rsidTr="008C1233">
        <w:tblPrEx>
          <w:tblCellMar>
            <w:left w:w="75" w:type="dxa"/>
            <w:right w:w="75" w:type="dxa"/>
          </w:tblCellMar>
        </w:tblPrEx>
        <w:trPr>
          <w:trHeight w:val="148"/>
        </w:trPr>
        <w:tc>
          <w:tcPr>
            <w:tcW w:w="188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22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межбюджетные трансферты из областного бюджета за счет собстве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н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ных средств федерального бюджета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14988,9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14988,9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14453,1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44430,9</w:t>
            </w:r>
          </w:p>
        </w:tc>
      </w:tr>
      <w:tr w:rsidR="00932CE4" w:rsidRPr="00932CE4" w:rsidTr="008C1233">
        <w:tblPrEx>
          <w:tblCellMar>
            <w:left w:w="75" w:type="dxa"/>
            <w:right w:w="75" w:type="dxa"/>
          </w:tblCellMar>
        </w:tblPrEx>
        <w:trPr>
          <w:trHeight w:val="148"/>
        </w:trPr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Основное мер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о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приятие 4.2.</w:t>
            </w:r>
          </w:p>
        </w:tc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jc w:val="both"/>
              <w:textAlignment w:val="baseline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«Обеспечение реал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и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зации основных обр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а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зовательных пр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о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грамм дошкольного, начал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ь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ного общего, основного общего, среднего общего о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б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разования и дополн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и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тельных образов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а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тельных программ в муниципальных о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б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разовательных учр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е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ждениях»</w:t>
            </w:r>
          </w:p>
          <w:p w:rsidR="00932CE4" w:rsidRPr="008C1233" w:rsidRDefault="00932CE4" w:rsidP="00932CE4">
            <w:pPr>
              <w:widowControl w:val="0"/>
              <w:suppressAutoHyphens w:val="0"/>
              <w:autoSpaceDE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Управление о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б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разования и м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о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лодежной пол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и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тики админ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и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страции Гряз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о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вецкого мун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и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ципального округа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всего, в том числе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536628,7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556414,4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580249,9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428954,0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428954,0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428954,0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2960155,0</w:t>
            </w:r>
          </w:p>
        </w:tc>
      </w:tr>
      <w:tr w:rsidR="00932CE4" w:rsidRPr="00932CE4" w:rsidTr="008C1233">
        <w:tblPrEx>
          <w:tblCellMar>
            <w:left w:w="75" w:type="dxa"/>
            <w:right w:w="75" w:type="dxa"/>
          </w:tblCellMar>
        </w:tblPrEx>
        <w:trPr>
          <w:trHeight w:val="148"/>
        </w:trPr>
        <w:tc>
          <w:tcPr>
            <w:tcW w:w="18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22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собственные доходы бюдж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е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та округа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122556,2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119361,9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119852,1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101414,2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101414,2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101414,2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666012,8</w:t>
            </w:r>
          </w:p>
        </w:tc>
      </w:tr>
      <w:tr w:rsidR="00932CE4" w:rsidRPr="00932CE4" w:rsidTr="008C1233">
        <w:tblPrEx>
          <w:tblCellMar>
            <w:left w:w="75" w:type="dxa"/>
            <w:right w:w="75" w:type="dxa"/>
          </w:tblCellMar>
        </w:tblPrEx>
        <w:trPr>
          <w:trHeight w:val="148"/>
        </w:trPr>
        <w:tc>
          <w:tcPr>
            <w:tcW w:w="18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22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межбюджетные трансферты из областного бюджета за счет собстве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н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 xml:space="preserve">ных средств областного бюджета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397811,8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420791,8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444137,1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327539,8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327539,8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327539,8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2245360,1</w:t>
            </w:r>
          </w:p>
        </w:tc>
      </w:tr>
      <w:tr w:rsidR="00932CE4" w:rsidRPr="00932CE4" w:rsidTr="008C1233">
        <w:tblPrEx>
          <w:tblCellMar>
            <w:left w:w="75" w:type="dxa"/>
            <w:right w:w="75" w:type="dxa"/>
          </w:tblCellMar>
        </w:tblPrEx>
        <w:trPr>
          <w:trHeight w:val="148"/>
        </w:trPr>
        <w:tc>
          <w:tcPr>
            <w:tcW w:w="188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22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межбюджетные трансферты из областного бюджета за счет собстве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н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ных средств федерального бюджета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16260,7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16260,7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16260,7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48782,1</w:t>
            </w:r>
          </w:p>
        </w:tc>
      </w:tr>
      <w:tr w:rsidR="00932CE4" w:rsidRPr="00932CE4" w:rsidTr="008C1233">
        <w:tblPrEx>
          <w:tblCellMar>
            <w:left w:w="75" w:type="dxa"/>
            <w:right w:w="75" w:type="dxa"/>
          </w:tblCellMar>
        </w:tblPrEx>
        <w:trPr>
          <w:trHeight w:val="148"/>
        </w:trPr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Основное мер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о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приятие 4.3.</w:t>
            </w:r>
          </w:p>
        </w:tc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jc w:val="both"/>
              <w:textAlignment w:val="baseline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«Обеспечение усл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о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вий для реализации муниципальной пр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о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lastRenderedPageBreak/>
              <w:t>граммы»</w:t>
            </w:r>
          </w:p>
          <w:p w:rsidR="00932CE4" w:rsidRPr="008C1233" w:rsidRDefault="00932CE4" w:rsidP="00932CE4">
            <w:pPr>
              <w:widowControl w:val="0"/>
              <w:suppressAutoHyphens w:val="0"/>
              <w:ind w:left="-10"/>
              <w:jc w:val="both"/>
              <w:textAlignment w:val="baseline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lastRenderedPageBreak/>
              <w:t>Управление о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б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разования и м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о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лодежной пол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и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lastRenderedPageBreak/>
              <w:t>тики админ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и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страции Гряз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о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вецкого мун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и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ципального округа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lastRenderedPageBreak/>
              <w:t>всего, в том числе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66033,1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66883,1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66882,9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59870,2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59870,2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59870,2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379409,7</w:t>
            </w:r>
          </w:p>
        </w:tc>
      </w:tr>
      <w:tr w:rsidR="00932CE4" w:rsidRPr="00932CE4" w:rsidTr="008C1233">
        <w:tblPrEx>
          <w:tblCellMar>
            <w:left w:w="75" w:type="dxa"/>
            <w:right w:w="75" w:type="dxa"/>
          </w:tblCellMar>
        </w:tblPrEx>
        <w:trPr>
          <w:trHeight w:val="148"/>
        </w:trPr>
        <w:tc>
          <w:tcPr>
            <w:tcW w:w="18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 xml:space="preserve">собственные 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lastRenderedPageBreak/>
              <w:t>доходы бюдж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е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та округа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lastRenderedPageBreak/>
              <w:t>66033,1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66883,1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66882,9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59870,2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59870,2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59870,2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379409,7</w:t>
            </w:r>
          </w:p>
        </w:tc>
      </w:tr>
      <w:tr w:rsidR="00932CE4" w:rsidRPr="00932CE4" w:rsidTr="008C1233">
        <w:tblPrEx>
          <w:tblCellMar>
            <w:left w:w="75" w:type="dxa"/>
            <w:right w:w="75" w:type="dxa"/>
          </w:tblCellMar>
        </w:tblPrEx>
        <w:trPr>
          <w:trHeight w:val="148"/>
        </w:trPr>
        <w:tc>
          <w:tcPr>
            <w:tcW w:w="18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межбюджетные трансферты из областного бюджета за счет собстве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н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 xml:space="preserve">ных средств областного бюджета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</w:tr>
      <w:tr w:rsidR="00932CE4" w:rsidRPr="00932CE4" w:rsidTr="008C1233">
        <w:tblPrEx>
          <w:tblCellMar>
            <w:left w:w="75" w:type="dxa"/>
            <w:right w:w="75" w:type="dxa"/>
          </w:tblCellMar>
        </w:tblPrEx>
        <w:trPr>
          <w:trHeight w:val="148"/>
        </w:trPr>
        <w:tc>
          <w:tcPr>
            <w:tcW w:w="18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межбюджетные трансферты из областного бюджета за счет собстве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н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ных средств федерального бюджета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</w:tr>
      <w:tr w:rsidR="00932CE4" w:rsidRPr="00932CE4" w:rsidTr="008C1233">
        <w:tblPrEx>
          <w:tblCellMar>
            <w:left w:w="75" w:type="dxa"/>
            <w:right w:w="75" w:type="dxa"/>
          </w:tblCellMar>
        </w:tblPrEx>
        <w:trPr>
          <w:trHeight w:val="148"/>
        </w:trPr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both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Основное мер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о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приятие 4.4</w:t>
            </w:r>
          </w:p>
        </w:tc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«Создание безопа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с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ной среды в учрежд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е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ниях образования и на прилегающих те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р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риториях для ос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у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 xml:space="preserve">ществления </w:t>
            </w:r>
            <w:proofErr w:type="spellStart"/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воспит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а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тельно</w:t>
            </w:r>
            <w:proofErr w:type="spellEnd"/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-образовательного процесса»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Управление о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б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разования и м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о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лодежной пол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и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тики админ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и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страции Гряз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о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вецкого мун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и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ципального округа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всего, в том числе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18335,9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54931,3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54931,3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54931,3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 xml:space="preserve">          183129,8</w:t>
            </w:r>
          </w:p>
        </w:tc>
      </w:tr>
      <w:tr w:rsidR="00932CE4" w:rsidRPr="00932CE4" w:rsidTr="008C1233">
        <w:tblPrEx>
          <w:tblCellMar>
            <w:left w:w="75" w:type="dxa"/>
            <w:right w:w="75" w:type="dxa"/>
          </w:tblCellMar>
        </w:tblPrEx>
        <w:trPr>
          <w:trHeight w:val="148"/>
        </w:trPr>
        <w:tc>
          <w:tcPr>
            <w:tcW w:w="18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собственные доходы бюдж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е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та округа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18335,9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54931,3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54931,3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54931,3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183129,8</w:t>
            </w:r>
          </w:p>
        </w:tc>
      </w:tr>
      <w:tr w:rsidR="00932CE4" w:rsidRPr="00932CE4" w:rsidTr="008C1233">
        <w:tblPrEx>
          <w:tblCellMar>
            <w:left w:w="75" w:type="dxa"/>
            <w:right w:w="75" w:type="dxa"/>
          </w:tblCellMar>
        </w:tblPrEx>
        <w:trPr>
          <w:trHeight w:val="148"/>
        </w:trPr>
        <w:tc>
          <w:tcPr>
            <w:tcW w:w="18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межбюджетные трансферты из областного бюджета за счет собстве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н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 xml:space="preserve">ных средств областного бюджета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</w:tr>
      <w:tr w:rsidR="00932CE4" w:rsidRPr="00932CE4" w:rsidTr="008C1233">
        <w:tblPrEx>
          <w:tblCellMar>
            <w:left w:w="75" w:type="dxa"/>
            <w:right w:w="75" w:type="dxa"/>
          </w:tblCellMar>
        </w:tblPrEx>
        <w:trPr>
          <w:trHeight w:val="278"/>
        </w:trPr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Основное мер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о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приятие 4.5.</w:t>
            </w:r>
          </w:p>
        </w:tc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jc w:val="both"/>
              <w:textAlignment w:val="baseline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«Капитальный р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е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монт общеобразов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а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тельных организаций (МБОУ «</w:t>
            </w:r>
            <w:proofErr w:type="spellStart"/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Вохтожская</w:t>
            </w:r>
            <w:proofErr w:type="spellEnd"/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 xml:space="preserve"> 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lastRenderedPageBreak/>
              <w:t>школа»)»</w:t>
            </w:r>
          </w:p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lastRenderedPageBreak/>
              <w:t xml:space="preserve">Управление образования и молодежной политики 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lastRenderedPageBreak/>
              <w:t>администрации Грязовецкого муниципального округа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lastRenderedPageBreak/>
              <w:t>всего, в том числе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</w:tr>
      <w:tr w:rsidR="00932CE4" w:rsidRPr="00932CE4" w:rsidTr="008C1233">
        <w:tblPrEx>
          <w:tblCellMar>
            <w:left w:w="75" w:type="dxa"/>
            <w:right w:w="75" w:type="dxa"/>
          </w:tblCellMar>
        </w:tblPrEx>
        <w:trPr>
          <w:trHeight w:val="148"/>
        </w:trPr>
        <w:tc>
          <w:tcPr>
            <w:tcW w:w="18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22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собственные доходы бюдж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е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та округа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</w:tr>
      <w:tr w:rsidR="00932CE4" w:rsidRPr="00932CE4" w:rsidTr="008C1233">
        <w:tblPrEx>
          <w:tblCellMar>
            <w:left w:w="75" w:type="dxa"/>
            <w:right w:w="75" w:type="dxa"/>
          </w:tblCellMar>
        </w:tblPrEx>
        <w:trPr>
          <w:trHeight w:val="148"/>
        </w:trPr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22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межбюджетные трансферты из областного бюджета за счет собстве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н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 xml:space="preserve">ных средств областного бюджета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</w:tr>
      <w:tr w:rsidR="00932CE4" w:rsidRPr="00932CE4" w:rsidTr="008C1233">
        <w:tblPrEx>
          <w:tblCellMar>
            <w:left w:w="75" w:type="dxa"/>
            <w:right w:w="75" w:type="dxa"/>
          </w:tblCellMar>
        </w:tblPrEx>
        <w:trPr>
          <w:trHeight w:val="1268"/>
        </w:trPr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Основное мер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о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приятие 4.6.</w:t>
            </w:r>
          </w:p>
        </w:tc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«Капитальный р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е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монт здания Стру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к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турного подраздел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е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ния «Горизонт» МБУДО «Центр ра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з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вития детей и мол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о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дежи»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Управление образования и молодежной политики администрации Грязовецкого муниципального округа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всего, в том числе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</w:tr>
      <w:tr w:rsidR="00932CE4" w:rsidRPr="00932CE4" w:rsidTr="008C1233">
        <w:tblPrEx>
          <w:tblCellMar>
            <w:left w:w="75" w:type="dxa"/>
            <w:right w:w="75" w:type="dxa"/>
          </w:tblCellMar>
        </w:tblPrEx>
        <w:trPr>
          <w:trHeight w:val="148"/>
        </w:trPr>
        <w:tc>
          <w:tcPr>
            <w:tcW w:w="18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22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собственные доходы бюдж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е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та округа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</w:tr>
      <w:tr w:rsidR="00932CE4" w:rsidRPr="00932CE4" w:rsidTr="008C1233">
        <w:tblPrEx>
          <w:tblCellMar>
            <w:left w:w="75" w:type="dxa"/>
            <w:right w:w="75" w:type="dxa"/>
          </w:tblCellMar>
        </w:tblPrEx>
        <w:trPr>
          <w:trHeight w:val="148"/>
        </w:trPr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22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межбюджетные трансферты из областного бюджета за счет собстве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н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 xml:space="preserve">ных средств областного бюджета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</w:tr>
      <w:tr w:rsidR="00932CE4" w:rsidRPr="00932CE4" w:rsidTr="008C1233">
        <w:tblPrEx>
          <w:tblCellMar>
            <w:left w:w="75" w:type="dxa"/>
            <w:right w:w="75" w:type="dxa"/>
          </w:tblCellMar>
        </w:tblPrEx>
        <w:trPr>
          <w:trHeight w:val="148"/>
        </w:trPr>
        <w:tc>
          <w:tcPr>
            <w:tcW w:w="188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Основное мер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о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lastRenderedPageBreak/>
              <w:t>приятие 4.7.</w:t>
            </w:r>
          </w:p>
        </w:tc>
        <w:tc>
          <w:tcPr>
            <w:tcW w:w="223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lastRenderedPageBreak/>
              <w:t>«Капитальный р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е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lastRenderedPageBreak/>
              <w:t>монт в здании МБ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У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ДО «Центр развития детей и молодежи» СП «</w:t>
            </w:r>
            <w:proofErr w:type="spellStart"/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Вохтожская</w:t>
            </w:r>
            <w:proofErr w:type="spellEnd"/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 xml:space="preserve"> школа иску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с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ств»</w:t>
            </w:r>
          </w:p>
        </w:tc>
        <w:tc>
          <w:tcPr>
            <w:tcW w:w="172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lastRenderedPageBreak/>
              <w:t xml:space="preserve">Управление 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lastRenderedPageBreak/>
              <w:t>образования и молодежной политики администрации Грязовецкого муниципального округа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lastRenderedPageBreak/>
              <w:t xml:space="preserve">всего, в том 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lastRenderedPageBreak/>
              <w:t>числе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lastRenderedPageBreak/>
              <w:t>9561,1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9561,1</w:t>
            </w:r>
          </w:p>
        </w:tc>
      </w:tr>
      <w:tr w:rsidR="00932CE4" w:rsidRPr="00932CE4" w:rsidTr="008C1233">
        <w:tblPrEx>
          <w:tblCellMar>
            <w:left w:w="75" w:type="dxa"/>
            <w:right w:w="75" w:type="dxa"/>
          </w:tblCellMar>
        </w:tblPrEx>
        <w:trPr>
          <w:trHeight w:val="148"/>
        </w:trPr>
        <w:tc>
          <w:tcPr>
            <w:tcW w:w="18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22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собственные доходы бюдж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е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та округа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382,5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382,5</w:t>
            </w:r>
          </w:p>
        </w:tc>
      </w:tr>
      <w:tr w:rsidR="00932CE4" w:rsidRPr="00932CE4" w:rsidTr="008C1233">
        <w:tblPrEx>
          <w:tblCellMar>
            <w:left w:w="75" w:type="dxa"/>
            <w:right w:w="75" w:type="dxa"/>
          </w:tblCellMar>
        </w:tblPrEx>
        <w:trPr>
          <w:trHeight w:val="148"/>
        </w:trPr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22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межбюджетные трансферты из областного бюджета за счет собстве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н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 xml:space="preserve">ных средств областного бюджета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9178,6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9178,6</w:t>
            </w:r>
          </w:p>
        </w:tc>
      </w:tr>
      <w:tr w:rsidR="00932CE4" w:rsidRPr="00932CE4" w:rsidTr="008C1233">
        <w:tblPrEx>
          <w:tblCellMar>
            <w:left w:w="75" w:type="dxa"/>
            <w:right w:w="75" w:type="dxa"/>
          </w:tblCellMar>
        </w:tblPrEx>
        <w:trPr>
          <w:gridAfter w:val="1"/>
          <w:wAfter w:w="9" w:type="dxa"/>
          <w:trHeight w:val="148"/>
        </w:trPr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Основное мер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о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приятие 4.8.</w:t>
            </w:r>
          </w:p>
        </w:tc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jc w:val="both"/>
              <w:textAlignment w:val="baseline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«Капитальный р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е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монт и ремонт обр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а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зовательных орган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и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заций м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у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ниципальной собственности» (МБДОУ «Центр ра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з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вития ребёнка - де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т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ский сад №5»)</w:t>
            </w:r>
          </w:p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Управление образования и молодежной политики администрации Грязовецкого муниципального округа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всего, в том числе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</w:tr>
      <w:tr w:rsidR="00932CE4" w:rsidRPr="00932CE4" w:rsidTr="008C1233">
        <w:tblPrEx>
          <w:tblCellMar>
            <w:left w:w="75" w:type="dxa"/>
            <w:right w:w="75" w:type="dxa"/>
          </w:tblCellMar>
        </w:tblPrEx>
        <w:trPr>
          <w:gridAfter w:val="1"/>
          <w:wAfter w:w="9" w:type="dxa"/>
          <w:trHeight w:val="148"/>
        </w:trPr>
        <w:tc>
          <w:tcPr>
            <w:tcW w:w="18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22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собственные доходы бюдж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е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та района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</w:tr>
      <w:tr w:rsidR="00932CE4" w:rsidRPr="00932CE4" w:rsidTr="008C1233">
        <w:tblPrEx>
          <w:tblCellMar>
            <w:left w:w="75" w:type="dxa"/>
            <w:right w:w="75" w:type="dxa"/>
          </w:tblCellMar>
        </w:tblPrEx>
        <w:trPr>
          <w:gridAfter w:val="1"/>
          <w:wAfter w:w="9" w:type="dxa"/>
          <w:trHeight w:val="148"/>
        </w:trPr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22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межбюджетные трансферты из областного бюджета за счет собстве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н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 xml:space="preserve">ных средств областного бюджета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</w:tr>
      <w:tr w:rsidR="00932CE4" w:rsidRPr="00932CE4" w:rsidTr="008C1233">
        <w:tblPrEx>
          <w:tblCellMar>
            <w:left w:w="75" w:type="dxa"/>
            <w:right w:w="75" w:type="dxa"/>
          </w:tblCellMar>
        </w:tblPrEx>
        <w:trPr>
          <w:gridAfter w:val="1"/>
          <w:wAfter w:w="9" w:type="dxa"/>
          <w:trHeight w:val="148"/>
        </w:trPr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Основное мер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о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приятие 4.9.</w:t>
            </w:r>
          </w:p>
        </w:tc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«Реализация реги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о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 xml:space="preserve">нального проекта «Патриотическое воспитание граждан 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lastRenderedPageBreak/>
              <w:t>Российской Федер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а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ции»»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lastRenderedPageBreak/>
              <w:t xml:space="preserve">Управление образования и молодежной политики 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lastRenderedPageBreak/>
              <w:t>администрации Грязовецкого муниципального округа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lastRenderedPageBreak/>
              <w:t>всего, в том числе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1956,3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1956,3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1956,3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5868,9</w:t>
            </w:r>
          </w:p>
        </w:tc>
      </w:tr>
      <w:tr w:rsidR="00932CE4" w:rsidRPr="00932CE4" w:rsidTr="008C1233">
        <w:tblPrEx>
          <w:tblCellMar>
            <w:left w:w="75" w:type="dxa"/>
            <w:right w:w="75" w:type="dxa"/>
          </w:tblCellMar>
        </w:tblPrEx>
        <w:trPr>
          <w:gridAfter w:val="1"/>
          <w:wAfter w:w="9" w:type="dxa"/>
          <w:trHeight w:val="148"/>
        </w:trPr>
        <w:tc>
          <w:tcPr>
            <w:tcW w:w="18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22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собственные доходы бюдж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е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та района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</w:tr>
      <w:tr w:rsidR="00932CE4" w:rsidRPr="00932CE4" w:rsidTr="008C1233">
        <w:tblPrEx>
          <w:tblCellMar>
            <w:left w:w="75" w:type="dxa"/>
            <w:right w:w="75" w:type="dxa"/>
          </w:tblCellMar>
        </w:tblPrEx>
        <w:trPr>
          <w:gridAfter w:val="1"/>
          <w:wAfter w:w="9" w:type="dxa"/>
          <w:trHeight w:val="148"/>
        </w:trPr>
        <w:tc>
          <w:tcPr>
            <w:tcW w:w="18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22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межбюджетные трансферты из областного бюджета за счет собстве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н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 xml:space="preserve">ных средств областного бюджета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78,3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78,3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78,3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234,9</w:t>
            </w:r>
          </w:p>
        </w:tc>
      </w:tr>
      <w:tr w:rsidR="00932CE4" w:rsidRPr="00932CE4" w:rsidTr="008C1233">
        <w:tblPrEx>
          <w:tblCellMar>
            <w:left w:w="75" w:type="dxa"/>
            <w:right w:w="75" w:type="dxa"/>
          </w:tblCellMar>
        </w:tblPrEx>
        <w:trPr>
          <w:gridAfter w:val="1"/>
          <w:wAfter w:w="9" w:type="dxa"/>
          <w:trHeight w:val="262"/>
        </w:trPr>
        <w:tc>
          <w:tcPr>
            <w:tcW w:w="18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snapToGrid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межбюджетные трансферты из областного бюджета за счет собстве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н</w:t>
            </w: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ных средств федерального бюджета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1878,0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1878,0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1878,0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8C1233">
              <w:rPr>
                <w:rFonts w:ascii="Liberation Serif" w:eastAsia="SimSun" w:hAnsi="Liberation Serif" w:cs="Liberation Serif"/>
                <w:bCs/>
                <w:kern w:val="2"/>
                <w:sz w:val="22"/>
                <w:szCs w:val="22"/>
                <w:shd w:val="clear" w:color="auto" w:fill="FFFFFF"/>
                <w:lang w:eastAsia="zh-CN" w:bidi="hi-IN"/>
              </w:rPr>
              <w:t>5634,0</w:t>
            </w:r>
          </w:p>
        </w:tc>
      </w:tr>
    </w:tbl>
    <w:p w:rsidR="00932CE4" w:rsidRPr="008C1233" w:rsidRDefault="00932CE4" w:rsidP="00932CE4">
      <w:pPr>
        <w:suppressAutoHyphens w:val="0"/>
        <w:jc w:val="right"/>
        <w:rPr>
          <w:rFonts w:ascii="Liberation Serif" w:hAnsi="Liberation Serif"/>
          <w:sz w:val="26"/>
          <w:szCs w:val="26"/>
          <w:lang w:eastAsia="zh-CN"/>
        </w:rPr>
      </w:pPr>
      <w:r w:rsidRPr="008C1233">
        <w:rPr>
          <w:rFonts w:ascii="Liberation Serif" w:hAnsi="Liberation Serif"/>
          <w:sz w:val="26"/>
          <w:szCs w:val="26"/>
          <w:lang w:eastAsia="zh-CN"/>
        </w:rPr>
        <w:t>».</w:t>
      </w:r>
    </w:p>
    <w:p w:rsidR="00932CE4" w:rsidRPr="00932CE4" w:rsidRDefault="00932CE4" w:rsidP="00932CE4">
      <w:pPr>
        <w:widowControl w:val="0"/>
        <w:suppressAutoHyphens w:val="0"/>
        <w:jc w:val="center"/>
        <w:textAlignment w:val="baseline"/>
        <w:rPr>
          <w:rFonts w:ascii="Bookman Old Style" w:hAnsi="Bookman Old Style" w:cs="Arial"/>
          <w:sz w:val="22"/>
          <w:szCs w:val="22"/>
          <w:lang w:eastAsia="zh-CN"/>
        </w:rPr>
      </w:pPr>
    </w:p>
    <w:p w:rsidR="00932CE4" w:rsidRPr="00932CE4" w:rsidRDefault="00932CE4" w:rsidP="00932CE4">
      <w:pPr>
        <w:widowControl w:val="0"/>
        <w:suppressAutoHyphens w:val="0"/>
        <w:jc w:val="center"/>
        <w:textAlignment w:val="baseline"/>
        <w:rPr>
          <w:rFonts w:ascii="Bookman Old Style" w:hAnsi="Bookman Old Style" w:cs="Arial"/>
          <w:sz w:val="22"/>
          <w:szCs w:val="22"/>
          <w:lang w:eastAsia="zh-CN"/>
        </w:rPr>
      </w:pPr>
    </w:p>
    <w:p w:rsidR="00932CE4" w:rsidRPr="00932CE4" w:rsidRDefault="00932CE4" w:rsidP="00932CE4">
      <w:pPr>
        <w:widowControl w:val="0"/>
        <w:suppressAutoHyphens w:val="0"/>
        <w:jc w:val="center"/>
        <w:textAlignment w:val="baseline"/>
        <w:rPr>
          <w:rFonts w:ascii="Bookman Old Style" w:hAnsi="Bookman Old Style" w:cs="Arial"/>
          <w:sz w:val="22"/>
          <w:szCs w:val="22"/>
          <w:lang w:eastAsia="zh-CN"/>
        </w:rPr>
      </w:pPr>
    </w:p>
    <w:p w:rsidR="00932CE4" w:rsidRPr="00932CE4" w:rsidRDefault="00932CE4" w:rsidP="00932CE4">
      <w:pPr>
        <w:widowControl w:val="0"/>
        <w:suppressAutoHyphens w:val="0"/>
        <w:jc w:val="center"/>
        <w:textAlignment w:val="baseline"/>
        <w:rPr>
          <w:rFonts w:ascii="Bookman Old Style" w:hAnsi="Bookman Old Style" w:cs="Arial"/>
          <w:sz w:val="22"/>
          <w:szCs w:val="22"/>
          <w:lang w:eastAsia="zh-CN"/>
        </w:rPr>
      </w:pPr>
    </w:p>
    <w:p w:rsidR="00932CE4" w:rsidRPr="00932CE4" w:rsidRDefault="00932CE4" w:rsidP="00932CE4">
      <w:pPr>
        <w:widowControl w:val="0"/>
        <w:suppressAutoHyphens w:val="0"/>
        <w:jc w:val="center"/>
        <w:textAlignment w:val="baseline"/>
        <w:rPr>
          <w:rFonts w:ascii="Bookman Old Style" w:hAnsi="Bookman Old Style" w:cs="Arial"/>
          <w:sz w:val="22"/>
          <w:szCs w:val="22"/>
          <w:lang w:eastAsia="zh-CN"/>
        </w:rPr>
      </w:pPr>
    </w:p>
    <w:p w:rsidR="00932CE4" w:rsidRPr="00932CE4" w:rsidRDefault="00932CE4" w:rsidP="00932CE4">
      <w:pPr>
        <w:widowControl w:val="0"/>
        <w:suppressAutoHyphens w:val="0"/>
        <w:jc w:val="center"/>
        <w:textAlignment w:val="baseline"/>
        <w:rPr>
          <w:rFonts w:ascii="Bookman Old Style" w:hAnsi="Bookman Old Style" w:cs="Arial"/>
          <w:sz w:val="22"/>
          <w:szCs w:val="22"/>
          <w:lang w:eastAsia="zh-CN"/>
        </w:rPr>
      </w:pPr>
    </w:p>
    <w:p w:rsidR="00932CE4" w:rsidRPr="00932CE4" w:rsidRDefault="00932CE4" w:rsidP="00932CE4">
      <w:pPr>
        <w:widowControl w:val="0"/>
        <w:suppressAutoHyphens w:val="0"/>
        <w:jc w:val="center"/>
        <w:textAlignment w:val="baseline"/>
        <w:rPr>
          <w:rFonts w:ascii="Bookman Old Style" w:hAnsi="Bookman Old Style" w:cs="Arial"/>
          <w:sz w:val="22"/>
          <w:szCs w:val="22"/>
          <w:lang w:eastAsia="zh-CN"/>
        </w:rPr>
      </w:pPr>
    </w:p>
    <w:p w:rsidR="00932CE4" w:rsidRPr="00932CE4" w:rsidRDefault="00932CE4" w:rsidP="00932CE4">
      <w:pPr>
        <w:widowControl w:val="0"/>
        <w:suppressAutoHyphens w:val="0"/>
        <w:jc w:val="center"/>
        <w:textAlignment w:val="baseline"/>
        <w:rPr>
          <w:rFonts w:ascii="Bookman Old Style" w:hAnsi="Bookman Old Style" w:cs="Arial"/>
          <w:sz w:val="22"/>
          <w:szCs w:val="22"/>
          <w:lang w:eastAsia="zh-CN"/>
        </w:rPr>
      </w:pPr>
    </w:p>
    <w:p w:rsidR="00932CE4" w:rsidRPr="00932CE4" w:rsidRDefault="00932CE4" w:rsidP="00932CE4">
      <w:pPr>
        <w:widowControl w:val="0"/>
        <w:suppressAutoHyphens w:val="0"/>
        <w:jc w:val="center"/>
        <w:textAlignment w:val="baseline"/>
        <w:rPr>
          <w:rFonts w:ascii="Bookman Old Style" w:hAnsi="Bookman Old Style" w:cs="Arial"/>
          <w:sz w:val="22"/>
          <w:szCs w:val="22"/>
          <w:lang w:eastAsia="zh-CN"/>
        </w:rPr>
      </w:pPr>
    </w:p>
    <w:p w:rsidR="00932CE4" w:rsidRPr="00932CE4" w:rsidRDefault="00932CE4" w:rsidP="00932CE4">
      <w:pPr>
        <w:widowControl w:val="0"/>
        <w:suppressAutoHyphens w:val="0"/>
        <w:jc w:val="center"/>
        <w:textAlignment w:val="baseline"/>
        <w:rPr>
          <w:rFonts w:ascii="Bookman Old Style" w:hAnsi="Bookman Old Style" w:cs="Arial"/>
          <w:sz w:val="22"/>
          <w:szCs w:val="22"/>
          <w:lang w:eastAsia="zh-CN"/>
        </w:rPr>
      </w:pPr>
    </w:p>
    <w:p w:rsidR="00932CE4" w:rsidRPr="00932CE4" w:rsidRDefault="00932CE4" w:rsidP="00932CE4">
      <w:pPr>
        <w:widowControl w:val="0"/>
        <w:suppressAutoHyphens w:val="0"/>
        <w:jc w:val="center"/>
        <w:textAlignment w:val="baseline"/>
        <w:rPr>
          <w:rFonts w:ascii="Bookman Old Style" w:hAnsi="Bookman Old Style" w:cs="Arial"/>
          <w:sz w:val="22"/>
          <w:szCs w:val="22"/>
          <w:lang w:eastAsia="zh-CN"/>
        </w:rPr>
      </w:pPr>
    </w:p>
    <w:p w:rsidR="008C1233" w:rsidRPr="00302DDB" w:rsidRDefault="008C1233" w:rsidP="008C1233">
      <w:pPr>
        <w:shd w:val="clear" w:color="auto" w:fill="FFFFFF"/>
        <w:autoSpaceDE w:val="0"/>
        <w:ind w:left="10773"/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</w:pP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lastRenderedPageBreak/>
        <w:t>Приложение 8</w:t>
      </w:r>
    </w:p>
    <w:p w:rsidR="008C1233" w:rsidRPr="00302DDB" w:rsidRDefault="008C1233" w:rsidP="008C1233">
      <w:pPr>
        <w:shd w:val="clear" w:color="auto" w:fill="FFFFFF"/>
        <w:autoSpaceDE w:val="0"/>
        <w:ind w:left="10773"/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</w:pP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к </w:t>
      </w:r>
      <w:r w:rsidRPr="00302DDB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постановлени</w:t>
      </w: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ю</w:t>
      </w:r>
      <w:r w:rsidRPr="00302DDB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 xml:space="preserve"> администрации</w:t>
      </w:r>
    </w:p>
    <w:p w:rsidR="008C1233" w:rsidRPr="00302DDB" w:rsidRDefault="008C1233" w:rsidP="008C1233">
      <w:pPr>
        <w:shd w:val="clear" w:color="auto" w:fill="FFFFFF"/>
        <w:autoSpaceDE w:val="0"/>
        <w:ind w:left="10773"/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</w:pPr>
      <w:r w:rsidRPr="00302DDB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Грязовецкого муниципального округа</w:t>
      </w:r>
    </w:p>
    <w:p w:rsidR="008C1233" w:rsidRDefault="008C1233" w:rsidP="008C1233">
      <w:pPr>
        <w:shd w:val="clear" w:color="auto" w:fill="FFFFFF"/>
        <w:autoSpaceDE w:val="0"/>
        <w:ind w:left="10773"/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</w:pPr>
      <w:r w:rsidRPr="00302DDB"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от 2</w:t>
      </w:r>
      <w:r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  <w:t>8.12.2023 № 3349</w:t>
      </w:r>
    </w:p>
    <w:p w:rsidR="008C1233" w:rsidRPr="0030252E" w:rsidRDefault="008C1233" w:rsidP="008C1233">
      <w:pPr>
        <w:shd w:val="clear" w:color="auto" w:fill="FFFFFF"/>
        <w:autoSpaceDE w:val="0"/>
        <w:ind w:left="10773"/>
        <w:rPr>
          <w:rFonts w:ascii="Liberation Serif" w:eastAsia="SimSun" w:hAnsi="Liberation Serif" w:cs="Liberation Serif"/>
          <w:bCs/>
          <w:kern w:val="2"/>
          <w:sz w:val="16"/>
          <w:szCs w:val="16"/>
          <w:shd w:val="clear" w:color="auto" w:fill="FFFFFF"/>
          <w:lang w:eastAsia="zh-CN" w:bidi="hi-IN"/>
        </w:rPr>
      </w:pPr>
    </w:p>
    <w:p w:rsidR="008C1233" w:rsidRPr="0030252E" w:rsidRDefault="008C1233" w:rsidP="008C1233">
      <w:pPr>
        <w:widowControl w:val="0"/>
        <w:suppressAutoHyphens w:val="0"/>
        <w:ind w:left="10773"/>
        <w:textAlignment w:val="baseline"/>
        <w:rPr>
          <w:rFonts w:ascii="Liberation Serif" w:hAnsi="Liberation Serif" w:cs="Arial"/>
          <w:sz w:val="26"/>
          <w:szCs w:val="26"/>
          <w:lang w:eastAsia="zh-CN"/>
        </w:rPr>
      </w:pPr>
      <w:r>
        <w:rPr>
          <w:rFonts w:ascii="Liberation Serif" w:hAnsi="Liberation Serif" w:cs="Arial"/>
          <w:sz w:val="26"/>
          <w:szCs w:val="26"/>
          <w:lang w:eastAsia="zh-CN"/>
        </w:rPr>
        <w:t>«Приложение 4</w:t>
      </w:r>
    </w:p>
    <w:p w:rsidR="008C1233" w:rsidRPr="0030252E" w:rsidRDefault="008C1233" w:rsidP="008C1233">
      <w:pPr>
        <w:widowControl w:val="0"/>
        <w:suppressAutoHyphens w:val="0"/>
        <w:ind w:left="10773"/>
        <w:textAlignment w:val="baseline"/>
        <w:rPr>
          <w:rFonts w:ascii="Liberation Serif" w:hAnsi="Liberation Serif" w:cs="Arial"/>
          <w:sz w:val="26"/>
          <w:szCs w:val="26"/>
          <w:lang w:eastAsia="zh-CN"/>
        </w:rPr>
      </w:pPr>
      <w:r>
        <w:rPr>
          <w:rFonts w:ascii="Liberation Serif" w:hAnsi="Liberation Serif" w:cs="Arial"/>
          <w:sz w:val="26"/>
          <w:szCs w:val="26"/>
          <w:lang w:eastAsia="zh-CN"/>
        </w:rPr>
        <w:t>к под</w:t>
      </w:r>
      <w:r w:rsidRPr="0030252E">
        <w:rPr>
          <w:rFonts w:ascii="Liberation Serif" w:hAnsi="Liberation Serif" w:cs="Arial"/>
          <w:sz w:val="26"/>
          <w:szCs w:val="26"/>
          <w:lang w:eastAsia="zh-CN"/>
        </w:rPr>
        <w:t xml:space="preserve">программе </w:t>
      </w:r>
      <w:r>
        <w:rPr>
          <w:rFonts w:ascii="Liberation Serif" w:hAnsi="Liberation Serif" w:cs="Arial"/>
          <w:sz w:val="26"/>
          <w:szCs w:val="26"/>
          <w:lang w:eastAsia="zh-CN"/>
        </w:rPr>
        <w:t>4</w:t>
      </w:r>
    </w:p>
    <w:p w:rsidR="00932CE4" w:rsidRPr="00932CE4" w:rsidRDefault="00932CE4" w:rsidP="00932CE4">
      <w:pPr>
        <w:widowControl w:val="0"/>
        <w:suppressAutoHyphens w:val="0"/>
        <w:jc w:val="center"/>
        <w:textAlignment w:val="baseline"/>
        <w:rPr>
          <w:rFonts w:ascii="Liberation Serif" w:hAnsi="Liberation Serif"/>
          <w:sz w:val="22"/>
          <w:szCs w:val="22"/>
          <w:lang w:eastAsia="zh-CN"/>
        </w:rPr>
      </w:pPr>
    </w:p>
    <w:p w:rsidR="00932CE4" w:rsidRPr="00932CE4" w:rsidRDefault="00932CE4" w:rsidP="00932CE4">
      <w:pPr>
        <w:widowControl w:val="0"/>
        <w:suppressAutoHyphens w:val="0"/>
        <w:autoSpaceDE w:val="0"/>
        <w:jc w:val="center"/>
        <w:rPr>
          <w:rFonts w:ascii="Liberation Serif" w:eastAsia="Bookman Old Style" w:hAnsi="Liberation Serif" w:cs="Arial"/>
          <w:sz w:val="22"/>
          <w:szCs w:val="22"/>
          <w:lang w:eastAsia="zh-CN"/>
        </w:rPr>
      </w:pPr>
      <w:r w:rsidRPr="008C1233">
        <w:rPr>
          <w:rFonts w:ascii="Liberation Serif" w:hAnsi="Liberation Serif"/>
          <w:sz w:val="26"/>
          <w:szCs w:val="26"/>
          <w:lang w:eastAsia="zh-CN"/>
        </w:rPr>
        <w:t xml:space="preserve"> </w:t>
      </w:r>
      <w:r w:rsidRPr="008C1233">
        <w:rPr>
          <w:rFonts w:ascii="Liberation Serif" w:hAnsi="Liberation Serif" w:cs="Bookman Old Style"/>
          <w:b/>
          <w:sz w:val="26"/>
          <w:szCs w:val="26"/>
          <w:lang w:eastAsia="zh-CN"/>
        </w:rPr>
        <w:t>Прогноз сводных показателей муниципальных заданий на оказание муниципальных услуг муниципальными учреждениями округа по подпр</w:t>
      </w:r>
      <w:r w:rsidRPr="008C1233">
        <w:rPr>
          <w:rFonts w:ascii="Liberation Serif" w:hAnsi="Liberation Serif" w:cs="Bookman Old Style"/>
          <w:b/>
          <w:sz w:val="26"/>
          <w:szCs w:val="26"/>
          <w:lang w:eastAsia="zh-CN"/>
        </w:rPr>
        <w:t>о</w:t>
      </w:r>
      <w:r w:rsidRPr="008C1233">
        <w:rPr>
          <w:rFonts w:ascii="Liberation Serif" w:hAnsi="Liberation Serif" w:cs="Bookman Old Style"/>
          <w:b/>
          <w:sz w:val="26"/>
          <w:szCs w:val="26"/>
          <w:lang w:eastAsia="zh-CN"/>
        </w:rPr>
        <w:t>грамме</w:t>
      </w:r>
      <w:r w:rsidRPr="00932CE4">
        <w:rPr>
          <w:rFonts w:ascii="Liberation Serif" w:hAnsi="Liberation Serif" w:cs="Bookman Old Style"/>
          <w:b/>
          <w:sz w:val="22"/>
          <w:szCs w:val="22"/>
          <w:lang w:eastAsia="zh-CN"/>
        </w:rPr>
        <w:t xml:space="preserve"> </w:t>
      </w:r>
      <w:r w:rsidRPr="008C1233">
        <w:rPr>
          <w:rFonts w:ascii="Liberation Serif" w:hAnsi="Liberation Serif" w:cs="Bookman Old Style"/>
          <w:b/>
          <w:sz w:val="26"/>
          <w:szCs w:val="26"/>
          <w:lang w:eastAsia="zh-CN"/>
        </w:rPr>
        <w:t>4</w:t>
      </w:r>
    </w:p>
    <w:p w:rsidR="00932CE4" w:rsidRPr="00932CE4" w:rsidRDefault="00932CE4" w:rsidP="00932CE4">
      <w:pPr>
        <w:widowControl w:val="0"/>
        <w:suppressAutoHyphens w:val="0"/>
        <w:autoSpaceDE w:val="0"/>
        <w:jc w:val="center"/>
        <w:rPr>
          <w:rFonts w:ascii="Liberation Serif" w:eastAsia="Bookman Old Style" w:hAnsi="Liberation Serif" w:cs="Bookman Old Style"/>
          <w:sz w:val="22"/>
          <w:szCs w:val="22"/>
          <w:lang w:eastAsia="zh-CN"/>
        </w:rPr>
      </w:pPr>
      <w:r w:rsidRPr="00932CE4">
        <w:rPr>
          <w:rFonts w:ascii="Liberation Serif" w:eastAsia="Bookman Old Style" w:hAnsi="Liberation Serif" w:cs="Arial"/>
          <w:sz w:val="22"/>
          <w:szCs w:val="22"/>
          <w:lang w:eastAsia="zh-CN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138"/>
        <w:gridCol w:w="1127"/>
        <w:gridCol w:w="1127"/>
        <w:gridCol w:w="1139"/>
        <w:gridCol w:w="955"/>
        <w:gridCol w:w="918"/>
        <w:gridCol w:w="142"/>
        <w:gridCol w:w="824"/>
        <w:gridCol w:w="168"/>
        <w:gridCol w:w="901"/>
        <w:gridCol w:w="233"/>
        <w:gridCol w:w="836"/>
        <w:gridCol w:w="298"/>
        <w:gridCol w:w="743"/>
        <w:gridCol w:w="391"/>
        <w:gridCol w:w="1302"/>
        <w:gridCol w:w="1185"/>
      </w:tblGrid>
      <w:tr w:rsidR="00932CE4" w:rsidRPr="00932CE4" w:rsidTr="008C1233">
        <w:tc>
          <w:tcPr>
            <w:tcW w:w="1818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Наименование</w:t>
            </w:r>
          </w:p>
        </w:tc>
        <w:tc>
          <w:tcPr>
            <w:tcW w:w="6404" w:type="dxa"/>
            <w:gridSpan w:val="6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Значение показателя объема муниципальной услуги</w:t>
            </w:r>
          </w:p>
        </w:tc>
        <w:tc>
          <w:tcPr>
            <w:tcW w:w="7023" w:type="dxa"/>
            <w:gridSpan w:val="11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Расходы бюджета округа на оказание муниципальной услуги, тыс. руб.</w:t>
            </w:r>
          </w:p>
        </w:tc>
      </w:tr>
      <w:tr w:rsidR="00932CE4" w:rsidRPr="00932CE4" w:rsidTr="008C1233">
        <w:tc>
          <w:tcPr>
            <w:tcW w:w="1818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38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2023</w:t>
            </w:r>
          </w:p>
        </w:tc>
        <w:tc>
          <w:tcPr>
            <w:tcW w:w="1127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2024</w:t>
            </w:r>
          </w:p>
        </w:tc>
        <w:tc>
          <w:tcPr>
            <w:tcW w:w="1127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2025</w:t>
            </w:r>
          </w:p>
        </w:tc>
        <w:tc>
          <w:tcPr>
            <w:tcW w:w="1139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2026</w:t>
            </w:r>
          </w:p>
        </w:tc>
        <w:tc>
          <w:tcPr>
            <w:tcW w:w="955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2027</w:t>
            </w:r>
          </w:p>
        </w:tc>
        <w:tc>
          <w:tcPr>
            <w:tcW w:w="918" w:type="dxa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2028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2023</w:t>
            </w: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2024</w:t>
            </w: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2025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2026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2027</w:t>
            </w:r>
          </w:p>
        </w:tc>
        <w:tc>
          <w:tcPr>
            <w:tcW w:w="1185" w:type="dxa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2028</w:t>
            </w:r>
          </w:p>
        </w:tc>
      </w:tr>
      <w:tr w:rsidR="00932CE4" w:rsidRPr="00932CE4" w:rsidTr="008C1233">
        <w:tc>
          <w:tcPr>
            <w:tcW w:w="1818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127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139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55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18" w:type="dxa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1185" w:type="dxa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13</w:t>
            </w:r>
          </w:p>
        </w:tc>
      </w:tr>
      <w:tr w:rsidR="00932CE4" w:rsidRPr="00932CE4" w:rsidTr="008C1233">
        <w:tc>
          <w:tcPr>
            <w:tcW w:w="15245" w:type="dxa"/>
            <w:gridSpan w:val="18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Наименование муниципальной услуги 1.1  и ее содержание: Реализация основных общеобразовательных программ начального общего образования</w:t>
            </w:r>
          </w:p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932CE4" w:rsidRPr="00932CE4" w:rsidTr="008C1233">
        <w:tc>
          <w:tcPr>
            <w:tcW w:w="1818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Показатель об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ъ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ема муниц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пальной услуги 1.1:           </w:t>
            </w:r>
          </w:p>
        </w:tc>
        <w:tc>
          <w:tcPr>
            <w:tcW w:w="6404" w:type="dxa"/>
            <w:gridSpan w:val="6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Число обучающихся (среднегодовое значение), человек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932CE4" w:rsidRPr="00932CE4" w:rsidTr="008C1233">
        <w:trPr>
          <w:trHeight w:val="1270"/>
        </w:trPr>
        <w:tc>
          <w:tcPr>
            <w:tcW w:w="1818" w:type="dxa"/>
            <w:shd w:val="clear" w:color="auto" w:fill="auto"/>
          </w:tcPr>
          <w:p w:rsidR="00932CE4" w:rsidRPr="00932CE4" w:rsidRDefault="00932CE4" w:rsidP="008C1233">
            <w:pPr>
              <w:widowControl w:val="0"/>
              <w:suppressAutoHyphens w:val="0"/>
              <w:jc w:val="both"/>
              <w:textAlignment w:val="baseline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мер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приятие 4.2. «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Обеспечение реализации 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новных образ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вательных пр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грамм дошкол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ного, начального общего, осно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ного 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б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щего, среднего общего образов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ния и дополн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тельных образовател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ных пр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грамм </w:t>
            </w:r>
            <w:proofErr w:type="gramStart"/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</w:t>
            </w:r>
            <w:proofErr w:type="gramEnd"/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 муниц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пальных образовател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ных </w:t>
            </w:r>
            <w:proofErr w:type="spellStart"/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учрежде</w:t>
            </w:r>
            <w:r w:rsid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-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ях</w:t>
            </w:r>
            <w:proofErr w:type="spellEnd"/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138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1341</w:t>
            </w:r>
          </w:p>
        </w:tc>
        <w:tc>
          <w:tcPr>
            <w:tcW w:w="1127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1370</w:t>
            </w:r>
          </w:p>
        </w:tc>
        <w:tc>
          <w:tcPr>
            <w:tcW w:w="1127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1370</w:t>
            </w:r>
          </w:p>
        </w:tc>
        <w:tc>
          <w:tcPr>
            <w:tcW w:w="1139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1370</w:t>
            </w:r>
          </w:p>
        </w:tc>
        <w:tc>
          <w:tcPr>
            <w:tcW w:w="955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1370</w:t>
            </w:r>
          </w:p>
        </w:tc>
        <w:tc>
          <w:tcPr>
            <w:tcW w:w="918" w:type="dxa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1370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932CE4" w:rsidRPr="00932CE4" w:rsidTr="008C1233">
        <w:tc>
          <w:tcPr>
            <w:tcW w:w="15245" w:type="dxa"/>
            <w:gridSpan w:val="18"/>
          </w:tcPr>
          <w:p w:rsidR="00932CE4" w:rsidRPr="008C1233" w:rsidRDefault="00932CE4" w:rsidP="001A7F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Наименование муниципальной услуги 1. 2 и ее содержание: Реализация основных общеобразовательных программ основного общего образования</w:t>
            </w:r>
          </w:p>
        </w:tc>
      </w:tr>
      <w:tr w:rsidR="00932CE4" w:rsidRPr="00932CE4" w:rsidTr="008C1233">
        <w:tc>
          <w:tcPr>
            <w:tcW w:w="1818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Показатель об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ъ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ема муниц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пальной услуги 1.2:           </w:t>
            </w:r>
          </w:p>
        </w:tc>
        <w:tc>
          <w:tcPr>
            <w:tcW w:w="6404" w:type="dxa"/>
            <w:gridSpan w:val="6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Число обучающихся (среднегодовое значение), человек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932CE4" w:rsidRPr="00932CE4" w:rsidTr="008C1233">
        <w:tc>
          <w:tcPr>
            <w:tcW w:w="1818" w:type="dxa"/>
            <w:shd w:val="clear" w:color="auto" w:fill="auto"/>
          </w:tcPr>
          <w:p w:rsidR="00932CE4" w:rsidRPr="00932CE4" w:rsidRDefault="00932CE4" w:rsidP="008C1233">
            <w:pPr>
              <w:widowControl w:val="0"/>
              <w:suppressAutoHyphens w:val="0"/>
              <w:jc w:val="both"/>
              <w:textAlignment w:val="baseline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мер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приятие 4.2. «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Обеспечение реализации 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новных образ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вательных пр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грамм дошкол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ного, начального общего, осно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ного 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б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щего, среднего общего образов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ния и дополн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тельных образовател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ных пр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грамм </w:t>
            </w:r>
            <w:proofErr w:type="gramStart"/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</w:t>
            </w:r>
            <w:proofErr w:type="gramEnd"/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 муниц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пальных образовател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ных </w:t>
            </w:r>
            <w:proofErr w:type="spellStart"/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учрежде</w:t>
            </w:r>
            <w:r w:rsid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-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ях</w:t>
            </w:r>
            <w:proofErr w:type="spellEnd"/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138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1731</w:t>
            </w:r>
          </w:p>
        </w:tc>
        <w:tc>
          <w:tcPr>
            <w:tcW w:w="1127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1735</w:t>
            </w:r>
          </w:p>
        </w:tc>
        <w:tc>
          <w:tcPr>
            <w:tcW w:w="1127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1735</w:t>
            </w:r>
          </w:p>
        </w:tc>
        <w:tc>
          <w:tcPr>
            <w:tcW w:w="1139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1735</w:t>
            </w:r>
          </w:p>
        </w:tc>
        <w:tc>
          <w:tcPr>
            <w:tcW w:w="955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1735</w:t>
            </w:r>
          </w:p>
        </w:tc>
        <w:tc>
          <w:tcPr>
            <w:tcW w:w="918" w:type="dxa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1735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932CE4" w:rsidRPr="00932CE4" w:rsidTr="008C1233">
        <w:tc>
          <w:tcPr>
            <w:tcW w:w="15245" w:type="dxa"/>
            <w:gridSpan w:val="18"/>
          </w:tcPr>
          <w:p w:rsidR="00932CE4" w:rsidRPr="008C1233" w:rsidRDefault="00932CE4" w:rsidP="001A7F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Наименование муниципальной услуги 1.3  и ее содержание: Реализация основных общеобразовательных программ среднего общего  образования</w:t>
            </w:r>
          </w:p>
        </w:tc>
      </w:tr>
      <w:tr w:rsidR="00932CE4" w:rsidRPr="00932CE4" w:rsidTr="008C1233">
        <w:tc>
          <w:tcPr>
            <w:tcW w:w="1818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Показатель об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ъ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ема муниц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пальной услуги 1.3:           </w:t>
            </w:r>
          </w:p>
        </w:tc>
        <w:tc>
          <w:tcPr>
            <w:tcW w:w="6404" w:type="dxa"/>
            <w:gridSpan w:val="6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Число обучающихся (среднегодовое значение), человек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932CE4" w:rsidRPr="00932CE4" w:rsidTr="008C1233">
        <w:tc>
          <w:tcPr>
            <w:tcW w:w="1818" w:type="dxa"/>
            <w:shd w:val="clear" w:color="auto" w:fill="auto"/>
          </w:tcPr>
          <w:p w:rsidR="00932CE4" w:rsidRPr="00932CE4" w:rsidRDefault="00932CE4" w:rsidP="008C1233">
            <w:pPr>
              <w:widowControl w:val="0"/>
              <w:suppressAutoHyphens w:val="0"/>
              <w:jc w:val="both"/>
              <w:textAlignment w:val="baseline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мер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приятие 4.2. «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Обеспечение реализации 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новных образ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вательных пр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грамм дошкол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ного, начального общего, осно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ного 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б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щего, среднего общего образов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ния и дополн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тельных образовател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ных пр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грамм </w:t>
            </w:r>
            <w:proofErr w:type="gramStart"/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</w:t>
            </w:r>
            <w:proofErr w:type="gramEnd"/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 муниц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пальных образовател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ных </w:t>
            </w:r>
            <w:proofErr w:type="spellStart"/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учрежде</w:t>
            </w:r>
            <w:r w:rsid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-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ях</w:t>
            </w:r>
            <w:proofErr w:type="spellEnd"/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138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 xml:space="preserve">   178</w:t>
            </w:r>
          </w:p>
        </w:tc>
        <w:tc>
          <w:tcPr>
            <w:tcW w:w="1127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184</w:t>
            </w:r>
          </w:p>
        </w:tc>
        <w:tc>
          <w:tcPr>
            <w:tcW w:w="1127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184</w:t>
            </w:r>
          </w:p>
        </w:tc>
        <w:tc>
          <w:tcPr>
            <w:tcW w:w="1139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186</w:t>
            </w:r>
          </w:p>
        </w:tc>
        <w:tc>
          <w:tcPr>
            <w:tcW w:w="955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186</w:t>
            </w:r>
          </w:p>
        </w:tc>
        <w:tc>
          <w:tcPr>
            <w:tcW w:w="918" w:type="dxa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186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932CE4" w:rsidRPr="00932CE4" w:rsidTr="008C1233">
        <w:tc>
          <w:tcPr>
            <w:tcW w:w="15245" w:type="dxa"/>
            <w:gridSpan w:val="18"/>
          </w:tcPr>
          <w:p w:rsidR="00932CE4" w:rsidRPr="008C1233" w:rsidRDefault="00932CE4" w:rsidP="001A7F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Наименование муниципальной услуги 1.4 и ее содержание: Реализация основных общеобразовательных программ дошкольного образования</w:t>
            </w:r>
          </w:p>
        </w:tc>
      </w:tr>
      <w:tr w:rsidR="00932CE4" w:rsidRPr="00932CE4" w:rsidTr="008C1233">
        <w:tc>
          <w:tcPr>
            <w:tcW w:w="1818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Показатель об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ъ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ема муниц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пальной услуги 1.4:           </w:t>
            </w:r>
          </w:p>
        </w:tc>
        <w:tc>
          <w:tcPr>
            <w:tcW w:w="6404" w:type="dxa"/>
            <w:gridSpan w:val="6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Число обучающихся (среднегодовое значение), человек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932CE4" w:rsidRPr="00932CE4" w:rsidTr="008C1233">
        <w:tc>
          <w:tcPr>
            <w:tcW w:w="1818" w:type="dxa"/>
            <w:shd w:val="clear" w:color="auto" w:fill="auto"/>
          </w:tcPr>
          <w:p w:rsidR="00932CE4" w:rsidRPr="00932CE4" w:rsidRDefault="00932CE4" w:rsidP="008C1233">
            <w:pPr>
              <w:widowControl w:val="0"/>
              <w:suppressAutoHyphens w:val="0"/>
              <w:jc w:val="both"/>
              <w:textAlignment w:val="baseline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мер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приятие 4.2. «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Обеспечение реализации 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новных образ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вательных пр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грамм дошкол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ного, начального общего, осно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ного 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б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щего, среднего общего образов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ния и 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дополн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тельных образовател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ных пр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грамм </w:t>
            </w:r>
            <w:proofErr w:type="gramStart"/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</w:t>
            </w:r>
            <w:proofErr w:type="gramEnd"/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 муниц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пальных образовател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ных </w:t>
            </w:r>
            <w:proofErr w:type="spellStart"/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учрежде</w:t>
            </w:r>
            <w:r w:rsid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-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ях</w:t>
            </w:r>
            <w:proofErr w:type="spellEnd"/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138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1395</w:t>
            </w:r>
          </w:p>
        </w:tc>
        <w:tc>
          <w:tcPr>
            <w:tcW w:w="1127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1490</w:t>
            </w:r>
          </w:p>
        </w:tc>
        <w:tc>
          <w:tcPr>
            <w:tcW w:w="1127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1490</w:t>
            </w:r>
          </w:p>
        </w:tc>
        <w:tc>
          <w:tcPr>
            <w:tcW w:w="1139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1490</w:t>
            </w:r>
          </w:p>
        </w:tc>
        <w:tc>
          <w:tcPr>
            <w:tcW w:w="955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1490</w:t>
            </w:r>
          </w:p>
        </w:tc>
        <w:tc>
          <w:tcPr>
            <w:tcW w:w="918" w:type="dxa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1490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932CE4" w:rsidRPr="00932CE4" w:rsidTr="008C1233">
        <w:tc>
          <w:tcPr>
            <w:tcW w:w="15245" w:type="dxa"/>
            <w:gridSpan w:val="18"/>
          </w:tcPr>
          <w:p w:rsidR="00932CE4" w:rsidRPr="008C1233" w:rsidRDefault="00932CE4" w:rsidP="008C1233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Наименование муниципальной услуги 1.5 и ее содержание: Присмотр и уход</w:t>
            </w:r>
          </w:p>
        </w:tc>
      </w:tr>
      <w:tr w:rsidR="00932CE4" w:rsidRPr="00932CE4" w:rsidTr="008C1233">
        <w:tc>
          <w:tcPr>
            <w:tcW w:w="1818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Показатель об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ъ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ема муниц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пальной услуги 1.5:           </w:t>
            </w:r>
          </w:p>
        </w:tc>
        <w:tc>
          <w:tcPr>
            <w:tcW w:w="6404" w:type="dxa"/>
            <w:gridSpan w:val="6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Число обучающихся (среднегодовое значение), человек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932CE4" w:rsidRPr="00932CE4" w:rsidTr="008C1233">
        <w:tc>
          <w:tcPr>
            <w:tcW w:w="1818" w:type="dxa"/>
            <w:shd w:val="clear" w:color="auto" w:fill="auto"/>
          </w:tcPr>
          <w:p w:rsidR="00932CE4" w:rsidRPr="00932CE4" w:rsidRDefault="00932CE4" w:rsidP="008C1233">
            <w:pPr>
              <w:widowControl w:val="0"/>
              <w:suppressAutoHyphens w:val="0"/>
              <w:jc w:val="both"/>
              <w:textAlignment w:val="baseline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мер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приятие 4.2. «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Обеспечение реализации 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новных образ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вательных пр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грамм дошкол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ного, начального общего, осно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ного 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б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щего, среднего общего образов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ния и дополн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тельных образовател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ных пр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грамм </w:t>
            </w:r>
            <w:proofErr w:type="gramStart"/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</w:t>
            </w:r>
            <w:proofErr w:type="gramEnd"/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 муниц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пальных образовател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ных </w:t>
            </w:r>
            <w:proofErr w:type="spellStart"/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учрежде</w:t>
            </w:r>
            <w:r w:rsid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-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ях</w:t>
            </w:r>
            <w:proofErr w:type="spellEnd"/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138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127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83</w:t>
            </w:r>
          </w:p>
        </w:tc>
        <w:tc>
          <w:tcPr>
            <w:tcW w:w="1127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83</w:t>
            </w:r>
          </w:p>
        </w:tc>
        <w:tc>
          <w:tcPr>
            <w:tcW w:w="1139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83</w:t>
            </w:r>
          </w:p>
        </w:tc>
        <w:tc>
          <w:tcPr>
            <w:tcW w:w="955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83</w:t>
            </w:r>
          </w:p>
        </w:tc>
        <w:tc>
          <w:tcPr>
            <w:tcW w:w="918" w:type="dxa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83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932CE4" w:rsidRPr="00932CE4" w:rsidTr="008C1233">
        <w:tc>
          <w:tcPr>
            <w:tcW w:w="15245" w:type="dxa"/>
            <w:gridSpan w:val="18"/>
          </w:tcPr>
          <w:p w:rsidR="00932CE4" w:rsidRPr="008C1233" w:rsidRDefault="00932CE4" w:rsidP="008C1233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Наименование муниципальной услуги 1.6  и ее содержание: Реализация дополнительных предпрофессиональных программ в области искусств</w:t>
            </w:r>
          </w:p>
        </w:tc>
      </w:tr>
      <w:tr w:rsidR="00932CE4" w:rsidRPr="00932CE4" w:rsidTr="008C1233">
        <w:tc>
          <w:tcPr>
            <w:tcW w:w="1818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Показатель об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ъ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ема муниц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пальной услуги 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 xml:space="preserve">1.6:           </w:t>
            </w:r>
          </w:p>
        </w:tc>
        <w:tc>
          <w:tcPr>
            <w:tcW w:w="6404" w:type="dxa"/>
            <w:gridSpan w:val="6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Число человеко-часов (среднегодовое значение), человеко-час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932CE4" w:rsidRPr="00932CE4" w:rsidTr="008C1233">
        <w:tc>
          <w:tcPr>
            <w:tcW w:w="1818" w:type="dxa"/>
            <w:shd w:val="clear" w:color="auto" w:fill="auto"/>
          </w:tcPr>
          <w:p w:rsidR="00932CE4" w:rsidRPr="00932CE4" w:rsidRDefault="00932CE4" w:rsidP="008C1233">
            <w:pPr>
              <w:widowControl w:val="0"/>
              <w:suppressAutoHyphens w:val="0"/>
              <w:jc w:val="both"/>
              <w:textAlignment w:val="baseline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Основное мер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приятие 4.2. «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Обеспечение реализации 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новных образ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вательных пр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грамм дошкол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ного, начального общего, осно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ного 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б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щего, среднего общего образов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ния и дополн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тельных образовател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ных пр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грамм </w:t>
            </w:r>
            <w:proofErr w:type="gramStart"/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</w:t>
            </w:r>
            <w:proofErr w:type="gramEnd"/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 муниц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пальных образовател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ных </w:t>
            </w:r>
            <w:proofErr w:type="spellStart"/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учрежде</w:t>
            </w:r>
            <w:r w:rsid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-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ях</w:t>
            </w:r>
            <w:proofErr w:type="spellEnd"/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138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26135,5</w:t>
            </w:r>
          </w:p>
        </w:tc>
        <w:tc>
          <w:tcPr>
            <w:tcW w:w="1127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28500</w:t>
            </w:r>
          </w:p>
        </w:tc>
        <w:tc>
          <w:tcPr>
            <w:tcW w:w="1127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29000</w:t>
            </w:r>
          </w:p>
        </w:tc>
        <w:tc>
          <w:tcPr>
            <w:tcW w:w="1139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29000</w:t>
            </w:r>
          </w:p>
        </w:tc>
        <w:tc>
          <w:tcPr>
            <w:tcW w:w="955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29000</w:t>
            </w:r>
          </w:p>
        </w:tc>
        <w:tc>
          <w:tcPr>
            <w:tcW w:w="918" w:type="dxa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29000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932CE4" w:rsidRPr="00932CE4" w:rsidTr="008C1233">
        <w:tc>
          <w:tcPr>
            <w:tcW w:w="15245" w:type="dxa"/>
            <w:gridSpan w:val="18"/>
          </w:tcPr>
          <w:p w:rsidR="00932CE4" w:rsidRPr="008C1233" w:rsidRDefault="00932CE4" w:rsidP="008C1233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Наименование муниципальной услуги 1.7  и ее содержание: Реализация дополнительных общеразвивающих программ</w:t>
            </w:r>
          </w:p>
        </w:tc>
      </w:tr>
      <w:tr w:rsidR="00932CE4" w:rsidRPr="00932CE4" w:rsidTr="008C1233">
        <w:tc>
          <w:tcPr>
            <w:tcW w:w="1818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Показатель об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ъ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ема муниц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пальной услуги 1.7:           </w:t>
            </w:r>
          </w:p>
        </w:tc>
        <w:tc>
          <w:tcPr>
            <w:tcW w:w="6546" w:type="dxa"/>
            <w:gridSpan w:val="7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Число человеко-часов (среднегодовое значение), человеко-час</w:t>
            </w:r>
          </w:p>
        </w:tc>
        <w:tc>
          <w:tcPr>
            <w:tcW w:w="824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932CE4" w:rsidRPr="00932CE4" w:rsidTr="008C1233">
        <w:tc>
          <w:tcPr>
            <w:tcW w:w="1818" w:type="dxa"/>
            <w:shd w:val="clear" w:color="auto" w:fill="auto"/>
          </w:tcPr>
          <w:p w:rsidR="00932CE4" w:rsidRPr="00932CE4" w:rsidRDefault="00932CE4" w:rsidP="008C1233">
            <w:pPr>
              <w:widowControl w:val="0"/>
              <w:suppressAutoHyphens w:val="0"/>
              <w:jc w:val="both"/>
              <w:textAlignment w:val="baseline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мер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приятие 4.2. «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Обеспечение реализации 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новных образ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вательных пр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грамм дошкол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ного, начального общего, осно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ного 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б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щего, 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среднего общего образов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ния и дополн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тельных образовател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ных пр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грамм в муниц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пальных образовател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ных учрежден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ях»</w:t>
            </w:r>
          </w:p>
        </w:tc>
        <w:tc>
          <w:tcPr>
            <w:tcW w:w="1138" w:type="dxa"/>
            <w:shd w:val="clear" w:color="auto" w:fill="auto"/>
          </w:tcPr>
          <w:p w:rsidR="00932CE4" w:rsidRPr="008C1233" w:rsidRDefault="00932CE4" w:rsidP="00932CE4">
            <w:pPr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121061,6</w:t>
            </w:r>
          </w:p>
        </w:tc>
        <w:tc>
          <w:tcPr>
            <w:tcW w:w="1127" w:type="dxa"/>
            <w:shd w:val="clear" w:color="auto" w:fill="auto"/>
          </w:tcPr>
          <w:p w:rsidR="00932CE4" w:rsidRPr="008C1233" w:rsidRDefault="00932CE4" w:rsidP="00932CE4">
            <w:pPr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122500</w:t>
            </w:r>
          </w:p>
        </w:tc>
        <w:tc>
          <w:tcPr>
            <w:tcW w:w="1127" w:type="dxa"/>
            <w:shd w:val="clear" w:color="auto" w:fill="auto"/>
          </w:tcPr>
          <w:p w:rsidR="00932CE4" w:rsidRPr="008C1233" w:rsidRDefault="00932CE4" w:rsidP="00932CE4">
            <w:pPr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123000</w:t>
            </w:r>
          </w:p>
        </w:tc>
        <w:tc>
          <w:tcPr>
            <w:tcW w:w="1139" w:type="dxa"/>
            <w:shd w:val="clear" w:color="auto" w:fill="auto"/>
          </w:tcPr>
          <w:p w:rsidR="00932CE4" w:rsidRPr="008C1233" w:rsidRDefault="00932CE4" w:rsidP="00932CE4">
            <w:pPr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123000</w:t>
            </w:r>
          </w:p>
        </w:tc>
        <w:tc>
          <w:tcPr>
            <w:tcW w:w="955" w:type="dxa"/>
            <w:shd w:val="clear" w:color="auto" w:fill="auto"/>
          </w:tcPr>
          <w:p w:rsidR="00932CE4" w:rsidRPr="008C1233" w:rsidRDefault="00932CE4" w:rsidP="00932CE4">
            <w:pPr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123000</w:t>
            </w:r>
          </w:p>
        </w:tc>
        <w:tc>
          <w:tcPr>
            <w:tcW w:w="1060" w:type="dxa"/>
            <w:gridSpan w:val="2"/>
          </w:tcPr>
          <w:p w:rsidR="00932CE4" w:rsidRPr="008C1233" w:rsidRDefault="00932CE4" w:rsidP="00932CE4">
            <w:pPr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123000</w:t>
            </w:r>
          </w:p>
        </w:tc>
        <w:tc>
          <w:tcPr>
            <w:tcW w:w="824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932CE4" w:rsidRPr="00932CE4" w:rsidTr="008C1233">
        <w:tc>
          <w:tcPr>
            <w:tcW w:w="15245" w:type="dxa"/>
            <w:gridSpan w:val="18"/>
          </w:tcPr>
          <w:p w:rsidR="00932CE4" w:rsidRPr="008C1233" w:rsidRDefault="00932CE4" w:rsidP="008C1233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Наименование муниципальной работы 1. 8 и ее содержание: Организация мероприятий, направленных на профилактику асоциального и деструктивного пов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дения подростков и молодежи, поддержка детей и молодежи, находящейся в социально-опасном положении</w:t>
            </w:r>
          </w:p>
        </w:tc>
      </w:tr>
      <w:tr w:rsidR="00932CE4" w:rsidRPr="00932CE4" w:rsidTr="008C1233">
        <w:tc>
          <w:tcPr>
            <w:tcW w:w="1818" w:type="dxa"/>
            <w:shd w:val="clear" w:color="auto" w:fill="auto"/>
          </w:tcPr>
          <w:p w:rsidR="00FC4B30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Показатель</w:t>
            </w:r>
          </w:p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 объема мун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ципальной раб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ты 1.8:           </w:t>
            </w:r>
          </w:p>
        </w:tc>
        <w:tc>
          <w:tcPr>
            <w:tcW w:w="6404" w:type="dxa"/>
            <w:gridSpan w:val="6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Количество мероприятий, единиц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932CE4" w:rsidRPr="00932CE4" w:rsidTr="008C1233">
        <w:tc>
          <w:tcPr>
            <w:tcW w:w="1818" w:type="dxa"/>
            <w:shd w:val="clear" w:color="auto" w:fill="auto"/>
          </w:tcPr>
          <w:p w:rsidR="00932CE4" w:rsidRPr="00932CE4" w:rsidRDefault="00932CE4" w:rsidP="008C1233">
            <w:pPr>
              <w:widowControl w:val="0"/>
              <w:suppressAutoHyphens w:val="0"/>
              <w:jc w:val="both"/>
              <w:textAlignment w:val="baseline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мер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приятие 4.2. «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Обеспечение реализации 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новных образ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вательных пр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грамм дошкол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ного, начального общего, осно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ного 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б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щего, среднего общего образов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ния и дополн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тельных образовател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ных пр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грамм в муниц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пальных образовател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ных учрежден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ях»</w:t>
            </w:r>
          </w:p>
        </w:tc>
        <w:tc>
          <w:tcPr>
            <w:tcW w:w="1138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57</w:t>
            </w:r>
          </w:p>
        </w:tc>
        <w:tc>
          <w:tcPr>
            <w:tcW w:w="1127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127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39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55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18" w:type="dxa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932CE4" w:rsidRPr="00932CE4" w:rsidTr="008C1233">
        <w:tc>
          <w:tcPr>
            <w:tcW w:w="1818" w:type="dxa"/>
            <w:shd w:val="clear" w:color="auto" w:fill="auto"/>
          </w:tcPr>
          <w:p w:rsidR="00932CE4" w:rsidRPr="00932CE4" w:rsidRDefault="00932CE4" w:rsidP="008C1233">
            <w:pPr>
              <w:widowControl w:val="0"/>
              <w:suppressAutoHyphens w:val="0"/>
              <w:jc w:val="both"/>
              <w:textAlignment w:val="baseline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мер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приятие 4.3. «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Обеспечение условий для р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ализации мун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ципальной пр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гра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мы»</w:t>
            </w:r>
          </w:p>
        </w:tc>
        <w:tc>
          <w:tcPr>
            <w:tcW w:w="1138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36</w:t>
            </w:r>
          </w:p>
        </w:tc>
        <w:tc>
          <w:tcPr>
            <w:tcW w:w="1127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87</w:t>
            </w:r>
          </w:p>
        </w:tc>
        <w:tc>
          <w:tcPr>
            <w:tcW w:w="1127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87</w:t>
            </w:r>
          </w:p>
        </w:tc>
        <w:tc>
          <w:tcPr>
            <w:tcW w:w="1139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87</w:t>
            </w:r>
          </w:p>
        </w:tc>
        <w:tc>
          <w:tcPr>
            <w:tcW w:w="955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87</w:t>
            </w:r>
          </w:p>
        </w:tc>
        <w:tc>
          <w:tcPr>
            <w:tcW w:w="918" w:type="dxa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87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932CE4" w:rsidRPr="00932CE4" w:rsidTr="008C1233">
        <w:tc>
          <w:tcPr>
            <w:tcW w:w="15245" w:type="dxa"/>
            <w:gridSpan w:val="18"/>
          </w:tcPr>
          <w:p w:rsidR="00932CE4" w:rsidRPr="008C1233" w:rsidRDefault="00932CE4" w:rsidP="00FC4B30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Наименование муниципальной работы 1. 9 и ее содержание: Организация мероприятий в сфере молодежной политики, направленных на вовлечение молод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жи в инновационную, предпринимательскую, добровольческую деятельность, а также на развитие гражданской активности молодежи и формирование здор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вого образа жизни</w:t>
            </w:r>
          </w:p>
        </w:tc>
      </w:tr>
      <w:tr w:rsidR="00932CE4" w:rsidRPr="00932CE4" w:rsidTr="008C1233">
        <w:tc>
          <w:tcPr>
            <w:tcW w:w="1818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Показатель об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ъ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ема муниц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пальной 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работы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 1.9:           </w:t>
            </w:r>
          </w:p>
        </w:tc>
        <w:tc>
          <w:tcPr>
            <w:tcW w:w="6404" w:type="dxa"/>
            <w:gridSpan w:val="6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Количество мероприятий, единиц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932CE4" w:rsidRPr="00932CE4" w:rsidTr="008C1233">
        <w:tc>
          <w:tcPr>
            <w:tcW w:w="1818" w:type="dxa"/>
            <w:shd w:val="clear" w:color="auto" w:fill="auto"/>
          </w:tcPr>
          <w:p w:rsidR="00932CE4" w:rsidRPr="00932CE4" w:rsidRDefault="00932CE4" w:rsidP="008C1233">
            <w:pPr>
              <w:widowControl w:val="0"/>
              <w:suppressAutoHyphens w:val="0"/>
              <w:jc w:val="both"/>
              <w:textAlignment w:val="baseline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мер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приятие 4.2. «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Обеспечение реализации 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новных образ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вательных пр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грамм дошкол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ного, начального общего, осно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ного 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б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щего, среднего общего образов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ния и дополн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тельных образовател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ных пр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грамм в муниц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пальных образовател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ных учрежден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ях»</w:t>
            </w:r>
          </w:p>
        </w:tc>
        <w:tc>
          <w:tcPr>
            <w:tcW w:w="1138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80</w:t>
            </w:r>
          </w:p>
        </w:tc>
        <w:tc>
          <w:tcPr>
            <w:tcW w:w="1127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27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39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55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18" w:type="dxa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932CE4" w:rsidRPr="00932CE4" w:rsidTr="008C1233">
        <w:tc>
          <w:tcPr>
            <w:tcW w:w="1818" w:type="dxa"/>
            <w:shd w:val="clear" w:color="auto" w:fill="auto"/>
          </w:tcPr>
          <w:p w:rsidR="00932CE4" w:rsidRPr="00932CE4" w:rsidRDefault="00932CE4" w:rsidP="008C1233">
            <w:pPr>
              <w:widowControl w:val="0"/>
              <w:suppressAutoHyphens w:val="0"/>
              <w:jc w:val="both"/>
              <w:textAlignment w:val="baseline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мер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приятие 4.3. «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Обеспечение 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условий для р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ализации мун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ципальной пр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гра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мы»</w:t>
            </w:r>
          </w:p>
        </w:tc>
        <w:tc>
          <w:tcPr>
            <w:tcW w:w="1138" w:type="dxa"/>
            <w:shd w:val="clear" w:color="auto" w:fill="auto"/>
          </w:tcPr>
          <w:p w:rsidR="00932CE4" w:rsidRPr="008C1233" w:rsidRDefault="00932CE4" w:rsidP="00932CE4">
            <w:pPr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 xml:space="preserve">     52</w:t>
            </w:r>
          </w:p>
        </w:tc>
        <w:tc>
          <w:tcPr>
            <w:tcW w:w="1127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126</w:t>
            </w:r>
          </w:p>
        </w:tc>
        <w:tc>
          <w:tcPr>
            <w:tcW w:w="1127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126</w:t>
            </w:r>
          </w:p>
        </w:tc>
        <w:tc>
          <w:tcPr>
            <w:tcW w:w="1139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126</w:t>
            </w:r>
          </w:p>
        </w:tc>
        <w:tc>
          <w:tcPr>
            <w:tcW w:w="955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126</w:t>
            </w:r>
          </w:p>
        </w:tc>
        <w:tc>
          <w:tcPr>
            <w:tcW w:w="918" w:type="dxa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126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932CE4" w:rsidRPr="00932CE4" w:rsidTr="008C1233">
        <w:tc>
          <w:tcPr>
            <w:tcW w:w="15245" w:type="dxa"/>
            <w:gridSpan w:val="18"/>
          </w:tcPr>
          <w:p w:rsidR="00932CE4" w:rsidRPr="008C1233" w:rsidRDefault="00932CE4" w:rsidP="00FC4B30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Наименование муниципальной работы 1. 10 и ее содержание: Организация мероприятий в сфере молодежной политики, направленных на гражданское и па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риотическое воспитание граждан, воспитание толерантности в молодежной среде, формирование правовых, культурных и нравственных ценностей среди граждан</w:t>
            </w:r>
          </w:p>
        </w:tc>
      </w:tr>
      <w:tr w:rsidR="00932CE4" w:rsidRPr="00932CE4" w:rsidTr="008C1233">
        <w:tc>
          <w:tcPr>
            <w:tcW w:w="1818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Показатель об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ъ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ема муниц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пальной 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работы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 1.10:           </w:t>
            </w:r>
          </w:p>
        </w:tc>
        <w:tc>
          <w:tcPr>
            <w:tcW w:w="6404" w:type="dxa"/>
            <w:gridSpan w:val="6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Количество мероприятий, единиц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932CE4" w:rsidRPr="00932CE4" w:rsidTr="008C1233">
        <w:tc>
          <w:tcPr>
            <w:tcW w:w="1818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мер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приятие 4.2. «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Обеспечение реализации 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новных образ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вательных пр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грамм дошкол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ного, начального общего, осно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ного 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б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щего, среднего общего образов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ния и дополн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тельных образовател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ных пр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грамм в муниц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пальных образовател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ных учрежден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ях»</w:t>
            </w:r>
          </w:p>
        </w:tc>
        <w:tc>
          <w:tcPr>
            <w:tcW w:w="1138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91</w:t>
            </w:r>
          </w:p>
        </w:tc>
        <w:tc>
          <w:tcPr>
            <w:tcW w:w="1127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28</w:t>
            </w:r>
          </w:p>
        </w:tc>
        <w:tc>
          <w:tcPr>
            <w:tcW w:w="1127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29</w:t>
            </w:r>
          </w:p>
        </w:tc>
        <w:tc>
          <w:tcPr>
            <w:tcW w:w="1139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29</w:t>
            </w:r>
          </w:p>
        </w:tc>
        <w:tc>
          <w:tcPr>
            <w:tcW w:w="955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29</w:t>
            </w:r>
          </w:p>
        </w:tc>
        <w:tc>
          <w:tcPr>
            <w:tcW w:w="918" w:type="dxa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29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932CE4" w:rsidRPr="00932CE4" w:rsidTr="008C1233">
        <w:tc>
          <w:tcPr>
            <w:tcW w:w="1818" w:type="dxa"/>
            <w:shd w:val="clear" w:color="auto" w:fill="auto"/>
          </w:tcPr>
          <w:p w:rsidR="00932CE4" w:rsidRPr="00932CE4" w:rsidRDefault="00932CE4" w:rsidP="008C1233">
            <w:pPr>
              <w:widowControl w:val="0"/>
              <w:suppressAutoHyphens w:val="0"/>
              <w:jc w:val="both"/>
              <w:textAlignment w:val="baseline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мер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приятие 4.3. «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Обеспечение условий для р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ализации мун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ципальной пр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гра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мы»</w:t>
            </w:r>
          </w:p>
        </w:tc>
        <w:tc>
          <w:tcPr>
            <w:tcW w:w="1138" w:type="dxa"/>
            <w:shd w:val="clear" w:color="auto" w:fill="auto"/>
          </w:tcPr>
          <w:p w:rsidR="00932CE4" w:rsidRPr="008C1233" w:rsidRDefault="00932CE4" w:rsidP="00932CE4">
            <w:pPr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 xml:space="preserve">      46</w:t>
            </w:r>
          </w:p>
        </w:tc>
        <w:tc>
          <w:tcPr>
            <w:tcW w:w="1127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110</w:t>
            </w:r>
          </w:p>
        </w:tc>
        <w:tc>
          <w:tcPr>
            <w:tcW w:w="1127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110</w:t>
            </w:r>
          </w:p>
        </w:tc>
        <w:tc>
          <w:tcPr>
            <w:tcW w:w="1139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110</w:t>
            </w:r>
          </w:p>
        </w:tc>
        <w:tc>
          <w:tcPr>
            <w:tcW w:w="955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110</w:t>
            </w:r>
          </w:p>
        </w:tc>
        <w:tc>
          <w:tcPr>
            <w:tcW w:w="918" w:type="dxa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110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932CE4" w:rsidRPr="00932CE4" w:rsidTr="008C1233">
        <w:tc>
          <w:tcPr>
            <w:tcW w:w="15245" w:type="dxa"/>
            <w:gridSpan w:val="18"/>
          </w:tcPr>
          <w:p w:rsidR="00932CE4" w:rsidRPr="008C1233" w:rsidRDefault="00932CE4" w:rsidP="00FC4B30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Наименование муниципальной работы 1. 11 и ее содержание: Организация мероприятий в сфере молодежной политики, направленных на формирование с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стемы развития талантливой и инициативной молодежи, создание условий для самореализации подростков и молодежи, развития творческого, професси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нального, интеллектуального потенциалов подростков и молодежи</w:t>
            </w:r>
          </w:p>
        </w:tc>
      </w:tr>
      <w:tr w:rsidR="00932CE4" w:rsidRPr="00932CE4" w:rsidTr="008C1233">
        <w:tc>
          <w:tcPr>
            <w:tcW w:w="1818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Показатель об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ъ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ема 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муниц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пальной работы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 1.11:           </w:t>
            </w:r>
          </w:p>
        </w:tc>
        <w:tc>
          <w:tcPr>
            <w:tcW w:w="6404" w:type="dxa"/>
            <w:gridSpan w:val="6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Количество мероприятий, единиц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932CE4" w:rsidRPr="00932CE4" w:rsidTr="008C1233">
        <w:tc>
          <w:tcPr>
            <w:tcW w:w="1818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мер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приятие 4.2. «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Обеспечение реализации 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новных образ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вательных пр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грамм дошкол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ного, начального общего, осно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ного 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б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щего, среднего общего образов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ния и дополн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тельных образовател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ных пр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грамм в муниц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пальных образовател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ных учрежден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ях»</w:t>
            </w:r>
          </w:p>
        </w:tc>
        <w:tc>
          <w:tcPr>
            <w:tcW w:w="1138" w:type="dxa"/>
            <w:shd w:val="clear" w:color="auto" w:fill="auto"/>
          </w:tcPr>
          <w:p w:rsidR="00932CE4" w:rsidRPr="008C1233" w:rsidRDefault="00932CE4" w:rsidP="00932CE4">
            <w:pPr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        99</w:t>
            </w:r>
          </w:p>
        </w:tc>
        <w:tc>
          <w:tcPr>
            <w:tcW w:w="1127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1127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1139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955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918" w:type="dxa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932CE4" w:rsidRPr="00932CE4" w:rsidTr="008C1233">
        <w:tc>
          <w:tcPr>
            <w:tcW w:w="1818" w:type="dxa"/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jc w:val="both"/>
              <w:textAlignment w:val="baseline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мер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приятие 4.3. «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Обеспечение условий для р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ализации мун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ципальной пр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гра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мы»</w:t>
            </w:r>
          </w:p>
          <w:p w:rsidR="00932CE4" w:rsidRPr="00932CE4" w:rsidRDefault="00932CE4" w:rsidP="00932CE4">
            <w:pPr>
              <w:widowControl w:val="0"/>
              <w:suppressAutoHyphens w:val="0"/>
              <w:jc w:val="both"/>
              <w:textAlignment w:val="baseline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38" w:type="dxa"/>
            <w:shd w:val="clear" w:color="auto" w:fill="auto"/>
          </w:tcPr>
          <w:p w:rsidR="00932CE4" w:rsidRPr="008C1233" w:rsidRDefault="00932CE4" w:rsidP="00932CE4">
            <w:pPr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 xml:space="preserve">      64</w:t>
            </w:r>
          </w:p>
        </w:tc>
        <w:tc>
          <w:tcPr>
            <w:tcW w:w="1127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153</w:t>
            </w:r>
          </w:p>
        </w:tc>
        <w:tc>
          <w:tcPr>
            <w:tcW w:w="1127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153</w:t>
            </w:r>
          </w:p>
        </w:tc>
        <w:tc>
          <w:tcPr>
            <w:tcW w:w="1139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153</w:t>
            </w:r>
          </w:p>
        </w:tc>
        <w:tc>
          <w:tcPr>
            <w:tcW w:w="955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153</w:t>
            </w:r>
          </w:p>
        </w:tc>
        <w:tc>
          <w:tcPr>
            <w:tcW w:w="918" w:type="dxa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153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932CE4" w:rsidRPr="00932CE4" w:rsidTr="008C1233">
        <w:tc>
          <w:tcPr>
            <w:tcW w:w="15245" w:type="dxa"/>
            <w:gridSpan w:val="18"/>
          </w:tcPr>
          <w:p w:rsidR="00932CE4" w:rsidRPr="008C1233" w:rsidRDefault="00932CE4" w:rsidP="00FC4B30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Наименование муниципальной работы 1. 12 и ее содержание: Методическое обеспечение образовательной деятельности</w:t>
            </w:r>
          </w:p>
        </w:tc>
      </w:tr>
      <w:tr w:rsidR="00932CE4" w:rsidRPr="00932CE4" w:rsidTr="008C1233">
        <w:tc>
          <w:tcPr>
            <w:tcW w:w="1818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Показатель об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ъ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ема муниц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пальной работы 1.12:           </w:t>
            </w:r>
          </w:p>
        </w:tc>
        <w:tc>
          <w:tcPr>
            <w:tcW w:w="6404" w:type="dxa"/>
            <w:gridSpan w:val="6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Количество методических мероприятий, количество разработа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ных документов, количество разработанных отчетов, единиц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932CE4" w:rsidRPr="00932CE4" w:rsidTr="008C1233">
        <w:tc>
          <w:tcPr>
            <w:tcW w:w="1818" w:type="dxa"/>
            <w:shd w:val="clear" w:color="auto" w:fill="auto"/>
          </w:tcPr>
          <w:p w:rsidR="00932CE4" w:rsidRPr="00932CE4" w:rsidRDefault="00932CE4" w:rsidP="008C1233">
            <w:pPr>
              <w:widowControl w:val="0"/>
              <w:suppressAutoHyphens w:val="0"/>
              <w:jc w:val="both"/>
              <w:textAlignment w:val="baseline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мер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приятие 4.2. «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Обеспечение реализации 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новных образ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вательных пр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грамм дошкол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ного, начального общего, осно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ного 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б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щего, среднего общего образов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ния и дополн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тельных образовател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ных пр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грамм в муниц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пальных образовател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ных учрежден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ях»</w:t>
            </w:r>
          </w:p>
        </w:tc>
        <w:tc>
          <w:tcPr>
            <w:tcW w:w="1138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  9</w:t>
            </w:r>
          </w:p>
        </w:tc>
        <w:tc>
          <w:tcPr>
            <w:tcW w:w="1127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127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1139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955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918" w:type="dxa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932CE4" w:rsidRPr="00932CE4" w:rsidTr="008C1233">
        <w:tc>
          <w:tcPr>
            <w:tcW w:w="15245" w:type="dxa"/>
            <w:gridSpan w:val="18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Наименование муниципальной</w:t>
            </w:r>
            <w:r w:rsidR="00FC4B30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 работы 1. 13 и ее содержание: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 (нау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ч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932CE4" w:rsidRPr="00932CE4" w:rsidTr="008C1233">
        <w:tc>
          <w:tcPr>
            <w:tcW w:w="1818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jc w:val="both"/>
              <w:textAlignment w:val="baseline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Показатель об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ъ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ема муниц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пальной работы 1.13:</w:t>
            </w:r>
          </w:p>
        </w:tc>
        <w:tc>
          <w:tcPr>
            <w:tcW w:w="6404" w:type="dxa"/>
            <w:gridSpan w:val="6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Количество мероприятий, 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единиц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932CE4" w:rsidRPr="00932CE4" w:rsidTr="008C1233">
        <w:tc>
          <w:tcPr>
            <w:tcW w:w="1818" w:type="dxa"/>
            <w:shd w:val="clear" w:color="auto" w:fill="auto"/>
          </w:tcPr>
          <w:p w:rsidR="00932CE4" w:rsidRPr="00932CE4" w:rsidRDefault="00932CE4" w:rsidP="008C1233">
            <w:pPr>
              <w:widowControl w:val="0"/>
              <w:suppressAutoHyphens w:val="0"/>
              <w:jc w:val="both"/>
              <w:textAlignment w:val="baseline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мер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приятие 4.2. «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Обеспечение 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реализации 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новных образ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вательных пр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грамм дошкол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ного, начального общего, осно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ного 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б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щего, среднего общего образов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ния и дополн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тельных образовател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ных пр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грамм в муниц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пальных образовател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ных учрежден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ях»</w:t>
            </w:r>
          </w:p>
        </w:tc>
        <w:tc>
          <w:tcPr>
            <w:tcW w:w="1138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27</w:t>
            </w:r>
          </w:p>
        </w:tc>
        <w:tc>
          <w:tcPr>
            <w:tcW w:w="1127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1127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1139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955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918" w:type="dxa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932CE4" w:rsidRPr="00932CE4" w:rsidTr="008C1233">
        <w:trPr>
          <w:trHeight w:val="345"/>
        </w:trPr>
        <w:tc>
          <w:tcPr>
            <w:tcW w:w="15245" w:type="dxa"/>
            <w:gridSpan w:val="18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Наименование муниципальной работы 1. 14 и ее содержание: Информационно-технологическое обеспечение образовательной деятельности</w:t>
            </w:r>
          </w:p>
        </w:tc>
      </w:tr>
      <w:tr w:rsidR="00932CE4" w:rsidRPr="00932CE4" w:rsidTr="008C1233">
        <w:tc>
          <w:tcPr>
            <w:tcW w:w="1818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jc w:val="both"/>
              <w:textAlignment w:val="baseline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Показатель об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ъ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ема муниц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пальной работы 1.14:</w:t>
            </w:r>
          </w:p>
        </w:tc>
        <w:tc>
          <w:tcPr>
            <w:tcW w:w="6404" w:type="dxa"/>
            <w:gridSpan w:val="6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Количество баз данных, количество администрируемых сайтов, количество прошедших экспертизу дополнительных общеобр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зовательных программ, штук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932CE4" w:rsidRPr="00932CE4" w:rsidTr="008C1233">
        <w:tc>
          <w:tcPr>
            <w:tcW w:w="1818" w:type="dxa"/>
            <w:shd w:val="clear" w:color="auto" w:fill="auto"/>
          </w:tcPr>
          <w:p w:rsidR="00932CE4" w:rsidRPr="00932CE4" w:rsidRDefault="00932CE4" w:rsidP="008C1233">
            <w:pPr>
              <w:widowControl w:val="0"/>
              <w:suppressAutoHyphens w:val="0"/>
              <w:jc w:val="both"/>
              <w:textAlignment w:val="baseline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мер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приятие 4.2. «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Обеспечение реализации 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новных образ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вательных пр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грамм дошкол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ного, начального общего, осно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ного 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б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щего, среднего общего образов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ния и дополн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тельных образовател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ных пр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грамм в муниц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пальных образовател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ных учрежден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ях»</w:t>
            </w:r>
          </w:p>
        </w:tc>
        <w:tc>
          <w:tcPr>
            <w:tcW w:w="1138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14</w:t>
            </w:r>
          </w:p>
        </w:tc>
        <w:tc>
          <w:tcPr>
            <w:tcW w:w="1127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1127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1139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955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918" w:type="dxa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932CE4" w:rsidRPr="00932CE4" w:rsidTr="008C1233">
        <w:tc>
          <w:tcPr>
            <w:tcW w:w="15245" w:type="dxa"/>
            <w:gridSpan w:val="18"/>
          </w:tcPr>
          <w:p w:rsidR="00932CE4" w:rsidRPr="008C1233" w:rsidRDefault="00932CE4" w:rsidP="00FC4B30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Наименование муниципальной работы 1. 15 и ее содержание: Ведение информационных ресурсов и баз данных</w:t>
            </w:r>
          </w:p>
        </w:tc>
      </w:tr>
      <w:tr w:rsidR="00932CE4" w:rsidRPr="00932CE4" w:rsidTr="008C1233">
        <w:tc>
          <w:tcPr>
            <w:tcW w:w="1818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Показатель об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ъ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ема муниц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пальной работы 1.15:           </w:t>
            </w:r>
          </w:p>
        </w:tc>
        <w:tc>
          <w:tcPr>
            <w:tcW w:w="6404" w:type="dxa"/>
            <w:gridSpan w:val="6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Количество информационных ресурсов и баз данных, единиц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932CE4" w:rsidRPr="00932CE4" w:rsidTr="008C1233">
        <w:tc>
          <w:tcPr>
            <w:tcW w:w="1818" w:type="dxa"/>
            <w:shd w:val="clear" w:color="auto" w:fill="auto"/>
          </w:tcPr>
          <w:p w:rsidR="00932CE4" w:rsidRPr="00932CE4" w:rsidRDefault="00932CE4" w:rsidP="008C1233">
            <w:pPr>
              <w:widowControl w:val="0"/>
              <w:suppressAutoHyphens w:val="0"/>
              <w:jc w:val="both"/>
              <w:textAlignment w:val="baseline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мер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приятие 4.3. «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Обеспечение условий для р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ализации мун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ципальной пр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гра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мы»</w:t>
            </w:r>
          </w:p>
        </w:tc>
        <w:tc>
          <w:tcPr>
            <w:tcW w:w="1138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 14</w:t>
            </w:r>
          </w:p>
        </w:tc>
        <w:tc>
          <w:tcPr>
            <w:tcW w:w="1127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1127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1139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955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918" w:type="dxa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932CE4" w:rsidRPr="00932CE4" w:rsidTr="008C1233">
        <w:tc>
          <w:tcPr>
            <w:tcW w:w="15245" w:type="dxa"/>
            <w:gridSpan w:val="18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Наименование муниципальной работы 1. 16 и ее содержание:   Содержание (эксплуатация) имущества, находящегося в государственной (муниципальной) собственности</w:t>
            </w:r>
          </w:p>
        </w:tc>
      </w:tr>
      <w:tr w:rsidR="00932CE4" w:rsidRPr="00932CE4" w:rsidTr="008C1233">
        <w:tc>
          <w:tcPr>
            <w:tcW w:w="1818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Показатель об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ъ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ема муниц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пальной работы 1.16:           </w:t>
            </w:r>
          </w:p>
        </w:tc>
        <w:tc>
          <w:tcPr>
            <w:tcW w:w="6404" w:type="dxa"/>
            <w:gridSpan w:val="6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Количество обслуживаемых базовых станций, штук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932CE4" w:rsidRPr="00932CE4" w:rsidTr="008C1233">
        <w:tc>
          <w:tcPr>
            <w:tcW w:w="1818" w:type="dxa"/>
            <w:shd w:val="clear" w:color="auto" w:fill="auto"/>
          </w:tcPr>
          <w:p w:rsidR="00932CE4" w:rsidRPr="00932CE4" w:rsidRDefault="00932CE4" w:rsidP="008C1233">
            <w:pPr>
              <w:widowControl w:val="0"/>
              <w:suppressAutoHyphens w:val="0"/>
              <w:jc w:val="both"/>
              <w:textAlignment w:val="baseline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мер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приятие 4.3. «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Обеспечение условий для р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ализации мун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ципальной пр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гра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мы»</w:t>
            </w:r>
          </w:p>
        </w:tc>
        <w:tc>
          <w:tcPr>
            <w:tcW w:w="1138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39</w:t>
            </w:r>
          </w:p>
        </w:tc>
        <w:tc>
          <w:tcPr>
            <w:tcW w:w="1127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39</w:t>
            </w:r>
          </w:p>
        </w:tc>
        <w:tc>
          <w:tcPr>
            <w:tcW w:w="1127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39</w:t>
            </w:r>
          </w:p>
        </w:tc>
        <w:tc>
          <w:tcPr>
            <w:tcW w:w="1139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39</w:t>
            </w:r>
          </w:p>
        </w:tc>
        <w:tc>
          <w:tcPr>
            <w:tcW w:w="955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39</w:t>
            </w:r>
          </w:p>
        </w:tc>
        <w:tc>
          <w:tcPr>
            <w:tcW w:w="918" w:type="dxa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39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932CE4" w:rsidRPr="00932CE4" w:rsidTr="008C1233">
        <w:tc>
          <w:tcPr>
            <w:tcW w:w="15245" w:type="dxa"/>
            <w:gridSpan w:val="18"/>
          </w:tcPr>
          <w:p w:rsidR="00932CE4" w:rsidRPr="008C1233" w:rsidRDefault="00932CE4" w:rsidP="00FC4B30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Наименование муниципальной работы 1. 17 и ее содержание: Организация и осуществление транспортного обслуживания должностных лиц, органов местн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го самоуправления и муниципальных учреждений</w:t>
            </w:r>
          </w:p>
        </w:tc>
      </w:tr>
      <w:tr w:rsidR="00932CE4" w:rsidRPr="00932CE4" w:rsidTr="008C1233">
        <w:tc>
          <w:tcPr>
            <w:tcW w:w="1818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Показатель об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ъ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ема муниц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пальной работы 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 xml:space="preserve">1.17:           </w:t>
            </w:r>
          </w:p>
        </w:tc>
        <w:tc>
          <w:tcPr>
            <w:tcW w:w="6404" w:type="dxa"/>
            <w:gridSpan w:val="6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Машино-часы работы автомобилей, единиц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932CE4" w:rsidRPr="00932CE4" w:rsidTr="008C1233">
        <w:tc>
          <w:tcPr>
            <w:tcW w:w="1818" w:type="dxa"/>
            <w:shd w:val="clear" w:color="auto" w:fill="auto"/>
          </w:tcPr>
          <w:p w:rsidR="00932CE4" w:rsidRPr="00932CE4" w:rsidRDefault="00932CE4" w:rsidP="008C1233">
            <w:pPr>
              <w:widowControl w:val="0"/>
              <w:suppressAutoHyphens w:val="0"/>
              <w:jc w:val="both"/>
              <w:textAlignment w:val="baseline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Основное мер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приятие 4.3. «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Обеспечение условий для р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ализации мун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ципальной пр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гра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мы»</w:t>
            </w:r>
          </w:p>
        </w:tc>
        <w:tc>
          <w:tcPr>
            <w:tcW w:w="1138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  35000</w:t>
            </w:r>
          </w:p>
        </w:tc>
        <w:tc>
          <w:tcPr>
            <w:tcW w:w="1127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36500</w:t>
            </w:r>
          </w:p>
        </w:tc>
        <w:tc>
          <w:tcPr>
            <w:tcW w:w="1127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37000</w:t>
            </w:r>
          </w:p>
        </w:tc>
        <w:tc>
          <w:tcPr>
            <w:tcW w:w="1139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37000</w:t>
            </w:r>
          </w:p>
        </w:tc>
        <w:tc>
          <w:tcPr>
            <w:tcW w:w="955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37000</w:t>
            </w:r>
          </w:p>
        </w:tc>
        <w:tc>
          <w:tcPr>
            <w:tcW w:w="918" w:type="dxa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37000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932CE4" w:rsidRPr="00932CE4" w:rsidTr="008C1233">
        <w:tc>
          <w:tcPr>
            <w:tcW w:w="15245" w:type="dxa"/>
            <w:gridSpan w:val="18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Наименование муниципальной работы 1. 18 и ее содержан</w:t>
            </w:r>
            <w:r w:rsidR="00FC4B30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ие: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 Административное обеспечение деятельности организации</w:t>
            </w:r>
          </w:p>
        </w:tc>
      </w:tr>
      <w:tr w:rsidR="00932CE4" w:rsidRPr="00932CE4" w:rsidTr="008C1233">
        <w:tc>
          <w:tcPr>
            <w:tcW w:w="1818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Показатель об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ъ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ема муниц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пальной работы 1.18:           </w:t>
            </w:r>
          </w:p>
        </w:tc>
        <w:tc>
          <w:tcPr>
            <w:tcW w:w="6404" w:type="dxa"/>
            <w:gridSpan w:val="6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Количество отчетов составленных по результатам работы, штук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302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932CE4" w:rsidRPr="00932CE4" w:rsidTr="008C1233">
        <w:tc>
          <w:tcPr>
            <w:tcW w:w="1818" w:type="dxa"/>
            <w:shd w:val="clear" w:color="auto" w:fill="auto"/>
          </w:tcPr>
          <w:p w:rsidR="00932CE4" w:rsidRPr="00932CE4" w:rsidRDefault="00932CE4" w:rsidP="008C1233">
            <w:pPr>
              <w:widowControl w:val="0"/>
              <w:suppressAutoHyphens w:val="0"/>
              <w:jc w:val="both"/>
              <w:textAlignment w:val="baseline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мер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приятие 4.2. «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Обеспечение реализации 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новных образ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вательных пр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грамм дошкол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ного, начального общего, осно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ного 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б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щего, среднего общего образов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ния и дополн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тельных образовател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ных пр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грамм в муниц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пальных образовател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ных учрежден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ях»</w:t>
            </w:r>
          </w:p>
        </w:tc>
        <w:tc>
          <w:tcPr>
            <w:tcW w:w="1138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31</w:t>
            </w:r>
          </w:p>
        </w:tc>
        <w:tc>
          <w:tcPr>
            <w:tcW w:w="1127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31</w:t>
            </w:r>
          </w:p>
        </w:tc>
        <w:tc>
          <w:tcPr>
            <w:tcW w:w="1127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31</w:t>
            </w:r>
          </w:p>
        </w:tc>
        <w:tc>
          <w:tcPr>
            <w:tcW w:w="1139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31</w:t>
            </w:r>
          </w:p>
        </w:tc>
        <w:tc>
          <w:tcPr>
            <w:tcW w:w="955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31</w:t>
            </w:r>
          </w:p>
        </w:tc>
        <w:tc>
          <w:tcPr>
            <w:tcW w:w="918" w:type="dxa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302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932CE4" w:rsidRPr="00932CE4" w:rsidTr="008C1233">
        <w:tc>
          <w:tcPr>
            <w:tcW w:w="1818" w:type="dxa"/>
            <w:shd w:val="clear" w:color="auto" w:fill="auto"/>
          </w:tcPr>
          <w:p w:rsidR="00932CE4" w:rsidRPr="00932CE4" w:rsidRDefault="00932CE4" w:rsidP="008C1233">
            <w:pPr>
              <w:widowControl w:val="0"/>
              <w:suppressAutoHyphens w:val="0"/>
              <w:jc w:val="both"/>
              <w:textAlignment w:val="baseline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мер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приятие 4.3. «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Обеспечение 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условий для р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ализации мун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ципальной пр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гра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</w:t>
            </w:r>
            <w:r w:rsidRPr="008C123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мы»</w:t>
            </w:r>
          </w:p>
        </w:tc>
        <w:tc>
          <w:tcPr>
            <w:tcW w:w="1138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8000</w:t>
            </w:r>
          </w:p>
        </w:tc>
        <w:tc>
          <w:tcPr>
            <w:tcW w:w="1127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8000</w:t>
            </w:r>
          </w:p>
        </w:tc>
        <w:tc>
          <w:tcPr>
            <w:tcW w:w="1127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8000</w:t>
            </w:r>
          </w:p>
        </w:tc>
        <w:tc>
          <w:tcPr>
            <w:tcW w:w="1139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8000</w:t>
            </w:r>
          </w:p>
        </w:tc>
        <w:tc>
          <w:tcPr>
            <w:tcW w:w="955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8000</w:t>
            </w:r>
          </w:p>
        </w:tc>
        <w:tc>
          <w:tcPr>
            <w:tcW w:w="918" w:type="dxa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8000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302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932CE4" w:rsidRPr="00932CE4" w:rsidTr="008C1233">
        <w:tc>
          <w:tcPr>
            <w:tcW w:w="1818" w:type="dxa"/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Показатель об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ъ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ема услуги 1.1-1.18:           </w:t>
            </w:r>
          </w:p>
        </w:tc>
        <w:tc>
          <w:tcPr>
            <w:tcW w:w="1138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27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27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39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955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918" w:type="dxa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302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932CE4" w:rsidRPr="00932CE4" w:rsidTr="008C1233">
        <w:tc>
          <w:tcPr>
            <w:tcW w:w="1818" w:type="dxa"/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Финансовое обеспечение в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ы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полнения мун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ципального з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дания на оказ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ние муниц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пальной услуги в соотве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ствии с основными м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роприяти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я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ми подпрогра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мы 4</w:t>
            </w:r>
          </w:p>
        </w:tc>
        <w:tc>
          <w:tcPr>
            <w:tcW w:w="1138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27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27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39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955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918" w:type="dxa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601564,5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622205,8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646041,1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486120,1</w:t>
            </w:r>
          </w:p>
        </w:tc>
        <w:tc>
          <w:tcPr>
            <w:tcW w:w="1302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486120,1</w:t>
            </w:r>
          </w:p>
        </w:tc>
        <w:tc>
          <w:tcPr>
            <w:tcW w:w="1185" w:type="dxa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486120,1</w:t>
            </w:r>
          </w:p>
        </w:tc>
      </w:tr>
      <w:tr w:rsidR="00932CE4" w:rsidRPr="00932CE4" w:rsidTr="008C1233">
        <w:tc>
          <w:tcPr>
            <w:tcW w:w="1818" w:type="dxa"/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мер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приятие  4.1</w:t>
            </w:r>
          </w:p>
        </w:tc>
        <w:tc>
          <w:tcPr>
            <w:tcW w:w="1138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27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27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39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955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918" w:type="dxa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2" w:type="dxa"/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5" w:type="dxa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</w:tr>
      <w:tr w:rsidR="00932CE4" w:rsidRPr="00932CE4" w:rsidTr="008C1233">
        <w:tc>
          <w:tcPr>
            <w:tcW w:w="1818" w:type="dxa"/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мер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приятие  4.2</w:t>
            </w:r>
          </w:p>
        </w:tc>
        <w:tc>
          <w:tcPr>
            <w:tcW w:w="1138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27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27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39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955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918" w:type="dxa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536628,7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556414,4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580249,9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428954,0</w:t>
            </w:r>
          </w:p>
        </w:tc>
        <w:tc>
          <w:tcPr>
            <w:tcW w:w="1302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428954,0</w:t>
            </w:r>
          </w:p>
        </w:tc>
        <w:tc>
          <w:tcPr>
            <w:tcW w:w="1185" w:type="dxa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428954,0</w:t>
            </w:r>
          </w:p>
        </w:tc>
      </w:tr>
      <w:tr w:rsidR="00932CE4" w:rsidRPr="00932CE4" w:rsidTr="008C1233">
        <w:tc>
          <w:tcPr>
            <w:tcW w:w="1818" w:type="dxa"/>
            <w:shd w:val="clear" w:color="auto" w:fill="auto"/>
          </w:tcPr>
          <w:p w:rsidR="00932CE4" w:rsidRPr="008C1233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мер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приятие  4.3</w:t>
            </w:r>
          </w:p>
        </w:tc>
        <w:tc>
          <w:tcPr>
            <w:tcW w:w="1138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27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27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39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955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918" w:type="dxa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62979,5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63835,1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63834,9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57166,1</w:t>
            </w:r>
          </w:p>
        </w:tc>
        <w:tc>
          <w:tcPr>
            <w:tcW w:w="1302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57166,1</w:t>
            </w:r>
          </w:p>
        </w:tc>
        <w:tc>
          <w:tcPr>
            <w:tcW w:w="1185" w:type="dxa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57166,1</w:t>
            </w:r>
          </w:p>
        </w:tc>
      </w:tr>
      <w:tr w:rsidR="00932CE4" w:rsidRPr="00932CE4" w:rsidTr="008C1233">
        <w:tc>
          <w:tcPr>
            <w:tcW w:w="1818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мер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приятие  4.4</w:t>
            </w:r>
          </w:p>
        </w:tc>
        <w:tc>
          <w:tcPr>
            <w:tcW w:w="1138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27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27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39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955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918" w:type="dxa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2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5" w:type="dxa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</w:tr>
      <w:tr w:rsidR="00932CE4" w:rsidRPr="00932CE4" w:rsidTr="008C1233">
        <w:tc>
          <w:tcPr>
            <w:tcW w:w="1818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мер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приятие  4.9</w:t>
            </w:r>
          </w:p>
        </w:tc>
        <w:tc>
          <w:tcPr>
            <w:tcW w:w="1138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27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27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39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955" w:type="dxa"/>
            <w:shd w:val="clear" w:color="auto" w:fill="auto"/>
          </w:tcPr>
          <w:p w:rsidR="00932CE4" w:rsidRPr="00932CE4" w:rsidRDefault="00932CE4" w:rsidP="00932C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918" w:type="dxa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932CE4" w:rsidRPr="00932CE4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1956,3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1956,3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1956,3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2" w:type="dxa"/>
            <w:shd w:val="clear" w:color="auto" w:fill="auto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5" w:type="dxa"/>
          </w:tcPr>
          <w:p w:rsidR="00932CE4" w:rsidRPr="008C1233" w:rsidRDefault="00932CE4" w:rsidP="00932CE4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932CE4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</w:tr>
    </w:tbl>
    <w:p w:rsidR="00932CE4" w:rsidRPr="008C1233" w:rsidRDefault="00932CE4" w:rsidP="00932CE4">
      <w:pPr>
        <w:suppressAutoHyphens w:val="0"/>
        <w:jc w:val="right"/>
        <w:rPr>
          <w:rFonts w:ascii="Liberation Serif" w:hAnsi="Liberation Serif"/>
          <w:sz w:val="26"/>
          <w:szCs w:val="26"/>
          <w:lang w:eastAsia="zh-CN"/>
        </w:rPr>
      </w:pPr>
      <w:r w:rsidRPr="008C1233">
        <w:rPr>
          <w:rFonts w:ascii="Liberation Serif" w:hAnsi="Liberation Serif"/>
          <w:sz w:val="26"/>
          <w:szCs w:val="2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».</w:t>
      </w:r>
    </w:p>
    <w:sectPr w:rsidR="00932CE4" w:rsidRPr="008C1233" w:rsidSect="008C1233">
      <w:headerReference w:type="default" r:id="rId13"/>
      <w:pgSz w:w="16838" w:h="11906" w:orient="landscape" w:code="9"/>
      <w:pgMar w:top="1701" w:right="567" w:bottom="1134" w:left="113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526" w:rsidRDefault="00351526">
      <w:r>
        <w:separator/>
      </w:r>
    </w:p>
  </w:endnote>
  <w:endnote w:type="continuationSeparator" w:id="0">
    <w:p w:rsidR="00351526" w:rsidRDefault="0035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JournalSans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526" w:rsidRDefault="00351526">
      <w:r>
        <w:separator/>
      </w:r>
    </w:p>
  </w:footnote>
  <w:footnote w:type="continuationSeparator" w:id="0">
    <w:p w:rsidR="00351526" w:rsidRDefault="00351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4708225"/>
      <w:docPartObj>
        <w:docPartGallery w:val="Page Numbers (Top of Page)"/>
        <w:docPartUnique/>
      </w:docPartObj>
    </w:sdtPr>
    <w:sdtContent>
      <w:p w:rsidR="008C1233" w:rsidRDefault="008C123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B30">
          <w:rPr>
            <w:noProof/>
          </w:rPr>
          <w:t>2</w:t>
        </w:r>
        <w:r>
          <w:fldChar w:fldCharType="end"/>
        </w:r>
      </w:p>
    </w:sdtContent>
  </w:sdt>
  <w:p w:rsidR="008C1233" w:rsidRDefault="008C1233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B30" w:rsidRDefault="00FC4B30">
    <w:pPr>
      <w:pStyle w:val="af1"/>
      <w:jc w:val="center"/>
    </w:pPr>
  </w:p>
  <w:p w:rsidR="008C1233" w:rsidRDefault="008C1233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030883"/>
      <w:docPartObj>
        <w:docPartGallery w:val="Page Numbers (Top of Page)"/>
        <w:docPartUnique/>
      </w:docPartObj>
    </w:sdtPr>
    <w:sdtContent>
      <w:p w:rsidR="008C1233" w:rsidRDefault="008C123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B30">
          <w:rPr>
            <w:noProof/>
          </w:rPr>
          <w:t>20</w:t>
        </w:r>
        <w:r>
          <w:fldChar w:fldCharType="end"/>
        </w:r>
      </w:p>
    </w:sdtContent>
  </w:sdt>
  <w:p w:rsidR="008C1233" w:rsidRDefault="008C123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20"/>
    <w:lvl w:ilvl="0">
      <w:start w:val="1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Bookman Old Style" w:hint="default"/>
      </w:rPr>
    </w:lvl>
  </w:abstractNum>
  <w:abstractNum w:abstractNumId="4">
    <w:nsid w:val="00000005"/>
    <w:multiLevelType w:val="singleLevel"/>
    <w:tmpl w:val="00000005"/>
    <w:name w:val="WW8Num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 w:hint="default"/>
        <w:b/>
        <w:sz w:val="22"/>
        <w:szCs w:val="22"/>
      </w:rPr>
    </w:lvl>
  </w:abstractNum>
  <w:abstractNum w:abstractNumId="5">
    <w:nsid w:val="00000006"/>
    <w:multiLevelType w:val="singleLevel"/>
    <w:tmpl w:val="00000006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0000000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>
    <w:nsid w:val="00000008"/>
    <w:multiLevelType w:val="singleLevel"/>
    <w:tmpl w:val="09D0C430"/>
    <w:name w:val="WW8Num4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ookman Old Style" w:hint="default"/>
        <w:b/>
      </w:rPr>
    </w:lvl>
  </w:abstractNum>
  <w:abstractNum w:abstractNumId="8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4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8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46E32F21"/>
    <w:multiLevelType w:val="multilevel"/>
    <w:tmpl w:val="6990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31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5B17FCD"/>
    <w:multiLevelType w:val="hybridMultilevel"/>
    <w:tmpl w:val="A2981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DB418E"/>
    <w:multiLevelType w:val="hybridMultilevel"/>
    <w:tmpl w:val="8814E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7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>
    <w:nsid w:val="770B218C"/>
    <w:multiLevelType w:val="hybridMultilevel"/>
    <w:tmpl w:val="B23C5680"/>
    <w:lvl w:ilvl="0" w:tplc="F3D276D2">
      <w:start w:val="1"/>
      <w:numFmt w:val="decimal"/>
      <w:lvlText w:val="%1."/>
      <w:lvlJc w:val="left"/>
      <w:pPr>
        <w:ind w:left="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9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0"/>
  </w:num>
  <w:num w:numId="2">
    <w:abstractNumId w:val="9"/>
  </w:num>
  <w:num w:numId="3">
    <w:abstractNumId w:val="40"/>
  </w:num>
  <w:num w:numId="4">
    <w:abstractNumId w:val="26"/>
  </w:num>
  <w:num w:numId="5">
    <w:abstractNumId w:val="35"/>
  </w:num>
  <w:num w:numId="6">
    <w:abstractNumId w:val="27"/>
  </w:num>
  <w:num w:numId="7">
    <w:abstractNumId w:val="31"/>
  </w:num>
  <w:num w:numId="8">
    <w:abstractNumId w:val="14"/>
  </w:num>
  <w:num w:numId="9">
    <w:abstractNumId w:val="18"/>
  </w:num>
  <w:num w:numId="10">
    <w:abstractNumId w:val="16"/>
  </w:num>
  <w:num w:numId="11">
    <w:abstractNumId w:val="8"/>
  </w:num>
  <w:num w:numId="12">
    <w:abstractNumId w:val="19"/>
  </w:num>
  <w:num w:numId="13">
    <w:abstractNumId w:val="22"/>
  </w:num>
  <w:num w:numId="14">
    <w:abstractNumId w:val="30"/>
  </w:num>
  <w:num w:numId="15">
    <w:abstractNumId w:val="32"/>
  </w:num>
  <w:num w:numId="16">
    <w:abstractNumId w:val="10"/>
  </w:num>
  <w:num w:numId="17">
    <w:abstractNumId w:val="23"/>
  </w:num>
  <w:num w:numId="18">
    <w:abstractNumId w:val="28"/>
  </w:num>
  <w:num w:numId="19">
    <w:abstractNumId w:val="39"/>
  </w:num>
  <w:num w:numId="20">
    <w:abstractNumId w:val="17"/>
  </w:num>
  <w:num w:numId="21">
    <w:abstractNumId w:val="12"/>
  </w:num>
  <w:num w:numId="22">
    <w:abstractNumId w:val="25"/>
  </w:num>
  <w:num w:numId="23">
    <w:abstractNumId w:val="21"/>
  </w:num>
  <w:num w:numId="24">
    <w:abstractNumId w:val="37"/>
  </w:num>
  <w:num w:numId="25">
    <w:abstractNumId w:val="13"/>
  </w:num>
  <w:num w:numId="26">
    <w:abstractNumId w:val="36"/>
  </w:num>
  <w:num w:numId="27">
    <w:abstractNumId w:val="11"/>
  </w:num>
  <w:num w:numId="28">
    <w:abstractNumId w:val="29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5"/>
  </w:num>
  <w:num w:numId="32">
    <w:abstractNumId w:val="15"/>
    <w:lvlOverride w:ilvl="0">
      <w:startOverride w:val="1"/>
    </w:lvlOverride>
  </w:num>
  <w:num w:numId="33">
    <w:abstractNumId w:val="2"/>
  </w:num>
  <w:num w:numId="34">
    <w:abstractNumId w:val="0"/>
  </w:num>
  <w:num w:numId="35">
    <w:abstractNumId w:val="3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38"/>
  </w:num>
  <w:num w:numId="41">
    <w:abstractNumId w:val="34"/>
  </w:num>
  <w:num w:numId="42">
    <w:abstractNumId w:val="33"/>
  </w:num>
  <w:num w:numId="43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A4B"/>
    <w:rsid w:val="0004426E"/>
    <w:rsid w:val="0005063A"/>
    <w:rsid w:val="00050941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5392"/>
    <w:rsid w:val="00085F43"/>
    <w:rsid w:val="000903DD"/>
    <w:rsid w:val="00091211"/>
    <w:rsid w:val="00097882"/>
    <w:rsid w:val="000A087B"/>
    <w:rsid w:val="000A0A6A"/>
    <w:rsid w:val="000A11CA"/>
    <w:rsid w:val="000A2E85"/>
    <w:rsid w:val="000A4BB0"/>
    <w:rsid w:val="000A6F0A"/>
    <w:rsid w:val="000B2E89"/>
    <w:rsid w:val="000B3013"/>
    <w:rsid w:val="000B6621"/>
    <w:rsid w:val="000B6A15"/>
    <w:rsid w:val="000C7A6B"/>
    <w:rsid w:val="000C7B9B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3CC1"/>
    <w:rsid w:val="00113CC3"/>
    <w:rsid w:val="0011471F"/>
    <w:rsid w:val="001177E4"/>
    <w:rsid w:val="0012055F"/>
    <w:rsid w:val="00126720"/>
    <w:rsid w:val="00131348"/>
    <w:rsid w:val="00131FA4"/>
    <w:rsid w:val="001378C0"/>
    <w:rsid w:val="001447A5"/>
    <w:rsid w:val="0014582C"/>
    <w:rsid w:val="0014650D"/>
    <w:rsid w:val="00146821"/>
    <w:rsid w:val="00147127"/>
    <w:rsid w:val="001507C3"/>
    <w:rsid w:val="00151D19"/>
    <w:rsid w:val="00155F11"/>
    <w:rsid w:val="00156694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91482"/>
    <w:rsid w:val="00191DD0"/>
    <w:rsid w:val="00194611"/>
    <w:rsid w:val="00195B4D"/>
    <w:rsid w:val="001960AA"/>
    <w:rsid w:val="00196375"/>
    <w:rsid w:val="00197C97"/>
    <w:rsid w:val="001A2C7A"/>
    <w:rsid w:val="001A30E5"/>
    <w:rsid w:val="001A3DE0"/>
    <w:rsid w:val="001A3FBA"/>
    <w:rsid w:val="001A7FBD"/>
    <w:rsid w:val="001B05A0"/>
    <w:rsid w:val="001B2F80"/>
    <w:rsid w:val="001B60CC"/>
    <w:rsid w:val="001C23CD"/>
    <w:rsid w:val="001C59BD"/>
    <w:rsid w:val="001D0480"/>
    <w:rsid w:val="001D3327"/>
    <w:rsid w:val="001D4637"/>
    <w:rsid w:val="001D48D5"/>
    <w:rsid w:val="001D52C6"/>
    <w:rsid w:val="001D583F"/>
    <w:rsid w:val="001D5BBB"/>
    <w:rsid w:val="001E4E16"/>
    <w:rsid w:val="001F17DB"/>
    <w:rsid w:val="001F1BCD"/>
    <w:rsid w:val="001F329A"/>
    <w:rsid w:val="001F4364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7E50"/>
    <w:rsid w:val="002321C8"/>
    <w:rsid w:val="0023797F"/>
    <w:rsid w:val="00240854"/>
    <w:rsid w:val="00241B0E"/>
    <w:rsid w:val="00246BF8"/>
    <w:rsid w:val="002475DB"/>
    <w:rsid w:val="00251ECE"/>
    <w:rsid w:val="002559C4"/>
    <w:rsid w:val="00256CB8"/>
    <w:rsid w:val="00261763"/>
    <w:rsid w:val="002659BC"/>
    <w:rsid w:val="002675D8"/>
    <w:rsid w:val="00273540"/>
    <w:rsid w:val="00274A67"/>
    <w:rsid w:val="0027590B"/>
    <w:rsid w:val="002772F2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3852"/>
    <w:rsid w:val="002D061D"/>
    <w:rsid w:val="002D5F05"/>
    <w:rsid w:val="002D7FCE"/>
    <w:rsid w:val="002E1D62"/>
    <w:rsid w:val="002E3727"/>
    <w:rsid w:val="002E3D4C"/>
    <w:rsid w:val="002E64A4"/>
    <w:rsid w:val="002F12D3"/>
    <w:rsid w:val="002F670B"/>
    <w:rsid w:val="0030252E"/>
    <w:rsid w:val="00302776"/>
    <w:rsid w:val="00302ACA"/>
    <w:rsid w:val="00302DDB"/>
    <w:rsid w:val="00307012"/>
    <w:rsid w:val="00310438"/>
    <w:rsid w:val="00311918"/>
    <w:rsid w:val="00312F0C"/>
    <w:rsid w:val="00315B28"/>
    <w:rsid w:val="00316177"/>
    <w:rsid w:val="003224AE"/>
    <w:rsid w:val="00323578"/>
    <w:rsid w:val="00324BE0"/>
    <w:rsid w:val="00325B9F"/>
    <w:rsid w:val="00326BC8"/>
    <w:rsid w:val="00327BC8"/>
    <w:rsid w:val="00333338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F4C"/>
    <w:rsid w:val="00351526"/>
    <w:rsid w:val="00353D2A"/>
    <w:rsid w:val="00354541"/>
    <w:rsid w:val="003557A3"/>
    <w:rsid w:val="00355D19"/>
    <w:rsid w:val="00360226"/>
    <w:rsid w:val="0036118B"/>
    <w:rsid w:val="0036221E"/>
    <w:rsid w:val="003626D9"/>
    <w:rsid w:val="00364888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901CC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6F34"/>
    <w:rsid w:val="003B7F39"/>
    <w:rsid w:val="003C15AC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929"/>
    <w:rsid w:val="003E5C5E"/>
    <w:rsid w:val="003F09F3"/>
    <w:rsid w:val="003F2014"/>
    <w:rsid w:val="00400AE7"/>
    <w:rsid w:val="0040541C"/>
    <w:rsid w:val="00407CA8"/>
    <w:rsid w:val="00410D14"/>
    <w:rsid w:val="004135F1"/>
    <w:rsid w:val="00413B6B"/>
    <w:rsid w:val="00420A8E"/>
    <w:rsid w:val="00420C3B"/>
    <w:rsid w:val="00420D1C"/>
    <w:rsid w:val="00422753"/>
    <w:rsid w:val="0042353E"/>
    <w:rsid w:val="00425553"/>
    <w:rsid w:val="004256E9"/>
    <w:rsid w:val="00432DD1"/>
    <w:rsid w:val="00435F69"/>
    <w:rsid w:val="00440EBE"/>
    <w:rsid w:val="00442084"/>
    <w:rsid w:val="0044486E"/>
    <w:rsid w:val="00446552"/>
    <w:rsid w:val="004468A9"/>
    <w:rsid w:val="004471A5"/>
    <w:rsid w:val="00451370"/>
    <w:rsid w:val="004517DF"/>
    <w:rsid w:val="00455490"/>
    <w:rsid w:val="00455E8F"/>
    <w:rsid w:val="00456F8F"/>
    <w:rsid w:val="00460B75"/>
    <w:rsid w:val="00463979"/>
    <w:rsid w:val="00463D44"/>
    <w:rsid w:val="00465910"/>
    <w:rsid w:val="004706FC"/>
    <w:rsid w:val="00470967"/>
    <w:rsid w:val="00471748"/>
    <w:rsid w:val="00472DDD"/>
    <w:rsid w:val="004737C6"/>
    <w:rsid w:val="004745FA"/>
    <w:rsid w:val="00474AE6"/>
    <w:rsid w:val="00474C42"/>
    <w:rsid w:val="00476BF5"/>
    <w:rsid w:val="00477F8A"/>
    <w:rsid w:val="004830EB"/>
    <w:rsid w:val="00492DDC"/>
    <w:rsid w:val="00494AB3"/>
    <w:rsid w:val="0049552B"/>
    <w:rsid w:val="004A1E88"/>
    <w:rsid w:val="004A48E2"/>
    <w:rsid w:val="004A5843"/>
    <w:rsid w:val="004B2893"/>
    <w:rsid w:val="004B4F2A"/>
    <w:rsid w:val="004C3201"/>
    <w:rsid w:val="004C6634"/>
    <w:rsid w:val="004C6A4B"/>
    <w:rsid w:val="004C6DE1"/>
    <w:rsid w:val="004D1736"/>
    <w:rsid w:val="004D2636"/>
    <w:rsid w:val="004D2B01"/>
    <w:rsid w:val="004D2D5A"/>
    <w:rsid w:val="004D2E9E"/>
    <w:rsid w:val="004D67A9"/>
    <w:rsid w:val="004D7FF7"/>
    <w:rsid w:val="004E0259"/>
    <w:rsid w:val="004E0B7F"/>
    <w:rsid w:val="004E1614"/>
    <w:rsid w:val="004E2EFA"/>
    <w:rsid w:val="004E6047"/>
    <w:rsid w:val="004F0A4D"/>
    <w:rsid w:val="004F3057"/>
    <w:rsid w:val="004F37A8"/>
    <w:rsid w:val="004F3DD3"/>
    <w:rsid w:val="004F741F"/>
    <w:rsid w:val="00500020"/>
    <w:rsid w:val="005007CB"/>
    <w:rsid w:val="00503B11"/>
    <w:rsid w:val="005052A3"/>
    <w:rsid w:val="00512C59"/>
    <w:rsid w:val="0051400D"/>
    <w:rsid w:val="005154DB"/>
    <w:rsid w:val="00516AD9"/>
    <w:rsid w:val="005251B3"/>
    <w:rsid w:val="00526038"/>
    <w:rsid w:val="00527A9C"/>
    <w:rsid w:val="00527CB2"/>
    <w:rsid w:val="005431D5"/>
    <w:rsid w:val="00543A89"/>
    <w:rsid w:val="00543B69"/>
    <w:rsid w:val="0054603C"/>
    <w:rsid w:val="005469C2"/>
    <w:rsid w:val="00546D0B"/>
    <w:rsid w:val="00550940"/>
    <w:rsid w:val="00550DE9"/>
    <w:rsid w:val="005514DD"/>
    <w:rsid w:val="0055415C"/>
    <w:rsid w:val="00555A76"/>
    <w:rsid w:val="00557146"/>
    <w:rsid w:val="00560F08"/>
    <w:rsid w:val="00566596"/>
    <w:rsid w:val="00566611"/>
    <w:rsid w:val="00567D69"/>
    <w:rsid w:val="005741C9"/>
    <w:rsid w:val="005760CE"/>
    <w:rsid w:val="00576749"/>
    <w:rsid w:val="005778B8"/>
    <w:rsid w:val="00581DAE"/>
    <w:rsid w:val="00583573"/>
    <w:rsid w:val="00584514"/>
    <w:rsid w:val="005845F3"/>
    <w:rsid w:val="00584BB3"/>
    <w:rsid w:val="00586A62"/>
    <w:rsid w:val="005874B6"/>
    <w:rsid w:val="0059028E"/>
    <w:rsid w:val="00591FE3"/>
    <w:rsid w:val="00592A2D"/>
    <w:rsid w:val="00593050"/>
    <w:rsid w:val="00596715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385D"/>
    <w:rsid w:val="005F4030"/>
    <w:rsid w:val="005F4999"/>
    <w:rsid w:val="005F726B"/>
    <w:rsid w:val="00600815"/>
    <w:rsid w:val="00607934"/>
    <w:rsid w:val="00611520"/>
    <w:rsid w:val="006115B3"/>
    <w:rsid w:val="00613B66"/>
    <w:rsid w:val="00613E2D"/>
    <w:rsid w:val="00615634"/>
    <w:rsid w:val="00616CD5"/>
    <w:rsid w:val="00616E84"/>
    <w:rsid w:val="00620088"/>
    <w:rsid w:val="0062153A"/>
    <w:rsid w:val="00622F11"/>
    <w:rsid w:val="0062431E"/>
    <w:rsid w:val="00630156"/>
    <w:rsid w:val="006311E6"/>
    <w:rsid w:val="00632F67"/>
    <w:rsid w:val="00633EAE"/>
    <w:rsid w:val="00637E71"/>
    <w:rsid w:val="00643EB4"/>
    <w:rsid w:val="00645F9F"/>
    <w:rsid w:val="006531AE"/>
    <w:rsid w:val="006532B9"/>
    <w:rsid w:val="006534C1"/>
    <w:rsid w:val="00653850"/>
    <w:rsid w:val="00655A96"/>
    <w:rsid w:val="00655F50"/>
    <w:rsid w:val="00656AD5"/>
    <w:rsid w:val="00666C59"/>
    <w:rsid w:val="006709C8"/>
    <w:rsid w:val="006710AD"/>
    <w:rsid w:val="00673051"/>
    <w:rsid w:val="00677793"/>
    <w:rsid w:val="006802D3"/>
    <w:rsid w:val="0068070F"/>
    <w:rsid w:val="006830F0"/>
    <w:rsid w:val="00683E02"/>
    <w:rsid w:val="00687209"/>
    <w:rsid w:val="006873AD"/>
    <w:rsid w:val="006878E5"/>
    <w:rsid w:val="00687DB9"/>
    <w:rsid w:val="00690028"/>
    <w:rsid w:val="00697851"/>
    <w:rsid w:val="006A11C2"/>
    <w:rsid w:val="006A28DB"/>
    <w:rsid w:val="006A3B5A"/>
    <w:rsid w:val="006A3D8E"/>
    <w:rsid w:val="006A3DE1"/>
    <w:rsid w:val="006A450B"/>
    <w:rsid w:val="006A6A69"/>
    <w:rsid w:val="006A7A90"/>
    <w:rsid w:val="006B1ADF"/>
    <w:rsid w:val="006B4A13"/>
    <w:rsid w:val="006B538C"/>
    <w:rsid w:val="006B65BA"/>
    <w:rsid w:val="006C0052"/>
    <w:rsid w:val="006C1395"/>
    <w:rsid w:val="006C2036"/>
    <w:rsid w:val="006C204D"/>
    <w:rsid w:val="006C445A"/>
    <w:rsid w:val="006C69E7"/>
    <w:rsid w:val="006C7698"/>
    <w:rsid w:val="006D0D62"/>
    <w:rsid w:val="006D1202"/>
    <w:rsid w:val="006D3D74"/>
    <w:rsid w:val="006D4989"/>
    <w:rsid w:val="006D4B5C"/>
    <w:rsid w:val="006D6880"/>
    <w:rsid w:val="006D7BCB"/>
    <w:rsid w:val="006E129D"/>
    <w:rsid w:val="006E239B"/>
    <w:rsid w:val="006E7E69"/>
    <w:rsid w:val="006F2EC4"/>
    <w:rsid w:val="006F3015"/>
    <w:rsid w:val="006F54EE"/>
    <w:rsid w:val="006F560B"/>
    <w:rsid w:val="00700EAF"/>
    <w:rsid w:val="007173E6"/>
    <w:rsid w:val="00721FEE"/>
    <w:rsid w:val="007223D2"/>
    <w:rsid w:val="007254ED"/>
    <w:rsid w:val="00740F7D"/>
    <w:rsid w:val="007411E4"/>
    <w:rsid w:val="00742289"/>
    <w:rsid w:val="0074359F"/>
    <w:rsid w:val="0075010C"/>
    <w:rsid w:val="00750FA4"/>
    <w:rsid w:val="0075305F"/>
    <w:rsid w:val="007543DC"/>
    <w:rsid w:val="00756301"/>
    <w:rsid w:val="00757F64"/>
    <w:rsid w:val="00762BFF"/>
    <w:rsid w:val="00767722"/>
    <w:rsid w:val="007701A5"/>
    <w:rsid w:val="007710F3"/>
    <w:rsid w:val="007716F4"/>
    <w:rsid w:val="00772B40"/>
    <w:rsid w:val="00772C13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E1D"/>
    <w:rsid w:val="00790E75"/>
    <w:rsid w:val="00791430"/>
    <w:rsid w:val="00792848"/>
    <w:rsid w:val="007931A1"/>
    <w:rsid w:val="0079377F"/>
    <w:rsid w:val="007A1851"/>
    <w:rsid w:val="007A5EA0"/>
    <w:rsid w:val="007B09AE"/>
    <w:rsid w:val="007B2FDC"/>
    <w:rsid w:val="007B3CA8"/>
    <w:rsid w:val="007B3F22"/>
    <w:rsid w:val="007B3F51"/>
    <w:rsid w:val="007B59B2"/>
    <w:rsid w:val="007B648F"/>
    <w:rsid w:val="007C241F"/>
    <w:rsid w:val="007C2EF5"/>
    <w:rsid w:val="007C5849"/>
    <w:rsid w:val="007D12D8"/>
    <w:rsid w:val="007D1E6D"/>
    <w:rsid w:val="007D1E74"/>
    <w:rsid w:val="007E40B4"/>
    <w:rsid w:val="007E46D6"/>
    <w:rsid w:val="007E4BA5"/>
    <w:rsid w:val="007E5B6E"/>
    <w:rsid w:val="007E625B"/>
    <w:rsid w:val="007E662C"/>
    <w:rsid w:val="007E67E2"/>
    <w:rsid w:val="007F06B2"/>
    <w:rsid w:val="007F4F71"/>
    <w:rsid w:val="008011B7"/>
    <w:rsid w:val="00801877"/>
    <w:rsid w:val="00801D9B"/>
    <w:rsid w:val="0080272E"/>
    <w:rsid w:val="00812B05"/>
    <w:rsid w:val="00812BFC"/>
    <w:rsid w:val="008223EA"/>
    <w:rsid w:val="00822560"/>
    <w:rsid w:val="00822839"/>
    <w:rsid w:val="00823CDB"/>
    <w:rsid w:val="00826915"/>
    <w:rsid w:val="00830CAF"/>
    <w:rsid w:val="00834B41"/>
    <w:rsid w:val="00836981"/>
    <w:rsid w:val="0084022F"/>
    <w:rsid w:val="00840D41"/>
    <w:rsid w:val="008446E9"/>
    <w:rsid w:val="008472CC"/>
    <w:rsid w:val="00850CD9"/>
    <w:rsid w:val="008511C8"/>
    <w:rsid w:val="00852956"/>
    <w:rsid w:val="0085393D"/>
    <w:rsid w:val="00853991"/>
    <w:rsid w:val="008606C7"/>
    <w:rsid w:val="00861AB2"/>
    <w:rsid w:val="00863D6C"/>
    <w:rsid w:val="00870818"/>
    <w:rsid w:val="008734FA"/>
    <w:rsid w:val="008744C8"/>
    <w:rsid w:val="00877818"/>
    <w:rsid w:val="008801C9"/>
    <w:rsid w:val="00880713"/>
    <w:rsid w:val="00881BB1"/>
    <w:rsid w:val="00884E09"/>
    <w:rsid w:val="00885D63"/>
    <w:rsid w:val="00886410"/>
    <w:rsid w:val="008878C4"/>
    <w:rsid w:val="00892062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7718"/>
    <w:rsid w:val="008A7D96"/>
    <w:rsid w:val="008B13F4"/>
    <w:rsid w:val="008B2022"/>
    <w:rsid w:val="008B45D0"/>
    <w:rsid w:val="008B4933"/>
    <w:rsid w:val="008B5C88"/>
    <w:rsid w:val="008B6D56"/>
    <w:rsid w:val="008C1233"/>
    <w:rsid w:val="008C1234"/>
    <w:rsid w:val="008C32FF"/>
    <w:rsid w:val="008C4472"/>
    <w:rsid w:val="008D0663"/>
    <w:rsid w:val="008D0C8B"/>
    <w:rsid w:val="008D18DD"/>
    <w:rsid w:val="008D191E"/>
    <w:rsid w:val="008E104D"/>
    <w:rsid w:val="008E23BC"/>
    <w:rsid w:val="008E3E51"/>
    <w:rsid w:val="008E674C"/>
    <w:rsid w:val="008F1A95"/>
    <w:rsid w:val="008F2E23"/>
    <w:rsid w:val="008F6D42"/>
    <w:rsid w:val="00901C70"/>
    <w:rsid w:val="00904375"/>
    <w:rsid w:val="00904B19"/>
    <w:rsid w:val="00905B5C"/>
    <w:rsid w:val="0090653B"/>
    <w:rsid w:val="00911595"/>
    <w:rsid w:val="00915983"/>
    <w:rsid w:val="00916633"/>
    <w:rsid w:val="00916F99"/>
    <w:rsid w:val="00917460"/>
    <w:rsid w:val="0091749B"/>
    <w:rsid w:val="00927E1B"/>
    <w:rsid w:val="00931FD6"/>
    <w:rsid w:val="00932CE4"/>
    <w:rsid w:val="00933714"/>
    <w:rsid w:val="00934E14"/>
    <w:rsid w:val="00940240"/>
    <w:rsid w:val="009410CA"/>
    <w:rsid w:val="00942CCD"/>
    <w:rsid w:val="009439E9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1058"/>
    <w:rsid w:val="009723AD"/>
    <w:rsid w:val="009737C8"/>
    <w:rsid w:val="00973AF6"/>
    <w:rsid w:val="00973BC2"/>
    <w:rsid w:val="00976556"/>
    <w:rsid w:val="00976652"/>
    <w:rsid w:val="00980C43"/>
    <w:rsid w:val="009822BF"/>
    <w:rsid w:val="00982997"/>
    <w:rsid w:val="009840BF"/>
    <w:rsid w:val="00984A05"/>
    <w:rsid w:val="00985C07"/>
    <w:rsid w:val="00986C4A"/>
    <w:rsid w:val="00986DFE"/>
    <w:rsid w:val="00991FBE"/>
    <w:rsid w:val="00993558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D0CB6"/>
    <w:rsid w:val="009D1C85"/>
    <w:rsid w:val="009D314D"/>
    <w:rsid w:val="009D6F85"/>
    <w:rsid w:val="009E54ED"/>
    <w:rsid w:val="009E7B15"/>
    <w:rsid w:val="009F0D64"/>
    <w:rsid w:val="009F1FBA"/>
    <w:rsid w:val="009F5513"/>
    <w:rsid w:val="00A015A5"/>
    <w:rsid w:val="00A028BE"/>
    <w:rsid w:val="00A04474"/>
    <w:rsid w:val="00A06728"/>
    <w:rsid w:val="00A0684A"/>
    <w:rsid w:val="00A07906"/>
    <w:rsid w:val="00A07F57"/>
    <w:rsid w:val="00A119A0"/>
    <w:rsid w:val="00A12D22"/>
    <w:rsid w:val="00A26436"/>
    <w:rsid w:val="00A2709E"/>
    <w:rsid w:val="00A277D0"/>
    <w:rsid w:val="00A31207"/>
    <w:rsid w:val="00A314E9"/>
    <w:rsid w:val="00A315B5"/>
    <w:rsid w:val="00A3353B"/>
    <w:rsid w:val="00A339FD"/>
    <w:rsid w:val="00A4050B"/>
    <w:rsid w:val="00A4258F"/>
    <w:rsid w:val="00A432CE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6481C"/>
    <w:rsid w:val="00A65182"/>
    <w:rsid w:val="00A74BA9"/>
    <w:rsid w:val="00A756E5"/>
    <w:rsid w:val="00A77B2D"/>
    <w:rsid w:val="00A804D4"/>
    <w:rsid w:val="00A81A93"/>
    <w:rsid w:val="00A83107"/>
    <w:rsid w:val="00A848D5"/>
    <w:rsid w:val="00A9334D"/>
    <w:rsid w:val="00A937CE"/>
    <w:rsid w:val="00A94508"/>
    <w:rsid w:val="00A95EC0"/>
    <w:rsid w:val="00A9792E"/>
    <w:rsid w:val="00AA1DD1"/>
    <w:rsid w:val="00AA2860"/>
    <w:rsid w:val="00AA3A56"/>
    <w:rsid w:val="00AB09C9"/>
    <w:rsid w:val="00AB26C4"/>
    <w:rsid w:val="00AB4001"/>
    <w:rsid w:val="00AB460B"/>
    <w:rsid w:val="00AB54DB"/>
    <w:rsid w:val="00AB79A3"/>
    <w:rsid w:val="00AC47EE"/>
    <w:rsid w:val="00AC5907"/>
    <w:rsid w:val="00AC5C37"/>
    <w:rsid w:val="00AC78C7"/>
    <w:rsid w:val="00AD3B2E"/>
    <w:rsid w:val="00AD3BF8"/>
    <w:rsid w:val="00AD68EB"/>
    <w:rsid w:val="00AE1ACB"/>
    <w:rsid w:val="00AE2394"/>
    <w:rsid w:val="00AE2C24"/>
    <w:rsid w:val="00AE5E19"/>
    <w:rsid w:val="00AF13E7"/>
    <w:rsid w:val="00AF28A9"/>
    <w:rsid w:val="00AF30B8"/>
    <w:rsid w:val="00AF420D"/>
    <w:rsid w:val="00AF7ECD"/>
    <w:rsid w:val="00B01A2C"/>
    <w:rsid w:val="00B04F40"/>
    <w:rsid w:val="00B0535F"/>
    <w:rsid w:val="00B064DE"/>
    <w:rsid w:val="00B07B82"/>
    <w:rsid w:val="00B10F7A"/>
    <w:rsid w:val="00B117C0"/>
    <w:rsid w:val="00B11803"/>
    <w:rsid w:val="00B12FDD"/>
    <w:rsid w:val="00B15CF9"/>
    <w:rsid w:val="00B17099"/>
    <w:rsid w:val="00B2088C"/>
    <w:rsid w:val="00B2228F"/>
    <w:rsid w:val="00B24473"/>
    <w:rsid w:val="00B25A3E"/>
    <w:rsid w:val="00B276E7"/>
    <w:rsid w:val="00B32F15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45F1"/>
    <w:rsid w:val="00B64C38"/>
    <w:rsid w:val="00B67919"/>
    <w:rsid w:val="00B67B31"/>
    <w:rsid w:val="00B67D91"/>
    <w:rsid w:val="00B70236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13D7"/>
    <w:rsid w:val="00B9320D"/>
    <w:rsid w:val="00B95576"/>
    <w:rsid w:val="00B973E1"/>
    <w:rsid w:val="00B97804"/>
    <w:rsid w:val="00B97AA1"/>
    <w:rsid w:val="00BA2590"/>
    <w:rsid w:val="00BA3DD7"/>
    <w:rsid w:val="00BA3F41"/>
    <w:rsid w:val="00BA4928"/>
    <w:rsid w:val="00BA6C95"/>
    <w:rsid w:val="00BB0029"/>
    <w:rsid w:val="00BB3588"/>
    <w:rsid w:val="00BB4154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F25B2"/>
    <w:rsid w:val="00BF40CB"/>
    <w:rsid w:val="00BF4D37"/>
    <w:rsid w:val="00C0027B"/>
    <w:rsid w:val="00C003C5"/>
    <w:rsid w:val="00C01B6B"/>
    <w:rsid w:val="00C04CFC"/>
    <w:rsid w:val="00C066CB"/>
    <w:rsid w:val="00C06BB2"/>
    <w:rsid w:val="00C10812"/>
    <w:rsid w:val="00C12224"/>
    <w:rsid w:val="00C172A1"/>
    <w:rsid w:val="00C21F7B"/>
    <w:rsid w:val="00C22A3E"/>
    <w:rsid w:val="00C245EE"/>
    <w:rsid w:val="00C25BC0"/>
    <w:rsid w:val="00C268A9"/>
    <w:rsid w:val="00C306C1"/>
    <w:rsid w:val="00C31D76"/>
    <w:rsid w:val="00C347AA"/>
    <w:rsid w:val="00C36AD7"/>
    <w:rsid w:val="00C37AA1"/>
    <w:rsid w:val="00C37E16"/>
    <w:rsid w:val="00C42D8F"/>
    <w:rsid w:val="00C448BD"/>
    <w:rsid w:val="00C47083"/>
    <w:rsid w:val="00C47457"/>
    <w:rsid w:val="00C512E9"/>
    <w:rsid w:val="00C54A97"/>
    <w:rsid w:val="00C54B9F"/>
    <w:rsid w:val="00C55605"/>
    <w:rsid w:val="00C56C2D"/>
    <w:rsid w:val="00C617B4"/>
    <w:rsid w:val="00C61D8D"/>
    <w:rsid w:val="00C6364F"/>
    <w:rsid w:val="00C64CF0"/>
    <w:rsid w:val="00C664CA"/>
    <w:rsid w:val="00C7138D"/>
    <w:rsid w:val="00C77D3E"/>
    <w:rsid w:val="00C80E9F"/>
    <w:rsid w:val="00C81873"/>
    <w:rsid w:val="00C81FE1"/>
    <w:rsid w:val="00C82987"/>
    <w:rsid w:val="00C913C1"/>
    <w:rsid w:val="00C913F9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84E"/>
    <w:rsid w:val="00CA6EA1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55DC"/>
    <w:rsid w:val="00CC715E"/>
    <w:rsid w:val="00CD1058"/>
    <w:rsid w:val="00CE11D2"/>
    <w:rsid w:val="00CE1BBD"/>
    <w:rsid w:val="00CE239B"/>
    <w:rsid w:val="00CE2C55"/>
    <w:rsid w:val="00CE3804"/>
    <w:rsid w:val="00CE7D15"/>
    <w:rsid w:val="00CF0886"/>
    <w:rsid w:val="00CF29C3"/>
    <w:rsid w:val="00CF4784"/>
    <w:rsid w:val="00CF4AF8"/>
    <w:rsid w:val="00D005E1"/>
    <w:rsid w:val="00D03550"/>
    <w:rsid w:val="00D0424D"/>
    <w:rsid w:val="00D05394"/>
    <w:rsid w:val="00D0713A"/>
    <w:rsid w:val="00D07E72"/>
    <w:rsid w:val="00D11048"/>
    <w:rsid w:val="00D12C74"/>
    <w:rsid w:val="00D13151"/>
    <w:rsid w:val="00D1436A"/>
    <w:rsid w:val="00D172F1"/>
    <w:rsid w:val="00D207A8"/>
    <w:rsid w:val="00D22F0E"/>
    <w:rsid w:val="00D31C10"/>
    <w:rsid w:val="00D362A1"/>
    <w:rsid w:val="00D37999"/>
    <w:rsid w:val="00D408C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5823"/>
    <w:rsid w:val="00D663FF"/>
    <w:rsid w:val="00D712E6"/>
    <w:rsid w:val="00D859D0"/>
    <w:rsid w:val="00D86375"/>
    <w:rsid w:val="00D93D9A"/>
    <w:rsid w:val="00D94D2D"/>
    <w:rsid w:val="00D95A69"/>
    <w:rsid w:val="00D9685D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C196A"/>
    <w:rsid w:val="00DC4F72"/>
    <w:rsid w:val="00DC5181"/>
    <w:rsid w:val="00DC5AA5"/>
    <w:rsid w:val="00DC78AD"/>
    <w:rsid w:val="00DD09B7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7554"/>
    <w:rsid w:val="00DF7A6D"/>
    <w:rsid w:val="00DF7BD2"/>
    <w:rsid w:val="00E028AF"/>
    <w:rsid w:val="00E02A74"/>
    <w:rsid w:val="00E05A4A"/>
    <w:rsid w:val="00E06F1B"/>
    <w:rsid w:val="00E10563"/>
    <w:rsid w:val="00E14B19"/>
    <w:rsid w:val="00E151D6"/>
    <w:rsid w:val="00E224AE"/>
    <w:rsid w:val="00E233DC"/>
    <w:rsid w:val="00E27DEF"/>
    <w:rsid w:val="00E339D8"/>
    <w:rsid w:val="00E33D81"/>
    <w:rsid w:val="00E34B78"/>
    <w:rsid w:val="00E35798"/>
    <w:rsid w:val="00E367D0"/>
    <w:rsid w:val="00E37BD1"/>
    <w:rsid w:val="00E43165"/>
    <w:rsid w:val="00E501E2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80D09"/>
    <w:rsid w:val="00E81645"/>
    <w:rsid w:val="00E84387"/>
    <w:rsid w:val="00E87449"/>
    <w:rsid w:val="00E91BEE"/>
    <w:rsid w:val="00E923E2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B3C5A"/>
    <w:rsid w:val="00EB7F33"/>
    <w:rsid w:val="00EC0D3E"/>
    <w:rsid w:val="00EC23CC"/>
    <w:rsid w:val="00EC350D"/>
    <w:rsid w:val="00EC6F7A"/>
    <w:rsid w:val="00ED0AD6"/>
    <w:rsid w:val="00ED1B3C"/>
    <w:rsid w:val="00ED3443"/>
    <w:rsid w:val="00ED741B"/>
    <w:rsid w:val="00EE009D"/>
    <w:rsid w:val="00EE1723"/>
    <w:rsid w:val="00EE2300"/>
    <w:rsid w:val="00EE48BE"/>
    <w:rsid w:val="00EE51D3"/>
    <w:rsid w:val="00EE5865"/>
    <w:rsid w:val="00EE59EE"/>
    <w:rsid w:val="00EE5EC5"/>
    <w:rsid w:val="00EF262F"/>
    <w:rsid w:val="00EF2E9F"/>
    <w:rsid w:val="00EF569A"/>
    <w:rsid w:val="00F0053B"/>
    <w:rsid w:val="00F0060F"/>
    <w:rsid w:val="00F0261A"/>
    <w:rsid w:val="00F0275E"/>
    <w:rsid w:val="00F0519E"/>
    <w:rsid w:val="00F06AF2"/>
    <w:rsid w:val="00F10B3A"/>
    <w:rsid w:val="00F135FA"/>
    <w:rsid w:val="00F1373E"/>
    <w:rsid w:val="00F14C46"/>
    <w:rsid w:val="00F1564C"/>
    <w:rsid w:val="00F203E8"/>
    <w:rsid w:val="00F207FA"/>
    <w:rsid w:val="00F23436"/>
    <w:rsid w:val="00F26016"/>
    <w:rsid w:val="00F26CC9"/>
    <w:rsid w:val="00F27AE8"/>
    <w:rsid w:val="00F32032"/>
    <w:rsid w:val="00F33B36"/>
    <w:rsid w:val="00F343BA"/>
    <w:rsid w:val="00F354B6"/>
    <w:rsid w:val="00F35D05"/>
    <w:rsid w:val="00F53FF2"/>
    <w:rsid w:val="00F54850"/>
    <w:rsid w:val="00F55D31"/>
    <w:rsid w:val="00F55E92"/>
    <w:rsid w:val="00F57143"/>
    <w:rsid w:val="00F57FE7"/>
    <w:rsid w:val="00F61D27"/>
    <w:rsid w:val="00F624F1"/>
    <w:rsid w:val="00F6447F"/>
    <w:rsid w:val="00F65E68"/>
    <w:rsid w:val="00F722C4"/>
    <w:rsid w:val="00F7641B"/>
    <w:rsid w:val="00F77877"/>
    <w:rsid w:val="00F81A7C"/>
    <w:rsid w:val="00F91D2E"/>
    <w:rsid w:val="00F96B0A"/>
    <w:rsid w:val="00FA0830"/>
    <w:rsid w:val="00FA1247"/>
    <w:rsid w:val="00FA1DAD"/>
    <w:rsid w:val="00FA481D"/>
    <w:rsid w:val="00FA6560"/>
    <w:rsid w:val="00FB02CA"/>
    <w:rsid w:val="00FB0408"/>
    <w:rsid w:val="00FB5B44"/>
    <w:rsid w:val="00FB77DF"/>
    <w:rsid w:val="00FC07E6"/>
    <w:rsid w:val="00FC2ED3"/>
    <w:rsid w:val="00FC422B"/>
    <w:rsid w:val="00FC4B30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C74"/>
    <w:rsid w:val="00FE687B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932CE4"/>
  </w:style>
  <w:style w:type="numbering" w:customStyle="1" w:styleId="110">
    <w:name w:val="Нет списка11"/>
    <w:next w:val="a2"/>
    <w:uiPriority w:val="99"/>
    <w:semiHidden/>
    <w:unhideWhenUsed/>
    <w:rsid w:val="00932CE4"/>
  </w:style>
  <w:style w:type="character" w:customStyle="1" w:styleId="WW8Num1z0">
    <w:name w:val="WW8Num1z0"/>
    <w:rsid w:val="00932CE4"/>
    <w:rPr>
      <w:rFonts w:ascii="Symbol" w:hAnsi="Symbol" w:cs="Symbol"/>
    </w:rPr>
  </w:style>
  <w:style w:type="character" w:customStyle="1" w:styleId="WW8Num3z0">
    <w:name w:val="WW8Num3z0"/>
    <w:rsid w:val="00932CE4"/>
    <w:rPr>
      <w:rFonts w:ascii="Symbol" w:hAnsi="Symbol" w:cs="Symbol" w:hint="default"/>
      <w:sz w:val="20"/>
    </w:rPr>
  </w:style>
  <w:style w:type="character" w:customStyle="1" w:styleId="WW8Num3z1">
    <w:name w:val="WW8Num3z1"/>
    <w:rsid w:val="00932CE4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932CE4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932CE4"/>
    <w:rPr>
      <w:rFonts w:hint="default"/>
      <w:sz w:val="28"/>
    </w:rPr>
  </w:style>
  <w:style w:type="character" w:customStyle="1" w:styleId="WW8Num4z1">
    <w:name w:val="WW8Num4z1"/>
    <w:rsid w:val="00932CE4"/>
    <w:rPr>
      <w:rFonts w:hint="default"/>
    </w:rPr>
  </w:style>
  <w:style w:type="character" w:customStyle="1" w:styleId="WW8Num5z0">
    <w:name w:val="WW8Num5z0"/>
    <w:rsid w:val="00932CE4"/>
    <w:rPr>
      <w:rFonts w:ascii="Bookman Old Style" w:eastAsia="Calibri" w:hAnsi="Bookman Old Style" w:cs="Bookman Old Style" w:hint="default"/>
      <w:b/>
      <w:sz w:val="22"/>
      <w:szCs w:val="22"/>
      <w:lang w:eastAsia="en-US"/>
    </w:rPr>
  </w:style>
  <w:style w:type="character" w:customStyle="1" w:styleId="WW8Num5z1">
    <w:name w:val="WW8Num5z1"/>
    <w:rsid w:val="00932CE4"/>
  </w:style>
  <w:style w:type="character" w:customStyle="1" w:styleId="WW8Num5z2">
    <w:name w:val="WW8Num5z2"/>
    <w:rsid w:val="00932CE4"/>
  </w:style>
  <w:style w:type="character" w:customStyle="1" w:styleId="WW8Num5z3">
    <w:name w:val="WW8Num5z3"/>
    <w:rsid w:val="00932CE4"/>
  </w:style>
  <w:style w:type="character" w:customStyle="1" w:styleId="WW8Num5z4">
    <w:name w:val="WW8Num5z4"/>
    <w:rsid w:val="00932CE4"/>
  </w:style>
  <w:style w:type="character" w:customStyle="1" w:styleId="WW8Num5z5">
    <w:name w:val="WW8Num5z5"/>
    <w:rsid w:val="00932CE4"/>
  </w:style>
  <w:style w:type="character" w:customStyle="1" w:styleId="WW8Num5z6">
    <w:name w:val="WW8Num5z6"/>
    <w:rsid w:val="00932CE4"/>
  </w:style>
  <w:style w:type="character" w:customStyle="1" w:styleId="WW8Num5z7">
    <w:name w:val="WW8Num5z7"/>
    <w:rsid w:val="00932CE4"/>
  </w:style>
  <w:style w:type="character" w:customStyle="1" w:styleId="WW8Num5z8">
    <w:name w:val="WW8Num5z8"/>
    <w:rsid w:val="00932CE4"/>
  </w:style>
  <w:style w:type="character" w:customStyle="1" w:styleId="WW8Num6z0">
    <w:name w:val="WW8Num6z0"/>
    <w:rsid w:val="00932CE4"/>
    <w:rPr>
      <w:rFonts w:hint="default"/>
    </w:rPr>
  </w:style>
  <w:style w:type="character" w:customStyle="1" w:styleId="WW8Num6z1">
    <w:name w:val="WW8Num6z1"/>
    <w:rsid w:val="00932CE4"/>
  </w:style>
  <w:style w:type="character" w:customStyle="1" w:styleId="WW8Num6z2">
    <w:name w:val="WW8Num6z2"/>
    <w:rsid w:val="00932CE4"/>
  </w:style>
  <w:style w:type="character" w:customStyle="1" w:styleId="WW8Num6z3">
    <w:name w:val="WW8Num6z3"/>
    <w:rsid w:val="00932CE4"/>
  </w:style>
  <w:style w:type="character" w:customStyle="1" w:styleId="WW8Num6z4">
    <w:name w:val="WW8Num6z4"/>
    <w:rsid w:val="00932CE4"/>
  </w:style>
  <w:style w:type="character" w:customStyle="1" w:styleId="WW8Num6z5">
    <w:name w:val="WW8Num6z5"/>
    <w:rsid w:val="00932CE4"/>
  </w:style>
  <w:style w:type="character" w:customStyle="1" w:styleId="WW8Num6z6">
    <w:name w:val="WW8Num6z6"/>
    <w:rsid w:val="00932CE4"/>
  </w:style>
  <w:style w:type="character" w:customStyle="1" w:styleId="WW8Num6z7">
    <w:name w:val="WW8Num6z7"/>
    <w:rsid w:val="00932CE4"/>
  </w:style>
  <w:style w:type="character" w:customStyle="1" w:styleId="WW8Num6z8">
    <w:name w:val="WW8Num6z8"/>
    <w:rsid w:val="00932CE4"/>
  </w:style>
  <w:style w:type="character" w:customStyle="1" w:styleId="WW8Num7z0">
    <w:name w:val="WW8Num7z0"/>
    <w:rsid w:val="00932CE4"/>
    <w:rPr>
      <w:rFonts w:ascii="Courier New" w:hAnsi="Courier New" w:cs="Courier New" w:hint="default"/>
    </w:rPr>
  </w:style>
  <w:style w:type="character" w:customStyle="1" w:styleId="WW8Num7z2">
    <w:name w:val="WW8Num7z2"/>
    <w:rsid w:val="00932CE4"/>
    <w:rPr>
      <w:rFonts w:ascii="Wingdings" w:hAnsi="Wingdings" w:cs="Wingdings" w:hint="default"/>
    </w:rPr>
  </w:style>
  <w:style w:type="character" w:customStyle="1" w:styleId="WW8Num7z3">
    <w:name w:val="WW8Num7z3"/>
    <w:rsid w:val="00932CE4"/>
    <w:rPr>
      <w:rFonts w:ascii="Symbol" w:hAnsi="Symbol" w:cs="Symbol" w:hint="default"/>
    </w:rPr>
  </w:style>
  <w:style w:type="character" w:customStyle="1" w:styleId="WW8Num8z0">
    <w:name w:val="WW8Num8z0"/>
    <w:rsid w:val="00932CE4"/>
    <w:rPr>
      <w:rFonts w:ascii="Symbol" w:hAnsi="Symbol" w:cs="Symbol" w:hint="default"/>
    </w:rPr>
  </w:style>
  <w:style w:type="character" w:customStyle="1" w:styleId="WW8Num8z1">
    <w:name w:val="WW8Num8z1"/>
    <w:rsid w:val="00932CE4"/>
    <w:rPr>
      <w:rFonts w:ascii="Courier New" w:hAnsi="Courier New" w:cs="Courier New" w:hint="default"/>
    </w:rPr>
  </w:style>
  <w:style w:type="character" w:customStyle="1" w:styleId="WW8Num8z2">
    <w:name w:val="WW8Num8z2"/>
    <w:rsid w:val="00932CE4"/>
    <w:rPr>
      <w:rFonts w:ascii="Wingdings" w:hAnsi="Wingdings" w:cs="Wingdings" w:hint="default"/>
    </w:rPr>
  </w:style>
  <w:style w:type="character" w:customStyle="1" w:styleId="WW8Num9z0">
    <w:name w:val="WW8Num9z0"/>
    <w:rsid w:val="00932CE4"/>
    <w:rPr>
      <w:rFonts w:ascii="Courier New" w:hAnsi="Courier New" w:cs="Courier New" w:hint="default"/>
    </w:rPr>
  </w:style>
  <w:style w:type="character" w:customStyle="1" w:styleId="WW8Num9z2">
    <w:name w:val="WW8Num9z2"/>
    <w:rsid w:val="00932CE4"/>
    <w:rPr>
      <w:rFonts w:ascii="Wingdings" w:hAnsi="Wingdings" w:cs="Wingdings" w:hint="default"/>
    </w:rPr>
  </w:style>
  <w:style w:type="character" w:customStyle="1" w:styleId="WW8Num9z3">
    <w:name w:val="WW8Num9z3"/>
    <w:rsid w:val="00932CE4"/>
    <w:rPr>
      <w:rFonts w:ascii="Symbol" w:hAnsi="Symbol" w:cs="Symbol" w:hint="default"/>
    </w:rPr>
  </w:style>
  <w:style w:type="character" w:customStyle="1" w:styleId="WW8Num10z0">
    <w:name w:val="WW8Num10z0"/>
    <w:rsid w:val="00932CE4"/>
    <w:rPr>
      <w:rFonts w:ascii="Symbol" w:hAnsi="Symbol" w:cs="Symbol" w:hint="default"/>
    </w:rPr>
  </w:style>
  <w:style w:type="character" w:customStyle="1" w:styleId="WW8Num10z1">
    <w:name w:val="WW8Num10z1"/>
    <w:rsid w:val="00932CE4"/>
    <w:rPr>
      <w:rFonts w:ascii="Courier New" w:hAnsi="Courier New" w:cs="Courier New" w:hint="default"/>
    </w:rPr>
  </w:style>
  <w:style w:type="character" w:customStyle="1" w:styleId="WW8Num10z2">
    <w:name w:val="WW8Num10z2"/>
    <w:rsid w:val="00932CE4"/>
    <w:rPr>
      <w:rFonts w:ascii="Wingdings" w:hAnsi="Wingdings" w:cs="Wingdings" w:hint="default"/>
    </w:rPr>
  </w:style>
  <w:style w:type="character" w:customStyle="1" w:styleId="WW8Num11z0">
    <w:name w:val="WW8Num11z0"/>
    <w:rsid w:val="00932CE4"/>
    <w:rPr>
      <w:rFonts w:hint="default"/>
    </w:rPr>
  </w:style>
  <w:style w:type="character" w:customStyle="1" w:styleId="WW8Num12z0">
    <w:name w:val="WW8Num12z0"/>
    <w:rsid w:val="00932CE4"/>
    <w:rPr>
      <w:rFonts w:hint="default"/>
    </w:rPr>
  </w:style>
  <w:style w:type="character" w:customStyle="1" w:styleId="WW8Num12z1">
    <w:name w:val="WW8Num12z1"/>
    <w:rsid w:val="00932CE4"/>
  </w:style>
  <w:style w:type="character" w:customStyle="1" w:styleId="WW8Num12z2">
    <w:name w:val="WW8Num12z2"/>
    <w:rsid w:val="00932CE4"/>
  </w:style>
  <w:style w:type="character" w:customStyle="1" w:styleId="WW8Num12z3">
    <w:name w:val="WW8Num12z3"/>
    <w:rsid w:val="00932CE4"/>
  </w:style>
  <w:style w:type="character" w:customStyle="1" w:styleId="WW8Num12z4">
    <w:name w:val="WW8Num12z4"/>
    <w:rsid w:val="00932CE4"/>
  </w:style>
  <w:style w:type="character" w:customStyle="1" w:styleId="WW8Num12z5">
    <w:name w:val="WW8Num12z5"/>
    <w:rsid w:val="00932CE4"/>
  </w:style>
  <w:style w:type="character" w:customStyle="1" w:styleId="WW8Num12z6">
    <w:name w:val="WW8Num12z6"/>
    <w:rsid w:val="00932CE4"/>
  </w:style>
  <w:style w:type="character" w:customStyle="1" w:styleId="WW8Num12z7">
    <w:name w:val="WW8Num12z7"/>
    <w:rsid w:val="00932CE4"/>
  </w:style>
  <w:style w:type="character" w:customStyle="1" w:styleId="WW8Num12z8">
    <w:name w:val="WW8Num12z8"/>
    <w:rsid w:val="00932CE4"/>
  </w:style>
  <w:style w:type="character" w:customStyle="1" w:styleId="WW8Num13z0">
    <w:name w:val="WW8Num13z0"/>
    <w:rsid w:val="00932CE4"/>
    <w:rPr>
      <w:rFonts w:ascii="Symbol" w:hAnsi="Symbol" w:cs="Symbol" w:hint="default"/>
      <w:sz w:val="20"/>
    </w:rPr>
  </w:style>
  <w:style w:type="character" w:customStyle="1" w:styleId="WW8Num13z1">
    <w:name w:val="WW8Num13z1"/>
    <w:rsid w:val="00932CE4"/>
    <w:rPr>
      <w:rFonts w:ascii="Courier New" w:hAnsi="Courier New" w:cs="Courier New" w:hint="default"/>
      <w:sz w:val="20"/>
    </w:rPr>
  </w:style>
  <w:style w:type="character" w:customStyle="1" w:styleId="WW8Num13z2">
    <w:name w:val="WW8Num13z2"/>
    <w:rsid w:val="00932CE4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932CE4"/>
    <w:rPr>
      <w:rFonts w:ascii="Courier New" w:hAnsi="Courier New" w:cs="Courier New" w:hint="default"/>
    </w:rPr>
  </w:style>
  <w:style w:type="character" w:customStyle="1" w:styleId="WW8Num14z2">
    <w:name w:val="WW8Num14z2"/>
    <w:rsid w:val="00932CE4"/>
    <w:rPr>
      <w:rFonts w:ascii="Wingdings" w:hAnsi="Wingdings" w:cs="Wingdings" w:hint="default"/>
    </w:rPr>
  </w:style>
  <w:style w:type="character" w:customStyle="1" w:styleId="WW8Num14z3">
    <w:name w:val="WW8Num14z3"/>
    <w:rsid w:val="00932CE4"/>
    <w:rPr>
      <w:rFonts w:ascii="Symbol" w:hAnsi="Symbol" w:cs="Symbol" w:hint="default"/>
    </w:rPr>
  </w:style>
  <w:style w:type="character" w:customStyle="1" w:styleId="WW8Num15z0">
    <w:name w:val="WW8Num15z0"/>
    <w:rsid w:val="00932CE4"/>
    <w:rPr>
      <w:rFonts w:ascii="Courier New" w:hAnsi="Courier New" w:cs="Courier New" w:hint="default"/>
    </w:rPr>
  </w:style>
  <w:style w:type="character" w:customStyle="1" w:styleId="WW8Num15z2">
    <w:name w:val="WW8Num15z2"/>
    <w:rsid w:val="00932CE4"/>
    <w:rPr>
      <w:rFonts w:ascii="Wingdings" w:hAnsi="Wingdings" w:cs="Wingdings" w:hint="default"/>
    </w:rPr>
  </w:style>
  <w:style w:type="character" w:customStyle="1" w:styleId="WW8Num15z3">
    <w:name w:val="WW8Num15z3"/>
    <w:rsid w:val="00932CE4"/>
    <w:rPr>
      <w:rFonts w:ascii="Symbol" w:hAnsi="Symbol" w:cs="Symbol" w:hint="default"/>
    </w:rPr>
  </w:style>
  <w:style w:type="character" w:customStyle="1" w:styleId="WW8Num16z0">
    <w:name w:val="WW8Num16z0"/>
    <w:rsid w:val="00932CE4"/>
    <w:rPr>
      <w:rFonts w:ascii="Symbol" w:hAnsi="Symbol" w:cs="Symbol" w:hint="default"/>
    </w:rPr>
  </w:style>
  <w:style w:type="character" w:customStyle="1" w:styleId="WW8Num16z1">
    <w:name w:val="WW8Num16z1"/>
    <w:rsid w:val="00932CE4"/>
    <w:rPr>
      <w:rFonts w:ascii="Courier New" w:hAnsi="Courier New" w:cs="Courier New" w:hint="default"/>
    </w:rPr>
  </w:style>
  <w:style w:type="character" w:customStyle="1" w:styleId="WW8Num16z2">
    <w:name w:val="WW8Num16z2"/>
    <w:rsid w:val="00932CE4"/>
    <w:rPr>
      <w:rFonts w:ascii="Wingdings" w:hAnsi="Wingdings" w:cs="Wingdings" w:hint="default"/>
    </w:rPr>
  </w:style>
  <w:style w:type="character" w:customStyle="1" w:styleId="WW8Num17z0">
    <w:name w:val="WW8Num17z0"/>
    <w:rsid w:val="00932CE4"/>
    <w:rPr>
      <w:rFonts w:ascii="Symbol" w:hAnsi="Symbol" w:cs="Symbol" w:hint="default"/>
    </w:rPr>
  </w:style>
  <w:style w:type="character" w:customStyle="1" w:styleId="WW8Num17z1">
    <w:name w:val="WW8Num17z1"/>
    <w:rsid w:val="00932CE4"/>
    <w:rPr>
      <w:rFonts w:ascii="Courier New" w:hAnsi="Courier New" w:cs="Courier New" w:hint="default"/>
    </w:rPr>
  </w:style>
  <w:style w:type="character" w:customStyle="1" w:styleId="WW8Num17z2">
    <w:name w:val="WW8Num17z2"/>
    <w:rsid w:val="00932CE4"/>
    <w:rPr>
      <w:rFonts w:ascii="Wingdings" w:hAnsi="Wingdings" w:cs="Wingdings" w:hint="default"/>
    </w:rPr>
  </w:style>
  <w:style w:type="character" w:customStyle="1" w:styleId="WW8Num18z0">
    <w:name w:val="WW8Num18z0"/>
    <w:rsid w:val="00932CE4"/>
    <w:rPr>
      <w:rFonts w:hint="default"/>
    </w:rPr>
  </w:style>
  <w:style w:type="character" w:customStyle="1" w:styleId="WW8Num18z1">
    <w:name w:val="WW8Num18z1"/>
    <w:rsid w:val="00932CE4"/>
  </w:style>
  <w:style w:type="character" w:customStyle="1" w:styleId="WW8Num18z2">
    <w:name w:val="WW8Num18z2"/>
    <w:rsid w:val="00932CE4"/>
  </w:style>
  <w:style w:type="character" w:customStyle="1" w:styleId="WW8Num18z3">
    <w:name w:val="WW8Num18z3"/>
    <w:rsid w:val="00932CE4"/>
  </w:style>
  <w:style w:type="character" w:customStyle="1" w:styleId="WW8Num18z4">
    <w:name w:val="WW8Num18z4"/>
    <w:rsid w:val="00932CE4"/>
  </w:style>
  <w:style w:type="character" w:customStyle="1" w:styleId="WW8Num18z5">
    <w:name w:val="WW8Num18z5"/>
    <w:rsid w:val="00932CE4"/>
  </w:style>
  <w:style w:type="character" w:customStyle="1" w:styleId="WW8Num18z6">
    <w:name w:val="WW8Num18z6"/>
    <w:rsid w:val="00932CE4"/>
  </w:style>
  <w:style w:type="character" w:customStyle="1" w:styleId="WW8Num18z7">
    <w:name w:val="WW8Num18z7"/>
    <w:rsid w:val="00932CE4"/>
  </w:style>
  <w:style w:type="character" w:customStyle="1" w:styleId="WW8Num18z8">
    <w:name w:val="WW8Num18z8"/>
    <w:rsid w:val="00932CE4"/>
  </w:style>
  <w:style w:type="character" w:customStyle="1" w:styleId="WW8Num19z0">
    <w:name w:val="WW8Num19z0"/>
    <w:rsid w:val="00932CE4"/>
  </w:style>
  <w:style w:type="character" w:customStyle="1" w:styleId="WW8Num19z1">
    <w:name w:val="WW8Num19z1"/>
    <w:rsid w:val="00932CE4"/>
  </w:style>
  <w:style w:type="character" w:customStyle="1" w:styleId="WW8Num19z2">
    <w:name w:val="WW8Num19z2"/>
    <w:rsid w:val="00932CE4"/>
  </w:style>
  <w:style w:type="character" w:customStyle="1" w:styleId="WW8Num19z3">
    <w:name w:val="WW8Num19z3"/>
    <w:rsid w:val="00932CE4"/>
  </w:style>
  <w:style w:type="character" w:customStyle="1" w:styleId="WW8Num19z4">
    <w:name w:val="WW8Num19z4"/>
    <w:rsid w:val="00932CE4"/>
  </w:style>
  <w:style w:type="character" w:customStyle="1" w:styleId="WW8Num19z5">
    <w:name w:val="WW8Num19z5"/>
    <w:rsid w:val="00932CE4"/>
  </w:style>
  <w:style w:type="character" w:customStyle="1" w:styleId="WW8Num19z6">
    <w:name w:val="WW8Num19z6"/>
    <w:rsid w:val="00932CE4"/>
  </w:style>
  <w:style w:type="character" w:customStyle="1" w:styleId="WW8Num19z7">
    <w:name w:val="WW8Num19z7"/>
    <w:rsid w:val="00932CE4"/>
  </w:style>
  <w:style w:type="character" w:customStyle="1" w:styleId="WW8Num19z8">
    <w:name w:val="WW8Num19z8"/>
    <w:rsid w:val="00932CE4"/>
  </w:style>
  <w:style w:type="character" w:customStyle="1" w:styleId="WW8Num20z0">
    <w:name w:val="WW8Num20z0"/>
    <w:rsid w:val="00932CE4"/>
    <w:rPr>
      <w:rFonts w:cs="Bookman Old Style" w:hint="default"/>
    </w:rPr>
  </w:style>
  <w:style w:type="character" w:customStyle="1" w:styleId="WW8Num20z1">
    <w:name w:val="WW8Num20z1"/>
    <w:rsid w:val="00932CE4"/>
  </w:style>
  <w:style w:type="character" w:customStyle="1" w:styleId="WW8Num20z2">
    <w:name w:val="WW8Num20z2"/>
    <w:rsid w:val="00932CE4"/>
  </w:style>
  <w:style w:type="character" w:customStyle="1" w:styleId="WW8Num20z3">
    <w:name w:val="WW8Num20z3"/>
    <w:rsid w:val="00932CE4"/>
  </w:style>
  <w:style w:type="character" w:customStyle="1" w:styleId="WW8Num20z4">
    <w:name w:val="WW8Num20z4"/>
    <w:rsid w:val="00932CE4"/>
  </w:style>
  <w:style w:type="character" w:customStyle="1" w:styleId="WW8Num20z5">
    <w:name w:val="WW8Num20z5"/>
    <w:rsid w:val="00932CE4"/>
  </w:style>
  <w:style w:type="character" w:customStyle="1" w:styleId="WW8Num20z6">
    <w:name w:val="WW8Num20z6"/>
    <w:rsid w:val="00932CE4"/>
  </w:style>
  <w:style w:type="character" w:customStyle="1" w:styleId="WW8Num20z7">
    <w:name w:val="WW8Num20z7"/>
    <w:rsid w:val="00932CE4"/>
  </w:style>
  <w:style w:type="character" w:customStyle="1" w:styleId="WW8Num20z8">
    <w:name w:val="WW8Num20z8"/>
    <w:rsid w:val="00932CE4"/>
  </w:style>
  <w:style w:type="character" w:customStyle="1" w:styleId="WW8Num21z0">
    <w:name w:val="WW8Num21z0"/>
    <w:rsid w:val="00932CE4"/>
    <w:rPr>
      <w:rFonts w:ascii="Courier New" w:hAnsi="Courier New" w:cs="Courier New" w:hint="default"/>
    </w:rPr>
  </w:style>
  <w:style w:type="character" w:customStyle="1" w:styleId="WW8Num21z2">
    <w:name w:val="WW8Num21z2"/>
    <w:rsid w:val="00932CE4"/>
    <w:rPr>
      <w:rFonts w:ascii="Wingdings" w:hAnsi="Wingdings" w:cs="Wingdings" w:hint="default"/>
    </w:rPr>
  </w:style>
  <w:style w:type="character" w:customStyle="1" w:styleId="WW8Num21z3">
    <w:name w:val="WW8Num21z3"/>
    <w:rsid w:val="00932CE4"/>
    <w:rPr>
      <w:rFonts w:ascii="Symbol" w:hAnsi="Symbol" w:cs="Symbol" w:hint="default"/>
    </w:rPr>
  </w:style>
  <w:style w:type="character" w:customStyle="1" w:styleId="WW8Num22z0">
    <w:name w:val="WW8Num22z0"/>
    <w:rsid w:val="00932CE4"/>
    <w:rPr>
      <w:rFonts w:ascii="Symbol" w:hAnsi="Symbol" w:cs="Symbol" w:hint="default"/>
      <w:sz w:val="20"/>
    </w:rPr>
  </w:style>
  <w:style w:type="character" w:customStyle="1" w:styleId="WW8Num22z1">
    <w:name w:val="WW8Num22z1"/>
    <w:rsid w:val="00932CE4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932CE4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932CE4"/>
    <w:rPr>
      <w:rFonts w:ascii="Symbol" w:hAnsi="Symbol" w:cs="Symbol" w:hint="default"/>
    </w:rPr>
  </w:style>
  <w:style w:type="character" w:customStyle="1" w:styleId="WW8Num23z1">
    <w:name w:val="WW8Num23z1"/>
    <w:rsid w:val="00932CE4"/>
    <w:rPr>
      <w:rFonts w:ascii="Courier New" w:hAnsi="Courier New" w:cs="Courier New" w:hint="default"/>
    </w:rPr>
  </w:style>
  <w:style w:type="character" w:customStyle="1" w:styleId="WW8Num23z2">
    <w:name w:val="WW8Num23z2"/>
    <w:rsid w:val="00932CE4"/>
    <w:rPr>
      <w:rFonts w:ascii="Wingdings" w:hAnsi="Wingdings" w:cs="Wingdings" w:hint="default"/>
    </w:rPr>
  </w:style>
  <w:style w:type="character" w:customStyle="1" w:styleId="WW8Num24z0">
    <w:name w:val="WW8Num24z0"/>
    <w:rsid w:val="00932CE4"/>
    <w:rPr>
      <w:rFonts w:ascii="Bookman Old Style" w:hAnsi="Bookman Old Style" w:cs="Bookman Old Style" w:hint="default"/>
      <w:b/>
      <w:sz w:val="22"/>
      <w:szCs w:val="22"/>
    </w:rPr>
  </w:style>
  <w:style w:type="character" w:customStyle="1" w:styleId="WW8Num24z1">
    <w:name w:val="WW8Num24z1"/>
    <w:rsid w:val="00932CE4"/>
  </w:style>
  <w:style w:type="character" w:customStyle="1" w:styleId="WW8Num24z2">
    <w:name w:val="WW8Num24z2"/>
    <w:rsid w:val="00932CE4"/>
  </w:style>
  <w:style w:type="character" w:customStyle="1" w:styleId="WW8Num24z3">
    <w:name w:val="WW8Num24z3"/>
    <w:rsid w:val="00932CE4"/>
  </w:style>
  <w:style w:type="character" w:customStyle="1" w:styleId="WW8Num24z4">
    <w:name w:val="WW8Num24z4"/>
    <w:rsid w:val="00932CE4"/>
  </w:style>
  <w:style w:type="character" w:customStyle="1" w:styleId="WW8Num24z5">
    <w:name w:val="WW8Num24z5"/>
    <w:rsid w:val="00932CE4"/>
  </w:style>
  <w:style w:type="character" w:customStyle="1" w:styleId="WW8Num24z6">
    <w:name w:val="WW8Num24z6"/>
    <w:rsid w:val="00932CE4"/>
  </w:style>
  <w:style w:type="character" w:customStyle="1" w:styleId="WW8Num24z7">
    <w:name w:val="WW8Num24z7"/>
    <w:rsid w:val="00932CE4"/>
  </w:style>
  <w:style w:type="character" w:customStyle="1" w:styleId="WW8Num24z8">
    <w:name w:val="WW8Num24z8"/>
    <w:rsid w:val="00932CE4"/>
  </w:style>
  <w:style w:type="character" w:customStyle="1" w:styleId="WW8Num25z0">
    <w:name w:val="WW8Num25z0"/>
    <w:rsid w:val="00932CE4"/>
    <w:rPr>
      <w:rFonts w:ascii="Symbol" w:hAnsi="Symbol" w:cs="Symbol" w:hint="default"/>
      <w:sz w:val="20"/>
    </w:rPr>
  </w:style>
  <w:style w:type="character" w:customStyle="1" w:styleId="WW8Num25z1">
    <w:name w:val="WW8Num25z1"/>
    <w:rsid w:val="00932CE4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932CE4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932CE4"/>
    <w:rPr>
      <w:rFonts w:hint="default"/>
    </w:rPr>
  </w:style>
  <w:style w:type="character" w:customStyle="1" w:styleId="WW8Num26z1">
    <w:name w:val="WW8Num26z1"/>
    <w:rsid w:val="00932CE4"/>
  </w:style>
  <w:style w:type="character" w:customStyle="1" w:styleId="WW8Num26z2">
    <w:name w:val="WW8Num26z2"/>
    <w:rsid w:val="00932CE4"/>
  </w:style>
  <w:style w:type="character" w:customStyle="1" w:styleId="WW8Num26z3">
    <w:name w:val="WW8Num26z3"/>
    <w:rsid w:val="00932CE4"/>
  </w:style>
  <w:style w:type="character" w:customStyle="1" w:styleId="WW8Num26z4">
    <w:name w:val="WW8Num26z4"/>
    <w:rsid w:val="00932CE4"/>
  </w:style>
  <w:style w:type="character" w:customStyle="1" w:styleId="WW8Num26z5">
    <w:name w:val="WW8Num26z5"/>
    <w:rsid w:val="00932CE4"/>
  </w:style>
  <w:style w:type="character" w:customStyle="1" w:styleId="WW8Num26z6">
    <w:name w:val="WW8Num26z6"/>
    <w:rsid w:val="00932CE4"/>
  </w:style>
  <w:style w:type="character" w:customStyle="1" w:styleId="WW8Num26z7">
    <w:name w:val="WW8Num26z7"/>
    <w:rsid w:val="00932CE4"/>
  </w:style>
  <w:style w:type="character" w:customStyle="1" w:styleId="WW8Num26z8">
    <w:name w:val="WW8Num26z8"/>
    <w:rsid w:val="00932CE4"/>
  </w:style>
  <w:style w:type="character" w:customStyle="1" w:styleId="WW8Num27z0">
    <w:name w:val="WW8Num27z0"/>
    <w:rsid w:val="00932CE4"/>
    <w:rPr>
      <w:rFonts w:ascii="Symbol" w:hAnsi="Symbol" w:cs="Symbol" w:hint="default"/>
    </w:rPr>
  </w:style>
  <w:style w:type="character" w:customStyle="1" w:styleId="WW8Num27z1">
    <w:name w:val="WW8Num27z1"/>
    <w:rsid w:val="00932CE4"/>
    <w:rPr>
      <w:rFonts w:ascii="Courier New" w:hAnsi="Courier New" w:cs="Courier New" w:hint="default"/>
    </w:rPr>
  </w:style>
  <w:style w:type="character" w:customStyle="1" w:styleId="WW8Num27z2">
    <w:name w:val="WW8Num27z2"/>
    <w:rsid w:val="00932CE4"/>
    <w:rPr>
      <w:rFonts w:ascii="Wingdings" w:hAnsi="Wingdings" w:cs="Wingdings" w:hint="default"/>
    </w:rPr>
  </w:style>
  <w:style w:type="character" w:customStyle="1" w:styleId="WW8Num28z0">
    <w:name w:val="WW8Num28z0"/>
    <w:rsid w:val="00932CE4"/>
    <w:rPr>
      <w:rFonts w:ascii="Symbol" w:hAnsi="Symbol" w:cs="Symbol" w:hint="default"/>
    </w:rPr>
  </w:style>
  <w:style w:type="character" w:customStyle="1" w:styleId="WW8Num28z1">
    <w:name w:val="WW8Num28z1"/>
    <w:rsid w:val="00932CE4"/>
    <w:rPr>
      <w:rFonts w:ascii="Courier New" w:hAnsi="Courier New" w:cs="Courier New" w:hint="default"/>
    </w:rPr>
  </w:style>
  <w:style w:type="character" w:customStyle="1" w:styleId="WW8Num28z2">
    <w:name w:val="WW8Num28z2"/>
    <w:rsid w:val="00932CE4"/>
    <w:rPr>
      <w:rFonts w:ascii="Wingdings" w:hAnsi="Wingdings" w:cs="Wingdings" w:hint="default"/>
    </w:rPr>
  </w:style>
  <w:style w:type="character" w:customStyle="1" w:styleId="WW8Num29z0">
    <w:name w:val="WW8Num29z0"/>
    <w:rsid w:val="00932CE4"/>
    <w:rPr>
      <w:rFonts w:ascii="Symbol" w:hAnsi="Symbol" w:cs="Symbol" w:hint="default"/>
    </w:rPr>
  </w:style>
  <w:style w:type="character" w:customStyle="1" w:styleId="WW8Num29z1">
    <w:name w:val="WW8Num29z1"/>
    <w:rsid w:val="00932CE4"/>
    <w:rPr>
      <w:rFonts w:ascii="Courier New" w:hAnsi="Courier New" w:cs="Courier New" w:hint="default"/>
    </w:rPr>
  </w:style>
  <w:style w:type="character" w:customStyle="1" w:styleId="WW8Num29z2">
    <w:name w:val="WW8Num29z2"/>
    <w:rsid w:val="00932CE4"/>
    <w:rPr>
      <w:rFonts w:ascii="Wingdings" w:hAnsi="Wingdings" w:cs="Wingdings" w:hint="default"/>
    </w:rPr>
  </w:style>
  <w:style w:type="character" w:customStyle="1" w:styleId="WW8Num30z0">
    <w:name w:val="WW8Num30z0"/>
    <w:rsid w:val="00932CE4"/>
    <w:rPr>
      <w:rFonts w:ascii="Symbol" w:hAnsi="Symbol" w:cs="Symbol" w:hint="default"/>
      <w:sz w:val="20"/>
    </w:rPr>
  </w:style>
  <w:style w:type="character" w:customStyle="1" w:styleId="WW8Num30z1">
    <w:name w:val="WW8Num30z1"/>
    <w:rsid w:val="00932CE4"/>
    <w:rPr>
      <w:rFonts w:ascii="Courier New" w:hAnsi="Courier New" w:cs="Courier New" w:hint="default"/>
      <w:sz w:val="20"/>
    </w:rPr>
  </w:style>
  <w:style w:type="character" w:customStyle="1" w:styleId="WW8Num30z2">
    <w:name w:val="WW8Num30z2"/>
    <w:rsid w:val="00932CE4"/>
    <w:rPr>
      <w:rFonts w:ascii="Wingdings" w:hAnsi="Wingdings" w:cs="Wingdings" w:hint="default"/>
      <w:sz w:val="20"/>
    </w:rPr>
  </w:style>
  <w:style w:type="character" w:customStyle="1" w:styleId="WW8Num31z0">
    <w:name w:val="WW8Num31z0"/>
    <w:rsid w:val="00932CE4"/>
    <w:rPr>
      <w:rFonts w:hint="default"/>
    </w:rPr>
  </w:style>
  <w:style w:type="character" w:customStyle="1" w:styleId="WW8Num31z1">
    <w:name w:val="WW8Num31z1"/>
    <w:rsid w:val="00932CE4"/>
    <w:rPr>
      <w:rFonts w:hint="default"/>
      <w:b/>
    </w:rPr>
  </w:style>
  <w:style w:type="character" w:customStyle="1" w:styleId="WW8Num32z0">
    <w:name w:val="WW8Num32z0"/>
    <w:rsid w:val="00932CE4"/>
    <w:rPr>
      <w:rFonts w:ascii="Symbol" w:hAnsi="Symbol" w:cs="Symbol" w:hint="default"/>
    </w:rPr>
  </w:style>
  <w:style w:type="character" w:customStyle="1" w:styleId="WW8Num32z1">
    <w:name w:val="WW8Num32z1"/>
    <w:rsid w:val="00932CE4"/>
    <w:rPr>
      <w:rFonts w:ascii="Courier New" w:hAnsi="Courier New" w:cs="Courier New" w:hint="default"/>
    </w:rPr>
  </w:style>
  <w:style w:type="character" w:customStyle="1" w:styleId="WW8Num32z2">
    <w:name w:val="WW8Num32z2"/>
    <w:rsid w:val="00932CE4"/>
    <w:rPr>
      <w:rFonts w:ascii="Wingdings" w:hAnsi="Wingdings" w:cs="Wingdings" w:hint="default"/>
    </w:rPr>
  </w:style>
  <w:style w:type="character" w:customStyle="1" w:styleId="WW8Num33z0">
    <w:name w:val="WW8Num33z0"/>
    <w:rsid w:val="00932CE4"/>
    <w:rPr>
      <w:rFonts w:ascii="Symbol" w:hAnsi="Symbol" w:cs="Symbol" w:hint="default"/>
    </w:rPr>
  </w:style>
  <w:style w:type="character" w:customStyle="1" w:styleId="WW8Num33z1">
    <w:name w:val="WW8Num33z1"/>
    <w:rsid w:val="00932CE4"/>
    <w:rPr>
      <w:rFonts w:ascii="Courier New" w:hAnsi="Courier New" w:cs="Courier New" w:hint="default"/>
    </w:rPr>
  </w:style>
  <w:style w:type="character" w:customStyle="1" w:styleId="WW8Num33z2">
    <w:name w:val="WW8Num33z2"/>
    <w:rsid w:val="00932CE4"/>
    <w:rPr>
      <w:rFonts w:ascii="Wingdings" w:hAnsi="Wingdings" w:cs="Wingdings" w:hint="default"/>
    </w:rPr>
  </w:style>
  <w:style w:type="character" w:customStyle="1" w:styleId="WW8Num34z0">
    <w:name w:val="WW8Num34z0"/>
    <w:rsid w:val="00932CE4"/>
    <w:rPr>
      <w:rFonts w:ascii="Symbol" w:hAnsi="Symbol" w:cs="Symbol" w:hint="default"/>
    </w:rPr>
  </w:style>
  <w:style w:type="character" w:customStyle="1" w:styleId="WW8Num34z1">
    <w:name w:val="WW8Num34z1"/>
    <w:rsid w:val="00932CE4"/>
    <w:rPr>
      <w:rFonts w:ascii="Courier New" w:hAnsi="Courier New" w:cs="Courier New" w:hint="default"/>
    </w:rPr>
  </w:style>
  <w:style w:type="character" w:customStyle="1" w:styleId="WW8Num34z2">
    <w:name w:val="WW8Num34z2"/>
    <w:rsid w:val="00932CE4"/>
    <w:rPr>
      <w:rFonts w:ascii="Wingdings" w:hAnsi="Wingdings" w:cs="Wingdings" w:hint="default"/>
    </w:rPr>
  </w:style>
  <w:style w:type="character" w:customStyle="1" w:styleId="WW8Num35z0">
    <w:name w:val="WW8Num35z0"/>
    <w:rsid w:val="00932CE4"/>
    <w:rPr>
      <w:rFonts w:hint="default"/>
    </w:rPr>
  </w:style>
  <w:style w:type="character" w:customStyle="1" w:styleId="WW8Num35z1">
    <w:name w:val="WW8Num35z1"/>
    <w:rsid w:val="00932CE4"/>
  </w:style>
  <w:style w:type="character" w:customStyle="1" w:styleId="WW8Num35z2">
    <w:name w:val="WW8Num35z2"/>
    <w:rsid w:val="00932CE4"/>
  </w:style>
  <w:style w:type="character" w:customStyle="1" w:styleId="WW8Num35z3">
    <w:name w:val="WW8Num35z3"/>
    <w:rsid w:val="00932CE4"/>
  </w:style>
  <w:style w:type="character" w:customStyle="1" w:styleId="WW8Num35z4">
    <w:name w:val="WW8Num35z4"/>
    <w:rsid w:val="00932CE4"/>
  </w:style>
  <w:style w:type="character" w:customStyle="1" w:styleId="WW8Num35z5">
    <w:name w:val="WW8Num35z5"/>
    <w:rsid w:val="00932CE4"/>
  </w:style>
  <w:style w:type="character" w:customStyle="1" w:styleId="WW8Num35z6">
    <w:name w:val="WW8Num35z6"/>
    <w:rsid w:val="00932CE4"/>
  </w:style>
  <w:style w:type="character" w:customStyle="1" w:styleId="WW8Num35z7">
    <w:name w:val="WW8Num35z7"/>
    <w:rsid w:val="00932CE4"/>
  </w:style>
  <w:style w:type="character" w:customStyle="1" w:styleId="WW8Num35z8">
    <w:name w:val="WW8Num35z8"/>
    <w:rsid w:val="00932CE4"/>
  </w:style>
  <w:style w:type="character" w:customStyle="1" w:styleId="WW8Num36z0">
    <w:name w:val="WW8Num36z0"/>
    <w:rsid w:val="00932CE4"/>
    <w:rPr>
      <w:rFonts w:ascii="Courier New" w:hAnsi="Courier New" w:cs="Courier New" w:hint="default"/>
    </w:rPr>
  </w:style>
  <w:style w:type="character" w:customStyle="1" w:styleId="WW8Num36z2">
    <w:name w:val="WW8Num36z2"/>
    <w:rsid w:val="00932CE4"/>
    <w:rPr>
      <w:rFonts w:ascii="Wingdings" w:hAnsi="Wingdings" w:cs="Wingdings" w:hint="default"/>
    </w:rPr>
  </w:style>
  <w:style w:type="character" w:customStyle="1" w:styleId="WW8Num36z3">
    <w:name w:val="WW8Num36z3"/>
    <w:rsid w:val="00932CE4"/>
    <w:rPr>
      <w:rFonts w:ascii="Symbol" w:hAnsi="Symbol" w:cs="Symbol" w:hint="default"/>
    </w:rPr>
  </w:style>
  <w:style w:type="character" w:customStyle="1" w:styleId="WW8Num37z0">
    <w:name w:val="WW8Num37z0"/>
    <w:rsid w:val="00932CE4"/>
    <w:rPr>
      <w:rFonts w:ascii="Symbol" w:hAnsi="Symbol" w:cs="Symbol" w:hint="default"/>
      <w:sz w:val="20"/>
    </w:rPr>
  </w:style>
  <w:style w:type="character" w:customStyle="1" w:styleId="WW8Num37z1">
    <w:name w:val="WW8Num37z1"/>
    <w:rsid w:val="00932CE4"/>
    <w:rPr>
      <w:rFonts w:ascii="Courier New" w:hAnsi="Courier New" w:cs="Courier New" w:hint="default"/>
      <w:sz w:val="20"/>
    </w:rPr>
  </w:style>
  <w:style w:type="character" w:customStyle="1" w:styleId="WW8Num37z2">
    <w:name w:val="WW8Num37z2"/>
    <w:rsid w:val="00932CE4"/>
    <w:rPr>
      <w:rFonts w:ascii="Wingdings" w:hAnsi="Wingdings" w:cs="Wingdings" w:hint="default"/>
      <w:sz w:val="20"/>
    </w:rPr>
  </w:style>
  <w:style w:type="character" w:customStyle="1" w:styleId="WW8Num38z0">
    <w:name w:val="WW8Num38z0"/>
    <w:rsid w:val="00932CE4"/>
    <w:rPr>
      <w:rFonts w:ascii="Symbol" w:hAnsi="Symbol" w:cs="Symbol" w:hint="default"/>
    </w:rPr>
  </w:style>
  <w:style w:type="character" w:customStyle="1" w:styleId="WW8Num38z1">
    <w:name w:val="WW8Num38z1"/>
    <w:rsid w:val="00932CE4"/>
    <w:rPr>
      <w:rFonts w:ascii="Courier New" w:hAnsi="Courier New" w:cs="Courier New" w:hint="default"/>
    </w:rPr>
  </w:style>
  <w:style w:type="character" w:customStyle="1" w:styleId="WW8Num38z2">
    <w:name w:val="WW8Num38z2"/>
    <w:rsid w:val="00932CE4"/>
    <w:rPr>
      <w:rFonts w:ascii="Wingdings" w:hAnsi="Wingdings" w:cs="Wingdings" w:hint="default"/>
    </w:rPr>
  </w:style>
  <w:style w:type="character" w:customStyle="1" w:styleId="WW8Num39z0">
    <w:name w:val="WW8Num39z0"/>
    <w:rsid w:val="00932CE4"/>
    <w:rPr>
      <w:rFonts w:ascii="Symbol" w:hAnsi="Symbol" w:cs="Symbol" w:hint="default"/>
      <w:sz w:val="20"/>
    </w:rPr>
  </w:style>
  <w:style w:type="character" w:customStyle="1" w:styleId="WW8Num39z1">
    <w:name w:val="WW8Num39z1"/>
    <w:rsid w:val="00932CE4"/>
    <w:rPr>
      <w:rFonts w:ascii="Courier New" w:hAnsi="Courier New" w:cs="Courier New" w:hint="default"/>
      <w:sz w:val="20"/>
    </w:rPr>
  </w:style>
  <w:style w:type="character" w:customStyle="1" w:styleId="WW8Num39z2">
    <w:name w:val="WW8Num39z2"/>
    <w:rsid w:val="00932CE4"/>
    <w:rPr>
      <w:rFonts w:ascii="Wingdings" w:hAnsi="Wingdings" w:cs="Wingdings" w:hint="default"/>
      <w:sz w:val="20"/>
    </w:rPr>
  </w:style>
  <w:style w:type="character" w:customStyle="1" w:styleId="WW8Num40z0">
    <w:name w:val="WW8Num40z0"/>
    <w:rsid w:val="00932CE4"/>
    <w:rPr>
      <w:rFonts w:ascii="Symbol" w:hAnsi="Symbol" w:cs="Symbol" w:hint="default"/>
    </w:rPr>
  </w:style>
  <w:style w:type="character" w:customStyle="1" w:styleId="WW8Num40z1">
    <w:name w:val="WW8Num40z1"/>
    <w:rsid w:val="00932CE4"/>
    <w:rPr>
      <w:rFonts w:ascii="Courier New" w:hAnsi="Courier New" w:cs="Courier New" w:hint="default"/>
    </w:rPr>
  </w:style>
  <w:style w:type="character" w:customStyle="1" w:styleId="WW8Num40z2">
    <w:name w:val="WW8Num40z2"/>
    <w:rsid w:val="00932CE4"/>
    <w:rPr>
      <w:rFonts w:ascii="Wingdings" w:hAnsi="Wingdings" w:cs="Wingdings" w:hint="default"/>
    </w:rPr>
  </w:style>
  <w:style w:type="character" w:customStyle="1" w:styleId="WW8Num41z0">
    <w:name w:val="WW8Num41z0"/>
    <w:rsid w:val="00932CE4"/>
    <w:rPr>
      <w:rFonts w:hint="default"/>
    </w:rPr>
  </w:style>
  <w:style w:type="character" w:customStyle="1" w:styleId="WW8Num41z1">
    <w:name w:val="WW8Num41z1"/>
    <w:rsid w:val="00932CE4"/>
  </w:style>
  <w:style w:type="character" w:customStyle="1" w:styleId="WW8Num41z2">
    <w:name w:val="WW8Num41z2"/>
    <w:rsid w:val="00932CE4"/>
  </w:style>
  <w:style w:type="character" w:customStyle="1" w:styleId="WW8Num41z3">
    <w:name w:val="WW8Num41z3"/>
    <w:rsid w:val="00932CE4"/>
  </w:style>
  <w:style w:type="character" w:customStyle="1" w:styleId="WW8Num41z4">
    <w:name w:val="WW8Num41z4"/>
    <w:rsid w:val="00932CE4"/>
  </w:style>
  <w:style w:type="character" w:customStyle="1" w:styleId="WW8Num41z5">
    <w:name w:val="WW8Num41z5"/>
    <w:rsid w:val="00932CE4"/>
  </w:style>
  <w:style w:type="character" w:customStyle="1" w:styleId="WW8Num41z6">
    <w:name w:val="WW8Num41z6"/>
    <w:rsid w:val="00932CE4"/>
  </w:style>
  <w:style w:type="character" w:customStyle="1" w:styleId="WW8Num41z7">
    <w:name w:val="WW8Num41z7"/>
    <w:rsid w:val="00932CE4"/>
  </w:style>
  <w:style w:type="character" w:customStyle="1" w:styleId="WW8Num41z8">
    <w:name w:val="WW8Num41z8"/>
    <w:rsid w:val="00932CE4"/>
  </w:style>
  <w:style w:type="character" w:customStyle="1" w:styleId="WW8Num42z0">
    <w:name w:val="WW8Num42z0"/>
    <w:rsid w:val="00932CE4"/>
    <w:rPr>
      <w:rFonts w:hint="default"/>
    </w:rPr>
  </w:style>
  <w:style w:type="character" w:customStyle="1" w:styleId="WW8Num42z1">
    <w:name w:val="WW8Num42z1"/>
    <w:rsid w:val="00932CE4"/>
    <w:rPr>
      <w:rFonts w:hint="default"/>
      <w:b/>
    </w:rPr>
  </w:style>
  <w:style w:type="character" w:customStyle="1" w:styleId="WW8Num43z0">
    <w:name w:val="WW8Num43z0"/>
    <w:rsid w:val="00932CE4"/>
    <w:rPr>
      <w:rFonts w:cs="Bookman Old Style" w:hint="default"/>
    </w:rPr>
  </w:style>
  <w:style w:type="character" w:customStyle="1" w:styleId="WW8Num43z1">
    <w:name w:val="WW8Num43z1"/>
    <w:rsid w:val="00932CE4"/>
  </w:style>
  <w:style w:type="character" w:customStyle="1" w:styleId="WW8Num43z2">
    <w:name w:val="WW8Num43z2"/>
    <w:rsid w:val="00932CE4"/>
  </w:style>
  <w:style w:type="character" w:customStyle="1" w:styleId="WW8Num43z3">
    <w:name w:val="WW8Num43z3"/>
    <w:rsid w:val="00932CE4"/>
  </w:style>
  <w:style w:type="character" w:customStyle="1" w:styleId="WW8Num43z4">
    <w:name w:val="WW8Num43z4"/>
    <w:rsid w:val="00932CE4"/>
  </w:style>
  <w:style w:type="character" w:customStyle="1" w:styleId="WW8Num43z5">
    <w:name w:val="WW8Num43z5"/>
    <w:rsid w:val="00932CE4"/>
  </w:style>
  <w:style w:type="character" w:customStyle="1" w:styleId="WW8Num43z6">
    <w:name w:val="WW8Num43z6"/>
    <w:rsid w:val="00932CE4"/>
  </w:style>
  <w:style w:type="character" w:customStyle="1" w:styleId="WW8Num43z7">
    <w:name w:val="WW8Num43z7"/>
    <w:rsid w:val="00932CE4"/>
  </w:style>
  <w:style w:type="character" w:customStyle="1" w:styleId="WW8Num43z8">
    <w:name w:val="WW8Num43z8"/>
    <w:rsid w:val="00932CE4"/>
  </w:style>
  <w:style w:type="character" w:customStyle="1" w:styleId="WW8Num44z0">
    <w:name w:val="WW8Num44z0"/>
    <w:rsid w:val="00932CE4"/>
    <w:rPr>
      <w:rFonts w:hint="default"/>
    </w:rPr>
  </w:style>
  <w:style w:type="character" w:customStyle="1" w:styleId="WW8Num44z1">
    <w:name w:val="WW8Num44z1"/>
    <w:rsid w:val="00932CE4"/>
  </w:style>
  <w:style w:type="character" w:customStyle="1" w:styleId="WW8Num44z2">
    <w:name w:val="WW8Num44z2"/>
    <w:rsid w:val="00932CE4"/>
  </w:style>
  <w:style w:type="character" w:customStyle="1" w:styleId="WW8Num44z3">
    <w:name w:val="WW8Num44z3"/>
    <w:rsid w:val="00932CE4"/>
  </w:style>
  <w:style w:type="character" w:customStyle="1" w:styleId="WW8Num44z4">
    <w:name w:val="WW8Num44z4"/>
    <w:rsid w:val="00932CE4"/>
  </w:style>
  <w:style w:type="character" w:customStyle="1" w:styleId="WW8Num44z5">
    <w:name w:val="WW8Num44z5"/>
    <w:rsid w:val="00932CE4"/>
  </w:style>
  <w:style w:type="character" w:customStyle="1" w:styleId="WW8Num44z6">
    <w:name w:val="WW8Num44z6"/>
    <w:rsid w:val="00932CE4"/>
  </w:style>
  <w:style w:type="character" w:customStyle="1" w:styleId="WW8Num44z7">
    <w:name w:val="WW8Num44z7"/>
    <w:rsid w:val="00932CE4"/>
  </w:style>
  <w:style w:type="character" w:customStyle="1" w:styleId="WW8Num44z8">
    <w:name w:val="WW8Num44z8"/>
    <w:rsid w:val="00932CE4"/>
  </w:style>
  <w:style w:type="character" w:customStyle="1" w:styleId="33">
    <w:name w:val="Основной шрифт абзаца3"/>
    <w:rsid w:val="00932CE4"/>
  </w:style>
  <w:style w:type="character" w:customStyle="1" w:styleId="Absatz-Standardschriftart">
    <w:name w:val="Absatz-Standardschriftart"/>
    <w:rsid w:val="00932CE4"/>
  </w:style>
  <w:style w:type="character" w:customStyle="1" w:styleId="23">
    <w:name w:val="Основной шрифт абзаца2"/>
    <w:rsid w:val="00932CE4"/>
  </w:style>
  <w:style w:type="character" w:customStyle="1" w:styleId="WW8Num3z3">
    <w:name w:val="WW8Num3z3"/>
    <w:rsid w:val="00932CE4"/>
    <w:rPr>
      <w:rFonts w:ascii="Symbol" w:hAnsi="Symbol" w:cs="Symbol"/>
    </w:rPr>
  </w:style>
  <w:style w:type="character" w:customStyle="1" w:styleId="WW8Num4z2">
    <w:name w:val="WW8Num4z2"/>
    <w:rsid w:val="00932CE4"/>
    <w:rPr>
      <w:rFonts w:ascii="Wingdings" w:hAnsi="Wingdings" w:cs="Wingdings"/>
    </w:rPr>
  </w:style>
  <w:style w:type="character" w:customStyle="1" w:styleId="WW8Num7z1">
    <w:name w:val="WW8Num7z1"/>
    <w:rsid w:val="00932CE4"/>
    <w:rPr>
      <w:rFonts w:ascii="Courier New" w:hAnsi="Courier New" w:cs="Courier New"/>
    </w:rPr>
  </w:style>
  <w:style w:type="character" w:customStyle="1" w:styleId="WW8NumSt5z0">
    <w:name w:val="WW8NumSt5z0"/>
    <w:rsid w:val="00932CE4"/>
    <w:rPr>
      <w:rFonts w:ascii="Times New Roman" w:hAnsi="Times New Roman" w:cs="Times New Roman"/>
    </w:rPr>
  </w:style>
  <w:style w:type="character" w:styleId="afc">
    <w:name w:val="Strong"/>
    <w:qFormat/>
    <w:rsid w:val="00932CE4"/>
    <w:rPr>
      <w:rFonts w:cs="Times New Roman"/>
      <w:b/>
    </w:rPr>
  </w:style>
  <w:style w:type="character" w:customStyle="1" w:styleId="afd">
    <w:name w:val="Название Знак"/>
    <w:rsid w:val="00932CE4"/>
    <w:rPr>
      <w:rFonts w:ascii="Cambria" w:hAnsi="Cambria" w:cs="Times New Roman"/>
      <w:b/>
      <w:bCs/>
      <w:kern w:val="1"/>
      <w:sz w:val="32"/>
      <w:szCs w:val="32"/>
      <w:lang w:val="x-none" w:bidi="ar-SA"/>
    </w:rPr>
  </w:style>
  <w:style w:type="character" w:customStyle="1" w:styleId="afe">
    <w:name w:val="Подзаголовок Знак"/>
    <w:rsid w:val="00932CE4"/>
    <w:rPr>
      <w:rFonts w:ascii="Cambria" w:hAnsi="Cambria" w:cs="Times New Roman"/>
      <w:sz w:val="24"/>
      <w:szCs w:val="24"/>
      <w:lang w:val="x-none" w:bidi="ar-SA"/>
    </w:rPr>
  </w:style>
  <w:style w:type="character" w:customStyle="1" w:styleId="HTML">
    <w:name w:val="Стандартный HTML Знак"/>
    <w:rsid w:val="00932CE4"/>
    <w:rPr>
      <w:rFonts w:ascii="Courier New" w:hAnsi="Courier New" w:cs="Courier New"/>
      <w:lang w:val="x-none" w:bidi="ar-SA"/>
    </w:rPr>
  </w:style>
  <w:style w:type="character" w:customStyle="1" w:styleId="spfo1">
    <w:name w:val="spfo1"/>
    <w:rsid w:val="00932CE4"/>
    <w:rPr>
      <w:rFonts w:cs="Times New Roman"/>
    </w:rPr>
  </w:style>
  <w:style w:type="character" w:customStyle="1" w:styleId="s1">
    <w:name w:val="s1"/>
    <w:rsid w:val="00932CE4"/>
    <w:rPr>
      <w:rFonts w:cs="Times New Roman"/>
    </w:rPr>
  </w:style>
  <w:style w:type="character" w:customStyle="1" w:styleId="s2">
    <w:name w:val="s2"/>
    <w:rsid w:val="00932CE4"/>
    <w:rPr>
      <w:rFonts w:cs="Times New Roman"/>
    </w:rPr>
  </w:style>
  <w:style w:type="character" w:customStyle="1" w:styleId="24">
    <w:name w:val="Основной текст 2 Знак"/>
    <w:rsid w:val="00932CE4"/>
    <w:rPr>
      <w:rFonts w:cs="Times New Roman"/>
      <w:sz w:val="24"/>
      <w:szCs w:val="24"/>
      <w:lang w:val="x-none" w:bidi="ar-SA"/>
    </w:rPr>
  </w:style>
  <w:style w:type="character" w:customStyle="1" w:styleId="aff">
    <w:name w:val="Знак Знак"/>
    <w:rsid w:val="00932CE4"/>
    <w:rPr>
      <w:rFonts w:ascii="Courier New" w:hAnsi="Courier New" w:cs="Courier New"/>
      <w:lang w:val="ru-RU" w:bidi="ar-SA"/>
    </w:rPr>
  </w:style>
  <w:style w:type="character" w:customStyle="1" w:styleId="FontStyle76">
    <w:name w:val="Font Style76"/>
    <w:rsid w:val="00932CE4"/>
    <w:rPr>
      <w:rFonts w:ascii="Times New Roman" w:hAnsi="Times New Roman" w:cs="Times New Roman"/>
      <w:sz w:val="22"/>
      <w:szCs w:val="22"/>
    </w:rPr>
  </w:style>
  <w:style w:type="character" w:customStyle="1" w:styleId="MSGENFONTSTYLENAMETEMPLATEROLEMSGENFONTSTYLENAMEBYROLETEXT">
    <w:name w:val="MSG_EN_FONT_STYLE_NAME_TEMPLATE_ROLE MSG_EN_FONT_STYLE_NAME_BY_ROLE_TEXT_"/>
    <w:rsid w:val="00932CE4"/>
    <w:rPr>
      <w:sz w:val="27"/>
      <w:szCs w:val="27"/>
      <w:lang w:bidi="ar-SA"/>
    </w:rPr>
  </w:style>
  <w:style w:type="character" w:customStyle="1" w:styleId="FontStyle22">
    <w:name w:val="Font Style22"/>
    <w:rsid w:val="00932CE4"/>
    <w:rPr>
      <w:rFonts w:ascii="Bookman Old Style" w:hAnsi="Bookman Old Style" w:cs="Bookman Old Style"/>
      <w:sz w:val="22"/>
      <w:szCs w:val="22"/>
    </w:rPr>
  </w:style>
  <w:style w:type="paragraph" w:customStyle="1" w:styleId="34">
    <w:name w:val="Указатель3"/>
    <w:basedOn w:val="a"/>
    <w:rsid w:val="00932CE4"/>
    <w:pPr>
      <w:suppressLineNumbers/>
    </w:pPr>
    <w:rPr>
      <w:rFonts w:cs="Mangal"/>
      <w:sz w:val="24"/>
      <w:szCs w:val="24"/>
      <w:lang w:eastAsia="zh-CN"/>
    </w:rPr>
  </w:style>
  <w:style w:type="paragraph" w:customStyle="1" w:styleId="25">
    <w:name w:val="Название2"/>
    <w:basedOn w:val="a"/>
    <w:rsid w:val="00932CE4"/>
    <w:pPr>
      <w:suppressLineNumbers/>
      <w:spacing w:before="120" w:after="120"/>
    </w:pPr>
    <w:rPr>
      <w:rFonts w:ascii="Arial" w:hAnsi="Arial" w:cs="Mangal"/>
      <w:i/>
      <w:iCs/>
      <w:szCs w:val="24"/>
      <w:lang w:eastAsia="zh-CN"/>
    </w:rPr>
  </w:style>
  <w:style w:type="paragraph" w:customStyle="1" w:styleId="26">
    <w:name w:val="Указатель2"/>
    <w:basedOn w:val="a"/>
    <w:rsid w:val="00932CE4"/>
    <w:pPr>
      <w:suppressLineNumbers/>
    </w:pPr>
    <w:rPr>
      <w:rFonts w:ascii="Arial" w:hAnsi="Arial" w:cs="Mangal"/>
      <w:sz w:val="24"/>
      <w:szCs w:val="24"/>
      <w:lang w:eastAsia="zh-CN"/>
    </w:rPr>
  </w:style>
  <w:style w:type="paragraph" w:customStyle="1" w:styleId="19">
    <w:name w:val="Название1"/>
    <w:basedOn w:val="a"/>
    <w:rsid w:val="00932CE4"/>
    <w:pPr>
      <w:suppressLineNumbers/>
      <w:spacing w:before="120" w:after="120"/>
    </w:pPr>
    <w:rPr>
      <w:rFonts w:ascii="Arial" w:hAnsi="Arial" w:cs="Mangal"/>
      <w:i/>
      <w:iCs/>
      <w:szCs w:val="24"/>
      <w:lang w:eastAsia="zh-CN"/>
    </w:rPr>
  </w:style>
  <w:style w:type="paragraph" w:customStyle="1" w:styleId="1a">
    <w:name w:val="Указатель1"/>
    <w:basedOn w:val="a"/>
    <w:rsid w:val="00932CE4"/>
    <w:pPr>
      <w:suppressLineNumbers/>
    </w:pPr>
    <w:rPr>
      <w:rFonts w:ascii="Arial" w:hAnsi="Arial" w:cs="Mangal"/>
      <w:sz w:val="24"/>
      <w:szCs w:val="24"/>
      <w:lang w:eastAsia="zh-CN"/>
    </w:rPr>
  </w:style>
  <w:style w:type="paragraph" w:customStyle="1" w:styleId="aff0">
    <w:name w:val="Знак"/>
    <w:basedOn w:val="a"/>
    <w:rsid w:val="00932CE4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BodyText21">
    <w:name w:val="Body Text 21"/>
    <w:basedOn w:val="a"/>
    <w:rsid w:val="00932CE4"/>
    <w:pPr>
      <w:widowControl w:val="0"/>
      <w:overflowPunct w:val="0"/>
      <w:autoSpaceDE w:val="0"/>
      <w:jc w:val="both"/>
      <w:textAlignment w:val="baseline"/>
    </w:pPr>
    <w:rPr>
      <w:rFonts w:ascii="Arial" w:hAnsi="Arial" w:cs="Arial"/>
      <w:sz w:val="24"/>
      <w:lang w:eastAsia="zh-CN"/>
    </w:rPr>
  </w:style>
  <w:style w:type="paragraph" w:customStyle="1" w:styleId="1b">
    <w:name w:val="Знак1"/>
    <w:basedOn w:val="a"/>
    <w:rsid w:val="00932CE4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lsta">
    <w:name w:val="alsta"/>
    <w:basedOn w:val="a"/>
    <w:rsid w:val="00932CE4"/>
    <w:pPr>
      <w:spacing w:before="280" w:after="280"/>
    </w:pPr>
    <w:rPr>
      <w:sz w:val="24"/>
      <w:szCs w:val="24"/>
      <w:lang w:eastAsia="zh-CN"/>
    </w:rPr>
  </w:style>
  <w:style w:type="paragraph" w:customStyle="1" w:styleId="27">
    <w:name w:val="Знак2"/>
    <w:basedOn w:val="a"/>
    <w:rsid w:val="00932CE4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styleId="aff1">
    <w:name w:val="Subtitle"/>
    <w:basedOn w:val="aa"/>
    <w:next w:val="a6"/>
    <w:link w:val="1c"/>
    <w:qFormat/>
    <w:rsid w:val="00932CE4"/>
    <w:pPr>
      <w:jc w:val="center"/>
    </w:pPr>
    <w:rPr>
      <w:rFonts w:ascii="Cambria" w:eastAsia="Times New Roman" w:hAnsi="Cambria" w:cs="Times New Roman"/>
      <w:sz w:val="24"/>
      <w:szCs w:val="24"/>
      <w:lang w:val="x-none" w:eastAsia="zh-CN"/>
    </w:rPr>
  </w:style>
  <w:style w:type="character" w:customStyle="1" w:styleId="1c">
    <w:name w:val="Подзаголовок Знак1"/>
    <w:basedOn w:val="a0"/>
    <w:link w:val="aff1"/>
    <w:rsid w:val="00932CE4"/>
    <w:rPr>
      <w:rFonts w:ascii="Cambria" w:eastAsia="Times New Roman" w:hAnsi="Cambria" w:cs="Times New Roman"/>
      <w:sz w:val="24"/>
      <w:szCs w:val="24"/>
      <w:lang w:val="x-none" w:eastAsia="zh-CN"/>
    </w:rPr>
  </w:style>
  <w:style w:type="paragraph" w:customStyle="1" w:styleId="CharChar">
    <w:name w:val="Char Char"/>
    <w:basedOn w:val="a"/>
    <w:rsid w:val="00932CE4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ConsPlusNonformat">
    <w:name w:val="ConsPlusNonformat"/>
    <w:rsid w:val="00932CE4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932CE4"/>
    <w:pPr>
      <w:widowControl w:val="0"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paragraph" w:styleId="HTML0">
    <w:name w:val="HTML Preformatted"/>
    <w:basedOn w:val="a"/>
    <w:link w:val="HTML1"/>
    <w:rsid w:val="00932C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 w:eastAsia="zh-CN"/>
    </w:rPr>
  </w:style>
  <w:style w:type="character" w:customStyle="1" w:styleId="HTML1">
    <w:name w:val="Стандартный HTML Знак1"/>
    <w:basedOn w:val="a0"/>
    <w:link w:val="HTML0"/>
    <w:rsid w:val="00932CE4"/>
    <w:rPr>
      <w:rFonts w:ascii="Courier New" w:eastAsia="Times New Roman" w:hAnsi="Courier New" w:cs="Courier New"/>
      <w:sz w:val="20"/>
      <w:szCs w:val="20"/>
      <w:lang w:val="x-none" w:eastAsia="zh-CN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 Знак"/>
    <w:basedOn w:val="a"/>
    <w:rsid w:val="00932CE4"/>
    <w:pPr>
      <w:spacing w:after="160" w:line="240" w:lineRule="exact"/>
    </w:pPr>
    <w:rPr>
      <w:rFonts w:ascii="Verdana" w:hAnsi="Verdana" w:cs="Verdana"/>
      <w:lang w:val="en-US" w:eastAsia="zh-CN"/>
    </w:rPr>
  </w:style>
  <w:style w:type="character" w:customStyle="1" w:styleId="1d">
    <w:name w:val="Основной текст с отступом Знак1"/>
    <w:basedOn w:val="a0"/>
    <w:rsid w:val="00932C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harChar1">
    <w:name w:val="Char Char1"/>
    <w:basedOn w:val="a"/>
    <w:rsid w:val="00932CE4"/>
    <w:pPr>
      <w:spacing w:after="160" w:line="240" w:lineRule="exact"/>
    </w:pPr>
    <w:rPr>
      <w:rFonts w:ascii="Verdana" w:hAnsi="Verdana" w:cs="Verdana"/>
      <w:lang w:val="en-US" w:eastAsia="zh-CN"/>
    </w:rPr>
  </w:style>
  <w:style w:type="character" w:customStyle="1" w:styleId="1e">
    <w:name w:val="Нижний колонтитул Знак1"/>
    <w:basedOn w:val="a0"/>
    <w:uiPriority w:val="99"/>
    <w:rsid w:val="00932C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f">
    <w:name w:val="Схема документа1"/>
    <w:basedOn w:val="a"/>
    <w:rsid w:val="00932CE4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PlainText1">
    <w:name w:val="Plain Text1"/>
    <w:basedOn w:val="a"/>
    <w:rsid w:val="00932CE4"/>
    <w:pPr>
      <w:overflowPunct w:val="0"/>
      <w:autoSpaceDE w:val="0"/>
      <w:textAlignment w:val="baseline"/>
    </w:pPr>
    <w:rPr>
      <w:rFonts w:ascii="Courier New" w:hAnsi="Courier New" w:cs="Courier New"/>
      <w:lang w:eastAsia="zh-CN"/>
    </w:rPr>
  </w:style>
  <w:style w:type="paragraph" w:customStyle="1" w:styleId="aff3">
    <w:name w:val="Заголовок таблицы"/>
    <w:basedOn w:val="af0"/>
    <w:rsid w:val="00932CE4"/>
    <w:pPr>
      <w:widowControl/>
      <w:jc w:val="center"/>
    </w:pPr>
    <w:rPr>
      <w:b/>
      <w:bCs/>
      <w:sz w:val="24"/>
      <w:szCs w:val="24"/>
      <w:lang w:eastAsia="zh-CN"/>
    </w:rPr>
  </w:style>
  <w:style w:type="character" w:customStyle="1" w:styleId="1f0">
    <w:name w:val="Верхний колонтитул Знак1"/>
    <w:basedOn w:val="a0"/>
    <w:rsid w:val="00932C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p1">
    <w:name w:val="p1"/>
    <w:basedOn w:val="a"/>
    <w:rsid w:val="00932CE4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p2">
    <w:name w:val="p2"/>
    <w:basedOn w:val="a"/>
    <w:rsid w:val="00932CE4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p3">
    <w:name w:val="p3"/>
    <w:basedOn w:val="a"/>
    <w:rsid w:val="00932CE4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220">
    <w:name w:val="Основной текст 22"/>
    <w:basedOn w:val="a"/>
    <w:rsid w:val="00932CE4"/>
    <w:pPr>
      <w:spacing w:after="120" w:line="480" w:lineRule="auto"/>
    </w:pPr>
    <w:rPr>
      <w:sz w:val="24"/>
      <w:szCs w:val="24"/>
      <w:lang w:val="x-none" w:eastAsia="zh-CN"/>
    </w:rPr>
  </w:style>
  <w:style w:type="paragraph" w:customStyle="1" w:styleId="210">
    <w:name w:val="Основной текст с отступом 21"/>
    <w:basedOn w:val="a"/>
    <w:rsid w:val="00932CE4"/>
    <w:pPr>
      <w:spacing w:after="120" w:line="480" w:lineRule="auto"/>
      <w:ind w:left="283"/>
    </w:pPr>
    <w:rPr>
      <w:sz w:val="24"/>
      <w:szCs w:val="24"/>
      <w:lang w:eastAsia="zh-CN"/>
    </w:rPr>
  </w:style>
  <w:style w:type="paragraph" w:styleId="aff4">
    <w:name w:val="No Spacing"/>
    <w:qFormat/>
    <w:rsid w:val="00932CE4"/>
    <w:rPr>
      <w:rFonts w:cs="Calibri"/>
      <w:lang w:eastAsia="zh-CN"/>
    </w:rPr>
  </w:style>
  <w:style w:type="paragraph" w:customStyle="1" w:styleId="MainIndent">
    <w:name w:val="Main Indent"/>
    <w:basedOn w:val="a"/>
    <w:rsid w:val="00932CE4"/>
    <w:pPr>
      <w:snapToGrid w:val="0"/>
      <w:spacing w:line="200" w:lineRule="atLeast"/>
      <w:jc w:val="both"/>
    </w:pPr>
    <w:rPr>
      <w:rFonts w:ascii="JournalSansCTT" w:eastAsia="Arial" w:hAnsi="JournalSansCTT" w:cs="JournalSansCTT"/>
      <w:color w:val="000000"/>
      <w:kern w:val="1"/>
      <w:sz w:val="18"/>
      <w:lang w:eastAsia="zh-CN"/>
    </w:rPr>
  </w:style>
  <w:style w:type="paragraph" w:customStyle="1" w:styleId="1f1">
    <w:name w:val="Абзац списка1"/>
    <w:basedOn w:val="a"/>
    <w:rsid w:val="00932CE4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211">
    <w:name w:val="Основной текст 21"/>
    <w:basedOn w:val="a"/>
    <w:rsid w:val="00932CE4"/>
    <w:pPr>
      <w:spacing w:after="120" w:line="480" w:lineRule="auto"/>
    </w:pPr>
    <w:rPr>
      <w:sz w:val="24"/>
      <w:szCs w:val="24"/>
      <w:lang w:eastAsia="zh-CN"/>
    </w:rPr>
  </w:style>
  <w:style w:type="paragraph" w:customStyle="1" w:styleId="Default">
    <w:name w:val="Default"/>
    <w:rsid w:val="00932CE4"/>
    <w:pPr>
      <w:autoSpaceDE w:val="0"/>
    </w:pPr>
    <w:rPr>
      <w:rFonts w:ascii="Arial" w:eastAsia="Arial Unicode MS" w:hAnsi="Arial" w:cs="Arial"/>
      <w:color w:val="000000"/>
      <w:sz w:val="24"/>
      <w:szCs w:val="24"/>
      <w:lang w:eastAsia="zh-CN"/>
    </w:rPr>
  </w:style>
  <w:style w:type="paragraph" w:customStyle="1" w:styleId="formattext">
    <w:name w:val="formattext"/>
    <w:basedOn w:val="a"/>
    <w:rsid w:val="00932CE4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topleveltext">
    <w:name w:val="topleveltext"/>
    <w:basedOn w:val="a"/>
    <w:rsid w:val="00932CE4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1f2">
    <w:name w:val="Без интервала1"/>
    <w:rsid w:val="00932CE4"/>
    <w:rPr>
      <w:rFonts w:eastAsia="Times New Roman" w:cs="Calibri"/>
      <w:lang w:eastAsia="zh-CN"/>
    </w:rPr>
  </w:style>
  <w:style w:type="character" w:customStyle="1" w:styleId="1f3">
    <w:name w:val="Текст выноски Знак1"/>
    <w:basedOn w:val="a0"/>
    <w:rsid w:val="00932CE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5">
    <w:name w:val="Текст отчета"/>
    <w:basedOn w:val="a"/>
    <w:link w:val="aff6"/>
    <w:autoRedefine/>
    <w:rsid w:val="00932CE4"/>
    <w:pPr>
      <w:suppressAutoHyphens w:val="0"/>
      <w:jc w:val="both"/>
    </w:pPr>
    <w:rPr>
      <w:rFonts w:ascii="Bookman Old Style" w:eastAsia="Calibri" w:hAnsi="Bookman Old Style"/>
      <w:sz w:val="22"/>
      <w:szCs w:val="22"/>
      <w:lang w:eastAsia="en-US"/>
    </w:rPr>
  </w:style>
  <w:style w:type="character" w:customStyle="1" w:styleId="aff6">
    <w:name w:val="Текст отчета Знак"/>
    <w:link w:val="aff5"/>
    <w:rsid w:val="00932CE4"/>
    <w:rPr>
      <w:rFonts w:ascii="Bookman Old Style" w:hAnsi="Bookman Old Style" w:cs="Times New Roman"/>
    </w:rPr>
  </w:style>
  <w:style w:type="table" w:customStyle="1" w:styleId="1f4">
    <w:name w:val="Сетка таблицы1"/>
    <w:basedOn w:val="a1"/>
    <w:next w:val="afa"/>
    <w:uiPriority w:val="59"/>
    <w:rsid w:val="00932CE4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Текст2"/>
    <w:basedOn w:val="a"/>
    <w:rsid w:val="00932CE4"/>
    <w:pPr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paragraph" w:customStyle="1" w:styleId="aff7">
    <w:name w:val="Знак Знак Знак Знак"/>
    <w:basedOn w:val="a"/>
    <w:rsid w:val="00932CE4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212">
    <w:name w:val="Нет списка21"/>
    <w:next w:val="a2"/>
    <w:uiPriority w:val="99"/>
    <w:semiHidden/>
    <w:unhideWhenUsed/>
    <w:rsid w:val="00932CE4"/>
  </w:style>
  <w:style w:type="paragraph" w:customStyle="1" w:styleId="29">
    <w:name w:val="Абзац списка2"/>
    <w:basedOn w:val="a"/>
    <w:rsid w:val="00932CE4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2a">
    <w:name w:val="Без интервала2"/>
    <w:rsid w:val="00932CE4"/>
    <w:rPr>
      <w:rFonts w:eastAsia="Times New Roman" w:cs="Calibri"/>
      <w:lang w:eastAsia="zh-CN"/>
    </w:rPr>
  </w:style>
  <w:style w:type="paragraph" w:customStyle="1" w:styleId="35">
    <w:name w:val="Текст3"/>
    <w:basedOn w:val="a"/>
    <w:rsid w:val="00932CE4"/>
    <w:pPr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numbering" w:customStyle="1" w:styleId="310">
    <w:name w:val="Нет списка31"/>
    <w:next w:val="a2"/>
    <w:uiPriority w:val="99"/>
    <w:semiHidden/>
    <w:unhideWhenUsed/>
    <w:rsid w:val="00932CE4"/>
  </w:style>
  <w:style w:type="paragraph" w:customStyle="1" w:styleId="36">
    <w:name w:val="Абзац списка3"/>
    <w:basedOn w:val="a"/>
    <w:rsid w:val="00932CE4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37">
    <w:name w:val="Без интервала3"/>
    <w:rsid w:val="00932CE4"/>
    <w:rPr>
      <w:rFonts w:eastAsia="Times New Roman" w:cs="Calibri"/>
      <w:lang w:eastAsia="zh-CN"/>
    </w:rPr>
  </w:style>
  <w:style w:type="paragraph" w:customStyle="1" w:styleId="40">
    <w:name w:val="Текст4"/>
    <w:basedOn w:val="a"/>
    <w:rsid w:val="00932CE4"/>
    <w:pPr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numbering" w:customStyle="1" w:styleId="41">
    <w:name w:val="Нет списка4"/>
    <w:next w:val="a2"/>
    <w:uiPriority w:val="99"/>
    <w:semiHidden/>
    <w:unhideWhenUsed/>
    <w:rsid w:val="00932CE4"/>
  </w:style>
  <w:style w:type="paragraph" w:customStyle="1" w:styleId="42">
    <w:name w:val="Абзац списка4"/>
    <w:basedOn w:val="a"/>
    <w:rsid w:val="00932CE4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43">
    <w:name w:val="Без интервала4"/>
    <w:rsid w:val="00932CE4"/>
    <w:rPr>
      <w:rFonts w:eastAsia="Times New Roman" w:cs="Calibri"/>
      <w:lang w:eastAsia="zh-CN"/>
    </w:rPr>
  </w:style>
  <w:style w:type="table" w:customStyle="1" w:styleId="2b">
    <w:name w:val="Сетка таблицы2"/>
    <w:basedOn w:val="a1"/>
    <w:next w:val="afa"/>
    <w:uiPriority w:val="59"/>
    <w:rsid w:val="00932CE4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0">
    <w:name w:val="Текст5"/>
    <w:basedOn w:val="a"/>
    <w:rsid w:val="00932CE4"/>
    <w:pPr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numbering" w:customStyle="1" w:styleId="51">
    <w:name w:val="Нет списка5"/>
    <w:next w:val="a2"/>
    <w:uiPriority w:val="99"/>
    <w:semiHidden/>
    <w:unhideWhenUsed/>
    <w:rsid w:val="00932CE4"/>
  </w:style>
  <w:style w:type="paragraph" w:customStyle="1" w:styleId="52">
    <w:name w:val="Абзац списка5"/>
    <w:basedOn w:val="a"/>
    <w:rsid w:val="00932CE4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53">
    <w:name w:val="Без интервала5"/>
    <w:rsid w:val="00932CE4"/>
    <w:rPr>
      <w:rFonts w:eastAsia="Times New Roman" w:cs="Calibri"/>
      <w:lang w:eastAsia="zh-CN"/>
    </w:rPr>
  </w:style>
  <w:style w:type="table" w:customStyle="1" w:styleId="38">
    <w:name w:val="Сетка таблицы3"/>
    <w:basedOn w:val="a1"/>
    <w:next w:val="afa"/>
    <w:uiPriority w:val="59"/>
    <w:rsid w:val="00932CE4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0">
    <w:name w:val="Текст6"/>
    <w:basedOn w:val="a"/>
    <w:rsid w:val="00932CE4"/>
    <w:pPr>
      <w:overflowPunct w:val="0"/>
      <w:autoSpaceDE w:val="0"/>
      <w:textAlignment w:val="baseline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932CE4"/>
  </w:style>
  <w:style w:type="numbering" w:customStyle="1" w:styleId="110">
    <w:name w:val="Нет списка11"/>
    <w:next w:val="a2"/>
    <w:uiPriority w:val="99"/>
    <w:semiHidden/>
    <w:unhideWhenUsed/>
    <w:rsid w:val="00932CE4"/>
  </w:style>
  <w:style w:type="character" w:customStyle="1" w:styleId="WW8Num1z0">
    <w:name w:val="WW8Num1z0"/>
    <w:rsid w:val="00932CE4"/>
    <w:rPr>
      <w:rFonts w:ascii="Symbol" w:hAnsi="Symbol" w:cs="Symbol"/>
    </w:rPr>
  </w:style>
  <w:style w:type="character" w:customStyle="1" w:styleId="WW8Num3z0">
    <w:name w:val="WW8Num3z0"/>
    <w:rsid w:val="00932CE4"/>
    <w:rPr>
      <w:rFonts w:ascii="Symbol" w:hAnsi="Symbol" w:cs="Symbol" w:hint="default"/>
      <w:sz w:val="20"/>
    </w:rPr>
  </w:style>
  <w:style w:type="character" w:customStyle="1" w:styleId="WW8Num3z1">
    <w:name w:val="WW8Num3z1"/>
    <w:rsid w:val="00932CE4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932CE4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932CE4"/>
    <w:rPr>
      <w:rFonts w:hint="default"/>
      <w:sz w:val="28"/>
    </w:rPr>
  </w:style>
  <w:style w:type="character" w:customStyle="1" w:styleId="WW8Num4z1">
    <w:name w:val="WW8Num4z1"/>
    <w:rsid w:val="00932CE4"/>
    <w:rPr>
      <w:rFonts w:hint="default"/>
    </w:rPr>
  </w:style>
  <w:style w:type="character" w:customStyle="1" w:styleId="WW8Num5z0">
    <w:name w:val="WW8Num5z0"/>
    <w:rsid w:val="00932CE4"/>
    <w:rPr>
      <w:rFonts w:ascii="Bookman Old Style" w:eastAsia="Calibri" w:hAnsi="Bookman Old Style" w:cs="Bookman Old Style" w:hint="default"/>
      <w:b/>
      <w:sz w:val="22"/>
      <w:szCs w:val="22"/>
      <w:lang w:eastAsia="en-US"/>
    </w:rPr>
  </w:style>
  <w:style w:type="character" w:customStyle="1" w:styleId="WW8Num5z1">
    <w:name w:val="WW8Num5z1"/>
    <w:rsid w:val="00932CE4"/>
  </w:style>
  <w:style w:type="character" w:customStyle="1" w:styleId="WW8Num5z2">
    <w:name w:val="WW8Num5z2"/>
    <w:rsid w:val="00932CE4"/>
  </w:style>
  <w:style w:type="character" w:customStyle="1" w:styleId="WW8Num5z3">
    <w:name w:val="WW8Num5z3"/>
    <w:rsid w:val="00932CE4"/>
  </w:style>
  <w:style w:type="character" w:customStyle="1" w:styleId="WW8Num5z4">
    <w:name w:val="WW8Num5z4"/>
    <w:rsid w:val="00932CE4"/>
  </w:style>
  <w:style w:type="character" w:customStyle="1" w:styleId="WW8Num5z5">
    <w:name w:val="WW8Num5z5"/>
    <w:rsid w:val="00932CE4"/>
  </w:style>
  <w:style w:type="character" w:customStyle="1" w:styleId="WW8Num5z6">
    <w:name w:val="WW8Num5z6"/>
    <w:rsid w:val="00932CE4"/>
  </w:style>
  <w:style w:type="character" w:customStyle="1" w:styleId="WW8Num5z7">
    <w:name w:val="WW8Num5z7"/>
    <w:rsid w:val="00932CE4"/>
  </w:style>
  <w:style w:type="character" w:customStyle="1" w:styleId="WW8Num5z8">
    <w:name w:val="WW8Num5z8"/>
    <w:rsid w:val="00932CE4"/>
  </w:style>
  <w:style w:type="character" w:customStyle="1" w:styleId="WW8Num6z0">
    <w:name w:val="WW8Num6z0"/>
    <w:rsid w:val="00932CE4"/>
    <w:rPr>
      <w:rFonts w:hint="default"/>
    </w:rPr>
  </w:style>
  <w:style w:type="character" w:customStyle="1" w:styleId="WW8Num6z1">
    <w:name w:val="WW8Num6z1"/>
    <w:rsid w:val="00932CE4"/>
  </w:style>
  <w:style w:type="character" w:customStyle="1" w:styleId="WW8Num6z2">
    <w:name w:val="WW8Num6z2"/>
    <w:rsid w:val="00932CE4"/>
  </w:style>
  <w:style w:type="character" w:customStyle="1" w:styleId="WW8Num6z3">
    <w:name w:val="WW8Num6z3"/>
    <w:rsid w:val="00932CE4"/>
  </w:style>
  <w:style w:type="character" w:customStyle="1" w:styleId="WW8Num6z4">
    <w:name w:val="WW8Num6z4"/>
    <w:rsid w:val="00932CE4"/>
  </w:style>
  <w:style w:type="character" w:customStyle="1" w:styleId="WW8Num6z5">
    <w:name w:val="WW8Num6z5"/>
    <w:rsid w:val="00932CE4"/>
  </w:style>
  <w:style w:type="character" w:customStyle="1" w:styleId="WW8Num6z6">
    <w:name w:val="WW8Num6z6"/>
    <w:rsid w:val="00932CE4"/>
  </w:style>
  <w:style w:type="character" w:customStyle="1" w:styleId="WW8Num6z7">
    <w:name w:val="WW8Num6z7"/>
    <w:rsid w:val="00932CE4"/>
  </w:style>
  <w:style w:type="character" w:customStyle="1" w:styleId="WW8Num6z8">
    <w:name w:val="WW8Num6z8"/>
    <w:rsid w:val="00932CE4"/>
  </w:style>
  <w:style w:type="character" w:customStyle="1" w:styleId="WW8Num7z0">
    <w:name w:val="WW8Num7z0"/>
    <w:rsid w:val="00932CE4"/>
    <w:rPr>
      <w:rFonts w:ascii="Courier New" w:hAnsi="Courier New" w:cs="Courier New" w:hint="default"/>
    </w:rPr>
  </w:style>
  <w:style w:type="character" w:customStyle="1" w:styleId="WW8Num7z2">
    <w:name w:val="WW8Num7z2"/>
    <w:rsid w:val="00932CE4"/>
    <w:rPr>
      <w:rFonts w:ascii="Wingdings" w:hAnsi="Wingdings" w:cs="Wingdings" w:hint="default"/>
    </w:rPr>
  </w:style>
  <w:style w:type="character" w:customStyle="1" w:styleId="WW8Num7z3">
    <w:name w:val="WW8Num7z3"/>
    <w:rsid w:val="00932CE4"/>
    <w:rPr>
      <w:rFonts w:ascii="Symbol" w:hAnsi="Symbol" w:cs="Symbol" w:hint="default"/>
    </w:rPr>
  </w:style>
  <w:style w:type="character" w:customStyle="1" w:styleId="WW8Num8z0">
    <w:name w:val="WW8Num8z0"/>
    <w:rsid w:val="00932CE4"/>
    <w:rPr>
      <w:rFonts w:ascii="Symbol" w:hAnsi="Symbol" w:cs="Symbol" w:hint="default"/>
    </w:rPr>
  </w:style>
  <w:style w:type="character" w:customStyle="1" w:styleId="WW8Num8z1">
    <w:name w:val="WW8Num8z1"/>
    <w:rsid w:val="00932CE4"/>
    <w:rPr>
      <w:rFonts w:ascii="Courier New" w:hAnsi="Courier New" w:cs="Courier New" w:hint="default"/>
    </w:rPr>
  </w:style>
  <w:style w:type="character" w:customStyle="1" w:styleId="WW8Num8z2">
    <w:name w:val="WW8Num8z2"/>
    <w:rsid w:val="00932CE4"/>
    <w:rPr>
      <w:rFonts w:ascii="Wingdings" w:hAnsi="Wingdings" w:cs="Wingdings" w:hint="default"/>
    </w:rPr>
  </w:style>
  <w:style w:type="character" w:customStyle="1" w:styleId="WW8Num9z0">
    <w:name w:val="WW8Num9z0"/>
    <w:rsid w:val="00932CE4"/>
    <w:rPr>
      <w:rFonts w:ascii="Courier New" w:hAnsi="Courier New" w:cs="Courier New" w:hint="default"/>
    </w:rPr>
  </w:style>
  <w:style w:type="character" w:customStyle="1" w:styleId="WW8Num9z2">
    <w:name w:val="WW8Num9z2"/>
    <w:rsid w:val="00932CE4"/>
    <w:rPr>
      <w:rFonts w:ascii="Wingdings" w:hAnsi="Wingdings" w:cs="Wingdings" w:hint="default"/>
    </w:rPr>
  </w:style>
  <w:style w:type="character" w:customStyle="1" w:styleId="WW8Num9z3">
    <w:name w:val="WW8Num9z3"/>
    <w:rsid w:val="00932CE4"/>
    <w:rPr>
      <w:rFonts w:ascii="Symbol" w:hAnsi="Symbol" w:cs="Symbol" w:hint="default"/>
    </w:rPr>
  </w:style>
  <w:style w:type="character" w:customStyle="1" w:styleId="WW8Num10z0">
    <w:name w:val="WW8Num10z0"/>
    <w:rsid w:val="00932CE4"/>
    <w:rPr>
      <w:rFonts w:ascii="Symbol" w:hAnsi="Symbol" w:cs="Symbol" w:hint="default"/>
    </w:rPr>
  </w:style>
  <w:style w:type="character" w:customStyle="1" w:styleId="WW8Num10z1">
    <w:name w:val="WW8Num10z1"/>
    <w:rsid w:val="00932CE4"/>
    <w:rPr>
      <w:rFonts w:ascii="Courier New" w:hAnsi="Courier New" w:cs="Courier New" w:hint="default"/>
    </w:rPr>
  </w:style>
  <w:style w:type="character" w:customStyle="1" w:styleId="WW8Num10z2">
    <w:name w:val="WW8Num10z2"/>
    <w:rsid w:val="00932CE4"/>
    <w:rPr>
      <w:rFonts w:ascii="Wingdings" w:hAnsi="Wingdings" w:cs="Wingdings" w:hint="default"/>
    </w:rPr>
  </w:style>
  <w:style w:type="character" w:customStyle="1" w:styleId="WW8Num11z0">
    <w:name w:val="WW8Num11z0"/>
    <w:rsid w:val="00932CE4"/>
    <w:rPr>
      <w:rFonts w:hint="default"/>
    </w:rPr>
  </w:style>
  <w:style w:type="character" w:customStyle="1" w:styleId="WW8Num12z0">
    <w:name w:val="WW8Num12z0"/>
    <w:rsid w:val="00932CE4"/>
    <w:rPr>
      <w:rFonts w:hint="default"/>
    </w:rPr>
  </w:style>
  <w:style w:type="character" w:customStyle="1" w:styleId="WW8Num12z1">
    <w:name w:val="WW8Num12z1"/>
    <w:rsid w:val="00932CE4"/>
  </w:style>
  <w:style w:type="character" w:customStyle="1" w:styleId="WW8Num12z2">
    <w:name w:val="WW8Num12z2"/>
    <w:rsid w:val="00932CE4"/>
  </w:style>
  <w:style w:type="character" w:customStyle="1" w:styleId="WW8Num12z3">
    <w:name w:val="WW8Num12z3"/>
    <w:rsid w:val="00932CE4"/>
  </w:style>
  <w:style w:type="character" w:customStyle="1" w:styleId="WW8Num12z4">
    <w:name w:val="WW8Num12z4"/>
    <w:rsid w:val="00932CE4"/>
  </w:style>
  <w:style w:type="character" w:customStyle="1" w:styleId="WW8Num12z5">
    <w:name w:val="WW8Num12z5"/>
    <w:rsid w:val="00932CE4"/>
  </w:style>
  <w:style w:type="character" w:customStyle="1" w:styleId="WW8Num12z6">
    <w:name w:val="WW8Num12z6"/>
    <w:rsid w:val="00932CE4"/>
  </w:style>
  <w:style w:type="character" w:customStyle="1" w:styleId="WW8Num12z7">
    <w:name w:val="WW8Num12z7"/>
    <w:rsid w:val="00932CE4"/>
  </w:style>
  <w:style w:type="character" w:customStyle="1" w:styleId="WW8Num12z8">
    <w:name w:val="WW8Num12z8"/>
    <w:rsid w:val="00932CE4"/>
  </w:style>
  <w:style w:type="character" w:customStyle="1" w:styleId="WW8Num13z0">
    <w:name w:val="WW8Num13z0"/>
    <w:rsid w:val="00932CE4"/>
    <w:rPr>
      <w:rFonts w:ascii="Symbol" w:hAnsi="Symbol" w:cs="Symbol" w:hint="default"/>
      <w:sz w:val="20"/>
    </w:rPr>
  </w:style>
  <w:style w:type="character" w:customStyle="1" w:styleId="WW8Num13z1">
    <w:name w:val="WW8Num13z1"/>
    <w:rsid w:val="00932CE4"/>
    <w:rPr>
      <w:rFonts w:ascii="Courier New" w:hAnsi="Courier New" w:cs="Courier New" w:hint="default"/>
      <w:sz w:val="20"/>
    </w:rPr>
  </w:style>
  <w:style w:type="character" w:customStyle="1" w:styleId="WW8Num13z2">
    <w:name w:val="WW8Num13z2"/>
    <w:rsid w:val="00932CE4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932CE4"/>
    <w:rPr>
      <w:rFonts w:ascii="Courier New" w:hAnsi="Courier New" w:cs="Courier New" w:hint="default"/>
    </w:rPr>
  </w:style>
  <w:style w:type="character" w:customStyle="1" w:styleId="WW8Num14z2">
    <w:name w:val="WW8Num14z2"/>
    <w:rsid w:val="00932CE4"/>
    <w:rPr>
      <w:rFonts w:ascii="Wingdings" w:hAnsi="Wingdings" w:cs="Wingdings" w:hint="default"/>
    </w:rPr>
  </w:style>
  <w:style w:type="character" w:customStyle="1" w:styleId="WW8Num14z3">
    <w:name w:val="WW8Num14z3"/>
    <w:rsid w:val="00932CE4"/>
    <w:rPr>
      <w:rFonts w:ascii="Symbol" w:hAnsi="Symbol" w:cs="Symbol" w:hint="default"/>
    </w:rPr>
  </w:style>
  <w:style w:type="character" w:customStyle="1" w:styleId="WW8Num15z0">
    <w:name w:val="WW8Num15z0"/>
    <w:rsid w:val="00932CE4"/>
    <w:rPr>
      <w:rFonts w:ascii="Courier New" w:hAnsi="Courier New" w:cs="Courier New" w:hint="default"/>
    </w:rPr>
  </w:style>
  <w:style w:type="character" w:customStyle="1" w:styleId="WW8Num15z2">
    <w:name w:val="WW8Num15z2"/>
    <w:rsid w:val="00932CE4"/>
    <w:rPr>
      <w:rFonts w:ascii="Wingdings" w:hAnsi="Wingdings" w:cs="Wingdings" w:hint="default"/>
    </w:rPr>
  </w:style>
  <w:style w:type="character" w:customStyle="1" w:styleId="WW8Num15z3">
    <w:name w:val="WW8Num15z3"/>
    <w:rsid w:val="00932CE4"/>
    <w:rPr>
      <w:rFonts w:ascii="Symbol" w:hAnsi="Symbol" w:cs="Symbol" w:hint="default"/>
    </w:rPr>
  </w:style>
  <w:style w:type="character" w:customStyle="1" w:styleId="WW8Num16z0">
    <w:name w:val="WW8Num16z0"/>
    <w:rsid w:val="00932CE4"/>
    <w:rPr>
      <w:rFonts w:ascii="Symbol" w:hAnsi="Symbol" w:cs="Symbol" w:hint="default"/>
    </w:rPr>
  </w:style>
  <w:style w:type="character" w:customStyle="1" w:styleId="WW8Num16z1">
    <w:name w:val="WW8Num16z1"/>
    <w:rsid w:val="00932CE4"/>
    <w:rPr>
      <w:rFonts w:ascii="Courier New" w:hAnsi="Courier New" w:cs="Courier New" w:hint="default"/>
    </w:rPr>
  </w:style>
  <w:style w:type="character" w:customStyle="1" w:styleId="WW8Num16z2">
    <w:name w:val="WW8Num16z2"/>
    <w:rsid w:val="00932CE4"/>
    <w:rPr>
      <w:rFonts w:ascii="Wingdings" w:hAnsi="Wingdings" w:cs="Wingdings" w:hint="default"/>
    </w:rPr>
  </w:style>
  <w:style w:type="character" w:customStyle="1" w:styleId="WW8Num17z0">
    <w:name w:val="WW8Num17z0"/>
    <w:rsid w:val="00932CE4"/>
    <w:rPr>
      <w:rFonts w:ascii="Symbol" w:hAnsi="Symbol" w:cs="Symbol" w:hint="default"/>
    </w:rPr>
  </w:style>
  <w:style w:type="character" w:customStyle="1" w:styleId="WW8Num17z1">
    <w:name w:val="WW8Num17z1"/>
    <w:rsid w:val="00932CE4"/>
    <w:rPr>
      <w:rFonts w:ascii="Courier New" w:hAnsi="Courier New" w:cs="Courier New" w:hint="default"/>
    </w:rPr>
  </w:style>
  <w:style w:type="character" w:customStyle="1" w:styleId="WW8Num17z2">
    <w:name w:val="WW8Num17z2"/>
    <w:rsid w:val="00932CE4"/>
    <w:rPr>
      <w:rFonts w:ascii="Wingdings" w:hAnsi="Wingdings" w:cs="Wingdings" w:hint="default"/>
    </w:rPr>
  </w:style>
  <w:style w:type="character" w:customStyle="1" w:styleId="WW8Num18z0">
    <w:name w:val="WW8Num18z0"/>
    <w:rsid w:val="00932CE4"/>
    <w:rPr>
      <w:rFonts w:hint="default"/>
    </w:rPr>
  </w:style>
  <w:style w:type="character" w:customStyle="1" w:styleId="WW8Num18z1">
    <w:name w:val="WW8Num18z1"/>
    <w:rsid w:val="00932CE4"/>
  </w:style>
  <w:style w:type="character" w:customStyle="1" w:styleId="WW8Num18z2">
    <w:name w:val="WW8Num18z2"/>
    <w:rsid w:val="00932CE4"/>
  </w:style>
  <w:style w:type="character" w:customStyle="1" w:styleId="WW8Num18z3">
    <w:name w:val="WW8Num18z3"/>
    <w:rsid w:val="00932CE4"/>
  </w:style>
  <w:style w:type="character" w:customStyle="1" w:styleId="WW8Num18z4">
    <w:name w:val="WW8Num18z4"/>
    <w:rsid w:val="00932CE4"/>
  </w:style>
  <w:style w:type="character" w:customStyle="1" w:styleId="WW8Num18z5">
    <w:name w:val="WW8Num18z5"/>
    <w:rsid w:val="00932CE4"/>
  </w:style>
  <w:style w:type="character" w:customStyle="1" w:styleId="WW8Num18z6">
    <w:name w:val="WW8Num18z6"/>
    <w:rsid w:val="00932CE4"/>
  </w:style>
  <w:style w:type="character" w:customStyle="1" w:styleId="WW8Num18z7">
    <w:name w:val="WW8Num18z7"/>
    <w:rsid w:val="00932CE4"/>
  </w:style>
  <w:style w:type="character" w:customStyle="1" w:styleId="WW8Num18z8">
    <w:name w:val="WW8Num18z8"/>
    <w:rsid w:val="00932CE4"/>
  </w:style>
  <w:style w:type="character" w:customStyle="1" w:styleId="WW8Num19z0">
    <w:name w:val="WW8Num19z0"/>
    <w:rsid w:val="00932CE4"/>
  </w:style>
  <w:style w:type="character" w:customStyle="1" w:styleId="WW8Num19z1">
    <w:name w:val="WW8Num19z1"/>
    <w:rsid w:val="00932CE4"/>
  </w:style>
  <w:style w:type="character" w:customStyle="1" w:styleId="WW8Num19z2">
    <w:name w:val="WW8Num19z2"/>
    <w:rsid w:val="00932CE4"/>
  </w:style>
  <w:style w:type="character" w:customStyle="1" w:styleId="WW8Num19z3">
    <w:name w:val="WW8Num19z3"/>
    <w:rsid w:val="00932CE4"/>
  </w:style>
  <w:style w:type="character" w:customStyle="1" w:styleId="WW8Num19z4">
    <w:name w:val="WW8Num19z4"/>
    <w:rsid w:val="00932CE4"/>
  </w:style>
  <w:style w:type="character" w:customStyle="1" w:styleId="WW8Num19z5">
    <w:name w:val="WW8Num19z5"/>
    <w:rsid w:val="00932CE4"/>
  </w:style>
  <w:style w:type="character" w:customStyle="1" w:styleId="WW8Num19z6">
    <w:name w:val="WW8Num19z6"/>
    <w:rsid w:val="00932CE4"/>
  </w:style>
  <w:style w:type="character" w:customStyle="1" w:styleId="WW8Num19z7">
    <w:name w:val="WW8Num19z7"/>
    <w:rsid w:val="00932CE4"/>
  </w:style>
  <w:style w:type="character" w:customStyle="1" w:styleId="WW8Num19z8">
    <w:name w:val="WW8Num19z8"/>
    <w:rsid w:val="00932CE4"/>
  </w:style>
  <w:style w:type="character" w:customStyle="1" w:styleId="WW8Num20z0">
    <w:name w:val="WW8Num20z0"/>
    <w:rsid w:val="00932CE4"/>
    <w:rPr>
      <w:rFonts w:cs="Bookman Old Style" w:hint="default"/>
    </w:rPr>
  </w:style>
  <w:style w:type="character" w:customStyle="1" w:styleId="WW8Num20z1">
    <w:name w:val="WW8Num20z1"/>
    <w:rsid w:val="00932CE4"/>
  </w:style>
  <w:style w:type="character" w:customStyle="1" w:styleId="WW8Num20z2">
    <w:name w:val="WW8Num20z2"/>
    <w:rsid w:val="00932CE4"/>
  </w:style>
  <w:style w:type="character" w:customStyle="1" w:styleId="WW8Num20z3">
    <w:name w:val="WW8Num20z3"/>
    <w:rsid w:val="00932CE4"/>
  </w:style>
  <w:style w:type="character" w:customStyle="1" w:styleId="WW8Num20z4">
    <w:name w:val="WW8Num20z4"/>
    <w:rsid w:val="00932CE4"/>
  </w:style>
  <w:style w:type="character" w:customStyle="1" w:styleId="WW8Num20z5">
    <w:name w:val="WW8Num20z5"/>
    <w:rsid w:val="00932CE4"/>
  </w:style>
  <w:style w:type="character" w:customStyle="1" w:styleId="WW8Num20z6">
    <w:name w:val="WW8Num20z6"/>
    <w:rsid w:val="00932CE4"/>
  </w:style>
  <w:style w:type="character" w:customStyle="1" w:styleId="WW8Num20z7">
    <w:name w:val="WW8Num20z7"/>
    <w:rsid w:val="00932CE4"/>
  </w:style>
  <w:style w:type="character" w:customStyle="1" w:styleId="WW8Num20z8">
    <w:name w:val="WW8Num20z8"/>
    <w:rsid w:val="00932CE4"/>
  </w:style>
  <w:style w:type="character" w:customStyle="1" w:styleId="WW8Num21z0">
    <w:name w:val="WW8Num21z0"/>
    <w:rsid w:val="00932CE4"/>
    <w:rPr>
      <w:rFonts w:ascii="Courier New" w:hAnsi="Courier New" w:cs="Courier New" w:hint="default"/>
    </w:rPr>
  </w:style>
  <w:style w:type="character" w:customStyle="1" w:styleId="WW8Num21z2">
    <w:name w:val="WW8Num21z2"/>
    <w:rsid w:val="00932CE4"/>
    <w:rPr>
      <w:rFonts w:ascii="Wingdings" w:hAnsi="Wingdings" w:cs="Wingdings" w:hint="default"/>
    </w:rPr>
  </w:style>
  <w:style w:type="character" w:customStyle="1" w:styleId="WW8Num21z3">
    <w:name w:val="WW8Num21z3"/>
    <w:rsid w:val="00932CE4"/>
    <w:rPr>
      <w:rFonts w:ascii="Symbol" w:hAnsi="Symbol" w:cs="Symbol" w:hint="default"/>
    </w:rPr>
  </w:style>
  <w:style w:type="character" w:customStyle="1" w:styleId="WW8Num22z0">
    <w:name w:val="WW8Num22z0"/>
    <w:rsid w:val="00932CE4"/>
    <w:rPr>
      <w:rFonts w:ascii="Symbol" w:hAnsi="Symbol" w:cs="Symbol" w:hint="default"/>
      <w:sz w:val="20"/>
    </w:rPr>
  </w:style>
  <w:style w:type="character" w:customStyle="1" w:styleId="WW8Num22z1">
    <w:name w:val="WW8Num22z1"/>
    <w:rsid w:val="00932CE4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932CE4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932CE4"/>
    <w:rPr>
      <w:rFonts w:ascii="Symbol" w:hAnsi="Symbol" w:cs="Symbol" w:hint="default"/>
    </w:rPr>
  </w:style>
  <w:style w:type="character" w:customStyle="1" w:styleId="WW8Num23z1">
    <w:name w:val="WW8Num23z1"/>
    <w:rsid w:val="00932CE4"/>
    <w:rPr>
      <w:rFonts w:ascii="Courier New" w:hAnsi="Courier New" w:cs="Courier New" w:hint="default"/>
    </w:rPr>
  </w:style>
  <w:style w:type="character" w:customStyle="1" w:styleId="WW8Num23z2">
    <w:name w:val="WW8Num23z2"/>
    <w:rsid w:val="00932CE4"/>
    <w:rPr>
      <w:rFonts w:ascii="Wingdings" w:hAnsi="Wingdings" w:cs="Wingdings" w:hint="default"/>
    </w:rPr>
  </w:style>
  <w:style w:type="character" w:customStyle="1" w:styleId="WW8Num24z0">
    <w:name w:val="WW8Num24z0"/>
    <w:rsid w:val="00932CE4"/>
    <w:rPr>
      <w:rFonts w:ascii="Bookman Old Style" w:hAnsi="Bookman Old Style" w:cs="Bookman Old Style" w:hint="default"/>
      <w:b/>
      <w:sz w:val="22"/>
      <w:szCs w:val="22"/>
    </w:rPr>
  </w:style>
  <w:style w:type="character" w:customStyle="1" w:styleId="WW8Num24z1">
    <w:name w:val="WW8Num24z1"/>
    <w:rsid w:val="00932CE4"/>
  </w:style>
  <w:style w:type="character" w:customStyle="1" w:styleId="WW8Num24z2">
    <w:name w:val="WW8Num24z2"/>
    <w:rsid w:val="00932CE4"/>
  </w:style>
  <w:style w:type="character" w:customStyle="1" w:styleId="WW8Num24z3">
    <w:name w:val="WW8Num24z3"/>
    <w:rsid w:val="00932CE4"/>
  </w:style>
  <w:style w:type="character" w:customStyle="1" w:styleId="WW8Num24z4">
    <w:name w:val="WW8Num24z4"/>
    <w:rsid w:val="00932CE4"/>
  </w:style>
  <w:style w:type="character" w:customStyle="1" w:styleId="WW8Num24z5">
    <w:name w:val="WW8Num24z5"/>
    <w:rsid w:val="00932CE4"/>
  </w:style>
  <w:style w:type="character" w:customStyle="1" w:styleId="WW8Num24z6">
    <w:name w:val="WW8Num24z6"/>
    <w:rsid w:val="00932CE4"/>
  </w:style>
  <w:style w:type="character" w:customStyle="1" w:styleId="WW8Num24z7">
    <w:name w:val="WW8Num24z7"/>
    <w:rsid w:val="00932CE4"/>
  </w:style>
  <w:style w:type="character" w:customStyle="1" w:styleId="WW8Num24z8">
    <w:name w:val="WW8Num24z8"/>
    <w:rsid w:val="00932CE4"/>
  </w:style>
  <w:style w:type="character" w:customStyle="1" w:styleId="WW8Num25z0">
    <w:name w:val="WW8Num25z0"/>
    <w:rsid w:val="00932CE4"/>
    <w:rPr>
      <w:rFonts w:ascii="Symbol" w:hAnsi="Symbol" w:cs="Symbol" w:hint="default"/>
      <w:sz w:val="20"/>
    </w:rPr>
  </w:style>
  <w:style w:type="character" w:customStyle="1" w:styleId="WW8Num25z1">
    <w:name w:val="WW8Num25z1"/>
    <w:rsid w:val="00932CE4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932CE4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932CE4"/>
    <w:rPr>
      <w:rFonts w:hint="default"/>
    </w:rPr>
  </w:style>
  <w:style w:type="character" w:customStyle="1" w:styleId="WW8Num26z1">
    <w:name w:val="WW8Num26z1"/>
    <w:rsid w:val="00932CE4"/>
  </w:style>
  <w:style w:type="character" w:customStyle="1" w:styleId="WW8Num26z2">
    <w:name w:val="WW8Num26z2"/>
    <w:rsid w:val="00932CE4"/>
  </w:style>
  <w:style w:type="character" w:customStyle="1" w:styleId="WW8Num26z3">
    <w:name w:val="WW8Num26z3"/>
    <w:rsid w:val="00932CE4"/>
  </w:style>
  <w:style w:type="character" w:customStyle="1" w:styleId="WW8Num26z4">
    <w:name w:val="WW8Num26z4"/>
    <w:rsid w:val="00932CE4"/>
  </w:style>
  <w:style w:type="character" w:customStyle="1" w:styleId="WW8Num26z5">
    <w:name w:val="WW8Num26z5"/>
    <w:rsid w:val="00932CE4"/>
  </w:style>
  <w:style w:type="character" w:customStyle="1" w:styleId="WW8Num26z6">
    <w:name w:val="WW8Num26z6"/>
    <w:rsid w:val="00932CE4"/>
  </w:style>
  <w:style w:type="character" w:customStyle="1" w:styleId="WW8Num26z7">
    <w:name w:val="WW8Num26z7"/>
    <w:rsid w:val="00932CE4"/>
  </w:style>
  <w:style w:type="character" w:customStyle="1" w:styleId="WW8Num26z8">
    <w:name w:val="WW8Num26z8"/>
    <w:rsid w:val="00932CE4"/>
  </w:style>
  <w:style w:type="character" w:customStyle="1" w:styleId="WW8Num27z0">
    <w:name w:val="WW8Num27z0"/>
    <w:rsid w:val="00932CE4"/>
    <w:rPr>
      <w:rFonts w:ascii="Symbol" w:hAnsi="Symbol" w:cs="Symbol" w:hint="default"/>
    </w:rPr>
  </w:style>
  <w:style w:type="character" w:customStyle="1" w:styleId="WW8Num27z1">
    <w:name w:val="WW8Num27z1"/>
    <w:rsid w:val="00932CE4"/>
    <w:rPr>
      <w:rFonts w:ascii="Courier New" w:hAnsi="Courier New" w:cs="Courier New" w:hint="default"/>
    </w:rPr>
  </w:style>
  <w:style w:type="character" w:customStyle="1" w:styleId="WW8Num27z2">
    <w:name w:val="WW8Num27z2"/>
    <w:rsid w:val="00932CE4"/>
    <w:rPr>
      <w:rFonts w:ascii="Wingdings" w:hAnsi="Wingdings" w:cs="Wingdings" w:hint="default"/>
    </w:rPr>
  </w:style>
  <w:style w:type="character" w:customStyle="1" w:styleId="WW8Num28z0">
    <w:name w:val="WW8Num28z0"/>
    <w:rsid w:val="00932CE4"/>
    <w:rPr>
      <w:rFonts w:ascii="Symbol" w:hAnsi="Symbol" w:cs="Symbol" w:hint="default"/>
    </w:rPr>
  </w:style>
  <w:style w:type="character" w:customStyle="1" w:styleId="WW8Num28z1">
    <w:name w:val="WW8Num28z1"/>
    <w:rsid w:val="00932CE4"/>
    <w:rPr>
      <w:rFonts w:ascii="Courier New" w:hAnsi="Courier New" w:cs="Courier New" w:hint="default"/>
    </w:rPr>
  </w:style>
  <w:style w:type="character" w:customStyle="1" w:styleId="WW8Num28z2">
    <w:name w:val="WW8Num28z2"/>
    <w:rsid w:val="00932CE4"/>
    <w:rPr>
      <w:rFonts w:ascii="Wingdings" w:hAnsi="Wingdings" w:cs="Wingdings" w:hint="default"/>
    </w:rPr>
  </w:style>
  <w:style w:type="character" w:customStyle="1" w:styleId="WW8Num29z0">
    <w:name w:val="WW8Num29z0"/>
    <w:rsid w:val="00932CE4"/>
    <w:rPr>
      <w:rFonts w:ascii="Symbol" w:hAnsi="Symbol" w:cs="Symbol" w:hint="default"/>
    </w:rPr>
  </w:style>
  <w:style w:type="character" w:customStyle="1" w:styleId="WW8Num29z1">
    <w:name w:val="WW8Num29z1"/>
    <w:rsid w:val="00932CE4"/>
    <w:rPr>
      <w:rFonts w:ascii="Courier New" w:hAnsi="Courier New" w:cs="Courier New" w:hint="default"/>
    </w:rPr>
  </w:style>
  <w:style w:type="character" w:customStyle="1" w:styleId="WW8Num29z2">
    <w:name w:val="WW8Num29z2"/>
    <w:rsid w:val="00932CE4"/>
    <w:rPr>
      <w:rFonts w:ascii="Wingdings" w:hAnsi="Wingdings" w:cs="Wingdings" w:hint="default"/>
    </w:rPr>
  </w:style>
  <w:style w:type="character" w:customStyle="1" w:styleId="WW8Num30z0">
    <w:name w:val="WW8Num30z0"/>
    <w:rsid w:val="00932CE4"/>
    <w:rPr>
      <w:rFonts w:ascii="Symbol" w:hAnsi="Symbol" w:cs="Symbol" w:hint="default"/>
      <w:sz w:val="20"/>
    </w:rPr>
  </w:style>
  <w:style w:type="character" w:customStyle="1" w:styleId="WW8Num30z1">
    <w:name w:val="WW8Num30z1"/>
    <w:rsid w:val="00932CE4"/>
    <w:rPr>
      <w:rFonts w:ascii="Courier New" w:hAnsi="Courier New" w:cs="Courier New" w:hint="default"/>
      <w:sz w:val="20"/>
    </w:rPr>
  </w:style>
  <w:style w:type="character" w:customStyle="1" w:styleId="WW8Num30z2">
    <w:name w:val="WW8Num30z2"/>
    <w:rsid w:val="00932CE4"/>
    <w:rPr>
      <w:rFonts w:ascii="Wingdings" w:hAnsi="Wingdings" w:cs="Wingdings" w:hint="default"/>
      <w:sz w:val="20"/>
    </w:rPr>
  </w:style>
  <w:style w:type="character" w:customStyle="1" w:styleId="WW8Num31z0">
    <w:name w:val="WW8Num31z0"/>
    <w:rsid w:val="00932CE4"/>
    <w:rPr>
      <w:rFonts w:hint="default"/>
    </w:rPr>
  </w:style>
  <w:style w:type="character" w:customStyle="1" w:styleId="WW8Num31z1">
    <w:name w:val="WW8Num31z1"/>
    <w:rsid w:val="00932CE4"/>
    <w:rPr>
      <w:rFonts w:hint="default"/>
      <w:b/>
    </w:rPr>
  </w:style>
  <w:style w:type="character" w:customStyle="1" w:styleId="WW8Num32z0">
    <w:name w:val="WW8Num32z0"/>
    <w:rsid w:val="00932CE4"/>
    <w:rPr>
      <w:rFonts w:ascii="Symbol" w:hAnsi="Symbol" w:cs="Symbol" w:hint="default"/>
    </w:rPr>
  </w:style>
  <w:style w:type="character" w:customStyle="1" w:styleId="WW8Num32z1">
    <w:name w:val="WW8Num32z1"/>
    <w:rsid w:val="00932CE4"/>
    <w:rPr>
      <w:rFonts w:ascii="Courier New" w:hAnsi="Courier New" w:cs="Courier New" w:hint="default"/>
    </w:rPr>
  </w:style>
  <w:style w:type="character" w:customStyle="1" w:styleId="WW8Num32z2">
    <w:name w:val="WW8Num32z2"/>
    <w:rsid w:val="00932CE4"/>
    <w:rPr>
      <w:rFonts w:ascii="Wingdings" w:hAnsi="Wingdings" w:cs="Wingdings" w:hint="default"/>
    </w:rPr>
  </w:style>
  <w:style w:type="character" w:customStyle="1" w:styleId="WW8Num33z0">
    <w:name w:val="WW8Num33z0"/>
    <w:rsid w:val="00932CE4"/>
    <w:rPr>
      <w:rFonts w:ascii="Symbol" w:hAnsi="Symbol" w:cs="Symbol" w:hint="default"/>
    </w:rPr>
  </w:style>
  <w:style w:type="character" w:customStyle="1" w:styleId="WW8Num33z1">
    <w:name w:val="WW8Num33z1"/>
    <w:rsid w:val="00932CE4"/>
    <w:rPr>
      <w:rFonts w:ascii="Courier New" w:hAnsi="Courier New" w:cs="Courier New" w:hint="default"/>
    </w:rPr>
  </w:style>
  <w:style w:type="character" w:customStyle="1" w:styleId="WW8Num33z2">
    <w:name w:val="WW8Num33z2"/>
    <w:rsid w:val="00932CE4"/>
    <w:rPr>
      <w:rFonts w:ascii="Wingdings" w:hAnsi="Wingdings" w:cs="Wingdings" w:hint="default"/>
    </w:rPr>
  </w:style>
  <w:style w:type="character" w:customStyle="1" w:styleId="WW8Num34z0">
    <w:name w:val="WW8Num34z0"/>
    <w:rsid w:val="00932CE4"/>
    <w:rPr>
      <w:rFonts w:ascii="Symbol" w:hAnsi="Symbol" w:cs="Symbol" w:hint="default"/>
    </w:rPr>
  </w:style>
  <w:style w:type="character" w:customStyle="1" w:styleId="WW8Num34z1">
    <w:name w:val="WW8Num34z1"/>
    <w:rsid w:val="00932CE4"/>
    <w:rPr>
      <w:rFonts w:ascii="Courier New" w:hAnsi="Courier New" w:cs="Courier New" w:hint="default"/>
    </w:rPr>
  </w:style>
  <w:style w:type="character" w:customStyle="1" w:styleId="WW8Num34z2">
    <w:name w:val="WW8Num34z2"/>
    <w:rsid w:val="00932CE4"/>
    <w:rPr>
      <w:rFonts w:ascii="Wingdings" w:hAnsi="Wingdings" w:cs="Wingdings" w:hint="default"/>
    </w:rPr>
  </w:style>
  <w:style w:type="character" w:customStyle="1" w:styleId="WW8Num35z0">
    <w:name w:val="WW8Num35z0"/>
    <w:rsid w:val="00932CE4"/>
    <w:rPr>
      <w:rFonts w:hint="default"/>
    </w:rPr>
  </w:style>
  <w:style w:type="character" w:customStyle="1" w:styleId="WW8Num35z1">
    <w:name w:val="WW8Num35z1"/>
    <w:rsid w:val="00932CE4"/>
  </w:style>
  <w:style w:type="character" w:customStyle="1" w:styleId="WW8Num35z2">
    <w:name w:val="WW8Num35z2"/>
    <w:rsid w:val="00932CE4"/>
  </w:style>
  <w:style w:type="character" w:customStyle="1" w:styleId="WW8Num35z3">
    <w:name w:val="WW8Num35z3"/>
    <w:rsid w:val="00932CE4"/>
  </w:style>
  <w:style w:type="character" w:customStyle="1" w:styleId="WW8Num35z4">
    <w:name w:val="WW8Num35z4"/>
    <w:rsid w:val="00932CE4"/>
  </w:style>
  <w:style w:type="character" w:customStyle="1" w:styleId="WW8Num35z5">
    <w:name w:val="WW8Num35z5"/>
    <w:rsid w:val="00932CE4"/>
  </w:style>
  <w:style w:type="character" w:customStyle="1" w:styleId="WW8Num35z6">
    <w:name w:val="WW8Num35z6"/>
    <w:rsid w:val="00932CE4"/>
  </w:style>
  <w:style w:type="character" w:customStyle="1" w:styleId="WW8Num35z7">
    <w:name w:val="WW8Num35z7"/>
    <w:rsid w:val="00932CE4"/>
  </w:style>
  <w:style w:type="character" w:customStyle="1" w:styleId="WW8Num35z8">
    <w:name w:val="WW8Num35z8"/>
    <w:rsid w:val="00932CE4"/>
  </w:style>
  <w:style w:type="character" w:customStyle="1" w:styleId="WW8Num36z0">
    <w:name w:val="WW8Num36z0"/>
    <w:rsid w:val="00932CE4"/>
    <w:rPr>
      <w:rFonts w:ascii="Courier New" w:hAnsi="Courier New" w:cs="Courier New" w:hint="default"/>
    </w:rPr>
  </w:style>
  <w:style w:type="character" w:customStyle="1" w:styleId="WW8Num36z2">
    <w:name w:val="WW8Num36z2"/>
    <w:rsid w:val="00932CE4"/>
    <w:rPr>
      <w:rFonts w:ascii="Wingdings" w:hAnsi="Wingdings" w:cs="Wingdings" w:hint="default"/>
    </w:rPr>
  </w:style>
  <w:style w:type="character" w:customStyle="1" w:styleId="WW8Num36z3">
    <w:name w:val="WW8Num36z3"/>
    <w:rsid w:val="00932CE4"/>
    <w:rPr>
      <w:rFonts w:ascii="Symbol" w:hAnsi="Symbol" w:cs="Symbol" w:hint="default"/>
    </w:rPr>
  </w:style>
  <w:style w:type="character" w:customStyle="1" w:styleId="WW8Num37z0">
    <w:name w:val="WW8Num37z0"/>
    <w:rsid w:val="00932CE4"/>
    <w:rPr>
      <w:rFonts w:ascii="Symbol" w:hAnsi="Symbol" w:cs="Symbol" w:hint="default"/>
      <w:sz w:val="20"/>
    </w:rPr>
  </w:style>
  <w:style w:type="character" w:customStyle="1" w:styleId="WW8Num37z1">
    <w:name w:val="WW8Num37z1"/>
    <w:rsid w:val="00932CE4"/>
    <w:rPr>
      <w:rFonts w:ascii="Courier New" w:hAnsi="Courier New" w:cs="Courier New" w:hint="default"/>
      <w:sz w:val="20"/>
    </w:rPr>
  </w:style>
  <w:style w:type="character" w:customStyle="1" w:styleId="WW8Num37z2">
    <w:name w:val="WW8Num37z2"/>
    <w:rsid w:val="00932CE4"/>
    <w:rPr>
      <w:rFonts w:ascii="Wingdings" w:hAnsi="Wingdings" w:cs="Wingdings" w:hint="default"/>
      <w:sz w:val="20"/>
    </w:rPr>
  </w:style>
  <w:style w:type="character" w:customStyle="1" w:styleId="WW8Num38z0">
    <w:name w:val="WW8Num38z0"/>
    <w:rsid w:val="00932CE4"/>
    <w:rPr>
      <w:rFonts w:ascii="Symbol" w:hAnsi="Symbol" w:cs="Symbol" w:hint="default"/>
    </w:rPr>
  </w:style>
  <w:style w:type="character" w:customStyle="1" w:styleId="WW8Num38z1">
    <w:name w:val="WW8Num38z1"/>
    <w:rsid w:val="00932CE4"/>
    <w:rPr>
      <w:rFonts w:ascii="Courier New" w:hAnsi="Courier New" w:cs="Courier New" w:hint="default"/>
    </w:rPr>
  </w:style>
  <w:style w:type="character" w:customStyle="1" w:styleId="WW8Num38z2">
    <w:name w:val="WW8Num38z2"/>
    <w:rsid w:val="00932CE4"/>
    <w:rPr>
      <w:rFonts w:ascii="Wingdings" w:hAnsi="Wingdings" w:cs="Wingdings" w:hint="default"/>
    </w:rPr>
  </w:style>
  <w:style w:type="character" w:customStyle="1" w:styleId="WW8Num39z0">
    <w:name w:val="WW8Num39z0"/>
    <w:rsid w:val="00932CE4"/>
    <w:rPr>
      <w:rFonts w:ascii="Symbol" w:hAnsi="Symbol" w:cs="Symbol" w:hint="default"/>
      <w:sz w:val="20"/>
    </w:rPr>
  </w:style>
  <w:style w:type="character" w:customStyle="1" w:styleId="WW8Num39z1">
    <w:name w:val="WW8Num39z1"/>
    <w:rsid w:val="00932CE4"/>
    <w:rPr>
      <w:rFonts w:ascii="Courier New" w:hAnsi="Courier New" w:cs="Courier New" w:hint="default"/>
      <w:sz w:val="20"/>
    </w:rPr>
  </w:style>
  <w:style w:type="character" w:customStyle="1" w:styleId="WW8Num39z2">
    <w:name w:val="WW8Num39z2"/>
    <w:rsid w:val="00932CE4"/>
    <w:rPr>
      <w:rFonts w:ascii="Wingdings" w:hAnsi="Wingdings" w:cs="Wingdings" w:hint="default"/>
      <w:sz w:val="20"/>
    </w:rPr>
  </w:style>
  <w:style w:type="character" w:customStyle="1" w:styleId="WW8Num40z0">
    <w:name w:val="WW8Num40z0"/>
    <w:rsid w:val="00932CE4"/>
    <w:rPr>
      <w:rFonts w:ascii="Symbol" w:hAnsi="Symbol" w:cs="Symbol" w:hint="default"/>
    </w:rPr>
  </w:style>
  <w:style w:type="character" w:customStyle="1" w:styleId="WW8Num40z1">
    <w:name w:val="WW8Num40z1"/>
    <w:rsid w:val="00932CE4"/>
    <w:rPr>
      <w:rFonts w:ascii="Courier New" w:hAnsi="Courier New" w:cs="Courier New" w:hint="default"/>
    </w:rPr>
  </w:style>
  <w:style w:type="character" w:customStyle="1" w:styleId="WW8Num40z2">
    <w:name w:val="WW8Num40z2"/>
    <w:rsid w:val="00932CE4"/>
    <w:rPr>
      <w:rFonts w:ascii="Wingdings" w:hAnsi="Wingdings" w:cs="Wingdings" w:hint="default"/>
    </w:rPr>
  </w:style>
  <w:style w:type="character" w:customStyle="1" w:styleId="WW8Num41z0">
    <w:name w:val="WW8Num41z0"/>
    <w:rsid w:val="00932CE4"/>
    <w:rPr>
      <w:rFonts w:hint="default"/>
    </w:rPr>
  </w:style>
  <w:style w:type="character" w:customStyle="1" w:styleId="WW8Num41z1">
    <w:name w:val="WW8Num41z1"/>
    <w:rsid w:val="00932CE4"/>
  </w:style>
  <w:style w:type="character" w:customStyle="1" w:styleId="WW8Num41z2">
    <w:name w:val="WW8Num41z2"/>
    <w:rsid w:val="00932CE4"/>
  </w:style>
  <w:style w:type="character" w:customStyle="1" w:styleId="WW8Num41z3">
    <w:name w:val="WW8Num41z3"/>
    <w:rsid w:val="00932CE4"/>
  </w:style>
  <w:style w:type="character" w:customStyle="1" w:styleId="WW8Num41z4">
    <w:name w:val="WW8Num41z4"/>
    <w:rsid w:val="00932CE4"/>
  </w:style>
  <w:style w:type="character" w:customStyle="1" w:styleId="WW8Num41z5">
    <w:name w:val="WW8Num41z5"/>
    <w:rsid w:val="00932CE4"/>
  </w:style>
  <w:style w:type="character" w:customStyle="1" w:styleId="WW8Num41z6">
    <w:name w:val="WW8Num41z6"/>
    <w:rsid w:val="00932CE4"/>
  </w:style>
  <w:style w:type="character" w:customStyle="1" w:styleId="WW8Num41z7">
    <w:name w:val="WW8Num41z7"/>
    <w:rsid w:val="00932CE4"/>
  </w:style>
  <w:style w:type="character" w:customStyle="1" w:styleId="WW8Num41z8">
    <w:name w:val="WW8Num41z8"/>
    <w:rsid w:val="00932CE4"/>
  </w:style>
  <w:style w:type="character" w:customStyle="1" w:styleId="WW8Num42z0">
    <w:name w:val="WW8Num42z0"/>
    <w:rsid w:val="00932CE4"/>
    <w:rPr>
      <w:rFonts w:hint="default"/>
    </w:rPr>
  </w:style>
  <w:style w:type="character" w:customStyle="1" w:styleId="WW8Num42z1">
    <w:name w:val="WW8Num42z1"/>
    <w:rsid w:val="00932CE4"/>
    <w:rPr>
      <w:rFonts w:hint="default"/>
      <w:b/>
    </w:rPr>
  </w:style>
  <w:style w:type="character" w:customStyle="1" w:styleId="WW8Num43z0">
    <w:name w:val="WW8Num43z0"/>
    <w:rsid w:val="00932CE4"/>
    <w:rPr>
      <w:rFonts w:cs="Bookman Old Style" w:hint="default"/>
    </w:rPr>
  </w:style>
  <w:style w:type="character" w:customStyle="1" w:styleId="WW8Num43z1">
    <w:name w:val="WW8Num43z1"/>
    <w:rsid w:val="00932CE4"/>
  </w:style>
  <w:style w:type="character" w:customStyle="1" w:styleId="WW8Num43z2">
    <w:name w:val="WW8Num43z2"/>
    <w:rsid w:val="00932CE4"/>
  </w:style>
  <w:style w:type="character" w:customStyle="1" w:styleId="WW8Num43z3">
    <w:name w:val="WW8Num43z3"/>
    <w:rsid w:val="00932CE4"/>
  </w:style>
  <w:style w:type="character" w:customStyle="1" w:styleId="WW8Num43z4">
    <w:name w:val="WW8Num43z4"/>
    <w:rsid w:val="00932CE4"/>
  </w:style>
  <w:style w:type="character" w:customStyle="1" w:styleId="WW8Num43z5">
    <w:name w:val="WW8Num43z5"/>
    <w:rsid w:val="00932CE4"/>
  </w:style>
  <w:style w:type="character" w:customStyle="1" w:styleId="WW8Num43z6">
    <w:name w:val="WW8Num43z6"/>
    <w:rsid w:val="00932CE4"/>
  </w:style>
  <w:style w:type="character" w:customStyle="1" w:styleId="WW8Num43z7">
    <w:name w:val="WW8Num43z7"/>
    <w:rsid w:val="00932CE4"/>
  </w:style>
  <w:style w:type="character" w:customStyle="1" w:styleId="WW8Num43z8">
    <w:name w:val="WW8Num43z8"/>
    <w:rsid w:val="00932CE4"/>
  </w:style>
  <w:style w:type="character" w:customStyle="1" w:styleId="WW8Num44z0">
    <w:name w:val="WW8Num44z0"/>
    <w:rsid w:val="00932CE4"/>
    <w:rPr>
      <w:rFonts w:hint="default"/>
    </w:rPr>
  </w:style>
  <w:style w:type="character" w:customStyle="1" w:styleId="WW8Num44z1">
    <w:name w:val="WW8Num44z1"/>
    <w:rsid w:val="00932CE4"/>
  </w:style>
  <w:style w:type="character" w:customStyle="1" w:styleId="WW8Num44z2">
    <w:name w:val="WW8Num44z2"/>
    <w:rsid w:val="00932CE4"/>
  </w:style>
  <w:style w:type="character" w:customStyle="1" w:styleId="WW8Num44z3">
    <w:name w:val="WW8Num44z3"/>
    <w:rsid w:val="00932CE4"/>
  </w:style>
  <w:style w:type="character" w:customStyle="1" w:styleId="WW8Num44z4">
    <w:name w:val="WW8Num44z4"/>
    <w:rsid w:val="00932CE4"/>
  </w:style>
  <w:style w:type="character" w:customStyle="1" w:styleId="WW8Num44z5">
    <w:name w:val="WW8Num44z5"/>
    <w:rsid w:val="00932CE4"/>
  </w:style>
  <w:style w:type="character" w:customStyle="1" w:styleId="WW8Num44z6">
    <w:name w:val="WW8Num44z6"/>
    <w:rsid w:val="00932CE4"/>
  </w:style>
  <w:style w:type="character" w:customStyle="1" w:styleId="WW8Num44z7">
    <w:name w:val="WW8Num44z7"/>
    <w:rsid w:val="00932CE4"/>
  </w:style>
  <w:style w:type="character" w:customStyle="1" w:styleId="WW8Num44z8">
    <w:name w:val="WW8Num44z8"/>
    <w:rsid w:val="00932CE4"/>
  </w:style>
  <w:style w:type="character" w:customStyle="1" w:styleId="33">
    <w:name w:val="Основной шрифт абзаца3"/>
    <w:rsid w:val="00932CE4"/>
  </w:style>
  <w:style w:type="character" w:customStyle="1" w:styleId="Absatz-Standardschriftart">
    <w:name w:val="Absatz-Standardschriftart"/>
    <w:rsid w:val="00932CE4"/>
  </w:style>
  <w:style w:type="character" w:customStyle="1" w:styleId="23">
    <w:name w:val="Основной шрифт абзаца2"/>
    <w:rsid w:val="00932CE4"/>
  </w:style>
  <w:style w:type="character" w:customStyle="1" w:styleId="WW8Num3z3">
    <w:name w:val="WW8Num3z3"/>
    <w:rsid w:val="00932CE4"/>
    <w:rPr>
      <w:rFonts w:ascii="Symbol" w:hAnsi="Symbol" w:cs="Symbol"/>
    </w:rPr>
  </w:style>
  <w:style w:type="character" w:customStyle="1" w:styleId="WW8Num4z2">
    <w:name w:val="WW8Num4z2"/>
    <w:rsid w:val="00932CE4"/>
    <w:rPr>
      <w:rFonts w:ascii="Wingdings" w:hAnsi="Wingdings" w:cs="Wingdings"/>
    </w:rPr>
  </w:style>
  <w:style w:type="character" w:customStyle="1" w:styleId="WW8Num7z1">
    <w:name w:val="WW8Num7z1"/>
    <w:rsid w:val="00932CE4"/>
    <w:rPr>
      <w:rFonts w:ascii="Courier New" w:hAnsi="Courier New" w:cs="Courier New"/>
    </w:rPr>
  </w:style>
  <w:style w:type="character" w:customStyle="1" w:styleId="WW8NumSt5z0">
    <w:name w:val="WW8NumSt5z0"/>
    <w:rsid w:val="00932CE4"/>
    <w:rPr>
      <w:rFonts w:ascii="Times New Roman" w:hAnsi="Times New Roman" w:cs="Times New Roman"/>
    </w:rPr>
  </w:style>
  <w:style w:type="character" w:styleId="afc">
    <w:name w:val="Strong"/>
    <w:qFormat/>
    <w:rsid w:val="00932CE4"/>
    <w:rPr>
      <w:rFonts w:cs="Times New Roman"/>
      <w:b/>
    </w:rPr>
  </w:style>
  <w:style w:type="character" w:customStyle="1" w:styleId="afd">
    <w:name w:val="Название Знак"/>
    <w:rsid w:val="00932CE4"/>
    <w:rPr>
      <w:rFonts w:ascii="Cambria" w:hAnsi="Cambria" w:cs="Times New Roman"/>
      <w:b/>
      <w:bCs/>
      <w:kern w:val="1"/>
      <w:sz w:val="32"/>
      <w:szCs w:val="32"/>
      <w:lang w:val="x-none" w:bidi="ar-SA"/>
    </w:rPr>
  </w:style>
  <w:style w:type="character" w:customStyle="1" w:styleId="afe">
    <w:name w:val="Подзаголовок Знак"/>
    <w:rsid w:val="00932CE4"/>
    <w:rPr>
      <w:rFonts w:ascii="Cambria" w:hAnsi="Cambria" w:cs="Times New Roman"/>
      <w:sz w:val="24"/>
      <w:szCs w:val="24"/>
      <w:lang w:val="x-none" w:bidi="ar-SA"/>
    </w:rPr>
  </w:style>
  <w:style w:type="character" w:customStyle="1" w:styleId="HTML">
    <w:name w:val="Стандартный HTML Знак"/>
    <w:rsid w:val="00932CE4"/>
    <w:rPr>
      <w:rFonts w:ascii="Courier New" w:hAnsi="Courier New" w:cs="Courier New"/>
      <w:lang w:val="x-none" w:bidi="ar-SA"/>
    </w:rPr>
  </w:style>
  <w:style w:type="character" w:customStyle="1" w:styleId="spfo1">
    <w:name w:val="spfo1"/>
    <w:rsid w:val="00932CE4"/>
    <w:rPr>
      <w:rFonts w:cs="Times New Roman"/>
    </w:rPr>
  </w:style>
  <w:style w:type="character" w:customStyle="1" w:styleId="s1">
    <w:name w:val="s1"/>
    <w:rsid w:val="00932CE4"/>
    <w:rPr>
      <w:rFonts w:cs="Times New Roman"/>
    </w:rPr>
  </w:style>
  <w:style w:type="character" w:customStyle="1" w:styleId="s2">
    <w:name w:val="s2"/>
    <w:rsid w:val="00932CE4"/>
    <w:rPr>
      <w:rFonts w:cs="Times New Roman"/>
    </w:rPr>
  </w:style>
  <w:style w:type="character" w:customStyle="1" w:styleId="24">
    <w:name w:val="Основной текст 2 Знак"/>
    <w:rsid w:val="00932CE4"/>
    <w:rPr>
      <w:rFonts w:cs="Times New Roman"/>
      <w:sz w:val="24"/>
      <w:szCs w:val="24"/>
      <w:lang w:val="x-none" w:bidi="ar-SA"/>
    </w:rPr>
  </w:style>
  <w:style w:type="character" w:customStyle="1" w:styleId="aff">
    <w:name w:val="Знак Знак"/>
    <w:rsid w:val="00932CE4"/>
    <w:rPr>
      <w:rFonts w:ascii="Courier New" w:hAnsi="Courier New" w:cs="Courier New"/>
      <w:lang w:val="ru-RU" w:bidi="ar-SA"/>
    </w:rPr>
  </w:style>
  <w:style w:type="character" w:customStyle="1" w:styleId="FontStyle76">
    <w:name w:val="Font Style76"/>
    <w:rsid w:val="00932CE4"/>
    <w:rPr>
      <w:rFonts w:ascii="Times New Roman" w:hAnsi="Times New Roman" w:cs="Times New Roman"/>
      <w:sz w:val="22"/>
      <w:szCs w:val="22"/>
    </w:rPr>
  </w:style>
  <w:style w:type="character" w:customStyle="1" w:styleId="MSGENFONTSTYLENAMETEMPLATEROLEMSGENFONTSTYLENAMEBYROLETEXT">
    <w:name w:val="MSG_EN_FONT_STYLE_NAME_TEMPLATE_ROLE MSG_EN_FONT_STYLE_NAME_BY_ROLE_TEXT_"/>
    <w:rsid w:val="00932CE4"/>
    <w:rPr>
      <w:sz w:val="27"/>
      <w:szCs w:val="27"/>
      <w:lang w:bidi="ar-SA"/>
    </w:rPr>
  </w:style>
  <w:style w:type="character" w:customStyle="1" w:styleId="FontStyle22">
    <w:name w:val="Font Style22"/>
    <w:rsid w:val="00932CE4"/>
    <w:rPr>
      <w:rFonts w:ascii="Bookman Old Style" w:hAnsi="Bookman Old Style" w:cs="Bookman Old Style"/>
      <w:sz w:val="22"/>
      <w:szCs w:val="22"/>
    </w:rPr>
  </w:style>
  <w:style w:type="paragraph" w:customStyle="1" w:styleId="34">
    <w:name w:val="Указатель3"/>
    <w:basedOn w:val="a"/>
    <w:rsid w:val="00932CE4"/>
    <w:pPr>
      <w:suppressLineNumbers/>
    </w:pPr>
    <w:rPr>
      <w:rFonts w:cs="Mangal"/>
      <w:sz w:val="24"/>
      <w:szCs w:val="24"/>
      <w:lang w:eastAsia="zh-CN"/>
    </w:rPr>
  </w:style>
  <w:style w:type="paragraph" w:customStyle="1" w:styleId="25">
    <w:name w:val="Название2"/>
    <w:basedOn w:val="a"/>
    <w:rsid w:val="00932CE4"/>
    <w:pPr>
      <w:suppressLineNumbers/>
      <w:spacing w:before="120" w:after="120"/>
    </w:pPr>
    <w:rPr>
      <w:rFonts w:ascii="Arial" w:hAnsi="Arial" w:cs="Mangal"/>
      <w:i/>
      <w:iCs/>
      <w:szCs w:val="24"/>
      <w:lang w:eastAsia="zh-CN"/>
    </w:rPr>
  </w:style>
  <w:style w:type="paragraph" w:customStyle="1" w:styleId="26">
    <w:name w:val="Указатель2"/>
    <w:basedOn w:val="a"/>
    <w:rsid w:val="00932CE4"/>
    <w:pPr>
      <w:suppressLineNumbers/>
    </w:pPr>
    <w:rPr>
      <w:rFonts w:ascii="Arial" w:hAnsi="Arial" w:cs="Mangal"/>
      <w:sz w:val="24"/>
      <w:szCs w:val="24"/>
      <w:lang w:eastAsia="zh-CN"/>
    </w:rPr>
  </w:style>
  <w:style w:type="paragraph" w:customStyle="1" w:styleId="19">
    <w:name w:val="Название1"/>
    <w:basedOn w:val="a"/>
    <w:rsid w:val="00932CE4"/>
    <w:pPr>
      <w:suppressLineNumbers/>
      <w:spacing w:before="120" w:after="120"/>
    </w:pPr>
    <w:rPr>
      <w:rFonts w:ascii="Arial" w:hAnsi="Arial" w:cs="Mangal"/>
      <w:i/>
      <w:iCs/>
      <w:szCs w:val="24"/>
      <w:lang w:eastAsia="zh-CN"/>
    </w:rPr>
  </w:style>
  <w:style w:type="paragraph" w:customStyle="1" w:styleId="1a">
    <w:name w:val="Указатель1"/>
    <w:basedOn w:val="a"/>
    <w:rsid w:val="00932CE4"/>
    <w:pPr>
      <w:suppressLineNumbers/>
    </w:pPr>
    <w:rPr>
      <w:rFonts w:ascii="Arial" w:hAnsi="Arial" w:cs="Mangal"/>
      <w:sz w:val="24"/>
      <w:szCs w:val="24"/>
      <w:lang w:eastAsia="zh-CN"/>
    </w:rPr>
  </w:style>
  <w:style w:type="paragraph" w:customStyle="1" w:styleId="aff0">
    <w:name w:val="Знак"/>
    <w:basedOn w:val="a"/>
    <w:rsid w:val="00932CE4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BodyText21">
    <w:name w:val="Body Text 21"/>
    <w:basedOn w:val="a"/>
    <w:rsid w:val="00932CE4"/>
    <w:pPr>
      <w:widowControl w:val="0"/>
      <w:overflowPunct w:val="0"/>
      <w:autoSpaceDE w:val="0"/>
      <w:jc w:val="both"/>
      <w:textAlignment w:val="baseline"/>
    </w:pPr>
    <w:rPr>
      <w:rFonts w:ascii="Arial" w:hAnsi="Arial" w:cs="Arial"/>
      <w:sz w:val="24"/>
      <w:lang w:eastAsia="zh-CN"/>
    </w:rPr>
  </w:style>
  <w:style w:type="paragraph" w:customStyle="1" w:styleId="1b">
    <w:name w:val="Знак1"/>
    <w:basedOn w:val="a"/>
    <w:rsid w:val="00932CE4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lsta">
    <w:name w:val="alsta"/>
    <w:basedOn w:val="a"/>
    <w:rsid w:val="00932CE4"/>
    <w:pPr>
      <w:spacing w:before="280" w:after="280"/>
    </w:pPr>
    <w:rPr>
      <w:sz w:val="24"/>
      <w:szCs w:val="24"/>
      <w:lang w:eastAsia="zh-CN"/>
    </w:rPr>
  </w:style>
  <w:style w:type="paragraph" w:customStyle="1" w:styleId="27">
    <w:name w:val="Знак2"/>
    <w:basedOn w:val="a"/>
    <w:rsid w:val="00932CE4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styleId="aff1">
    <w:name w:val="Subtitle"/>
    <w:basedOn w:val="aa"/>
    <w:next w:val="a6"/>
    <w:link w:val="1c"/>
    <w:qFormat/>
    <w:rsid w:val="00932CE4"/>
    <w:pPr>
      <w:jc w:val="center"/>
    </w:pPr>
    <w:rPr>
      <w:rFonts w:ascii="Cambria" w:eastAsia="Times New Roman" w:hAnsi="Cambria" w:cs="Times New Roman"/>
      <w:sz w:val="24"/>
      <w:szCs w:val="24"/>
      <w:lang w:val="x-none" w:eastAsia="zh-CN"/>
    </w:rPr>
  </w:style>
  <w:style w:type="character" w:customStyle="1" w:styleId="1c">
    <w:name w:val="Подзаголовок Знак1"/>
    <w:basedOn w:val="a0"/>
    <w:link w:val="aff1"/>
    <w:rsid w:val="00932CE4"/>
    <w:rPr>
      <w:rFonts w:ascii="Cambria" w:eastAsia="Times New Roman" w:hAnsi="Cambria" w:cs="Times New Roman"/>
      <w:sz w:val="24"/>
      <w:szCs w:val="24"/>
      <w:lang w:val="x-none" w:eastAsia="zh-CN"/>
    </w:rPr>
  </w:style>
  <w:style w:type="paragraph" w:customStyle="1" w:styleId="CharChar">
    <w:name w:val="Char Char"/>
    <w:basedOn w:val="a"/>
    <w:rsid w:val="00932CE4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ConsPlusNonformat">
    <w:name w:val="ConsPlusNonformat"/>
    <w:rsid w:val="00932CE4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932CE4"/>
    <w:pPr>
      <w:widowControl w:val="0"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paragraph" w:styleId="HTML0">
    <w:name w:val="HTML Preformatted"/>
    <w:basedOn w:val="a"/>
    <w:link w:val="HTML1"/>
    <w:rsid w:val="00932C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 w:eastAsia="zh-CN"/>
    </w:rPr>
  </w:style>
  <w:style w:type="character" w:customStyle="1" w:styleId="HTML1">
    <w:name w:val="Стандартный HTML Знак1"/>
    <w:basedOn w:val="a0"/>
    <w:link w:val="HTML0"/>
    <w:rsid w:val="00932CE4"/>
    <w:rPr>
      <w:rFonts w:ascii="Courier New" w:eastAsia="Times New Roman" w:hAnsi="Courier New" w:cs="Courier New"/>
      <w:sz w:val="20"/>
      <w:szCs w:val="20"/>
      <w:lang w:val="x-none" w:eastAsia="zh-CN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 Знак"/>
    <w:basedOn w:val="a"/>
    <w:rsid w:val="00932CE4"/>
    <w:pPr>
      <w:spacing w:after="160" w:line="240" w:lineRule="exact"/>
    </w:pPr>
    <w:rPr>
      <w:rFonts w:ascii="Verdana" w:hAnsi="Verdana" w:cs="Verdana"/>
      <w:lang w:val="en-US" w:eastAsia="zh-CN"/>
    </w:rPr>
  </w:style>
  <w:style w:type="character" w:customStyle="1" w:styleId="1d">
    <w:name w:val="Основной текст с отступом Знак1"/>
    <w:basedOn w:val="a0"/>
    <w:rsid w:val="00932C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harChar1">
    <w:name w:val="Char Char1"/>
    <w:basedOn w:val="a"/>
    <w:rsid w:val="00932CE4"/>
    <w:pPr>
      <w:spacing w:after="160" w:line="240" w:lineRule="exact"/>
    </w:pPr>
    <w:rPr>
      <w:rFonts w:ascii="Verdana" w:hAnsi="Verdana" w:cs="Verdana"/>
      <w:lang w:val="en-US" w:eastAsia="zh-CN"/>
    </w:rPr>
  </w:style>
  <w:style w:type="character" w:customStyle="1" w:styleId="1e">
    <w:name w:val="Нижний колонтитул Знак1"/>
    <w:basedOn w:val="a0"/>
    <w:uiPriority w:val="99"/>
    <w:rsid w:val="00932C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f">
    <w:name w:val="Схема документа1"/>
    <w:basedOn w:val="a"/>
    <w:rsid w:val="00932CE4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PlainText1">
    <w:name w:val="Plain Text1"/>
    <w:basedOn w:val="a"/>
    <w:rsid w:val="00932CE4"/>
    <w:pPr>
      <w:overflowPunct w:val="0"/>
      <w:autoSpaceDE w:val="0"/>
      <w:textAlignment w:val="baseline"/>
    </w:pPr>
    <w:rPr>
      <w:rFonts w:ascii="Courier New" w:hAnsi="Courier New" w:cs="Courier New"/>
      <w:lang w:eastAsia="zh-CN"/>
    </w:rPr>
  </w:style>
  <w:style w:type="paragraph" w:customStyle="1" w:styleId="aff3">
    <w:name w:val="Заголовок таблицы"/>
    <w:basedOn w:val="af0"/>
    <w:rsid w:val="00932CE4"/>
    <w:pPr>
      <w:widowControl/>
      <w:jc w:val="center"/>
    </w:pPr>
    <w:rPr>
      <w:b/>
      <w:bCs/>
      <w:sz w:val="24"/>
      <w:szCs w:val="24"/>
      <w:lang w:eastAsia="zh-CN"/>
    </w:rPr>
  </w:style>
  <w:style w:type="character" w:customStyle="1" w:styleId="1f0">
    <w:name w:val="Верхний колонтитул Знак1"/>
    <w:basedOn w:val="a0"/>
    <w:rsid w:val="00932C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p1">
    <w:name w:val="p1"/>
    <w:basedOn w:val="a"/>
    <w:rsid w:val="00932CE4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p2">
    <w:name w:val="p2"/>
    <w:basedOn w:val="a"/>
    <w:rsid w:val="00932CE4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p3">
    <w:name w:val="p3"/>
    <w:basedOn w:val="a"/>
    <w:rsid w:val="00932CE4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220">
    <w:name w:val="Основной текст 22"/>
    <w:basedOn w:val="a"/>
    <w:rsid w:val="00932CE4"/>
    <w:pPr>
      <w:spacing w:after="120" w:line="480" w:lineRule="auto"/>
    </w:pPr>
    <w:rPr>
      <w:sz w:val="24"/>
      <w:szCs w:val="24"/>
      <w:lang w:val="x-none" w:eastAsia="zh-CN"/>
    </w:rPr>
  </w:style>
  <w:style w:type="paragraph" w:customStyle="1" w:styleId="210">
    <w:name w:val="Основной текст с отступом 21"/>
    <w:basedOn w:val="a"/>
    <w:rsid w:val="00932CE4"/>
    <w:pPr>
      <w:spacing w:after="120" w:line="480" w:lineRule="auto"/>
      <w:ind w:left="283"/>
    </w:pPr>
    <w:rPr>
      <w:sz w:val="24"/>
      <w:szCs w:val="24"/>
      <w:lang w:eastAsia="zh-CN"/>
    </w:rPr>
  </w:style>
  <w:style w:type="paragraph" w:styleId="aff4">
    <w:name w:val="No Spacing"/>
    <w:qFormat/>
    <w:rsid w:val="00932CE4"/>
    <w:rPr>
      <w:rFonts w:cs="Calibri"/>
      <w:lang w:eastAsia="zh-CN"/>
    </w:rPr>
  </w:style>
  <w:style w:type="paragraph" w:customStyle="1" w:styleId="MainIndent">
    <w:name w:val="Main Indent"/>
    <w:basedOn w:val="a"/>
    <w:rsid w:val="00932CE4"/>
    <w:pPr>
      <w:snapToGrid w:val="0"/>
      <w:spacing w:line="200" w:lineRule="atLeast"/>
      <w:jc w:val="both"/>
    </w:pPr>
    <w:rPr>
      <w:rFonts w:ascii="JournalSansCTT" w:eastAsia="Arial" w:hAnsi="JournalSansCTT" w:cs="JournalSansCTT"/>
      <w:color w:val="000000"/>
      <w:kern w:val="1"/>
      <w:sz w:val="18"/>
      <w:lang w:eastAsia="zh-CN"/>
    </w:rPr>
  </w:style>
  <w:style w:type="paragraph" w:customStyle="1" w:styleId="1f1">
    <w:name w:val="Абзац списка1"/>
    <w:basedOn w:val="a"/>
    <w:rsid w:val="00932CE4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211">
    <w:name w:val="Основной текст 21"/>
    <w:basedOn w:val="a"/>
    <w:rsid w:val="00932CE4"/>
    <w:pPr>
      <w:spacing w:after="120" w:line="480" w:lineRule="auto"/>
    </w:pPr>
    <w:rPr>
      <w:sz w:val="24"/>
      <w:szCs w:val="24"/>
      <w:lang w:eastAsia="zh-CN"/>
    </w:rPr>
  </w:style>
  <w:style w:type="paragraph" w:customStyle="1" w:styleId="Default">
    <w:name w:val="Default"/>
    <w:rsid w:val="00932CE4"/>
    <w:pPr>
      <w:autoSpaceDE w:val="0"/>
    </w:pPr>
    <w:rPr>
      <w:rFonts w:ascii="Arial" w:eastAsia="Arial Unicode MS" w:hAnsi="Arial" w:cs="Arial"/>
      <w:color w:val="000000"/>
      <w:sz w:val="24"/>
      <w:szCs w:val="24"/>
      <w:lang w:eastAsia="zh-CN"/>
    </w:rPr>
  </w:style>
  <w:style w:type="paragraph" w:customStyle="1" w:styleId="formattext">
    <w:name w:val="formattext"/>
    <w:basedOn w:val="a"/>
    <w:rsid w:val="00932CE4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topleveltext">
    <w:name w:val="topleveltext"/>
    <w:basedOn w:val="a"/>
    <w:rsid w:val="00932CE4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1f2">
    <w:name w:val="Без интервала1"/>
    <w:rsid w:val="00932CE4"/>
    <w:rPr>
      <w:rFonts w:eastAsia="Times New Roman" w:cs="Calibri"/>
      <w:lang w:eastAsia="zh-CN"/>
    </w:rPr>
  </w:style>
  <w:style w:type="character" w:customStyle="1" w:styleId="1f3">
    <w:name w:val="Текст выноски Знак1"/>
    <w:basedOn w:val="a0"/>
    <w:rsid w:val="00932CE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5">
    <w:name w:val="Текст отчета"/>
    <w:basedOn w:val="a"/>
    <w:link w:val="aff6"/>
    <w:autoRedefine/>
    <w:rsid w:val="00932CE4"/>
    <w:pPr>
      <w:suppressAutoHyphens w:val="0"/>
      <w:jc w:val="both"/>
    </w:pPr>
    <w:rPr>
      <w:rFonts w:ascii="Bookman Old Style" w:eastAsia="Calibri" w:hAnsi="Bookman Old Style"/>
      <w:sz w:val="22"/>
      <w:szCs w:val="22"/>
      <w:lang w:eastAsia="en-US"/>
    </w:rPr>
  </w:style>
  <w:style w:type="character" w:customStyle="1" w:styleId="aff6">
    <w:name w:val="Текст отчета Знак"/>
    <w:link w:val="aff5"/>
    <w:rsid w:val="00932CE4"/>
    <w:rPr>
      <w:rFonts w:ascii="Bookman Old Style" w:hAnsi="Bookman Old Style" w:cs="Times New Roman"/>
    </w:rPr>
  </w:style>
  <w:style w:type="table" w:customStyle="1" w:styleId="1f4">
    <w:name w:val="Сетка таблицы1"/>
    <w:basedOn w:val="a1"/>
    <w:next w:val="afa"/>
    <w:uiPriority w:val="59"/>
    <w:rsid w:val="00932CE4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Текст2"/>
    <w:basedOn w:val="a"/>
    <w:rsid w:val="00932CE4"/>
    <w:pPr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paragraph" w:customStyle="1" w:styleId="aff7">
    <w:name w:val="Знак Знак Знак Знак"/>
    <w:basedOn w:val="a"/>
    <w:rsid w:val="00932CE4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212">
    <w:name w:val="Нет списка21"/>
    <w:next w:val="a2"/>
    <w:uiPriority w:val="99"/>
    <w:semiHidden/>
    <w:unhideWhenUsed/>
    <w:rsid w:val="00932CE4"/>
  </w:style>
  <w:style w:type="paragraph" w:customStyle="1" w:styleId="29">
    <w:name w:val="Абзац списка2"/>
    <w:basedOn w:val="a"/>
    <w:rsid w:val="00932CE4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2a">
    <w:name w:val="Без интервала2"/>
    <w:rsid w:val="00932CE4"/>
    <w:rPr>
      <w:rFonts w:eastAsia="Times New Roman" w:cs="Calibri"/>
      <w:lang w:eastAsia="zh-CN"/>
    </w:rPr>
  </w:style>
  <w:style w:type="paragraph" w:customStyle="1" w:styleId="35">
    <w:name w:val="Текст3"/>
    <w:basedOn w:val="a"/>
    <w:rsid w:val="00932CE4"/>
    <w:pPr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numbering" w:customStyle="1" w:styleId="310">
    <w:name w:val="Нет списка31"/>
    <w:next w:val="a2"/>
    <w:uiPriority w:val="99"/>
    <w:semiHidden/>
    <w:unhideWhenUsed/>
    <w:rsid w:val="00932CE4"/>
  </w:style>
  <w:style w:type="paragraph" w:customStyle="1" w:styleId="36">
    <w:name w:val="Абзац списка3"/>
    <w:basedOn w:val="a"/>
    <w:rsid w:val="00932CE4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37">
    <w:name w:val="Без интервала3"/>
    <w:rsid w:val="00932CE4"/>
    <w:rPr>
      <w:rFonts w:eastAsia="Times New Roman" w:cs="Calibri"/>
      <w:lang w:eastAsia="zh-CN"/>
    </w:rPr>
  </w:style>
  <w:style w:type="paragraph" w:customStyle="1" w:styleId="40">
    <w:name w:val="Текст4"/>
    <w:basedOn w:val="a"/>
    <w:rsid w:val="00932CE4"/>
    <w:pPr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numbering" w:customStyle="1" w:styleId="41">
    <w:name w:val="Нет списка4"/>
    <w:next w:val="a2"/>
    <w:uiPriority w:val="99"/>
    <w:semiHidden/>
    <w:unhideWhenUsed/>
    <w:rsid w:val="00932CE4"/>
  </w:style>
  <w:style w:type="paragraph" w:customStyle="1" w:styleId="42">
    <w:name w:val="Абзац списка4"/>
    <w:basedOn w:val="a"/>
    <w:rsid w:val="00932CE4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43">
    <w:name w:val="Без интервала4"/>
    <w:rsid w:val="00932CE4"/>
    <w:rPr>
      <w:rFonts w:eastAsia="Times New Roman" w:cs="Calibri"/>
      <w:lang w:eastAsia="zh-CN"/>
    </w:rPr>
  </w:style>
  <w:style w:type="table" w:customStyle="1" w:styleId="2b">
    <w:name w:val="Сетка таблицы2"/>
    <w:basedOn w:val="a1"/>
    <w:next w:val="afa"/>
    <w:uiPriority w:val="59"/>
    <w:rsid w:val="00932CE4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0">
    <w:name w:val="Текст5"/>
    <w:basedOn w:val="a"/>
    <w:rsid w:val="00932CE4"/>
    <w:pPr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numbering" w:customStyle="1" w:styleId="51">
    <w:name w:val="Нет списка5"/>
    <w:next w:val="a2"/>
    <w:uiPriority w:val="99"/>
    <w:semiHidden/>
    <w:unhideWhenUsed/>
    <w:rsid w:val="00932CE4"/>
  </w:style>
  <w:style w:type="paragraph" w:customStyle="1" w:styleId="52">
    <w:name w:val="Абзац списка5"/>
    <w:basedOn w:val="a"/>
    <w:rsid w:val="00932CE4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53">
    <w:name w:val="Без интервала5"/>
    <w:rsid w:val="00932CE4"/>
    <w:rPr>
      <w:rFonts w:eastAsia="Times New Roman" w:cs="Calibri"/>
      <w:lang w:eastAsia="zh-CN"/>
    </w:rPr>
  </w:style>
  <w:style w:type="table" w:customStyle="1" w:styleId="38">
    <w:name w:val="Сетка таблицы3"/>
    <w:basedOn w:val="a1"/>
    <w:next w:val="afa"/>
    <w:uiPriority w:val="59"/>
    <w:rsid w:val="00932CE4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0">
    <w:name w:val="Текст6"/>
    <w:basedOn w:val="a"/>
    <w:rsid w:val="00932CE4"/>
    <w:pPr>
      <w:overflowPunct w:val="0"/>
      <w:autoSpaceDE w:val="0"/>
      <w:textAlignment w:val="baseline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CAAE3-039D-4E2C-88C1-32785D1E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39</Pages>
  <Words>6435</Words>
  <Characters>36681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5</cp:revision>
  <cp:lastPrinted>2023-12-28T11:54:00Z</cp:lastPrinted>
  <dcterms:created xsi:type="dcterms:W3CDTF">2023-12-28T10:27:00Z</dcterms:created>
  <dcterms:modified xsi:type="dcterms:W3CDTF">2023-12-28T11:55:00Z</dcterms:modified>
  <dc:language>ru-RU</dc:language>
</cp:coreProperties>
</file>