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RPr="0058197C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6C7207" w:rsidP="00EC1A7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</w:t>
            </w:r>
            <w:r w:rsidR="0040255A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Pr="0058197C" w:rsidRDefault="00FA7098" w:rsidP="00693A40">
            <w:pPr>
              <w:pStyle w:val="1"/>
              <w:numPr>
                <w:ilvl w:val="0"/>
                <w:numId w:val="0"/>
              </w:numPr>
              <w:ind w:left="2"/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</w:pPr>
            <w:r w:rsidRPr="0058197C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1</w:t>
            </w:r>
            <w:r w:rsidR="006C7207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9</w:t>
            </w:r>
            <w:r w:rsidR="00693A40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6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B513EB" w:rsidRDefault="00700EAF" w:rsidP="00B513EB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0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845D02" w:rsidRDefault="00A81A93" w:rsidP="00845D02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E28BD" w:rsidRPr="005E28BD" w:rsidRDefault="005E28BD" w:rsidP="005E28BD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5E28B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5E28BD" w:rsidRPr="005E28BD" w:rsidRDefault="005E28BD" w:rsidP="005E28BD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31 октября 2022 г. № 577 </w:t>
      </w:r>
    </w:p>
    <w:p w:rsidR="005E28BD" w:rsidRPr="005E28BD" w:rsidRDefault="005E28BD" w:rsidP="005E28BD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«Развитие систем образования, </w:t>
      </w:r>
    </w:p>
    <w:p w:rsidR="005E28BD" w:rsidRPr="005E28BD" w:rsidRDefault="005E28BD" w:rsidP="005E28BD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молодежной политики, отдыха, оздоровления и занятости несовершеннолетних </w:t>
      </w:r>
    </w:p>
    <w:p w:rsidR="005E28BD" w:rsidRPr="005E28BD" w:rsidRDefault="005E28BD" w:rsidP="005E28BD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в </w:t>
      </w:r>
      <w:proofErr w:type="spellStart"/>
      <w:r w:rsidRPr="005E28B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5E28B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</w:t>
      </w:r>
    </w:p>
    <w:bookmarkEnd w:id="0"/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E28BD" w:rsidRPr="005E28BD" w:rsidRDefault="005E28BD" w:rsidP="005E28BD">
      <w:pPr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28 декабря 2023 г. № 160 «О внесении изменений в решение Земского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Собрания Грязовецкого муниципального округа от 15.12.2022 года № 149 «О бюджете Грязовецкого муниципального округа на 2023 год и плановый период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и 2025 годов», в целях уточнения  ранее принятого постановления</w:t>
      </w:r>
    </w:p>
    <w:p w:rsidR="005E28BD" w:rsidRPr="005E28BD" w:rsidRDefault="005E28BD" w:rsidP="005E28BD">
      <w:pPr>
        <w:shd w:val="clear" w:color="auto" w:fill="FFFFFF"/>
        <w:suppressAutoHyphens w:val="0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Грязовецкого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района от 31 октября 2022 г. № 577 «Об утверждении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муниципальной программы «Развитие систем образования, молодежной политики, отдыха, оздоровления и занятости несовершеннолетних в </w:t>
      </w:r>
      <w:proofErr w:type="spellStart"/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муниципальном округе на 2023-2028 годы» следующие изменения: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в позиции «Объем бюджетных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ассигнований муниципальной программы» в абзаце первом цифры «3824584,3»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заменить цифрами «3837396,3», в абзаце втором цифры «698038,6» заменить цифрами «710850,6».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III «Финансовое обеспечение муниципальной программы,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обоснование объема финансовых ресурсов, необходимых для ее реализации» в абзаце первом цифры «3824584,3» заменить цифрами «3837396,3», в абзаце втором цифры «698038,6» заменить цифрами «710850,6».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муниципальной программе «Финансовое обеспечение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реализации муниципальной программы за счет средств бюджета округа» изложить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новой редакции согласно приложению 1 к настоящему постановлению.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4 к муниципальной программе «Подпрограмма 1 «Развитие общего и дополнительного образования детей»: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1.4.1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1 в позиции «Объем бюджетных ассигнований подпрограммы 1» в абзаце первом цифры «68702,4» заменить цифрами «68673,9»,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абзаце втором цифры «21109,1» заменить цифрами «21080,6».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1.4.2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IV  подпрограммы 1 «Финансовое обеспечение реализации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основных мероприятий подпрограммы 1» в абзаце первом цифры «68702,4» заменить цифрами «68673,9», в абзаце втором цифры «21109,1» заменить цифрами «21080,6».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1 «Финансовое обеспечение и перечень мероприятий подпрограммы 1 за счет средств бюджета округа» изложить в новой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редакции согласно приложению 2 к настоящему постановлению.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1.4.4.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4 к подпрограмме 1 «Прогноз сводных показателей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муниципальных заданий на оказание муниципальных услуг (выполнение работ)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муниципальными учреждениями округа по подпрограмме 1» изложить в новой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редакции согласно приложению 3 к настоящему постановлению.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5 к муниципальной программе «Подпрограмма 2 «Развитие молодежной политики»: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1.5.1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2 «Финансовое обеспечение и перечень мероприятий подпрограммы 2 за счет средств бюджета округа» изложить в новой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редакции согласно приложению 4 к настоящему постановлению.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приложении 7 к муниципальной программе «Подпрограмма 4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«Обеспечение создания условий для реализации муниципальной программы»: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1.6.1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4 в позиции «Объем бюджетных ассигнований подпрограммы 4» в абзаце первом цифры «3738732,1» заменить цифрами «3751572,6», в абзаце втором цифры «674147,9» заменить цифрами «686988,4».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1.6.2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IV  подпрограммы 4 «Финансовое обеспечение реализации о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новных мероприятий подпрограммы 4» в абзаце первом цифры «3738732,1» заменить цифрами «3751572,6», в абзаце втором цифры «674147,9» заменить цифрами «686988,4».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подпрограмме 4 «Финансовое обеспечение и перечень мероприятий подпрограммы 4 за счет средств бюджета округа» изложить в новой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редакции согласно приложению 5 к настоящему постановлению.</w:t>
      </w:r>
    </w:p>
    <w:p w:rsidR="005E28BD" w:rsidRPr="005E28BD" w:rsidRDefault="005E28BD" w:rsidP="005E28BD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1.6.4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4 к подпрограмме 4 «Прогноз сводных показателей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муниципальных заданий на оказание муниципальных услуг (выполнение работ)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муниципальными учреждениями округа по подпрограмме 4» изложить в новой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редакции согласно приложению 6 к настоящему постановлению.          </w:t>
      </w:r>
    </w:p>
    <w:p w:rsidR="005E28BD" w:rsidRPr="005E28BD" w:rsidRDefault="005E28BD" w:rsidP="005E28BD">
      <w:pPr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5E28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силу со дня его подписания, подлежит официальному опубликованию и размещению на официальном сайте Грязовецкого муниципального округа.</w:t>
      </w:r>
    </w:p>
    <w:p w:rsidR="00B058A5" w:rsidRPr="00845D02" w:rsidRDefault="00B058A5" w:rsidP="0033348A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058A5" w:rsidRPr="00845D02" w:rsidRDefault="00B058A5" w:rsidP="0033348A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058A5" w:rsidRPr="00845D02" w:rsidRDefault="00B058A5" w:rsidP="0033348A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058A5" w:rsidRPr="00B058A5" w:rsidRDefault="00B058A5" w:rsidP="0033348A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058A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 w:rsidRPr="00B058A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Pr="00B058A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Pr="00B058A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Pr="00B058A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="009F209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B058A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B058A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B058A5" w:rsidRPr="00845D02" w:rsidRDefault="00B058A5" w:rsidP="0033348A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129B8" w:rsidRPr="00845D02" w:rsidRDefault="00E129B8" w:rsidP="0033348A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Pr="00845D02" w:rsidRDefault="00845D02" w:rsidP="00845D02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Pr="00845D02" w:rsidRDefault="00845D02" w:rsidP="00845D02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Pr="00845D02" w:rsidRDefault="00845D02" w:rsidP="00845D02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Pr="00845D02" w:rsidRDefault="00845D02" w:rsidP="00845D02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Pr="00845D02" w:rsidRDefault="00845D02" w:rsidP="00845D02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Pr="00845D02" w:rsidRDefault="00845D02" w:rsidP="00845D02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845D02" w:rsidRDefault="00845D02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DB378B" w:rsidRDefault="00DB378B" w:rsidP="00B058A5">
      <w:pPr>
        <w:shd w:val="clear" w:color="auto" w:fill="FFFFFF"/>
        <w:autoSpaceDN w:val="0"/>
        <w:ind w:right="-57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sectPr w:rsidR="00DB378B" w:rsidSect="00AF0653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DB378B" w:rsidRPr="0033348A" w:rsidRDefault="00DB378B" w:rsidP="0033348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>Приложение 1</w:t>
      </w:r>
    </w:p>
    <w:p w:rsidR="0033348A" w:rsidRDefault="00DB378B" w:rsidP="0033348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постановлению администрации </w:t>
      </w:r>
    </w:p>
    <w:p w:rsidR="00DB378B" w:rsidRPr="0033348A" w:rsidRDefault="00DB378B" w:rsidP="0033348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Грязовецкого муниципального округа </w:t>
      </w:r>
    </w:p>
    <w:p w:rsidR="00DB378B" w:rsidRPr="0033348A" w:rsidRDefault="0033348A" w:rsidP="0033348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о</w:t>
      </w:r>
      <w:r w:rsidR="00DB378B"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т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31.01.2024 № 19</w:t>
      </w:r>
      <w:r w:rsidR="000C7A9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6</w:t>
      </w:r>
    </w:p>
    <w:p w:rsidR="00DB378B" w:rsidRPr="0033348A" w:rsidRDefault="00DB378B" w:rsidP="0033348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0"/>
          <w:sz w:val="10"/>
          <w:szCs w:val="10"/>
          <w:lang w:eastAsia="ja-JP" w:bidi="fa-IR"/>
        </w:rPr>
      </w:pPr>
    </w:p>
    <w:p w:rsidR="00DB378B" w:rsidRPr="0033348A" w:rsidRDefault="00DB378B" w:rsidP="0033348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« Приложение 1 </w:t>
      </w:r>
    </w:p>
    <w:p w:rsidR="00DB378B" w:rsidRPr="0033348A" w:rsidRDefault="00DB378B" w:rsidP="0033348A">
      <w:pPr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bCs/>
          <w:color w:val="00000A"/>
          <w:sz w:val="26"/>
          <w:szCs w:val="26"/>
          <w:lang w:eastAsia="ja-JP" w:bidi="fa-IR"/>
        </w:rPr>
        <w:t>к муниципальной программе</w:t>
      </w:r>
    </w:p>
    <w:p w:rsidR="00DB378B" w:rsidRPr="00DB378B" w:rsidRDefault="00DB378B" w:rsidP="00DB378B">
      <w:pPr>
        <w:suppressAutoHyphens w:val="0"/>
        <w:ind w:right="-11"/>
        <w:jc w:val="center"/>
        <w:rPr>
          <w:rFonts w:ascii="Liberation Serif;Times New Roma" w:hAnsi="Liberation Serif;Times New Roma" w:cs="Liberation Serif;Times New Roma"/>
          <w:b/>
          <w:color w:val="000000"/>
          <w:sz w:val="24"/>
          <w:szCs w:val="24"/>
        </w:rPr>
      </w:pPr>
    </w:p>
    <w:p w:rsidR="005E28BD" w:rsidRPr="000C7A9A" w:rsidRDefault="005E28BD" w:rsidP="005E28BD">
      <w:pPr>
        <w:widowControl w:val="0"/>
        <w:suppressAutoHyphens w:val="0"/>
        <w:autoSpaceDE w:val="0"/>
        <w:jc w:val="center"/>
        <w:rPr>
          <w:rFonts w:ascii="Liberation Serif" w:hAnsi="Liberation Serif"/>
          <w:sz w:val="26"/>
          <w:szCs w:val="26"/>
          <w:lang w:eastAsia="zh-CN"/>
        </w:rPr>
      </w:pPr>
      <w:r w:rsidRPr="000C7A9A">
        <w:rPr>
          <w:rFonts w:ascii="Liberation Serif" w:hAnsi="Liberation Serif" w:cs="Bookman Old Style"/>
          <w:b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5E28BD" w:rsidRPr="000C7A9A" w:rsidRDefault="005E28BD" w:rsidP="005E28BD">
      <w:pPr>
        <w:widowControl w:val="0"/>
        <w:tabs>
          <w:tab w:val="center" w:pos="5046"/>
          <w:tab w:val="left" w:pos="8130"/>
        </w:tabs>
        <w:suppressAutoHyphens w:val="0"/>
        <w:autoSpaceDE w:val="0"/>
        <w:jc w:val="center"/>
        <w:rPr>
          <w:rFonts w:ascii="Liberation Serif" w:hAnsi="Liberation Serif"/>
          <w:b/>
          <w:sz w:val="26"/>
          <w:szCs w:val="26"/>
          <w:lang w:eastAsia="zh-CN"/>
        </w:rPr>
      </w:pPr>
      <w:r w:rsidRPr="000C7A9A">
        <w:rPr>
          <w:rFonts w:ascii="Liberation Serif" w:hAnsi="Liberation Serif"/>
          <w:b/>
          <w:sz w:val="26"/>
          <w:szCs w:val="26"/>
          <w:lang w:eastAsia="zh-CN"/>
        </w:rPr>
        <w:t>за счет средств бюджета округа</w:t>
      </w:r>
    </w:p>
    <w:p w:rsidR="005E28BD" w:rsidRPr="005E28BD" w:rsidRDefault="005E28BD" w:rsidP="005E28BD">
      <w:pPr>
        <w:widowControl w:val="0"/>
        <w:tabs>
          <w:tab w:val="center" w:pos="5046"/>
          <w:tab w:val="left" w:pos="8130"/>
        </w:tabs>
        <w:suppressAutoHyphens w:val="0"/>
        <w:autoSpaceDE w:val="0"/>
        <w:jc w:val="center"/>
        <w:rPr>
          <w:rFonts w:ascii="Liberation Serif" w:hAnsi="Liberation Serif"/>
          <w:b/>
          <w:sz w:val="22"/>
          <w:szCs w:val="22"/>
          <w:lang w:eastAsia="zh-CN"/>
        </w:rPr>
      </w:pP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8"/>
        <w:gridCol w:w="2526"/>
        <w:gridCol w:w="1404"/>
        <w:gridCol w:w="1123"/>
        <w:gridCol w:w="1123"/>
        <w:gridCol w:w="1263"/>
        <w:gridCol w:w="1404"/>
        <w:gridCol w:w="1123"/>
        <w:gridCol w:w="1264"/>
      </w:tblGrid>
      <w:tr w:rsidR="005E28BD" w:rsidRPr="005E28BD" w:rsidTr="000C7A9A">
        <w:trPr>
          <w:trHeight w:val="569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Наименование</w:t>
            </w:r>
          </w:p>
          <w:p w:rsidR="005E28BD" w:rsidRPr="005E28BD" w:rsidRDefault="005E28BD" w:rsidP="000C7A9A">
            <w:pPr>
              <w:widowControl w:val="0"/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муниципальной программы, подпр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граммы/ответственный исполнитель, соисполнители, участники муниц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программы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C7A9A" w:rsidRDefault="000C7A9A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0C7A9A" w:rsidRDefault="000C7A9A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E28BD" w:rsidRPr="005E28BD" w:rsidRDefault="005E28BD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  <w:p w:rsidR="005E28BD" w:rsidRPr="005E28BD" w:rsidRDefault="005E28BD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8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5E28BD" w:rsidRPr="005E28BD" w:rsidTr="000C7A9A">
        <w:trPr>
          <w:trHeight w:val="569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0C7A9A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0C7A9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Итого 2023-2028</w:t>
            </w:r>
          </w:p>
          <w:p w:rsidR="005E28BD" w:rsidRPr="005E28BD" w:rsidRDefault="005E28BD" w:rsidP="000C7A9A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годы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9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contextualSpacing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по муниципальной программе «Развитие систем образования, мол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дежной политики, отдыха, оздоровл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ния и занятости несовершеннолетних в </w:t>
            </w:r>
            <w:proofErr w:type="spellStart"/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710850,6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682358,8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700151,6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3837396,3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220437,2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199071,3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199402,0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1305716,7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443844,3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444699,5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2413930,7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46569,1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38588,0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117748,9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Ответственный исполнитель муниц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пальной программы - Управление 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 xml:space="preserve">разования 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 молодежной политики а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министрации Грязовецкого муниц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пального округа 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Вологодской области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710700,0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682358,8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700151,6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3836785,5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 xml:space="preserve">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220286,6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199071,3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199402,0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1305105,9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443844,3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444699,5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2413930,7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46569,1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38588,0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117748,9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- управление по культуре, спорту, туризму администрации Гряз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муниципального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460,2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460,2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- администрация Грязовецк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муниципального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 - Управление финансов а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д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министрации Грязовецкого муниц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 - Управление имуществе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ных и земельных отношений админ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Грязовецкого муниципального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- Контрольно-счетная палата Грязовецкого муниципального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0C7A9A">
        <w:trPr>
          <w:trHeight w:val="286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Участник  - </w:t>
            </w:r>
            <w:proofErr w:type="spellStart"/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территор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альное управление администрации Гряз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муниципального округа Вол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годской области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5E28BD" w:rsidRPr="005E28BD" w:rsidTr="000C7A9A">
        <w:trPr>
          <w:trHeight w:val="527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1</w:t>
            </w:r>
          </w:p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общего и дополнительного образования детей»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21080,6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12543,3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68673,9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7128,2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6855,4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49033,6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558,1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227,5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785,6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13394,3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5460,4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18854,7</w:t>
            </w:r>
          </w:p>
        </w:tc>
      </w:tr>
      <w:tr w:rsidR="005E28BD" w:rsidRPr="005E28BD" w:rsidTr="000C7A9A">
        <w:trPr>
          <w:trHeight w:val="316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2</w:t>
            </w:r>
          </w:p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молодежной политики»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7600,2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7600,2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0C7A9A">
        <w:trPr>
          <w:trHeight w:val="271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3</w:t>
            </w:r>
          </w:p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системы отдыха, оздоровл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ния и занятости детей и молодежи»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5E28BD" w:rsidRPr="005E28BD" w:rsidTr="000C7A9A">
        <w:trPr>
          <w:trHeight w:val="316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4</w:t>
            </w:r>
          </w:p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создания условий для реализации муниципальной програ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мы»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Arial"/>
                <w:sz w:val="22"/>
                <w:szCs w:val="22"/>
                <w:lang w:eastAsia="zh-CN"/>
              </w:rPr>
              <w:t>686988,4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Arial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Arial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Arial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Arial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Arial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3751572,6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210527,4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189434,3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189920,4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1239533,3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443286,2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444472,0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2413145,1</w:t>
            </w:r>
          </w:p>
        </w:tc>
      </w:tr>
      <w:tr w:rsidR="005E28BD" w:rsidRPr="005E28BD" w:rsidTr="000C7A9A">
        <w:trPr>
          <w:trHeight w:val="145"/>
        </w:trPr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33174,8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bCs/>
                <w:sz w:val="22"/>
                <w:szCs w:val="22"/>
                <w:lang w:eastAsia="zh-CN"/>
              </w:rPr>
              <w:t>98894,2</w:t>
            </w:r>
          </w:p>
        </w:tc>
      </w:tr>
    </w:tbl>
    <w:p w:rsidR="005E28BD" w:rsidRPr="000C7A9A" w:rsidRDefault="005E28BD" w:rsidP="005E28BD">
      <w:pPr>
        <w:autoSpaceDE w:val="0"/>
        <w:jc w:val="right"/>
        <w:rPr>
          <w:rFonts w:ascii="Liberation Serif" w:hAnsi="Liberation Serif" w:cs="Bookman Old Style"/>
          <w:sz w:val="26"/>
          <w:szCs w:val="26"/>
          <w:lang w:eastAsia="ar-SA"/>
        </w:rPr>
        <w:sectPr w:rsidR="005E28BD" w:rsidRPr="000C7A9A" w:rsidSect="000C7A9A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  <w:r w:rsidRPr="000C7A9A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0C7A9A" w:rsidRPr="0033348A" w:rsidRDefault="000C7A9A" w:rsidP="000C7A9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2</w:t>
      </w:r>
    </w:p>
    <w:p w:rsidR="000C7A9A" w:rsidRDefault="000C7A9A" w:rsidP="000C7A9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постановлению администрации </w:t>
      </w:r>
    </w:p>
    <w:p w:rsidR="000C7A9A" w:rsidRPr="0033348A" w:rsidRDefault="000C7A9A" w:rsidP="000C7A9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Грязовецкого муниципального округа </w:t>
      </w:r>
    </w:p>
    <w:p w:rsidR="000C7A9A" w:rsidRPr="0033348A" w:rsidRDefault="000C7A9A" w:rsidP="000C7A9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о</w:t>
      </w: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т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31.01.2024 № 196</w:t>
      </w:r>
    </w:p>
    <w:p w:rsidR="005E28BD" w:rsidRPr="005E28BD" w:rsidRDefault="005E28BD" w:rsidP="000C7A9A">
      <w:pPr>
        <w:widowControl w:val="0"/>
        <w:suppressAutoHyphens w:val="0"/>
        <w:ind w:left="10773"/>
        <w:jc w:val="right"/>
        <w:textAlignment w:val="baseline"/>
        <w:rPr>
          <w:rFonts w:ascii="Liberation Serif" w:hAnsi="Liberation Serif" w:cs="Arial"/>
          <w:sz w:val="22"/>
          <w:szCs w:val="22"/>
          <w:lang w:eastAsia="zh-CN"/>
        </w:rPr>
      </w:pPr>
      <w:r w:rsidRPr="005E28BD">
        <w:rPr>
          <w:rFonts w:ascii="Liberation Serif" w:hAnsi="Liberation Serif" w:cs="Arial"/>
          <w:sz w:val="22"/>
          <w:szCs w:val="22"/>
          <w:lang w:eastAsia="zh-CN"/>
        </w:rPr>
        <w:t xml:space="preserve">                                                 </w:t>
      </w:r>
    </w:p>
    <w:p w:rsidR="005E28BD" w:rsidRPr="000C7A9A" w:rsidRDefault="005E28BD" w:rsidP="000C7A9A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0C7A9A">
        <w:rPr>
          <w:rFonts w:ascii="Liberation Serif" w:hAnsi="Liberation Serif" w:cs="Arial"/>
          <w:sz w:val="26"/>
          <w:szCs w:val="26"/>
          <w:lang w:eastAsia="zh-CN"/>
        </w:rPr>
        <w:t>«Приложение 1</w:t>
      </w:r>
    </w:p>
    <w:p w:rsidR="005E28BD" w:rsidRPr="000C7A9A" w:rsidRDefault="005E28BD" w:rsidP="000C7A9A">
      <w:pPr>
        <w:widowControl w:val="0"/>
        <w:suppressAutoHyphens w:val="0"/>
        <w:ind w:left="10773"/>
        <w:textAlignment w:val="baseline"/>
        <w:rPr>
          <w:rFonts w:ascii="Liberation Serif" w:hAnsi="Liberation Serif" w:cs="Bookman Old Style"/>
          <w:sz w:val="26"/>
          <w:szCs w:val="26"/>
          <w:lang w:eastAsia="ar-SA"/>
        </w:rPr>
      </w:pPr>
      <w:r w:rsidRPr="000C7A9A">
        <w:rPr>
          <w:rFonts w:ascii="Liberation Serif" w:hAnsi="Liberation Serif" w:cs="Arial"/>
          <w:sz w:val="26"/>
          <w:szCs w:val="26"/>
          <w:lang w:eastAsia="zh-CN"/>
        </w:rPr>
        <w:t>к подпрограмме 1</w:t>
      </w:r>
    </w:p>
    <w:p w:rsidR="005E28BD" w:rsidRPr="005E28BD" w:rsidRDefault="005E28BD" w:rsidP="005E28BD">
      <w:pPr>
        <w:autoSpaceDE w:val="0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E28BD" w:rsidRPr="000C7A9A" w:rsidRDefault="005E28BD" w:rsidP="005E28BD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w w:val="90"/>
          <w:sz w:val="26"/>
          <w:szCs w:val="26"/>
          <w:lang w:eastAsia="ar-SA"/>
        </w:rPr>
      </w:pPr>
      <w:r w:rsidRPr="000C7A9A">
        <w:rPr>
          <w:rFonts w:ascii="Liberation Serif" w:hAnsi="Liberation Serif" w:cs="Bookman Old Style"/>
          <w:b/>
          <w:w w:val="90"/>
          <w:sz w:val="26"/>
          <w:szCs w:val="26"/>
          <w:lang w:eastAsia="ar-SA"/>
        </w:rPr>
        <w:t>Финансовое обеспечение и перечень мероприятий подпрограммы 1</w:t>
      </w:r>
    </w:p>
    <w:p w:rsidR="005E28BD" w:rsidRPr="000C7A9A" w:rsidRDefault="005E28BD" w:rsidP="005E28BD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w w:val="90"/>
          <w:sz w:val="26"/>
          <w:szCs w:val="26"/>
          <w:lang w:eastAsia="ar-SA"/>
        </w:rPr>
      </w:pPr>
      <w:r w:rsidRPr="000C7A9A">
        <w:rPr>
          <w:rFonts w:ascii="Liberation Serif" w:hAnsi="Liberation Serif" w:cs="Bookman Old Style"/>
          <w:b/>
          <w:w w:val="90"/>
          <w:sz w:val="26"/>
          <w:szCs w:val="26"/>
          <w:lang w:eastAsia="ar-SA"/>
        </w:rPr>
        <w:t>за счет средств бюджета округа</w:t>
      </w:r>
    </w:p>
    <w:p w:rsidR="005E28BD" w:rsidRPr="005E28BD" w:rsidRDefault="005E28BD" w:rsidP="005E28BD">
      <w:pPr>
        <w:widowControl w:val="0"/>
        <w:suppressAutoHyphens w:val="0"/>
        <w:textAlignment w:val="baseline"/>
        <w:rPr>
          <w:rFonts w:ascii="Liberation Serif" w:hAnsi="Liberation Serif" w:cs="Bookman Old Style"/>
          <w:b/>
          <w:w w:val="90"/>
          <w:sz w:val="22"/>
          <w:szCs w:val="22"/>
          <w:lang w:eastAsia="ar-SA"/>
        </w:rPr>
      </w:pPr>
    </w:p>
    <w:tbl>
      <w:tblPr>
        <w:tblW w:w="56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256"/>
        <w:gridCol w:w="1392"/>
        <w:gridCol w:w="2563"/>
        <w:gridCol w:w="1133"/>
        <w:gridCol w:w="991"/>
        <w:gridCol w:w="1136"/>
        <w:gridCol w:w="1133"/>
        <w:gridCol w:w="991"/>
        <w:gridCol w:w="853"/>
        <w:gridCol w:w="1064"/>
        <w:gridCol w:w="249"/>
        <w:gridCol w:w="908"/>
        <w:gridCol w:w="902"/>
      </w:tblGrid>
      <w:tr w:rsidR="005E28BD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7A9A" w:rsidRDefault="000C7A9A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0C7A9A" w:rsidRDefault="000C7A9A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0C7A9A" w:rsidRDefault="000C7A9A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0C7A9A" w:rsidRDefault="000C7A9A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Наименование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муниципальной по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д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программы, основн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Отве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ственный исполн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тель,</w:t>
            </w:r>
          </w:p>
          <w:p w:rsidR="005E28BD" w:rsidRPr="000C7A9A" w:rsidRDefault="005E28BD" w:rsidP="005E28BD">
            <w:pPr>
              <w:widowControl w:val="0"/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7A9A" w:rsidRDefault="000C7A9A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0C7A9A" w:rsidRDefault="000C7A9A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0C7A9A" w:rsidRDefault="000C7A9A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Источник финансового обе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печения</w:t>
            </w:r>
          </w:p>
          <w:p w:rsidR="005E28BD" w:rsidRPr="000C7A9A" w:rsidRDefault="005E28BD" w:rsidP="005E28BD">
            <w:pPr>
              <w:widowControl w:val="0"/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E28BD" w:rsidRPr="000C7A9A" w:rsidRDefault="005E28BD" w:rsidP="005E28BD">
            <w:pPr>
              <w:widowControl w:val="0"/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1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Расходы (тыс. руб.)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E28BD" w:rsidRPr="000C7A9A" w:rsidRDefault="005E28BD" w:rsidP="000C7A9A">
            <w:pPr>
              <w:widowControl w:val="0"/>
              <w:suppressAutoHyphens w:val="0"/>
              <w:autoSpaceDE w:val="0"/>
              <w:ind w:right="-114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2027год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Итого за 2023-2028 г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ды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Подпрограмма 1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общего и дополнительного образования детей»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Итого по подпр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грамме 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21080,6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12543,3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68673,9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7128,2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6855,4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49033,6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0C7A9A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ластного бюджета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558,1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227,5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785,6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ственных средств фед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13394,3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5460,4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18854,7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образования и молоде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ной пол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нистр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ции Грязовецк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пальн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21080,6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12543,3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68673,9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7128,2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6855,4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49033,6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0C7A9A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ластного бюджета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558,1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227,5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785,6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13394,3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5460,4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18854,7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1.1.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0C7A9A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proofErr w:type="gramStart"/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обр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зовательных учр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ждений информац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онно - коммуник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тивным оборудов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нием, пособиями, программными пр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дуктами компьюте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ным, интеракти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ным, реабилитац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онным, учебным оборудованием, учебниками, уче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но-наглядными пособ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ями, школьной и детской мебелью, играми, игрушками для реализации ф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деральных госуда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образов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станда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тов»</w:t>
            </w:r>
            <w:proofErr w:type="gramEnd"/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Управление образования и молоде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ной пол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нистр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ции Грязовецк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пальн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1050,0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1050,0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4215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ластного бюджета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ind w:left="-10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1.2.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ind w:left="-10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«Проведение мер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приятий, направле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ных на повышение квалификации пе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сонала и мотивир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вание специал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стов на позитивный 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зультат»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образования и молоде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ной пол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нистр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ции Грязовецк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пальн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trHeight w:val="145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ластного бюджета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spacing w:before="40"/>
              <w:ind w:right="57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63" w:type="pct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spacing w:before="40"/>
              <w:ind w:right="57"/>
              <w:jc w:val="right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61" w:type="pct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1.3.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«Проведение 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монтных работ спо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тивных залов, спо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тивных ст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дионов и приобретение спо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тивного оборудов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ния для занятий ф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зической культурой и спортом в образ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вательных организ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циях, в том числе распол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женных в сельской местности»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Управление образования и молоде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ной пол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нистр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ции 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Грязовецк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пальн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100,0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100,0 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100,0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ферты из областного 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1.4.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«Создание в д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школьных образов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тельных, общеобр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зовательных орган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зациях, орган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зациях дополнительн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образования детей (в том числе в орган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зациях, осуществл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я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ющих образовател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ную де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я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тельность по адаптированным 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новным общеобраз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вательным програ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мам) условий для получения детьми-инвалидами кач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ственного образов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ния»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образования и молоде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ной пол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нистр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ции Грязовецк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пальн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ластного бюджета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blPrEx>
          <w:tblCellMar>
            <w:left w:w="75" w:type="dxa"/>
            <w:right w:w="75" w:type="dxa"/>
          </w:tblCellMar>
        </w:tblPrEx>
        <w:trPr>
          <w:gridAfter w:val="3"/>
          <w:wAfter w:w="596" w:type="pct"/>
          <w:trHeight w:val="145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1.5.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«Создание условий для обеспечения </w:t>
            </w:r>
            <w:proofErr w:type="gramStart"/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функци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нирования системы персониф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цированного фина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сирования дополн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тельного образов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ния детей</w:t>
            </w:r>
            <w:proofErr w:type="gramEnd"/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образования и молоде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ной пол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нистр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ции Грязовецк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пальн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6600,8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6600,0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6600,0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8600,0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8600,0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8600,0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45600,8</w:t>
            </w:r>
          </w:p>
        </w:tc>
      </w:tr>
      <w:tr w:rsidR="000C7A9A" w:rsidRPr="005E28BD" w:rsidTr="000C7A9A">
        <w:tblPrEx>
          <w:tblCellMar>
            <w:left w:w="75" w:type="dxa"/>
            <w:right w:w="75" w:type="dxa"/>
          </w:tblCellMar>
        </w:tblPrEx>
        <w:trPr>
          <w:gridAfter w:val="3"/>
          <w:wAfter w:w="596" w:type="pct"/>
          <w:trHeight w:val="145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6600,8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6600,0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6600,0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8600,0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8600,0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8600,0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sz w:val="22"/>
                <w:szCs w:val="22"/>
                <w:lang w:eastAsia="zh-CN"/>
              </w:rPr>
              <w:t>45600,8</w:t>
            </w:r>
          </w:p>
        </w:tc>
      </w:tr>
      <w:tr w:rsidR="000C7A9A" w:rsidRPr="005E28BD" w:rsidTr="000C7A9A">
        <w:tblPrEx>
          <w:tblCellMar>
            <w:left w:w="75" w:type="dxa"/>
            <w:right w:w="75" w:type="dxa"/>
          </w:tblCellMar>
        </w:tblPrEx>
        <w:trPr>
          <w:gridAfter w:val="3"/>
          <w:wAfter w:w="596" w:type="pct"/>
          <w:trHeight w:val="145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ластного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1.6.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об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рудованием и пров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дение ремонтных работ для улучшения условий для приг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товления г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рячего питания и организ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ции питания детей в дошкольных образ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вательных учрежд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ниях и обуч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ющихся в школах»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образования и молоде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ной пол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нистр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ции Грязовецк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пальн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1.7.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уче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ным оборудованием для развития допо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нительных общео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разовательных пр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грамм» 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образования и молоде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ной пол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нистр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ции Грязовецк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пальн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900,0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2"/>
          <w:wAfter w:w="524" w:type="pct"/>
          <w:trHeight w:val="145"/>
        </w:trPr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900,0</w:t>
            </w:r>
          </w:p>
        </w:tc>
        <w:tc>
          <w:tcPr>
            <w:tcW w:w="72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0C7A9A" w:rsidRPr="005E28BD" w:rsidTr="000C7A9A">
        <w:trPr>
          <w:gridAfter w:val="3"/>
          <w:wAfter w:w="596" w:type="pct"/>
          <w:trHeight w:val="145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1.8.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«Реализация реги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нального проекта «Современная шк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ла»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образования и молоде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ной пол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нистр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ции Грязовецк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пальн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4379,8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2210,1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6589,9</w:t>
            </w:r>
          </w:p>
        </w:tc>
      </w:tr>
      <w:tr w:rsidR="000C7A9A" w:rsidRPr="005E28BD" w:rsidTr="000C7A9A">
        <w:trPr>
          <w:gridAfter w:val="3"/>
          <w:wAfter w:w="596" w:type="pct"/>
          <w:trHeight w:val="145"/>
        </w:trPr>
        <w:tc>
          <w:tcPr>
            <w:tcW w:w="492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0,6</w:t>
            </w:r>
          </w:p>
        </w:tc>
      </w:tr>
      <w:tr w:rsidR="000C7A9A" w:rsidRPr="005E28BD" w:rsidTr="000C7A9A">
        <w:trPr>
          <w:gridAfter w:val="3"/>
          <w:wAfter w:w="596" w:type="pct"/>
          <w:trHeight w:val="1191"/>
        </w:trPr>
        <w:tc>
          <w:tcPr>
            <w:tcW w:w="492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175,2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88,4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263,6</w:t>
            </w:r>
          </w:p>
        </w:tc>
      </w:tr>
      <w:tr w:rsidR="000C7A9A" w:rsidRPr="005E28BD" w:rsidTr="000C7A9A">
        <w:trPr>
          <w:gridAfter w:val="3"/>
          <w:wAfter w:w="596" w:type="pct"/>
          <w:trHeight w:val="1191"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4204,2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2121,5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6325,7</w:t>
            </w:r>
          </w:p>
        </w:tc>
      </w:tr>
      <w:tr w:rsidR="000C7A9A" w:rsidRPr="005E28BD" w:rsidTr="000C7A9A">
        <w:trPr>
          <w:gridAfter w:val="3"/>
          <w:wAfter w:w="596" w:type="pct"/>
          <w:trHeight w:val="145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1.9.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«Реализация реги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нального проекта «Цифровая образ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вательная среда»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образования и молоде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ной пол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нистр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ции Грязовецк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пальн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10000,0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3633,2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13633,2</w:t>
            </w:r>
          </w:p>
        </w:tc>
      </w:tr>
      <w:tr w:rsidR="000C7A9A" w:rsidRPr="005E28BD" w:rsidTr="000C7A9A">
        <w:trPr>
          <w:gridAfter w:val="3"/>
          <w:wAfter w:w="596" w:type="pct"/>
          <w:trHeight w:val="145"/>
        </w:trPr>
        <w:tc>
          <w:tcPr>
            <w:tcW w:w="492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427,0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155,2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582,2</w:t>
            </w:r>
          </w:p>
        </w:tc>
      </w:tr>
      <w:tr w:rsidR="000C7A9A" w:rsidRPr="005E28BD" w:rsidTr="000C7A9A">
        <w:trPr>
          <w:gridAfter w:val="3"/>
          <w:wAfter w:w="596" w:type="pct"/>
          <w:trHeight w:val="1191"/>
        </w:trPr>
        <w:tc>
          <w:tcPr>
            <w:tcW w:w="492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382,9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139,1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522,0</w:t>
            </w:r>
          </w:p>
        </w:tc>
      </w:tr>
      <w:tr w:rsidR="000C7A9A" w:rsidRPr="005E28BD" w:rsidTr="000C7A9A">
        <w:trPr>
          <w:gridAfter w:val="3"/>
          <w:wAfter w:w="596" w:type="pct"/>
          <w:trHeight w:val="1191"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9190,1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3338,9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12529,0</w:t>
            </w:r>
          </w:p>
        </w:tc>
      </w:tr>
      <w:tr w:rsidR="000C7A9A" w:rsidRPr="005E28BD" w:rsidTr="000C7A9A">
        <w:trPr>
          <w:gridAfter w:val="3"/>
          <w:wAfter w:w="596" w:type="pct"/>
          <w:trHeight w:val="62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1.10.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бе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з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опасности жизни и здоровья детей в 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ниципальных обр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зовательных орган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зациях, реализу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ю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щих образовател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ные программы д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школьного образов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ния»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образования и молоде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ной пол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нистр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ции Грязовецк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пальн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0C7A9A" w:rsidRPr="005E28BD" w:rsidTr="000C7A9A">
        <w:trPr>
          <w:gridAfter w:val="3"/>
          <w:wAfter w:w="596" w:type="pct"/>
          <w:trHeight w:val="722"/>
        </w:trPr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0C7A9A" w:rsidRPr="005E28BD" w:rsidTr="000C7A9A">
        <w:trPr>
          <w:gridAfter w:val="3"/>
          <w:wAfter w:w="596" w:type="pct"/>
          <w:trHeight w:val="733"/>
        </w:trPr>
        <w:tc>
          <w:tcPr>
            <w:tcW w:w="4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</w:tbl>
    <w:p w:rsidR="005E28BD" w:rsidRPr="000C7A9A" w:rsidRDefault="005E28BD" w:rsidP="005E28BD">
      <w:pPr>
        <w:autoSpaceDE w:val="0"/>
        <w:jc w:val="right"/>
        <w:rPr>
          <w:rFonts w:ascii="Liberation Serif" w:hAnsi="Liberation Serif" w:cs="Bookman Old Style"/>
          <w:sz w:val="26"/>
          <w:szCs w:val="26"/>
          <w:lang w:eastAsia="ar-SA"/>
        </w:rPr>
        <w:sectPr w:rsidR="005E28BD" w:rsidRPr="000C7A9A" w:rsidSect="000C7A9A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  <w:r w:rsidRPr="000C7A9A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0C7A9A" w:rsidRPr="0033348A" w:rsidRDefault="000C7A9A" w:rsidP="000C7A9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3</w:t>
      </w:r>
    </w:p>
    <w:p w:rsidR="000C7A9A" w:rsidRDefault="000C7A9A" w:rsidP="000C7A9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постановлению администрации </w:t>
      </w:r>
    </w:p>
    <w:p w:rsidR="000C7A9A" w:rsidRPr="0033348A" w:rsidRDefault="000C7A9A" w:rsidP="000C7A9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Грязовецкого муниципального округа </w:t>
      </w:r>
    </w:p>
    <w:p w:rsidR="000C7A9A" w:rsidRPr="0033348A" w:rsidRDefault="000C7A9A" w:rsidP="000C7A9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о</w:t>
      </w: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т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31.01.2024 № 196</w:t>
      </w:r>
    </w:p>
    <w:p w:rsidR="000C7A9A" w:rsidRPr="000C7A9A" w:rsidRDefault="000C7A9A" w:rsidP="000C7A9A">
      <w:pPr>
        <w:widowControl w:val="0"/>
        <w:suppressAutoHyphens w:val="0"/>
        <w:ind w:left="10773"/>
        <w:jc w:val="right"/>
        <w:textAlignment w:val="baseline"/>
        <w:rPr>
          <w:rFonts w:ascii="Liberation Serif" w:hAnsi="Liberation Serif" w:cs="Arial"/>
          <w:sz w:val="6"/>
          <w:szCs w:val="6"/>
          <w:lang w:eastAsia="zh-CN"/>
        </w:rPr>
      </w:pPr>
      <w:r w:rsidRPr="000C7A9A">
        <w:rPr>
          <w:rFonts w:ascii="Liberation Serif" w:hAnsi="Liberation Serif" w:cs="Arial"/>
          <w:sz w:val="6"/>
          <w:szCs w:val="6"/>
          <w:lang w:eastAsia="zh-CN"/>
        </w:rPr>
        <w:t xml:space="preserve">                                                 </w:t>
      </w:r>
    </w:p>
    <w:p w:rsidR="000C7A9A" w:rsidRPr="000C7A9A" w:rsidRDefault="000C7A9A" w:rsidP="000C7A9A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0C7A9A">
        <w:rPr>
          <w:rFonts w:ascii="Liberation Serif" w:hAnsi="Liberation Serif" w:cs="Arial"/>
          <w:sz w:val="26"/>
          <w:szCs w:val="26"/>
          <w:lang w:eastAsia="zh-CN"/>
        </w:rPr>
        <w:t xml:space="preserve">«Приложение </w:t>
      </w:r>
      <w:r>
        <w:rPr>
          <w:rFonts w:ascii="Liberation Serif" w:hAnsi="Liberation Serif" w:cs="Arial"/>
          <w:sz w:val="26"/>
          <w:szCs w:val="26"/>
          <w:lang w:eastAsia="zh-CN"/>
        </w:rPr>
        <w:t>4</w:t>
      </w:r>
    </w:p>
    <w:p w:rsidR="000C7A9A" w:rsidRPr="000C7A9A" w:rsidRDefault="000C7A9A" w:rsidP="000C7A9A">
      <w:pPr>
        <w:widowControl w:val="0"/>
        <w:suppressAutoHyphens w:val="0"/>
        <w:ind w:left="10773"/>
        <w:textAlignment w:val="baseline"/>
        <w:rPr>
          <w:rFonts w:ascii="Liberation Serif" w:hAnsi="Liberation Serif" w:cs="Bookman Old Style"/>
          <w:sz w:val="26"/>
          <w:szCs w:val="26"/>
          <w:lang w:eastAsia="ar-SA"/>
        </w:rPr>
      </w:pPr>
      <w:r w:rsidRPr="000C7A9A">
        <w:rPr>
          <w:rFonts w:ascii="Liberation Serif" w:hAnsi="Liberation Serif" w:cs="Arial"/>
          <w:sz w:val="26"/>
          <w:szCs w:val="26"/>
          <w:lang w:eastAsia="zh-CN"/>
        </w:rPr>
        <w:t>к подпрограмме 1</w:t>
      </w:r>
    </w:p>
    <w:p w:rsidR="005E28BD" w:rsidRPr="005E28BD" w:rsidRDefault="005E28BD" w:rsidP="005E28BD">
      <w:pPr>
        <w:autoSpaceDE w:val="0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E28BD" w:rsidRPr="000C7A9A" w:rsidRDefault="005E28BD" w:rsidP="005E28BD">
      <w:pPr>
        <w:widowControl w:val="0"/>
        <w:suppressAutoHyphens w:val="0"/>
        <w:autoSpaceDE w:val="0"/>
        <w:jc w:val="center"/>
        <w:rPr>
          <w:rFonts w:ascii="Liberation Serif" w:hAnsi="Liberation Serif"/>
          <w:sz w:val="26"/>
          <w:szCs w:val="26"/>
          <w:lang w:eastAsia="zh-CN"/>
        </w:rPr>
      </w:pPr>
      <w:r w:rsidRPr="000C7A9A">
        <w:rPr>
          <w:rFonts w:ascii="Liberation Serif" w:hAnsi="Liberation Serif" w:cs="Bookman Old Style"/>
          <w:b/>
          <w:sz w:val="26"/>
          <w:szCs w:val="26"/>
          <w:lang w:eastAsia="zh-CN"/>
        </w:rPr>
        <w:t>Прогноз сводных показателей муниципальных заданий на оказание муниципальных услуг муниципальными учрежд</w:t>
      </w:r>
      <w:r w:rsidRPr="000C7A9A">
        <w:rPr>
          <w:rFonts w:ascii="Liberation Serif" w:hAnsi="Liberation Serif" w:cs="Bookman Old Style"/>
          <w:b/>
          <w:sz w:val="26"/>
          <w:szCs w:val="26"/>
          <w:lang w:eastAsia="zh-CN"/>
        </w:rPr>
        <w:t>е</w:t>
      </w:r>
      <w:r w:rsidRPr="000C7A9A">
        <w:rPr>
          <w:rFonts w:ascii="Liberation Serif" w:hAnsi="Liberation Serif" w:cs="Bookman Old Style"/>
          <w:b/>
          <w:sz w:val="26"/>
          <w:szCs w:val="26"/>
          <w:lang w:eastAsia="zh-CN"/>
        </w:rPr>
        <w:t>ниями округа по подпр</w:t>
      </w:r>
      <w:r w:rsidRPr="000C7A9A">
        <w:rPr>
          <w:rFonts w:ascii="Liberation Serif" w:hAnsi="Liberation Serif" w:cs="Bookman Old Style"/>
          <w:b/>
          <w:sz w:val="26"/>
          <w:szCs w:val="26"/>
          <w:lang w:eastAsia="zh-CN"/>
        </w:rPr>
        <w:t>о</w:t>
      </w:r>
      <w:r w:rsidRPr="000C7A9A">
        <w:rPr>
          <w:rFonts w:ascii="Liberation Serif" w:hAnsi="Liberation Serif" w:cs="Bookman Old Style"/>
          <w:b/>
          <w:sz w:val="26"/>
          <w:szCs w:val="26"/>
          <w:lang w:eastAsia="zh-CN"/>
        </w:rPr>
        <w:t>грамме 1</w:t>
      </w:r>
      <w:r w:rsidRPr="000C7A9A">
        <w:rPr>
          <w:rFonts w:ascii="Liberation Serif" w:eastAsia="Bookman Old Style" w:hAnsi="Liberation Serif"/>
          <w:b/>
          <w:sz w:val="26"/>
          <w:szCs w:val="26"/>
          <w:lang w:eastAsia="zh-CN"/>
        </w:rPr>
        <w:t xml:space="preserve">  </w:t>
      </w:r>
    </w:p>
    <w:p w:rsidR="005E28BD" w:rsidRPr="005E28BD" w:rsidRDefault="005E28BD" w:rsidP="005E28BD">
      <w:pPr>
        <w:widowControl w:val="0"/>
        <w:suppressAutoHyphens w:val="0"/>
        <w:autoSpaceDE w:val="0"/>
        <w:jc w:val="center"/>
        <w:rPr>
          <w:rFonts w:ascii="Liberation Serif" w:hAnsi="Liberation Serif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325"/>
        <w:gridCol w:w="835"/>
        <w:gridCol w:w="835"/>
        <w:gridCol w:w="835"/>
        <w:gridCol w:w="835"/>
        <w:gridCol w:w="995"/>
        <w:gridCol w:w="1082"/>
        <w:gridCol w:w="1262"/>
        <w:gridCol w:w="1083"/>
        <w:gridCol w:w="1082"/>
        <w:gridCol w:w="902"/>
        <w:gridCol w:w="980"/>
      </w:tblGrid>
      <w:tr w:rsidR="005E28BD" w:rsidRPr="005E28BD" w:rsidTr="000C7A9A">
        <w:trPr>
          <w:trHeight w:val="538"/>
        </w:trPr>
        <w:tc>
          <w:tcPr>
            <w:tcW w:w="3115" w:type="dxa"/>
            <w:vMerge w:val="restart"/>
            <w:shd w:val="clear" w:color="auto" w:fill="auto"/>
          </w:tcPr>
          <w:p w:rsidR="000C7A9A" w:rsidRDefault="000C7A9A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5658" w:type="dxa"/>
            <w:gridSpan w:val="6"/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Значение показателя объема услуги, чел.</w:t>
            </w:r>
          </w:p>
        </w:tc>
        <w:tc>
          <w:tcPr>
            <w:tcW w:w="6390" w:type="dxa"/>
            <w:gridSpan w:val="6"/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Расходы бюджета округа на оказание муниц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услуги, </w:t>
            </w:r>
            <w:proofErr w:type="spellStart"/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тыс</w:t>
            </w:r>
            <w:proofErr w:type="gramStart"/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.р</w:t>
            </w:r>
            <w:proofErr w:type="gramEnd"/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уб</w:t>
            </w:r>
            <w:proofErr w:type="spellEnd"/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</w:t>
            </w:r>
          </w:p>
        </w:tc>
      </w:tr>
      <w:tr w:rsidR="005E28BD" w:rsidRPr="005E28BD" w:rsidTr="000C7A9A">
        <w:trPr>
          <w:trHeight w:val="152"/>
        </w:trPr>
        <w:tc>
          <w:tcPr>
            <w:tcW w:w="3115" w:type="dxa"/>
            <w:vMerge/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325" w:type="dxa"/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835" w:type="dxa"/>
            <w:shd w:val="clear" w:color="auto" w:fill="auto"/>
          </w:tcPr>
          <w:p w:rsidR="005E28BD" w:rsidRPr="005E28BD" w:rsidRDefault="005E28BD" w:rsidP="005E28BD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835" w:type="dxa"/>
            <w:shd w:val="clear" w:color="auto" w:fill="auto"/>
          </w:tcPr>
          <w:p w:rsidR="005E28BD" w:rsidRPr="005E28BD" w:rsidRDefault="005E28BD" w:rsidP="005E28BD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835" w:type="dxa"/>
            <w:shd w:val="clear" w:color="auto" w:fill="auto"/>
          </w:tcPr>
          <w:p w:rsidR="005E28BD" w:rsidRPr="005E28BD" w:rsidRDefault="005E28BD" w:rsidP="005E28BD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835" w:type="dxa"/>
            <w:shd w:val="clear" w:color="auto" w:fill="auto"/>
          </w:tcPr>
          <w:p w:rsidR="005E28BD" w:rsidRPr="005E28BD" w:rsidRDefault="005E28BD" w:rsidP="005E28BD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995" w:type="dxa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082" w:type="dxa"/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262" w:type="dxa"/>
            <w:shd w:val="clear" w:color="auto" w:fill="auto"/>
          </w:tcPr>
          <w:p w:rsidR="005E28BD" w:rsidRPr="005E28BD" w:rsidRDefault="005E28BD" w:rsidP="005E28BD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083" w:type="dxa"/>
            <w:shd w:val="clear" w:color="auto" w:fill="auto"/>
          </w:tcPr>
          <w:p w:rsidR="005E28BD" w:rsidRPr="005E28BD" w:rsidRDefault="005E28BD" w:rsidP="005E28BD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082" w:type="dxa"/>
            <w:shd w:val="clear" w:color="auto" w:fill="auto"/>
          </w:tcPr>
          <w:p w:rsidR="005E28BD" w:rsidRPr="005E28BD" w:rsidRDefault="005E28BD" w:rsidP="005E28BD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02" w:type="dxa"/>
            <w:shd w:val="clear" w:color="auto" w:fill="auto"/>
          </w:tcPr>
          <w:p w:rsidR="005E28BD" w:rsidRPr="005E28BD" w:rsidRDefault="005E28BD" w:rsidP="005E28BD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980" w:type="dxa"/>
          </w:tcPr>
          <w:p w:rsidR="005E28BD" w:rsidRPr="005E28BD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</w:tr>
      <w:tr w:rsidR="005E28BD" w:rsidRPr="005E28BD" w:rsidTr="000C7A9A">
        <w:trPr>
          <w:trHeight w:val="269"/>
        </w:trPr>
        <w:tc>
          <w:tcPr>
            <w:tcW w:w="3115" w:type="dxa"/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35" w:type="dxa"/>
            <w:shd w:val="clear" w:color="auto" w:fill="auto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5" w:type="dxa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82" w:type="dxa"/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02" w:type="dxa"/>
            <w:shd w:val="clear" w:color="auto" w:fill="auto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80" w:type="dxa"/>
          </w:tcPr>
          <w:p w:rsidR="005E28BD" w:rsidRPr="005E28BD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</w:t>
            </w:r>
          </w:p>
        </w:tc>
      </w:tr>
      <w:tr w:rsidR="005E28BD" w:rsidRPr="005E28BD" w:rsidTr="000C7A9A">
        <w:trPr>
          <w:trHeight w:val="253"/>
        </w:trPr>
        <w:tc>
          <w:tcPr>
            <w:tcW w:w="15163" w:type="dxa"/>
            <w:gridSpan w:val="13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услуги 1 и ее содержание: Реализация дополнительных общеразвивающих программ</w:t>
            </w:r>
          </w:p>
        </w:tc>
      </w:tr>
      <w:tr w:rsidR="005E28BD" w:rsidRPr="005E28BD" w:rsidTr="000C7A9A">
        <w:trPr>
          <w:trHeight w:val="791"/>
        </w:trPr>
        <w:tc>
          <w:tcPr>
            <w:tcW w:w="3115" w:type="dxa"/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объема муниц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услуги, ед. измерения</w:t>
            </w:r>
          </w:p>
        </w:tc>
        <w:tc>
          <w:tcPr>
            <w:tcW w:w="12048" w:type="dxa"/>
            <w:gridSpan w:val="12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человеко-часов (среднегодовое значение), человеко-час</w:t>
            </w:r>
          </w:p>
        </w:tc>
      </w:tr>
      <w:tr w:rsidR="005E28BD" w:rsidRPr="005E28BD" w:rsidTr="000C7A9A">
        <w:trPr>
          <w:trHeight w:val="1843"/>
        </w:trPr>
        <w:tc>
          <w:tcPr>
            <w:tcW w:w="3115" w:type="dxa"/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мероприятие 1.5. «Создание условий для обе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печения </w:t>
            </w:r>
            <w:proofErr w:type="gramStart"/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фун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ционирования системы персонифицирова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финансирования допо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нительного образования д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тей</w:t>
            </w:r>
            <w:proofErr w:type="gramEnd"/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325" w:type="dxa"/>
            <w:shd w:val="clear" w:color="auto" w:fill="auto"/>
          </w:tcPr>
          <w:p w:rsidR="005E28BD" w:rsidRPr="005E28BD" w:rsidRDefault="005E28BD" w:rsidP="000C7A9A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34905,36</w:t>
            </w:r>
          </w:p>
        </w:tc>
        <w:tc>
          <w:tcPr>
            <w:tcW w:w="835" w:type="dxa"/>
            <w:shd w:val="clear" w:color="auto" w:fill="auto"/>
          </w:tcPr>
          <w:p w:rsidR="005E28BD" w:rsidRPr="005E28BD" w:rsidRDefault="005E28BD" w:rsidP="000C7A9A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5E28BD" w:rsidRPr="005E28BD" w:rsidRDefault="005E28BD" w:rsidP="000C7A9A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5E28BD" w:rsidRPr="005E28BD" w:rsidRDefault="005E28BD" w:rsidP="000C7A9A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5E28BD" w:rsidRPr="005E28BD" w:rsidRDefault="005E28BD" w:rsidP="000C7A9A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5" w:type="dxa"/>
          </w:tcPr>
          <w:p w:rsidR="005E28BD" w:rsidRPr="005E28BD" w:rsidRDefault="005E28BD" w:rsidP="000C7A9A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5E28BD" w:rsidRPr="005E28BD" w:rsidRDefault="005E28BD" w:rsidP="000C7A9A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2264,2</w:t>
            </w:r>
          </w:p>
        </w:tc>
        <w:tc>
          <w:tcPr>
            <w:tcW w:w="1262" w:type="dxa"/>
            <w:shd w:val="clear" w:color="auto" w:fill="auto"/>
          </w:tcPr>
          <w:p w:rsidR="005E28BD" w:rsidRPr="005E28BD" w:rsidRDefault="005E28BD" w:rsidP="000C7A9A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5E28BD" w:rsidRPr="005E28BD" w:rsidRDefault="005E28BD" w:rsidP="000C7A9A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5E28BD" w:rsidRPr="005E28BD" w:rsidRDefault="005E28BD" w:rsidP="000C7A9A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5E28BD" w:rsidRPr="005E28BD" w:rsidRDefault="005E28BD" w:rsidP="000C7A9A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80" w:type="dxa"/>
          </w:tcPr>
          <w:p w:rsidR="005E28BD" w:rsidRPr="005E28BD" w:rsidRDefault="005E28BD" w:rsidP="000C7A9A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</w:tbl>
    <w:p w:rsidR="005E28BD" w:rsidRPr="000C7A9A" w:rsidRDefault="005E28BD" w:rsidP="005E28BD">
      <w:pPr>
        <w:autoSpaceDE w:val="0"/>
        <w:jc w:val="right"/>
        <w:rPr>
          <w:rFonts w:ascii="Liberation Serif" w:hAnsi="Liberation Serif" w:cs="Bookman Old Style"/>
          <w:sz w:val="26"/>
          <w:szCs w:val="26"/>
          <w:lang w:eastAsia="ar-SA"/>
        </w:rPr>
        <w:sectPr w:rsidR="005E28BD" w:rsidRPr="000C7A9A" w:rsidSect="000C7A9A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  <w:r w:rsidRPr="000C7A9A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0C7A9A" w:rsidRPr="0033348A" w:rsidRDefault="000C7A9A" w:rsidP="000C7A9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 xml:space="preserve">Приложение </w:t>
      </w:r>
      <w:r w:rsidR="00E45422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4</w:t>
      </w:r>
    </w:p>
    <w:p w:rsidR="000C7A9A" w:rsidRDefault="000C7A9A" w:rsidP="000C7A9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постановлению администрации </w:t>
      </w:r>
    </w:p>
    <w:p w:rsidR="000C7A9A" w:rsidRPr="0033348A" w:rsidRDefault="000C7A9A" w:rsidP="000C7A9A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Грязовецкого муниципального округа </w:t>
      </w:r>
    </w:p>
    <w:p w:rsidR="000C7A9A" w:rsidRPr="0033348A" w:rsidRDefault="000C7A9A" w:rsidP="000C7A9A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о</w:t>
      </w: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т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31.01.2024 № 196</w:t>
      </w:r>
    </w:p>
    <w:p w:rsidR="000C7A9A" w:rsidRPr="000C7A9A" w:rsidRDefault="000C7A9A" w:rsidP="000C7A9A">
      <w:pPr>
        <w:widowControl w:val="0"/>
        <w:suppressAutoHyphens w:val="0"/>
        <w:ind w:left="10773"/>
        <w:jc w:val="right"/>
        <w:textAlignment w:val="baseline"/>
        <w:rPr>
          <w:rFonts w:ascii="Liberation Serif" w:hAnsi="Liberation Serif" w:cs="Arial"/>
          <w:sz w:val="6"/>
          <w:szCs w:val="6"/>
          <w:lang w:eastAsia="zh-CN"/>
        </w:rPr>
      </w:pPr>
      <w:r w:rsidRPr="000C7A9A">
        <w:rPr>
          <w:rFonts w:ascii="Liberation Serif" w:hAnsi="Liberation Serif" w:cs="Arial"/>
          <w:sz w:val="6"/>
          <w:szCs w:val="6"/>
          <w:lang w:eastAsia="zh-CN"/>
        </w:rPr>
        <w:t xml:space="preserve">                                                 </w:t>
      </w:r>
    </w:p>
    <w:p w:rsidR="000C7A9A" w:rsidRPr="000C7A9A" w:rsidRDefault="000C7A9A" w:rsidP="000C7A9A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0C7A9A">
        <w:rPr>
          <w:rFonts w:ascii="Liberation Serif" w:hAnsi="Liberation Serif" w:cs="Arial"/>
          <w:sz w:val="26"/>
          <w:szCs w:val="26"/>
          <w:lang w:eastAsia="zh-CN"/>
        </w:rPr>
        <w:t>«Приложение 1</w:t>
      </w:r>
    </w:p>
    <w:p w:rsidR="000C7A9A" w:rsidRPr="000C7A9A" w:rsidRDefault="000C7A9A" w:rsidP="000C7A9A">
      <w:pPr>
        <w:widowControl w:val="0"/>
        <w:suppressAutoHyphens w:val="0"/>
        <w:ind w:left="10773"/>
        <w:textAlignment w:val="baseline"/>
        <w:rPr>
          <w:rFonts w:ascii="Liberation Serif" w:hAnsi="Liberation Serif" w:cs="Bookman Old Style"/>
          <w:sz w:val="26"/>
          <w:szCs w:val="26"/>
          <w:lang w:eastAsia="ar-SA"/>
        </w:rPr>
      </w:pPr>
      <w:r w:rsidRPr="000C7A9A">
        <w:rPr>
          <w:rFonts w:ascii="Liberation Serif" w:hAnsi="Liberation Serif" w:cs="Arial"/>
          <w:sz w:val="26"/>
          <w:szCs w:val="26"/>
          <w:lang w:eastAsia="zh-CN"/>
        </w:rPr>
        <w:t xml:space="preserve">к подпрограмме </w:t>
      </w:r>
      <w:r>
        <w:rPr>
          <w:rFonts w:ascii="Liberation Serif" w:hAnsi="Liberation Serif" w:cs="Arial"/>
          <w:sz w:val="26"/>
          <w:szCs w:val="26"/>
          <w:lang w:eastAsia="zh-CN"/>
        </w:rPr>
        <w:t>2</w:t>
      </w:r>
    </w:p>
    <w:p w:rsidR="005E28BD" w:rsidRPr="000C7A9A" w:rsidRDefault="005E28BD" w:rsidP="005E28BD">
      <w:pPr>
        <w:autoSpaceDE w:val="0"/>
        <w:ind w:left="6379"/>
        <w:rPr>
          <w:rFonts w:ascii="Liberation Serif" w:hAnsi="Liberation Serif" w:cs="Bookman Old Style"/>
          <w:b/>
          <w:sz w:val="26"/>
          <w:szCs w:val="26"/>
          <w:lang w:eastAsia="zh-CN"/>
        </w:rPr>
      </w:pPr>
      <w:r w:rsidRPr="000C7A9A">
        <w:rPr>
          <w:rFonts w:ascii="Liberation Serif" w:hAnsi="Liberation Serif" w:cs="Bookman Old Style"/>
          <w:b/>
          <w:sz w:val="26"/>
          <w:szCs w:val="26"/>
          <w:lang w:eastAsia="zh-CN"/>
        </w:rPr>
        <w:t xml:space="preserve">                                                           </w:t>
      </w:r>
    </w:p>
    <w:p w:rsidR="005E28BD" w:rsidRPr="000C7A9A" w:rsidRDefault="005E28BD" w:rsidP="005E28BD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sz w:val="26"/>
          <w:szCs w:val="26"/>
          <w:lang w:eastAsia="zh-CN"/>
        </w:rPr>
      </w:pPr>
      <w:r w:rsidRPr="000C7A9A">
        <w:rPr>
          <w:rFonts w:ascii="Liberation Serif" w:hAnsi="Liberation Serif" w:cs="Bookman Old Style"/>
          <w:b/>
          <w:sz w:val="26"/>
          <w:szCs w:val="26"/>
          <w:lang w:eastAsia="zh-CN"/>
        </w:rPr>
        <w:t>Финансовое обеспечение и перечень мероприятий подпрограммы 2</w:t>
      </w:r>
    </w:p>
    <w:p w:rsidR="005E28BD" w:rsidRPr="000C7A9A" w:rsidRDefault="005E28BD" w:rsidP="005E28BD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sz w:val="26"/>
          <w:szCs w:val="26"/>
          <w:lang w:eastAsia="zh-CN"/>
        </w:rPr>
      </w:pPr>
      <w:r w:rsidRPr="000C7A9A">
        <w:rPr>
          <w:rFonts w:ascii="Liberation Serif" w:hAnsi="Liberation Serif" w:cs="Bookman Old Style"/>
          <w:b/>
          <w:sz w:val="26"/>
          <w:szCs w:val="26"/>
          <w:lang w:eastAsia="zh-CN"/>
        </w:rPr>
        <w:t>за счет средств бюджета округа</w:t>
      </w:r>
    </w:p>
    <w:p w:rsidR="005E28BD" w:rsidRPr="000C7A9A" w:rsidRDefault="005E28BD" w:rsidP="005E28BD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sz w:val="26"/>
          <w:szCs w:val="26"/>
          <w:lang w:eastAsia="zh-CN"/>
        </w:rPr>
      </w:pPr>
    </w:p>
    <w:tbl>
      <w:tblPr>
        <w:tblW w:w="501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2002"/>
        <w:gridCol w:w="1724"/>
        <w:gridCol w:w="3287"/>
        <w:gridCol w:w="836"/>
        <w:gridCol w:w="809"/>
        <w:gridCol w:w="843"/>
        <w:gridCol w:w="907"/>
        <w:gridCol w:w="907"/>
        <w:gridCol w:w="951"/>
        <w:gridCol w:w="938"/>
        <w:gridCol w:w="11"/>
      </w:tblGrid>
      <w:tr w:rsidR="005E28BD" w:rsidRPr="005E28BD" w:rsidTr="000C7A9A">
        <w:trPr>
          <w:cantSplit/>
          <w:trHeight w:val="145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A9A" w:rsidRDefault="000C7A9A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C7A9A" w:rsidRDefault="000C7A9A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подпрограммы,          основного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Ответственный 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полнитель,</w:t>
            </w:r>
          </w:p>
          <w:p w:rsidR="005E28BD" w:rsidRPr="000C7A9A" w:rsidRDefault="005E28BD" w:rsidP="005E28BD">
            <w:pPr>
              <w:widowControl w:val="0"/>
              <w:suppressAutoHyphens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A9A" w:rsidRDefault="000C7A9A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Источник </w:t>
            </w:r>
            <w:proofErr w:type="gramStart"/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финансового</w:t>
            </w:r>
            <w:proofErr w:type="gramEnd"/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</w:t>
            </w:r>
          </w:p>
          <w:p w:rsidR="005E28BD" w:rsidRPr="000C7A9A" w:rsidRDefault="005E28BD" w:rsidP="005E28BD">
            <w:pPr>
              <w:widowControl w:val="0"/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E28BD" w:rsidRPr="000C7A9A" w:rsidRDefault="005E28BD" w:rsidP="005E28BD">
            <w:pPr>
              <w:widowControl w:val="0"/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0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Расходы (тыс. руб.)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145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за 2023-2028 г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ды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trHeight w:val="145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499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Подпрограмма 2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«Развитие молоде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ж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ной политики»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по подпр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грамме 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7600,2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346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7600,2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145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145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Ответственный исполнитель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зования  и мол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дежной политики администрации Грязовецкого м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7140,0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145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7140,0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145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145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Участник - управление по культуре, спорту, туризму админ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муниц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460,2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145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460,2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145"/>
        </w:trPr>
        <w:tc>
          <w:tcPr>
            <w:tcW w:w="6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419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Основное 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меропр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ятие 2.1.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«Поощрение од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ренных и талантл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вых детей и мол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дежи ст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пендиями и премиями»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зования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и мол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дежной политики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администрации 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Грязовецкого м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ниципального 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округа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2050,0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419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2050,0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419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411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Основное 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меропр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ятие 2.2.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«Создание условий для развития школ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самоуправл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Росси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й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ского движения школьн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ков»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зования 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 мол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дежной политики 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администрации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Грязовецкого м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ниципального 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округа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20,2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195,2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560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20,2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195,2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781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532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A9A" w:rsidRDefault="005E28BD" w:rsidP="005E28BD">
            <w:pPr>
              <w:widowControl w:val="0"/>
              <w:suppressAutoHyphens w:val="0"/>
              <w:ind w:left="-1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Основное </w:t>
            </w:r>
          </w:p>
          <w:p w:rsidR="005E28BD" w:rsidRPr="000C7A9A" w:rsidRDefault="005E28BD" w:rsidP="005E28BD">
            <w:pPr>
              <w:widowControl w:val="0"/>
              <w:suppressAutoHyphens w:val="0"/>
              <w:ind w:left="-1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меропри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тие 2.3.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«Проведение мун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ципальных мер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приятий, направле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на развитие </w:t>
            </w:r>
            <w:proofErr w:type="spellStart"/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лонтерства</w:t>
            </w:r>
            <w:proofErr w:type="spellEnd"/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и добр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вольчества»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зования 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 мол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дежной политики 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администрации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Грязовецкого м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ниципального 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округа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20,5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195,5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697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20,5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195,5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1174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586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Основное 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меропр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ятие 2.4.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«Создание условий для развития юна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мейского и каде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ского движ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ния»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Управление обр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зования 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 мол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дежной политики 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администрации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Грязовецкого м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ниципального 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округа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586,4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695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586,4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1174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303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Основное 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меропр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ятие 2.5.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«Проведение мун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ципальных фестив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лей, конкурсов, а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ций, направленных на развитие творч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ства у детей и мол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дежи округа»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по осно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ному меропри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тию 2.5.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598,7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713,4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713,4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713,4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3858,9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303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598,7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713,4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713,4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713,4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3858,9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407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407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Ответственный исполнитель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зования и мол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дежной политики администрации Грязовецкого м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598,7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3398,7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407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598,7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3398,7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407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407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Участник </w:t>
            </w:r>
            <w:proofErr w:type="gramStart"/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-у</w:t>
            </w:r>
            <w:proofErr w:type="gramEnd"/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правление по культуре, спорту, туризму админ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муниц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округа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460,2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407"/>
        </w:trPr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460,2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407"/>
        </w:trPr>
        <w:tc>
          <w:tcPr>
            <w:tcW w:w="6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blPrEx>
          <w:tblCellMar>
            <w:left w:w="75" w:type="dxa"/>
            <w:right w:w="75" w:type="dxa"/>
          </w:tblCellMar>
        </w:tblPrEx>
        <w:trPr>
          <w:gridAfter w:val="1"/>
          <w:wAfter w:w="5" w:type="pct"/>
          <w:cantSplit/>
          <w:trHeight w:val="145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2.6.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«Обеспечение де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тельности системы профилактики 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негативных явл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ний ср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ди детей и молод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жи»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Управление 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разования 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 м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тики 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админ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Гряз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ципального 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округа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47,2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297,2</w:t>
            </w:r>
          </w:p>
        </w:tc>
      </w:tr>
      <w:tr w:rsidR="005E28BD" w:rsidRPr="005E28BD" w:rsidTr="000C7A9A">
        <w:tblPrEx>
          <w:tblCellMar>
            <w:left w:w="75" w:type="dxa"/>
            <w:right w:w="75" w:type="dxa"/>
          </w:tblCellMar>
        </w:tblPrEx>
        <w:trPr>
          <w:gridAfter w:val="1"/>
          <w:wAfter w:w="5" w:type="pct"/>
          <w:cantSplit/>
          <w:trHeight w:val="145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бюджета окр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47,2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297,2</w:t>
            </w:r>
          </w:p>
        </w:tc>
      </w:tr>
      <w:tr w:rsidR="005E28BD" w:rsidRPr="005E28BD" w:rsidTr="000C7A9A">
        <w:tblPrEx>
          <w:tblCellMar>
            <w:left w:w="75" w:type="dxa"/>
            <w:right w:w="75" w:type="dxa"/>
          </w:tblCellMar>
        </w:tblPrEx>
        <w:trPr>
          <w:gridAfter w:val="1"/>
          <w:wAfter w:w="5" w:type="pct"/>
          <w:cantSplit/>
          <w:trHeight w:val="145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стве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областного бюджета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0C7A9A">
        <w:trPr>
          <w:cantSplit/>
          <w:trHeight w:val="145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Основное 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меропр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ятие 2.7.</w:t>
            </w:r>
          </w:p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«Проведение мер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приятий по проф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лактике детского дорожного травм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тизма»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зования 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 мол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дежной политики 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администрации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Грязовецкого м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ниципального 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округа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67,0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417,0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145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67,0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417,0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E28BD" w:rsidRPr="005E28BD" w:rsidTr="000C7A9A">
        <w:trPr>
          <w:cantSplit/>
          <w:trHeight w:val="145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ственных средств областного бюджета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0C7A9A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C7A9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</w:tbl>
    <w:p w:rsidR="005E28BD" w:rsidRPr="000C7A9A" w:rsidRDefault="005E28BD" w:rsidP="005E28BD">
      <w:pPr>
        <w:autoSpaceDE w:val="0"/>
        <w:jc w:val="right"/>
        <w:rPr>
          <w:rFonts w:ascii="Liberation Serif" w:hAnsi="Liberation Serif" w:cs="Bookman Old Style"/>
          <w:sz w:val="26"/>
          <w:szCs w:val="26"/>
          <w:lang w:eastAsia="ar-SA"/>
        </w:rPr>
        <w:sectPr w:rsidR="005E28BD" w:rsidRPr="000C7A9A" w:rsidSect="000C7A9A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  <w:r w:rsidRPr="000C7A9A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E45422" w:rsidRPr="0033348A" w:rsidRDefault="00E45422" w:rsidP="00E45422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5</w:t>
      </w:r>
    </w:p>
    <w:p w:rsidR="00E45422" w:rsidRDefault="00E45422" w:rsidP="00E45422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постановлению администрации </w:t>
      </w:r>
    </w:p>
    <w:p w:rsidR="00E45422" w:rsidRPr="0033348A" w:rsidRDefault="00E45422" w:rsidP="00E45422">
      <w:pPr>
        <w:widowControl w:val="0"/>
        <w:suppressAutoHyphens w:val="0"/>
        <w:ind w:left="10773" w:right="-31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Грязовецкого муниципального округа </w:t>
      </w:r>
    </w:p>
    <w:p w:rsidR="00E45422" w:rsidRPr="0033348A" w:rsidRDefault="00E45422" w:rsidP="00E45422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о</w:t>
      </w: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т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31.01.2024 № 196</w:t>
      </w:r>
    </w:p>
    <w:p w:rsidR="00E45422" w:rsidRPr="00E45422" w:rsidRDefault="00E45422" w:rsidP="00E45422">
      <w:pPr>
        <w:widowControl w:val="0"/>
        <w:suppressAutoHyphens w:val="0"/>
        <w:ind w:left="10773"/>
        <w:jc w:val="right"/>
        <w:textAlignment w:val="baseline"/>
        <w:rPr>
          <w:rFonts w:ascii="Liberation Serif" w:hAnsi="Liberation Serif" w:cs="Arial"/>
          <w:sz w:val="10"/>
          <w:szCs w:val="10"/>
          <w:lang w:eastAsia="zh-CN"/>
        </w:rPr>
      </w:pPr>
    </w:p>
    <w:p w:rsidR="00E45422" w:rsidRPr="000C7A9A" w:rsidRDefault="00E45422" w:rsidP="00E45422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0C7A9A">
        <w:rPr>
          <w:rFonts w:ascii="Liberation Serif" w:hAnsi="Liberation Serif" w:cs="Arial"/>
          <w:sz w:val="26"/>
          <w:szCs w:val="26"/>
          <w:lang w:eastAsia="zh-CN"/>
        </w:rPr>
        <w:t>«Приложение 1</w:t>
      </w:r>
    </w:p>
    <w:p w:rsidR="00E45422" w:rsidRPr="000C7A9A" w:rsidRDefault="00E45422" w:rsidP="00E45422">
      <w:pPr>
        <w:widowControl w:val="0"/>
        <w:suppressAutoHyphens w:val="0"/>
        <w:ind w:left="10773"/>
        <w:textAlignment w:val="baseline"/>
        <w:rPr>
          <w:rFonts w:ascii="Liberation Serif" w:hAnsi="Liberation Serif" w:cs="Bookman Old Style"/>
          <w:sz w:val="26"/>
          <w:szCs w:val="26"/>
          <w:lang w:eastAsia="ar-SA"/>
        </w:rPr>
      </w:pPr>
      <w:r w:rsidRPr="000C7A9A">
        <w:rPr>
          <w:rFonts w:ascii="Liberation Serif" w:hAnsi="Liberation Serif" w:cs="Arial"/>
          <w:sz w:val="26"/>
          <w:szCs w:val="26"/>
          <w:lang w:eastAsia="zh-CN"/>
        </w:rPr>
        <w:t xml:space="preserve">к подпрограмме </w:t>
      </w:r>
      <w:r>
        <w:rPr>
          <w:rFonts w:ascii="Liberation Serif" w:hAnsi="Liberation Serif" w:cs="Arial"/>
          <w:sz w:val="26"/>
          <w:szCs w:val="26"/>
          <w:lang w:eastAsia="zh-CN"/>
        </w:rPr>
        <w:t>4</w:t>
      </w:r>
    </w:p>
    <w:p w:rsidR="005E28BD" w:rsidRPr="00E45422" w:rsidRDefault="005E28BD" w:rsidP="005E28BD">
      <w:pPr>
        <w:widowControl w:val="0"/>
        <w:suppressAutoHyphens w:val="0"/>
        <w:jc w:val="right"/>
        <w:textAlignment w:val="baseline"/>
        <w:rPr>
          <w:rFonts w:ascii="Liberation Serif" w:hAnsi="Liberation Serif" w:cs="Arial"/>
          <w:b/>
          <w:sz w:val="26"/>
          <w:szCs w:val="26"/>
          <w:lang w:eastAsia="zh-CN"/>
        </w:rPr>
      </w:pPr>
    </w:p>
    <w:p w:rsidR="005E28BD" w:rsidRPr="00E45422" w:rsidRDefault="005E28BD" w:rsidP="005E28BD">
      <w:pPr>
        <w:widowControl w:val="0"/>
        <w:suppressAutoHyphens w:val="0"/>
        <w:autoSpaceDE w:val="0"/>
        <w:jc w:val="center"/>
        <w:rPr>
          <w:rFonts w:ascii="Liberation Serif" w:hAnsi="Liberation Serif" w:cs="Arial"/>
          <w:b/>
          <w:sz w:val="26"/>
          <w:szCs w:val="26"/>
          <w:lang w:eastAsia="zh-CN"/>
        </w:rPr>
      </w:pPr>
      <w:r w:rsidRPr="00E45422">
        <w:rPr>
          <w:rFonts w:ascii="Liberation Serif" w:hAnsi="Liberation Serif" w:cs="Arial"/>
          <w:b/>
          <w:sz w:val="26"/>
          <w:szCs w:val="26"/>
          <w:lang w:eastAsia="zh-CN"/>
        </w:rPr>
        <w:t>Финансовое обеспечение и перечень мероприятий подпрограммы 4</w:t>
      </w:r>
    </w:p>
    <w:p w:rsidR="005E28BD" w:rsidRPr="00E45422" w:rsidRDefault="005E28BD" w:rsidP="005E28BD">
      <w:pPr>
        <w:widowControl w:val="0"/>
        <w:suppressAutoHyphens w:val="0"/>
        <w:autoSpaceDE w:val="0"/>
        <w:jc w:val="center"/>
        <w:rPr>
          <w:rFonts w:ascii="Liberation Serif" w:hAnsi="Liberation Serif" w:cs="Arial"/>
          <w:b/>
          <w:sz w:val="26"/>
          <w:szCs w:val="26"/>
          <w:lang w:eastAsia="zh-CN"/>
        </w:rPr>
      </w:pPr>
      <w:r w:rsidRPr="00E45422">
        <w:rPr>
          <w:rFonts w:ascii="Liberation Serif" w:hAnsi="Liberation Serif" w:cs="Arial"/>
          <w:b/>
          <w:sz w:val="26"/>
          <w:szCs w:val="26"/>
          <w:lang w:eastAsia="zh-CN"/>
        </w:rPr>
        <w:t xml:space="preserve">за счет средств бюджета округа </w:t>
      </w:r>
    </w:p>
    <w:p w:rsidR="005E28BD" w:rsidRPr="00E45422" w:rsidRDefault="005E28BD" w:rsidP="005E28BD">
      <w:pPr>
        <w:widowControl w:val="0"/>
        <w:suppressAutoHyphens w:val="0"/>
        <w:autoSpaceDE w:val="0"/>
        <w:jc w:val="center"/>
        <w:rPr>
          <w:rFonts w:ascii="Liberation Serif" w:hAnsi="Liberation Serif" w:cs="Arial"/>
          <w:b/>
          <w:sz w:val="26"/>
          <w:szCs w:val="26"/>
          <w:lang w:eastAsia="zh-CN"/>
        </w:rPr>
      </w:pPr>
    </w:p>
    <w:tbl>
      <w:tblPr>
        <w:tblW w:w="15218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5"/>
        <w:gridCol w:w="2247"/>
        <w:gridCol w:w="1724"/>
        <w:gridCol w:w="1648"/>
        <w:gridCol w:w="1105"/>
        <w:gridCol w:w="1012"/>
        <w:gridCol w:w="975"/>
        <w:gridCol w:w="975"/>
        <w:gridCol w:w="975"/>
        <w:gridCol w:w="1148"/>
        <w:gridCol w:w="1524"/>
      </w:tblGrid>
      <w:tr w:rsidR="005E28BD" w:rsidRPr="005E28BD" w:rsidTr="004E55D4">
        <w:trPr>
          <w:trHeight w:val="6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5D4" w:rsidRDefault="004E55D4" w:rsidP="005E28BD">
            <w:pPr>
              <w:widowControl w:val="0"/>
              <w:tabs>
                <w:tab w:val="left" w:pos="1266"/>
              </w:tabs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4E55D4" w:rsidRDefault="004E55D4" w:rsidP="005E28BD">
            <w:pPr>
              <w:widowControl w:val="0"/>
              <w:tabs>
                <w:tab w:val="left" w:pos="1266"/>
              </w:tabs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E28BD" w:rsidRPr="00E45422" w:rsidRDefault="005E28BD" w:rsidP="005E28BD">
            <w:pPr>
              <w:widowControl w:val="0"/>
              <w:tabs>
                <w:tab w:val="left" w:pos="1266"/>
              </w:tabs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подпрограммы, осно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</w:t>
            </w:r>
          </w:p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5E28BD" w:rsidRPr="00E45422" w:rsidRDefault="005E28BD" w:rsidP="005E28BD">
            <w:pPr>
              <w:widowControl w:val="0"/>
              <w:suppressAutoHyphens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Источник ф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нансового обе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печ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</w:t>
            </w:r>
          </w:p>
          <w:p w:rsidR="005E28BD" w:rsidRPr="00E45422" w:rsidRDefault="005E28BD" w:rsidP="005E28BD">
            <w:pPr>
              <w:widowControl w:val="0"/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E28BD" w:rsidRPr="00E45422" w:rsidRDefault="005E28BD" w:rsidP="005E28BD">
            <w:pPr>
              <w:widowControl w:val="0"/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77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E28BD" w:rsidRPr="005E28BD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E28BD" w:rsidRPr="005E28BD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за 2023-2028 годы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95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Подпрограмма 4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«Обеспечение создания условий для реализации муниципальной программы»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по по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программе 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686988,4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3751572,6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95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210527,4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189434,3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189920,4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1239533,3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95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443286,2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444472,0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2413145,1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95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межбюджетные трансферты из областного бюджета за 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33174,8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98894,2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95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тики админ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686988,4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5E28BD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3751572,6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210527,4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189434,3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189920,4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1239533,3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443286,2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444472,0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2413145,1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33174,8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98894,2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145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тие 4.1.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«Обеспечение пред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ставления мер соц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альной поддержки отдельным категор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ям участников обр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зовательных отнош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ний»</w:t>
            </w:r>
          </w:p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тики админ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39601,3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41780,1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41580,9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198576,1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3175,8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3189,3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3185,4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334,7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334,7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334,7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10554,6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ных средств областного бюджета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21436,6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23601,9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23942,4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24869,9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24869,9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24869,9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143590,6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14988,9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14988,9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14453,1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44430,9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тие 4.2.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«Обеспечение реал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зации основных обр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зовательных пр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дошкольного, начал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основного общего, среднего общего 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дополн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программ в муниципальных обр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зовательных учр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ждениях»</w:t>
            </w:r>
          </w:p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тики админ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551437,0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556414,4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580249,9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2974963,3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122583,9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119361,9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119852,1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101414,2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101414,2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101414,2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666040,5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412592,7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420791,8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444137,1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327539,8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327539,8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327539,8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2260141,0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16260,4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16260,7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16260,7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48781,8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тие 4.3.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«Обеспечение усл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вий для реализации муниципальной пр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граммы»</w:t>
            </w:r>
          </w:p>
          <w:p w:rsidR="005E28BD" w:rsidRPr="00E45422" w:rsidRDefault="005E28BD" w:rsidP="005E28BD">
            <w:pPr>
              <w:widowControl w:val="0"/>
              <w:suppressAutoHyphens w:val="0"/>
              <w:ind w:left="-1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Управление 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тики админ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всего, в том чи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66097,2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66883,1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66882,9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379473,8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собственные 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доходы бюдж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66049,7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66883,1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66882,9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379426,3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47,5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47,5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тие 4.4.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«Создание безопа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ной среды в учрежд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ниях образования и на прилегающих те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риториях для ос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ществления </w:t>
            </w:r>
            <w:proofErr w:type="spellStart"/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воспит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тельно</w:t>
            </w:r>
            <w:proofErr w:type="spellEnd"/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-образовательного процесса»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тики админ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18335,5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183129,4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18335,5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183129,4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тие 4.5.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«Капитальный 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монт общеобразов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организаций (МБОУ «</w:t>
            </w:r>
            <w:proofErr w:type="spellStart"/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Вохтожская</w:t>
            </w:r>
            <w:proofErr w:type="spellEnd"/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школа»)»</w:t>
            </w:r>
          </w:p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Управление образования и молодежной политики 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всего, в том чи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1835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тие 4.6.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«Капитальный р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монт здания Стру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турного подраздел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«Горизонт» МБУДО «Центр ра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вития детей и мол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E28BD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при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тие 4.7.</w:t>
            </w:r>
          </w:p>
        </w:tc>
        <w:tc>
          <w:tcPr>
            <w:tcW w:w="22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«Капитальный 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монт в здании МБ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ДО «Центр развития детей и молодежи» СП «</w:t>
            </w:r>
            <w:proofErr w:type="spellStart"/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Вохтожская</w:t>
            </w:r>
            <w:proofErr w:type="spellEnd"/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школа иску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ств»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Управление 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образования и молодежной политики администрации Грязовецкого муниципального округа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всего, в том 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чи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9561,1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9561,1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382,5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382,5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9178,6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9178,6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1597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тие 4.8.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«Капитальный 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монт и ремонт обр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зовательных орган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заций м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ниципальной собственности» (МБДОУ «Центр ра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вития ребёнка - де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ский сад №5»)</w:t>
            </w:r>
          </w:p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тие 4.9.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«Реализация реги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нального проекта «Патриотическое воспитание граждан 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Российской Федер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ции»»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Управление образования и молодежной политики 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всего, в том чи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5868,9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78,3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78,3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234,9</w:t>
            </w:r>
          </w:p>
        </w:tc>
      </w:tr>
      <w:tr w:rsidR="005E28BD" w:rsidRPr="005E28BD" w:rsidTr="004E55D4">
        <w:tblPrEx>
          <w:tblCellMar>
            <w:left w:w="75" w:type="dxa"/>
            <w:right w:w="75" w:type="dxa"/>
          </w:tblCellMar>
        </w:tblPrEx>
        <w:trPr>
          <w:trHeight w:val="60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1878,0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1878,0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1878,0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BD" w:rsidRPr="00E45422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45422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5634,0</w:t>
            </w:r>
          </w:p>
        </w:tc>
      </w:tr>
    </w:tbl>
    <w:p w:rsidR="005E28BD" w:rsidRPr="004E55D4" w:rsidRDefault="005E28BD" w:rsidP="005E28BD">
      <w:pPr>
        <w:suppressAutoHyphens w:val="0"/>
        <w:jc w:val="right"/>
        <w:rPr>
          <w:rFonts w:ascii="Liberation Serif" w:hAnsi="Liberation Serif"/>
          <w:sz w:val="26"/>
          <w:szCs w:val="26"/>
          <w:lang w:eastAsia="zh-CN"/>
        </w:rPr>
      </w:pPr>
      <w:r w:rsidRPr="004E55D4">
        <w:rPr>
          <w:rFonts w:ascii="Liberation Serif" w:hAnsi="Liberation Serif"/>
          <w:sz w:val="26"/>
          <w:szCs w:val="26"/>
          <w:lang w:eastAsia="zh-CN"/>
        </w:rPr>
        <w:t>».</w:t>
      </w:r>
    </w:p>
    <w:p w:rsidR="005E28BD" w:rsidRPr="005E28BD" w:rsidRDefault="005E28BD" w:rsidP="005E28BD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5E28BD" w:rsidRPr="005E28BD" w:rsidRDefault="005E28BD" w:rsidP="005E28BD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5E28BD" w:rsidRPr="005E28BD" w:rsidRDefault="005E28BD" w:rsidP="005E28BD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5E28BD" w:rsidRPr="005E28BD" w:rsidRDefault="005E28BD" w:rsidP="005E28BD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5E28BD" w:rsidRPr="005E28BD" w:rsidRDefault="005E28BD" w:rsidP="005E28BD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5E28BD" w:rsidRPr="005E28BD" w:rsidRDefault="005E28BD" w:rsidP="005E28BD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5E28BD" w:rsidRPr="005E28BD" w:rsidRDefault="005E28BD" w:rsidP="005E28BD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5E28BD" w:rsidRPr="005E28BD" w:rsidRDefault="005E28BD" w:rsidP="005E28BD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5E28BD" w:rsidRPr="005E28BD" w:rsidRDefault="005E28BD" w:rsidP="005E28BD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5E28BD" w:rsidRPr="005E28BD" w:rsidRDefault="005E28BD" w:rsidP="005E28BD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5E28BD" w:rsidRPr="005E28BD" w:rsidRDefault="005E28BD" w:rsidP="005E28BD">
      <w:pPr>
        <w:widowControl w:val="0"/>
        <w:suppressAutoHyphens w:val="0"/>
        <w:jc w:val="center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4E55D4" w:rsidRPr="0033348A" w:rsidRDefault="004E55D4" w:rsidP="004E55D4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6</w:t>
      </w:r>
    </w:p>
    <w:p w:rsidR="004E55D4" w:rsidRDefault="004E55D4" w:rsidP="004E55D4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постановлению администрации </w:t>
      </w:r>
    </w:p>
    <w:p w:rsidR="004E55D4" w:rsidRPr="0033348A" w:rsidRDefault="004E55D4" w:rsidP="004E55D4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Грязовецкого муниципального округа </w:t>
      </w:r>
    </w:p>
    <w:p w:rsidR="004E55D4" w:rsidRDefault="004E55D4" w:rsidP="004E55D4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о</w:t>
      </w:r>
      <w:r w:rsidRPr="0033348A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т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31.01.2024 № 196</w:t>
      </w:r>
    </w:p>
    <w:p w:rsidR="004E55D4" w:rsidRPr="004E55D4" w:rsidRDefault="004E55D4" w:rsidP="004E55D4">
      <w:pPr>
        <w:widowControl w:val="0"/>
        <w:suppressAutoHyphens w:val="0"/>
        <w:ind w:left="10773"/>
        <w:rPr>
          <w:color w:val="00000A"/>
          <w:sz w:val="10"/>
          <w:szCs w:val="10"/>
        </w:rPr>
      </w:pPr>
    </w:p>
    <w:p w:rsidR="004E55D4" w:rsidRPr="004E55D4" w:rsidRDefault="004E55D4" w:rsidP="004E55D4">
      <w:pPr>
        <w:widowControl w:val="0"/>
        <w:suppressAutoHyphens w:val="0"/>
        <w:ind w:left="10773"/>
        <w:jc w:val="right"/>
        <w:textAlignment w:val="baseline"/>
        <w:rPr>
          <w:rFonts w:ascii="Liberation Serif" w:hAnsi="Liberation Serif" w:cs="Arial"/>
          <w:sz w:val="4"/>
          <w:szCs w:val="4"/>
          <w:lang w:eastAsia="zh-CN"/>
        </w:rPr>
      </w:pPr>
      <w:r w:rsidRPr="004E55D4">
        <w:rPr>
          <w:rFonts w:ascii="Liberation Serif" w:hAnsi="Liberation Serif" w:cs="Arial"/>
          <w:sz w:val="4"/>
          <w:szCs w:val="4"/>
          <w:lang w:eastAsia="zh-CN"/>
        </w:rPr>
        <w:t xml:space="preserve"> </w:t>
      </w:r>
    </w:p>
    <w:p w:rsidR="004E55D4" w:rsidRPr="000C7A9A" w:rsidRDefault="004E55D4" w:rsidP="004E55D4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0C7A9A">
        <w:rPr>
          <w:rFonts w:ascii="Liberation Serif" w:hAnsi="Liberation Serif" w:cs="Arial"/>
          <w:sz w:val="26"/>
          <w:szCs w:val="26"/>
          <w:lang w:eastAsia="zh-CN"/>
        </w:rPr>
        <w:t xml:space="preserve">«Приложение </w:t>
      </w:r>
      <w:r w:rsidR="009F2091">
        <w:rPr>
          <w:rFonts w:ascii="Liberation Serif" w:hAnsi="Liberation Serif" w:cs="Arial"/>
          <w:sz w:val="26"/>
          <w:szCs w:val="26"/>
          <w:lang w:eastAsia="zh-CN"/>
        </w:rPr>
        <w:t>4</w:t>
      </w:r>
    </w:p>
    <w:p w:rsidR="004E55D4" w:rsidRDefault="004E55D4" w:rsidP="004E55D4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0C7A9A">
        <w:rPr>
          <w:rFonts w:ascii="Liberation Serif" w:hAnsi="Liberation Serif" w:cs="Arial"/>
          <w:sz w:val="26"/>
          <w:szCs w:val="26"/>
          <w:lang w:eastAsia="zh-CN"/>
        </w:rPr>
        <w:t xml:space="preserve">к подпрограмме </w:t>
      </w:r>
      <w:r w:rsidR="009F2091">
        <w:rPr>
          <w:rFonts w:ascii="Liberation Serif" w:hAnsi="Liberation Serif" w:cs="Arial"/>
          <w:sz w:val="26"/>
          <w:szCs w:val="26"/>
          <w:lang w:eastAsia="zh-CN"/>
        </w:rPr>
        <w:t>4</w:t>
      </w:r>
    </w:p>
    <w:p w:rsidR="004E55D4" w:rsidRPr="000C7A9A" w:rsidRDefault="004E55D4" w:rsidP="004E55D4">
      <w:pPr>
        <w:widowControl w:val="0"/>
        <w:suppressAutoHyphens w:val="0"/>
        <w:ind w:left="10773"/>
        <w:textAlignment w:val="baseline"/>
        <w:rPr>
          <w:rFonts w:ascii="Liberation Serif" w:hAnsi="Liberation Serif" w:cs="Bookman Old Style"/>
          <w:sz w:val="26"/>
          <w:szCs w:val="26"/>
          <w:lang w:eastAsia="ar-SA"/>
        </w:rPr>
      </w:pPr>
    </w:p>
    <w:p w:rsidR="004E55D4" w:rsidRDefault="005E28BD" w:rsidP="005E28BD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sz w:val="26"/>
          <w:szCs w:val="26"/>
          <w:lang w:eastAsia="zh-CN"/>
        </w:rPr>
      </w:pPr>
      <w:r w:rsidRPr="004E55D4">
        <w:rPr>
          <w:rFonts w:ascii="Liberation Serif" w:hAnsi="Liberation Serif" w:cs="Bookman Old Style"/>
          <w:b/>
          <w:sz w:val="26"/>
          <w:szCs w:val="26"/>
          <w:lang w:eastAsia="zh-CN"/>
        </w:rPr>
        <w:t xml:space="preserve">Прогноз сводных показателей муниципальных заданий на оказание муниципальных услуг </w:t>
      </w:r>
    </w:p>
    <w:p w:rsidR="005E28BD" w:rsidRPr="005E28BD" w:rsidRDefault="005E28BD" w:rsidP="005E28BD">
      <w:pPr>
        <w:widowControl w:val="0"/>
        <w:suppressAutoHyphens w:val="0"/>
        <w:autoSpaceDE w:val="0"/>
        <w:jc w:val="center"/>
        <w:rPr>
          <w:rFonts w:ascii="Liberation Serif" w:eastAsia="Bookman Old Style" w:hAnsi="Liberation Serif" w:cs="Arial"/>
          <w:sz w:val="22"/>
          <w:szCs w:val="22"/>
          <w:lang w:eastAsia="zh-CN"/>
        </w:rPr>
      </w:pPr>
      <w:r w:rsidRPr="004E55D4">
        <w:rPr>
          <w:rFonts w:ascii="Liberation Serif" w:hAnsi="Liberation Serif" w:cs="Bookman Old Style"/>
          <w:b/>
          <w:sz w:val="26"/>
          <w:szCs w:val="26"/>
          <w:lang w:eastAsia="zh-CN"/>
        </w:rPr>
        <w:t>муниципальными учреждениями округа по подпрограмме</w:t>
      </w:r>
      <w:r w:rsidRPr="005E28BD">
        <w:rPr>
          <w:rFonts w:ascii="Liberation Serif" w:hAnsi="Liberation Serif" w:cs="Bookman Old Style"/>
          <w:b/>
          <w:sz w:val="22"/>
          <w:szCs w:val="22"/>
          <w:lang w:eastAsia="zh-CN"/>
        </w:rPr>
        <w:t xml:space="preserve"> 4</w:t>
      </w:r>
    </w:p>
    <w:p w:rsidR="005E28BD" w:rsidRPr="005E28BD" w:rsidRDefault="005E28BD" w:rsidP="005E28BD">
      <w:pPr>
        <w:widowControl w:val="0"/>
        <w:suppressAutoHyphens w:val="0"/>
        <w:autoSpaceDE w:val="0"/>
        <w:jc w:val="center"/>
        <w:rPr>
          <w:rFonts w:ascii="Liberation Serif" w:eastAsia="Bookman Old Style" w:hAnsi="Liberation Serif" w:cs="Bookman Old Style"/>
          <w:sz w:val="22"/>
          <w:szCs w:val="22"/>
          <w:lang w:eastAsia="zh-CN"/>
        </w:rPr>
      </w:pPr>
      <w:r w:rsidRPr="005E28BD">
        <w:rPr>
          <w:rFonts w:ascii="Liberation Serif" w:eastAsia="Bookman Old Style" w:hAnsi="Liberation Serif" w:cs="Arial"/>
          <w:sz w:val="22"/>
          <w:szCs w:val="22"/>
          <w:lang w:eastAsia="zh-C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138"/>
        <w:gridCol w:w="1127"/>
        <w:gridCol w:w="1127"/>
        <w:gridCol w:w="1139"/>
        <w:gridCol w:w="955"/>
        <w:gridCol w:w="918"/>
        <w:gridCol w:w="142"/>
        <w:gridCol w:w="824"/>
        <w:gridCol w:w="168"/>
        <w:gridCol w:w="901"/>
        <w:gridCol w:w="233"/>
        <w:gridCol w:w="836"/>
        <w:gridCol w:w="298"/>
        <w:gridCol w:w="743"/>
        <w:gridCol w:w="391"/>
        <w:gridCol w:w="1302"/>
        <w:gridCol w:w="1185"/>
      </w:tblGrid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Значение показателя объема муниципальной услуги</w:t>
            </w:r>
          </w:p>
        </w:tc>
        <w:tc>
          <w:tcPr>
            <w:tcW w:w="7023" w:type="dxa"/>
            <w:gridSpan w:val="11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Расходы бюджета округа на оказание муниципальной услуги, тыс. руб.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918" w:type="dxa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2028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1185" w:type="dxa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2028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18" w:type="dxa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185" w:type="dxa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13</w:t>
            </w: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E28BD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Наименование муниципальной услуги 1.1  и ее содержание: 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Реализация основных общеобразовательных программ начального общего образования</w:t>
            </w:r>
          </w:p>
          <w:p w:rsidR="005E28BD" w:rsidRPr="005E28BD" w:rsidRDefault="005E28BD" w:rsidP="009F209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услуги 1.1: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9F2091">
        <w:trPr>
          <w:trHeight w:val="845"/>
        </w:trPr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1341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Наименование муниципальной услуги 1. 2 и ее содержание: Реализация основных общеобразовательных программ основного общего образования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услуги 1.2: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1731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Наименование муниципально</w:t>
            </w:r>
            <w:r w:rsidR="009F2091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й услуги 1.3  и ее содержание: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 Реализация основных общеобразовательных программ среднего общего  образования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услуги 1.3: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 xml:space="preserve">   178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184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184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Наименование муниципальной услуги 1.4 и ее содержание: Реализация основных общеобразовательных программ дошкольного образования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услуги 1.4: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1395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Наименование муниципальной услуги 1.5 и ее содержание: Присмотр и уход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услуги 1.5: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Наименование муниципальной услуги 1.6  и ее содержание: Реализация дополнительных предпрофессиональных программ в области искусств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услуги 1.6: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Число человеко-часов (среднегодовое значение), человеко-час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26135,5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28500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Наименование муниципальной услуги 1.7  и ее содержание: Реализация дополнительных общеразвивающих программ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услуги 1.7:           </w:t>
            </w:r>
          </w:p>
        </w:tc>
        <w:tc>
          <w:tcPr>
            <w:tcW w:w="6546" w:type="dxa"/>
            <w:gridSpan w:val="7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Число человеко-часов (среднегодовое значение), человеко-час</w:t>
            </w:r>
          </w:p>
        </w:tc>
        <w:tc>
          <w:tcPr>
            <w:tcW w:w="824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96811,0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122500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1060" w:type="dxa"/>
            <w:gridSpan w:val="2"/>
          </w:tcPr>
          <w:p w:rsidR="005E28BD" w:rsidRPr="004E55D4" w:rsidRDefault="005E28BD" w:rsidP="005E28BD">
            <w:pPr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824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Наименование муниципальной работы 1. 8 и ее содержание: Организация мероприятий, направленных на профилактику асоциального и деструктивного пов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дения подростков и молодежи, поддержка детей и молодежи, находящейся в социально-опасном положении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работы 1.8: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4.3. «Обеспечение условий для 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лизации муниц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пальной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Наименование муниципальной работы 1. 9 и ее содержание: Организация мероприятий в сфере молодежной политики, направленных на вовлечение молод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жи в инновационную, предпринимательскую, добровольческую деятельность, а также на развитие гражданской активности молодежи и формирование здор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вого образа жизни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работы 1.9: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80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4.3. «Обеспечение условий для 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лизации муниц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пальной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     52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Наименование муниципальной работы 1. 10 и ее содержание: Организация мероприятий в сфере молодежной политики, направленных на гражданское и па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риотическое воспитание граждан, воспитание толерантности в молодежной среде, формирование правовых, культурных и нравственных ценностей среди граждан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работы 1.10: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ного 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91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4.3. «Обеспечение условий для 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лизации муниц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пальной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      46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Наименование муниципальной работы 1. 11 и ее содержание: Организация мероприятий в сфере молодежной политики, направленных на формирование 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стемы развития талантливой и инициативной молодежи, создание условий для самореализации подростков и молодежи, развития творческого, профессионал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интеллектуального потенциалов подростков и молодежи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работы 1.11: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 xml:space="preserve">        99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4.3. «Обеспечение условий для 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лизации муниц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пальной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      64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153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Наименование муниципальной работы 1. 12 и ее содержание: Методическое обеспечение образовательной деятельности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работы 1.12: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Количество методических мероприятий, количество разработа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ных документов, количество разработанных отчетов,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 xml:space="preserve">  9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Наименование муниципальной работы 1. 13 и ее содержание: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ной работы 1.13: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rPr>
          <w:trHeight w:val="345"/>
        </w:trPr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Наименование муниципальной работы 1. 14 и ее содержание: Информационно-технологическое обеспечение образовательной деятельности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ной работы 1.14: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Количество баз данных, количество администрируемых сайтов, количество прошедших экспертизу дополнительных общеобр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зовательных программ, штук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14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Наименование муниципальной работы 1. 15 и ее содержание: Ведение информационных ресурсов и баз данных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работы 1.15: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Количество информационных ресурсов и баз данных,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4.3. «Обеспечение условий для 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лизации муниц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пальной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 14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Наименование муниципальной работы 1. 16 и ее содержание: Содержание (эксплуатация) имущества, находящегося в государственной (муниципальной) со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ственности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работы 1.16: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Количество обслуживаемых базовых станций, штук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4.3. «Обеспечение условий для 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лизации муниц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пальной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граммы»</w:t>
            </w:r>
          </w:p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39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Наименование муниципальной работы 1. 17 и ее содержание: Организация и осуществление транспортного обслуживания должностных лиц, органов местн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самоуправления и муниципальных учреждений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работы 1.17: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Машино-часы работы автомобилей,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4.3. «Обеспечение условий для 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лизации муниц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пальной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  35000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36500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5353" w:type="dxa"/>
            <w:gridSpan w:val="18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Наименование муниципальной работы 1. 18 и ее содержание: Административное обеспечение деятельности организации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ма муниципал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ной работы 1.18: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Количество отчетов составленных по результатам работы, штук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02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4.2. «Обеспечение реализации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новных образов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 дошкол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ного, начал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ь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ного общего,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 общего, сре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него общего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разования и 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полнительных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разовательных программ в 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у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ниципальных 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б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разов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тельных учрежд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ниях»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02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4.3. «Обеспечение условий для ре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лизации муниц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пальной пр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02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Показатель объ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 xml:space="preserve">ма услуги 1.1-1.18:           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02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Финансовое обеспечение в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ы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полнения мун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ципального зад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ния на оказание муниципальной услуги в соотве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т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ствии с основн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ы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ми мероприяти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я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ми подпрогра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мы 4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616372,8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622205,8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646041,1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486120,1</w:t>
            </w:r>
          </w:p>
        </w:tc>
        <w:tc>
          <w:tcPr>
            <w:tcW w:w="1302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486120,1</w:t>
            </w:r>
          </w:p>
        </w:tc>
        <w:tc>
          <w:tcPr>
            <w:tcW w:w="1185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486120,1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 4.1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2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5" w:type="dxa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 4.2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551437,0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556414,4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580249,9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302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185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428954,0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 4.3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62979,5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63835,1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63834,9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57166,1</w:t>
            </w:r>
          </w:p>
        </w:tc>
        <w:tc>
          <w:tcPr>
            <w:tcW w:w="1302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57166,1</w:t>
            </w:r>
          </w:p>
        </w:tc>
        <w:tc>
          <w:tcPr>
            <w:tcW w:w="1185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57166,1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 4.4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2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5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5E28BD" w:rsidRPr="005E28BD" w:rsidTr="000C7A9A">
        <w:tc>
          <w:tcPr>
            <w:tcW w:w="1926" w:type="dxa"/>
            <w:shd w:val="clear" w:color="auto" w:fill="auto"/>
          </w:tcPr>
          <w:p w:rsidR="005E28BD" w:rsidRPr="004E55D4" w:rsidRDefault="005E28BD" w:rsidP="009F2091">
            <w:pPr>
              <w:widowControl w:val="0"/>
              <w:suppressAutoHyphens w:val="0"/>
              <w:autoSpaceDE w:val="0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Основное мер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о</w:t>
            </w: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приятие  4.9</w:t>
            </w:r>
          </w:p>
        </w:tc>
        <w:tc>
          <w:tcPr>
            <w:tcW w:w="1138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5E28BD" w:rsidRPr="004E55D4" w:rsidRDefault="005E28BD" w:rsidP="005E28B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2" w:type="dxa"/>
            <w:shd w:val="clear" w:color="auto" w:fill="auto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5" w:type="dxa"/>
          </w:tcPr>
          <w:p w:rsidR="005E28BD" w:rsidRPr="004E55D4" w:rsidRDefault="005E28BD" w:rsidP="005E28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4E55D4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</w:tbl>
    <w:p w:rsidR="005E28BD" w:rsidRPr="009F2091" w:rsidRDefault="005E28BD" w:rsidP="009F2091">
      <w:pPr>
        <w:widowControl w:val="0"/>
        <w:suppressAutoHyphens w:val="0"/>
        <w:autoSpaceDE w:val="0"/>
        <w:jc w:val="right"/>
        <w:rPr>
          <w:rFonts w:ascii="Liberation Serif" w:hAnsi="Liberation Serif"/>
          <w:sz w:val="26"/>
          <w:szCs w:val="26"/>
          <w:lang w:eastAsia="zh-CN"/>
        </w:rPr>
      </w:pPr>
      <w:r w:rsidRPr="009F2091">
        <w:rPr>
          <w:rFonts w:ascii="Liberation Serif" w:hAnsi="Liberation Serif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».</w:t>
      </w:r>
    </w:p>
    <w:sectPr w:rsidR="005E28BD" w:rsidRPr="009F2091" w:rsidSect="00E45422"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53" w:rsidRDefault="00237653">
      <w:r>
        <w:separator/>
      </w:r>
    </w:p>
  </w:endnote>
  <w:endnote w:type="continuationSeparator" w:id="0">
    <w:p w:rsidR="00237653" w:rsidRDefault="0023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53" w:rsidRDefault="00237653">
      <w:r>
        <w:separator/>
      </w:r>
    </w:p>
  </w:footnote>
  <w:footnote w:type="continuationSeparator" w:id="0">
    <w:p w:rsidR="00237653" w:rsidRDefault="0023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4E55D4" w:rsidRDefault="004E55D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091">
          <w:rPr>
            <w:noProof/>
          </w:rPr>
          <w:t>2</w:t>
        </w:r>
        <w:r>
          <w:fldChar w:fldCharType="end"/>
        </w:r>
      </w:p>
    </w:sdtContent>
  </w:sdt>
  <w:p w:rsidR="004E55D4" w:rsidRDefault="004E55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20"/>
    <w:lvl w:ilvl="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Bookman Old Style" w:hint="default"/>
      </w:rPr>
    </w:lvl>
  </w:abstractNum>
  <w:abstractNum w:abstractNumId="4">
    <w:nsid w:val="00000005"/>
    <w:multiLevelType w:val="singleLevel"/>
    <w:tmpl w:val="00000005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9D0C430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man Old Style" w:hint="default"/>
        <w:b/>
      </w:rPr>
    </w:lvl>
  </w:abstractNum>
  <w:abstractNum w:abstractNumId="8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1F86201F"/>
    <w:multiLevelType w:val="hybridMultilevel"/>
    <w:tmpl w:val="2BD4D3A6"/>
    <w:lvl w:ilvl="0" w:tplc="6CA452C2">
      <w:start w:val="2"/>
      <w:numFmt w:val="decimal"/>
      <w:lvlText w:val="%1."/>
      <w:lvlJc w:val="left"/>
      <w:pPr>
        <w:ind w:left="1069" w:hanging="360"/>
      </w:pPr>
      <w:rPr>
        <w:rFonts w:eastAsia="Bookman Old Styl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D954CE0"/>
    <w:multiLevelType w:val="multilevel"/>
    <w:tmpl w:val="51FA775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46E32F21"/>
    <w:multiLevelType w:val="multilevel"/>
    <w:tmpl w:val="6990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3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5B17FCD"/>
    <w:multiLevelType w:val="hybridMultilevel"/>
    <w:tmpl w:val="A298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B418E"/>
    <w:multiLevelType w:val="hybridMultilevel"/>
    <w:tmpl w:val="881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70B218C"/>
    <w:multiLevelType w:val="hybridMultilevel"/>
    <w:tmpl w:val="B23C5680"/>
    <w:lvl w:ilvl="0" w:tplc="F3D276D2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2"/>
  </w:num>
  <w:num w:numId="2">
    <w:abstractNumId w:val="9"/>
  </w:num>
  <w:num w:numId="3">
    <w:abstractNumId w:val="42"/>
  </w:num>
  <w:num w:numId="4">
    <w:abstractNumId w:val="28"/>
  </w:num>
  <w:num w:numId="5">
    <w:abstractNumId w:val="37"/>
  </w:num>
  <w:num w:numId="6">
    <w:abstractNumId w:val="29"/>
  </w:num>
  <w:num w:numId="7">
    <w:abstractNumId w:val="33"/>
  </w:num>
  <w:num w:numId="8">
    <w:abstractNumId w:val="16"/>
  </w:num>
  <w:num w:numId="9">
    <w:abstractNumId w:val="20"/>
  </w:num>
  <w:num w:numId="10">
    <w:abstractNumId w:val="18"/>
  </w:num>
  <w:num w:numId="11">
    <w:abstractNumId w:val="8"/>
  </w:num>
  <w:num w:numId="12">
    <w:abstractNumId w:val="21"/>
  </w:num>
  <w:num w:numId="13">
    <w:abstractNumId w:val="24"/>
  </w:num>
  <w:num w:numId="14">
    <w:abstractNumId w:val="32"/>
  </w:num>
  <w:num w:numId="15">
    <w:abstractNumId w:val="34"/>
  </w:num>
  <w:num w:numId="16">
    <w:abstractNumId w:val="10"/>
  </w:num>
  <w:num w:numId="17">
    <w:abstractNumId w:val="25"/>
  </w:num>
  <w:num w:numId="18">
    <w:abstractNumId w:val="30"/>
  </w:num>
  <w:num w:numId="19">
    <w:abstractNumId w:val="41"/>
  </w:num>
  <w:num w:numId="20">
    <w:abstractNumId w:val="19"/>
  </w:num>
  <w:num w:numId="21">
    <w:abstractNumId w:val="12"/>
  </w:num>
  <w:num w:numId="22">
    <w:abstractNumId w:val="27"/>
  </w:num>
  <w:num w:numId="23">
    <w:abstractNumId w:val="23"/>
  </w:num>
  <w:num w:numId="24">
    <w:abstractNumId w:val="39"/>
  </w:num>
  <w:num w:numId="25">
    <w:abstractNumId w:val="13"/>
  </w:num>
  <w:num w:numId="26">
    <w:abstractNumId w:val="38"/>
  </w:num>
  <w:num w:numId="27">
    <w:abstractNumId w:val="11"/>
  </w:num>
  <w:num w:numId="28">
    <w:abstractNumId w:val="3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17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14"/>
  </w:num>
  <w:num w:numId="36">
    <w:abstractNumId w:val="14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40"/>
  </w:num>
  <w:num w:numId="45">
    <w:abstractNumId w:val="36"/>
  </w:num>
  <w:num w:numId="46">
    <w:abstractNumId w:val="35"/>
  </w:num>
  <w:num w:numId="4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294"/>
    <w:rsid w:val="00043A4B"/>
    <w:rsid w:val="0004426E"/>
    <w:rsid w:val="0005063A"/>
    <w:rsid w:val="00050941"/>
    <w:rsid w:val="00052D52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A9A"/>
    <w:rsid w:val="000C7B9B"/>
    <w:rsid w:val="000C7E98"/>
    <w:rsid w:val="000D1025"/>
    <w:rsid w:val="000D28F6"/>
    <w:rsid w:val="000D481A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6E11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5F6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68CE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671E"/>
    <w:rsid w:val="00227E50"/>
    <w:rsid w:val="002321C8"/>
    <w:rsid w:val="00237653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0A53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26EE"/>
    <w:rsid w:val="00333338"/>
    <w:rsid w:val="0033348A"/>
    <w:rsid w:val="00333BEE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87C96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3F11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255A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2686A"/>
    <w:rsid w:val="00432DD1"/>
    <w:rsid w:val="00433553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914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5C77"/>
    <w:rsid w:val="004D67A9"/>
    <w:rsid w:val="004D7FF7"/>
    <w:rsid w:val="004E0259"/>
    <w:rsid w:val="004E0B7F"/>
    <w:rsid w:val="004E1614"/>
    <w:rsid w:val="004E2EFA"/>
    <w:rsid w:val="004E55D4"/>
    <w:rsid w:val="004E6047"/>
    <w:rsid w:val="004F0A4D"/>
    <w:rsid w:val="004F3057"/>
    <w:rsid w:val="004F37A8"/>
    <w:rsid w:val="004F3DD3"/>
    <w:rsid w:val="004F5DB7"/>
    <w:rsid w:val="004F741F"/>
    <w:rsid w:val="005007CB"/>
    <w:rsid w:val="00503B11"/>
    <w:rsid w:val="005052A3"/>
    <w:rsid w:val="00512C59"/>
    <w:rsid w:val="0051400D"/>
    <w:rsid w:val="005147D6"/>
    <w:rsid w:val="0051522D"/>
    <w:rsid w:val="005154DB"/>
    <w:rsid w:val="00516AD9"/>
    <w:rsid w:val="005251B3"/>
    <w:rsid w:val="00526038"/>
    <w:rsid w:val="005260E2"/>
    <w:rsid w:val="00527A9C"/>
    <w:rsid w:val="00527CB2"/>
    <w:rsid w:val="00541B4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97C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8BD"/>
    <w:rsid w:val="005E2F8D"/>
    <w:rsid w:val="005E4B20"/>
    <w:rsid w:val="005E525A"/>
    <w:rsid w:val="005F3117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17F8E"/>
    <w:rsid w:val="00620088"/>
    <w:rsid w:val="0062153A"/>
    <w:rsid w:val="00622F11"/>
    <w:rsid w:val="0062431E"/>
    <w:rsid w:val="00630156"/>
    <w:rsid w:val="006311E6"/>
    <w:rsid w:val="00632F67"/>
    <w:rsid w:val="00633EAE"/>
    <w:rsid w:val="006353F7"/>
    <w:rsid w:val="00637E71"/>
    <w:rsid w:val="00643EB4"/>
    <w:rsid w:val="00645ABB"/>
    <w:rsid w:val="00645F9F"/>
    <w:rsid w:val="00650EA3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7D0"/>
    <w:rsid w:val="00683E02"/>
    <w:rsid w:val="00684C78"/>
    <w:rsid w:val="00687209"/>
    <w:rsid w:val="006873AD"/>
    <w:rsid w:val="006878E5"/>
    <w:rsid w:val="00687DB9"/>
    <w:rsid w:val="00690028"/>
    <w:rsid w:val="00693A40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207"/>
    <w:rsid w:val="006C7698"/>
    <w:rsid w:val="006D0D62"/>
    <w:rsid w:val="006D1202"/>
    <w:rsid w:val="006D3D74"/>
    <w:rsid w:val="006D4989"/>
    <w:rsid w:val="006D4B5C"/>
    <w:rsid w:val="006D6880"/>
    <w:rsid w:val="006D7BCB"/>
    <w:rsid w:val="006E0380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3694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3049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E7A8A"/>
    <w:rsid w:val="007F06B2"/>
    <w:rsid w:val="007F4F71"/>
    <w:rsid w:val="008011B7"/>
    <w:rsid w:val="00801877"/>
    <w:rsid w:val="00801D9B"/>
    <w:rsid w:val="0080272E"/>
    <w:rsid w:val="00805DFC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5D02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580A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359C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2433"/>
    <w:rsid w:val="009E54ED"/>
    <w:rsid w:val="009E573C"/>
    <w:rsid w:val="009E7B15"/>
    <w:rsid w:val="009F0D64"/>
    <w:rsid w:val="009F1FBA"/>
    <w:rsid w:val="009F2091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1471B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236"/>
    <w:rsid w:val="00AA2860"/>
    <w:rsid w:val="00AA3A56"/>
    <w:rsid w:val="00AA4ADD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58A5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13EB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1276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993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B89"/>
    <w:rsid w:val="00C6142A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0DCB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E0F67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55D2"/>
    <w:rsid w:val="00D0713A"/>
    <w:rsid w:val="00D07E72"/>
    <w:rsid w:val="00D11048"/>
    <w:rsid w:val="00D11D95"/>
    <w:rsid w:val="00D12C74"/>
    <w:rsid w:val="00D13151"/>
    <w:rsid w:val="00D1436A"/>
    <w:rsid w:val="00D172F1"/>
    <w:rsid w:val="00D207A8"/>
    <w:rsid w:val="00D22F0E"/>
    <w:rsid w:val="00D31C10"/>
    <w:rsid w:val="00D35D27"/>
    <w:rsid w:val="00D362A1"/>
    <w:rsid w:val="00D37929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342"/>
    <w:rsid w:val="00DB08B2"/>
    <w:rsid w:val="00DB378B"/>
    <w:rsid w:val="00DB3D5A"/>
    <w:rsid w:val="00DB4A47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15ABA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43196"/>
    <w:rsid w:val="00E45422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4017"/>
    <w:rsid w:val="00EB44BB"/>
    <w:rsid w:val="00EB7F33"/>
    <w:rsid w:val="00EC0D3E"/>
    <w:rsid w:val="00EC1A7B"/>
    <w:rsid w:val="00EC23CC"/>
    <w:rsid w:val="00EC350D"/>
    <w:rsid w:val="00EC6F7A"/>
    <w:rsid w:val="00ED0AD6"/>
    <w:rsid w:val="00ED1B3C"/>
    <w:rsid w:val="00ED3443"/>
    <w:rsid w:val="00ED47CE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2CB6"/>
    <w:rsid w:val="00F6447F"/>
    <w:rsid w:val="00F65E68"/>
    <w:rsid w:val="00F722C4"/>
    <w:rsid w:val="00F7641B"/>
    <w:rsid w:val="00F77877"/>
    <w:rsid w:val="00F77CAB"/>
    <w:rsid w:val="00F81A7C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B7C1E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numbering" w:customStyle="1" w:styleId="40">
    <w:name w:val="Нет списка4"/>
    <w:next w:val="a2"/>
    <w:uiPriority w:val="99"/>
    <w:semiHidden/>
    <w:unhideWhenUsed/>
    <w:rsid w:val="005E28BD"/>
  </w:style>
  <w:style w:type="numbering" w:customStyle="1" w:styleId="120">
    <w:name w:val="Нет списка12"/>
    <w:next w:val="a2"/>
    <w:uiPriority w:val="99"/>
    <w:semiHidden/>
    <w:unhideWhenUsed/>
    <w:rsid w:val="005E28BD"/>
  </w:style>
  <w:style w:type="character" w:customStyle="1" w:styleId="WW8Num1z0">
    <w:name w:val="WW8Num1z0"/>
    <w:rsid w:val="005E28BD"/>
    <w:rPr>
      <w:rFonts w:ascii="Symbol" w:hAnsi="Symbol" w:cs="Symbol"/>
    </w:rPr>
  </w:style>
  <w:style w:type="character" w:customStyle="1" w:styleId="WW8Num3z0">
    <w:name w:val="WW8Num3z0"/>
    <w:rsid w:val="005E28BD"/>
    <w:rPr>
      <w:rFonts w:ascii="Symbol" w:hAnsi="Symbol" w:cs="Symbol" w:hint="default"/>
      <w:sz w:val="20"/>
    </w:rPr>
  </w:style>
  <w:style w:type="character" w:customStyle="1" w:styleId="WW8Num3z1">
    <w:name w:val="WW8Num3z1"/>
    <w:rsid w:val="005E28BD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8BD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5E28BD"/>
    <w:rPr>
      <w:rFonts w:hint="default"/>
      <w:sz w:val="28"/>
    </w:rPr>
  </w:style>
  <w:style w:type="character" w:customStyle="1" w:styleId="WW8Num4z1">
    <w:name w:val="WW8Num4z1"/>
    <w:rsid w:val="005E28BD"/>
    <w:rPr>
      <w:rFonts w:hint="default"/>
    </w:rPr>
  </w:style>
  <w:style w:type="character" w:customStyle="1" w:styleId="WW8Num5z0">
    <w:name w:val="WW8Num5z0"/>
    <w:rsid w:val="005E28BD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5E28BD"/>
  </w:style>
  <w:style w:type="character" w:customStyle="1" w:styleId="WW8Num5z2">
    <w:name w:val="WW8Num5z2"/>
    <w:rsid w:val="005E28BD"/>
  </w:style>
  <w:style w:type="character" w:customStyle="1" w:styleId="WW8Num5z3">
    <w:name w:val="WW8Num5z3"/>
    <w:rsid w:val="005E28BD"/>
  </w:style>
  <w:style w:type="character" w:customStyle="1" w:styleId="WW8Num5z4">
    <w:name w:val="WW8Num5z4"/>
    <w:rsid w:val="005E28BD"/>
  </w:style>
  <w:style w:type="character" w:customStyle="1" w:styleId="WW8Num5z5">
    <w:name w:val="WW8Num5z5"/>
    <w:rsid w:val="005E28BD"/>
  </w:style>
  <w:style w:type="character" w:customStyle="1" w:styleId="WW8Num5z6">
    <w:name w:val="WW8Num5z6"/>
    <w:rsid w:val="005E28BD"/>
  </w:style>
  <w:style w:type="character" w:customStyle="1" w:styleId="WW8Num5z7">
    <w:name w:val="WW8Num5z7"/>
    <w:rsid w:val="005E28BD"/>
  </w:style>
  <w:style w:type="character" w:customStyle="1" w:styleId="WW8Num5z8">
    <w:name w:val="WW8Num5z8"/>
    <w:rsid w:val="005E28BD"/>
  </w:style>
  <w:style w:type="character" w:customStyle="1" w:styleId="WW8Num6z0">
    <w:name w:val="WW8Num6z0"/>
    <w:rsid w:val="005E28BD"/>
    <w:rPr>
      <w:rFonts w:hint="default"/>
    </w:rPr>
  </w:style>
  <w:style w:type="character" w:customStyle="1" w:styleId="WW8Num6z1">
    <w:name w:val="WW8Num6z1"/>
    <w:rsid w:val="005E28BD"/>
  </w:style>
  <w:style w:type="character" w:customStyle="1" w:styleId="WW8Num6z2">
    <w:name w:val="WW8Num6z2"/>
    <w:rsid w:val="005E28BD"/>
  </w:style>
  <w:style w:type="character" w:customStyle="1" w:styleId="WW8Num6z3">
    <w:name w:val="WW8Num6z3"/>
    <w:rsid w:val="005E28BD"/>
  </w:style>
  <w:style w:type="character" w:customStyle="1" w:styleId="WW8Num6z4">
    <w:name w:val="WW8Num6z4"/>
    <w:rsid w:val="005E28BD"/>
  </w:style>
  <w:style w:type="character" w:customStyle="1" w:styleId="WW8Num6z5">
    <w:name w:val="WW8Num6z5"/>
    <w:rsid w:val="005E28BD"/>
  </w:style>
  <w:style w:type="character" w:customStyle="1" w:styleId="WW8Num6z6">
    <w:name w:val="WW8Num6z6"/>
    <w:rsid w:val="005E28BD"/>
  </w:style>
  <w:style w:type="character" w:customStyle="1" w:styleId="WW8Num6z7">
    <w:name w:val="WW8Num6z7"/>
    <w:rsid w:val="005E28BD"/>
  </w:style>
  <w:style w:type="character" w:customStyle="1" w:styleId="WW8Num6z8">
    <w:name w:val="WW8Num6z8"/>
    <w:rsid w:val="005E28BD"/>
  </w:style>
  <w:style w:type="character" w:customStyle="1" w:styleId="WW8Num7z0">
    <w:name w:val="WW8Num7z0"/>
    <w:rsid w:val="005E28BD"/>
    <w:rPr>
      <w:rFonts w:ascii="Courier New" w:hAnsi="Courier New" w:cs="Courier New" w:hint="default"/>
    </w:rPr>
  </w:style>
  <w:style w:type="character" w:customStyle="1" w:styleId="WW8Num7z2">
    <w:name w:val="WW8Num7z2"/>
    <w:rsid w:val="005E28BD"/>
    <w:rPr>
      <w:rFonts w:ascii="Wingdings" w:hAnsi="Wingdings" w:cs="Wingdings" w:hint="default"/>
    </w:rPr>
  </w:style>
  <w:style w:type="character" w:customStyle="1" w:styleId="WW8Num7z3">
    <w:name w:val="WW8Num7z3"/>
    <w:rsid w:val="005E28BD"/>
    <w:rPr>
      <w:rFonts w:ascii="Symbol" w:hAnsi="Symbol" w:cs="Symbol" w:hint="default"/>
    </w:rPr>
  </w:style>
  <w:style w:type="character" w:customStyle="1" w:styleId="WW8Num8z0">
    <w:name w:val="WW8Num8z0"/>
    <w:rsid w:val="005E28BD"/>
    <w:rPr>
      <w:rFonts w:ascii="Symbol" w:hAnsi="Symbol" w:cs="Symbol" w:hint="default"/>
    </w:rPr>
  </w:style>
  <w:style w:type="character" w:customStyle="1" w:styleId="WW8Num8z1">
    <w:name w:val="WW8Num8z1"/>
    <w:rsid w:val="005E28BD"/>
    <w:rPr>
      <w:rFonts w:ascii="Courier New" w:hAnsi="Courier New" w:cs="Courier New" w:hint="default"/>
    </w:rPr>
  </w:style>
  <w:style w:type="character" w:customStyle="1" w:styleId="WW8Num8z2">
    <w:name w:val="WW8Num8z2"/>
    <w:rsid w:val="005E28BD"/>
    <w:rPr>
      <w:rFonts w:ascii="Wingdings" w:hAnsi="Wingdings" w:cs="Wingdings" w:hint="default"/>
    </w:rPr>
  </w:style>
  <w:style w:type="character" w:customStyle="1" w:styleId="WW8Num9z0">
    <w:name w:val="WW8Num9z0"/>
    <w:rsid w:val="005E28BD"/>
    <w:rPr>
      <w:rFonts w:ascii="Courier New" w:hAnsi="Courier New" w:cs="Courier New" w:hint="default"/>
    </w:rPr>
  </w:style>
  <w:style w:type="character" w:customStyle="1" w:styleId="WW8Num9z2">
    <w:name w:val="WW8Num9z2"/>
    <w:rsid w:val="005E28BD"/>
    <w:rPr>
      <w:rFonts w:ascii="Wingdings" w:hAnsi="Wingdings" w:cs="Wingdings" w:hint="default"/>
    </w:rPr>
  </w:style>
  <w:style w:type="character" w:customStyle="1" w:styleId="WW8Num9z3">
    <w:name w:val="WW8Num9z3"/>
    <w:rsid w:val="005E28BD"/>
    <w:rPr>
      <w:rFonts w:ascii="Symbol" w:hAnsi="Symbol" w:cs="Symbol" w:hint="default"/>
    </w:rPr>
  </w:style>
  <w:style w:type="character" w:customStyle="1" w:styleId="WW8Num10z0">
    <w:name w:val="WW8Num10z0"/>
    <w:rsid w:val="005E28BD"/>
    <w:rPr>
      <w:rFonts w:ascii="Symbol" w:hAnsi="Symbol" w:cs="Symbol" w:hint="default"/>
    </w:rPr>
  </w:style>
  <w:style w:type="character" w:customStyle="1" w:styleId="WW8Num10z1">
    <w:name w:val="WW8Num10z1"/>
    <w:rsid w:val="005E28BD"/>
    <w:rPr>
      <w:rFonts w:ascii="Courier New" w:hAnsi="Courier New" w:cs="Courier New" w:hint="default"/>
    </w:rPr>
  </w:style>
  <w:style w:type="character" w:customStyle="1" w:styleId="WW8Num10z2">
    <w:name w:val="WW8Num10z2"/>
    <w:rsid w:val="005E28BD"/>
    <w:rPr>
      <w:rFonts w:ascii="Wingdings" w:hAnsi="Wingdings" w:cs="Wingdings" w:hint="default"/>
    </w:rPr>
  </w:style>
  <w:style w:type="character" w:customStyle="1" w:styleId="WW8Num11z0">
    <w:name w:val="WW8Num11z0"/>
    <w:rsid w:val="005E28BD"/>
    <w:rPr>
      <w:rFonts w:hint="default"/>
    </w:rPr>
  </w:style>
  <w:style w:type="character" w:customStyle="1" w:styleId="WW8Num12z0">
    <w:name w:val="WW8Num12z0"/>
    <w:rsid w:val="005E28BD"/>
    <w:rPr>
      <w:rFonts w:hint="default"/>
    </w:rPr>
  </w:style>
  <w:style w:type="character" w:customStyle="1" w:styleId="WW8Num12z1">
    <w:name w:val="WW8Num12z1"/>
    <w:rsid w:val="005E28BD"/>
  </w:style>
  <w:style w:type="character" w:customStyle="1" w:styleId="WW8Num12z2">
    <w:name w:val="WW8Num12z2"/>
    <w:rsid w:val="005E28BD"/>
  </w:style>
  <w:style w:type="character" w:customStyle="1" w:styleId="WW8Num12z3">
    <w:name w:val="WW8Num12z3"/>
    <w:rsid w:val="005E28BD"/>
  </w:style>
  <w:style w:type="character" w:customStyle="1" w:styleId="WW8Num12z4">
    <w:name w:val="WW8Num12z4"/>
    <w:rsid w:val="005E28BD"/>
  </w:style>
  <w:style w:type="character" w:customStyle="1" w:styleId="WW8Num12z5">
    <w:name w:val="WW8Num12z5"/>
    <w:rsid w:val="005E28BD"/>
  </w:style>
  <w:style w:type="character" w:customStyle="1" w:styleId="WW8Num12z6">
    <w:name w:val="WW8Num12z6"/>
    <w:rsid w:val="005E28BD"/>
  </w:style>
  <w:style w:type="character" w:customStyle="1" w:styleId="WW8Num12z7">
    <w:name w:val="WW8Num12z7"/>
    <w:rsid w:val="005E28BD"/>
  </w:style>
  <w:style w:type="character" w:customStyle="1" w:styleId="WW8Num12z8">
    <w:name w:val="WW8Num12z8"/>
    <w:rsid w:val="005E28BD"/>
  </w:style>
  <w:style w:type="character" w:customStyle="1" w:styleId="WW8Num13z0">
    <w:name w:val="WW8Num13z0"/>
    <w:rsid w:val="005E28BD"/>
    <w:rPr>
      <w:rFonts w:ascii="Symbol" w:hAnsi="Symbol" w:cs="Symbol" w:hint="default"/>
      <w:sz w:val="20"/>
    </w:rPr>
  </w:style>
  <w:style w:type="character" w:customStyle="1" w:styleId="WW8Num13z1">
    <w:name w:val="WW8Num13z1"/>
    <w:rsid w:val="005E28BD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5E28BD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5E28BD"/>
    <w:rPr>
      <w:rFonts w:ascii="Courier New" w:hAnsi="Courier New" w:cs="Courier New" w:hint="default"/>
    </w:rPr>
  </w:style>
  <w:style w:type="character" w:customStyle="1" w:styleId="WW8Num14z2">
    <w:name w:val="WW8Num14z2"/>
    <w:rsid w:val="005E28BD"/>
    <w:rPr>
      <w:rFonts w:ascii="Wingdings" w:hAnsi="Wingdings" w:cs="Wingdings" w:hint="default"/>
    </w:rPr>
  </w:style>
  <w:style w:type="character" w:customStyle="1" w:styleId="WW8Num14z3">
    <w:name w:val="WW8Num14z3"/>
    <w:rsid w:val="005E28BD"/>
    <w:rPr>
      <w:rFonts w:ascii="Symbol" w:hAnsi="Symbol" w:cs="Symbol" w:hint="default"/>
    </w:rPr>
  </w:style>
  <w:style w:type="character" w:customStyle="1" w:styleId="WW8Num15z0">
    <w:name w:val="WW8Num15z0"/>
    <w:rsid w:val="005E28BD"/>
    <w:rPr>
      <w:rFonts w:ascii="Courier New" w:hAnsi="Courier New" w:cs="Courier New" w:hint="default"/>
    </w:rPr>
  </w:style>
  <w:style w:type="character" w:customStyle="1" w:styleId="WW8Num15z2">
    <w:name w:val="WW8Num15z2"/>
    <w:rsid w:val="005E28BD"/>
    <w:rPr>
      <w:rFonts w:ascii="Wingdings" w:hAnsi="Wingdings" w:cs="Wingdings" w:hint="default"/>
    </w:rPr>
  </w:style>
  <w:style w:type="character" w:customStyle="1" w:styleId="WW8Num15z3">
    <w:name w:val="WW8Num15z3"/>
    <w:rsid w:val="005E28BD"/>
    <w:rPr>
      <w:rFonts w:ascii="Symbol" w:hAnsi="Symbol" w:cs="Symbol" w:hint="default"/>
    </w:rPr>
  </w:style>
  <w:style w:type="character" w:customStyle="1" w:styleId="WW8Num16z0">
    <w:name w:val="WW8Num16z0"/>
    <w:rsid w:val="005E28BD"/>
    <w:rPr>
      <w:rFonts w:ascii="Symbol" w:hAnsi="Symbol" w:cs="Symbol" w:hint="default"/>
    </w:rPr>
  </w:style>
  <w:style w:type="character" w:customStyle="1" w:styleId="WW8Num16z1">
    <w:name w:val="WW8Num16z1"/>
    <w:rsid w:val="005E28BD"/>
    <w:rPr>
      <w:rFonts w:ascii="Courier New" w:hAnsi="Courier New" w:cs="Courier New" w:hint="default"/>
    </w:rPr>
  </w:style>
  <w:style w:type="character" w:customStyle="1" w:styleId="WW8Num16z2">
    <w:name w:val="WW8Num16z2"/>
    <w:rsid w:val="005E28BD"/>
    <w:rPr>
      <w:rFonts w:ascii="Wingdings" w:hAnsi="Wingdings" w:cs="Wingdings" w:hint="default"/>
    </w:rPr>
  </w:style>
  <w:style w:type="character" w:customStyle="1" w:styleId="WW8Num17z0">
    <w:name w:val="WW8Num17z0"/>
    <w:rsid w:val="005E28BD"/>
    <w:rPr>
      <w:rFonts w:ascii="Symbol" w:hAnsi="Symbol" w:cs="Symbol" w:hint="default"/>
    </w:rPr>
  </w:style>
  <w:style w:type="character" w:customStyle="1" w:styleId="WW8Num17z1">
    <w:name w:val="WW8Num17z1"/>
    <w:rsid w:val="005E28BD"/>
    <w:rPr>
      <w:rFonts w:ascii="Courier New" w:hAnsi="Courier New" w:cs="Courier New" w:hint="default"/>
    </w:rPr>
  </w:style>
  <w:style w:type="character" w:customStyle="1" w:styleId="WW8Num17z2">
    <w:name w:val="WW8Num17z2"/>
    <w:rsid w:val="005E28BD"/>
    <w:rPr>
      <w:rFonts w:ascii="Wingdings" w:hAnsi="Wingdings" w:cs="Wingdings" w:hint="default"/>
    </w:rPr>
  </w:style>
  <w:style w:type="character" w:customStyle="1" w:styleId="WW8Num18z0">
    <w:name w:val="WW8Num18z0"/>
    <w:rsid w:val="005E28BD"/>
    <w:rPr>
      <w:rFonts w:hint="default"/>
    </w:rPr>
  </w:style>
  <w:style w:type="character" w:customStyle="1" w:styleId="WW8Num18z1">
    <w:name w:val="WW8Num18z1"/>
    <w:rsid w:val="005E28BD"/>
  </w:style>
  <w:style w:type="character" w:customStyle="1" w:styleId="WW8Num18z2">
    <w:name w:val="WW8Num18z2"/>
    <w:rsid w:val="005E28BD"/>
  </w:style>
  <w:style w:type="character" w:customStyle="1" w:styleId="WW8Num18z3">
    <w:name w:val="WW8Num18z3"/>
    <w:rsid w:val="005E28BD"/>
  </w:style>
  <w:style w:type="character" w:customStyle="1" w:styleId="WW8Num18z4">
    <w:name w:val="WW8Num18z4"/>
    <w:rsid w:val="005E28BD"/>
  </w:style>
  <w:style w:type="character" w:customStyle="1" w:styleId="WW8Num18z5">
    <w:name w:val="WW8Num18z5"/>
    <w:rsid w:val="005E28BD"/>
  </w:style>
  <w:style w:type="character" w:customStyle="1" w:styleId="WW8Num18z6">
    <w:name w:val="WW8Num18z6"/>
    <w:rsid w:val="005E28BD"/>
  </w:style>
  <w:style w:type="character" w:customStyle="1" w:styleId="WW8Num18z7">
    <w:name w:val="WW8Num18z7"/>
    <w:rsid w:val="005E28BD"/>
  </w:style>
  <w:style w:type="character" w:customStyle="1" w:styleId="WW8Num18z8">
    <w:name w:val="WW8Num18z8"/>
    <w:rsid w:val="005E28BD"/>
  </w:style>
  <w:style w:type="character" w:customStyle="1" w:styleId="WW8Num19z0">
    <w:name w:val="WW8Num19z0"/>
    <w:rsid w:val="005E28BD"/>
  </w:style>
  <w:style w:type="character" w:customStyle="1" w:styleId="WW8Num19z1">
    <w:name w:val="WW8Num19z1"/>
    <w:rsid w:val="005E28BD"/>
  </w:style>
  <w:style w:type="character" w:customStyle="1" w:styleId="WW8Num19z2">
    <w:name w:val="WW8Num19z2"/>
    <w:rsid w:val="005E28BD"/>
  </w:style>
  <w:style w:type="character" w:customStyle="1" w:styleId="WW8Num19z3">
    <w:name w:val="WW8Num19z3"/>
    <w:rsid w:val="005E28BD"/>
  </w:style>
  <w:style w:type="character" w:customStyle="1" w:styleId="WW8Num19z4">
    <w:name w:val="WW8Num19z4"/>
    <w:rsid w:val="005E28BD"/>
  </w:style>
  <w:style w:type="character" w:customStyle="1" w:styleId="WW8Num19z5">
    <w:name w:val="WW8Num19z5"/>
    <w:rsid w:val="005E28BD"/>
  </w:style>
  <w:style w:type="character" w:customStyle="1" w:styleId="WW8Num19z6">
    <w:name w:val="WW8Num19z6"/>
    <w:rsid w:val="005E28BD"/>
  </w:style>
  <w:style w:type="character" w:customStyle="1" w:styleId="WW8Num19z7">
    <w:name w:val="WW8Num19z7"/>
    <w:rsid w:val="005E28BD"/>
  </w:style>
  <w:style w:type="character" w:customStyle="1" w:styleId="WW8Num19z8">
    <w:name w:val="WW8Num19z8"/>
    <w:rsid w:val="005E28BD"/>
  </w:style>
  <w:style w:type="character" w:customStyle="1" w:styleId="WW8Num20z0">
    <w:name w:val="WW8Num20z0"/>
    <w:rsid w:val="005E28BD"/>
    <w:rPr>
      <w:rFonts w:cs="Bookman Old Style" w:hint="default"/>
    </w:rPr>
  </w:style>
  <w:style w:type="character" w:customStyle="1" w:styleId="WW8Num20z1">
    <w:name w:val="WW8Num20z1"/>
    <w:rsid w:val="005E28BD"/>
  </w:style>
  <w:style w:type="character" w:customStyle="1" w:styleId="WW8Num20z2">
    <w:name w:val="WW8Num20z2"/>
    <w:rsid w:val="005E28BD"/>
  </w:style>
  <w:style w:type="character" w:customStyle="1" w:styleId="WW8Num20z3">
    <w:name w:val="WW8Num20z3"/>
    <w:rsid w:val="005E28BD"/>
  </w:style>
  <w:style w:type="character" w:customStyle="1" w:styleId="WW8Num20z4">
    <w:name w:val="WW8Num20z4"/>
    <w:rsid w:val="005E28BD"/>
  </w:style>
  <w:style w:type="character" w:customStyle="1" w:styleId="WW8Num20z5">
    <w:name w:val="WW8Num20z5"/>
    <w:rsid w:val="005E28BD"/>
  </w:style>
  <w:style w:type="character" w:customStyle="1" w:styleId="WW8Num20z6">
    <w:name w:val="WW8Num20z6"/>
    <w:rsid w:val="005E28BD"/>
  </w:style>
  <w:style w:type="character" w:customStyle="1" w:styleId="WW8Num20z7">
    <w:name w:val="WW8Num20z7"/>
    <w:rsid w:val="005E28BD"/>
  </w:style>
  <w:style w:type="character" w:customStyle="1" w:styleId="WW8Num20z8">
    <w:name w:val="WW8Num20z8"/>
    <w:rsid w:val="005E28BD"/>
  </w:style>
  <w:style w:type="character" w:customStyle="1" w:styleId="WW8Num21z0">
    <w:name w:val="WW8Num21z0"/>
    <w:rsid w:val="005E28BD"/>
    <w:rPr>
      <w:rFonts w:ascii="Courier New" w:hAnsi="Courier New" w:cs="Courier New" w:hint="default"/>
    </w:rPr>
  </w:style>
  <w:style w:type="character" w:customStyle="1" w:styleId="WW8Num21z2">
    <w:name w:val="WW8Num21z2"/>
    <w:rsid w:val="005E28BD"/>
    <w:rPr>
      <w:rFonts w:ascii="Wingdings" w:hAnsi="Wingdings" w:cs="Wingdings" w:hint="default"/>
    </w:rPr>
  </w:style>
  <w:style w:type="character" w:customStyle="1" w:styleId="WW8Num21z3">
    <w:name w:val="WW8Num21z3"/>
    <w:rsid w:val="005E28BD"/>
    <w:rPr>
      <w:rFonts w:ascii="Symbol" w:hAnsi="Symbol" w:cs="Symbol" w:hint="default"/>
    </w:rPr>
  </w:style>
  <w:style w:type="character" w:customStyle="1" w:styleId="WW8Num22z0">
    <w:name w:val="WW8Num22z0"/>
    <w:rsid w:val="005E28BD"/>
    <w:rPr>
      <w:rFonts w:ascii="Symbol" w:hAnsi="Symbol" w:cs="Symbol" w:hint="default"/>
      <w:sz w:val="20"/>
    </w:rPr>
  </w:style>
  <w:style w:type="character" w:customStyle="1" w:styleId="WW8Num22z1">
    <w:name w:val="WW8Num22z1"/>
    <w:rsid w:val="005E28B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5E28BD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5E28BD"/>
    <w:rPr>
      <w:rFonts w:ascii="Symbol" w:hAnsi="Symbol" w:cs="Symbol" w:hint="default"/>
    </w:rPr>
  </w:style>
  <w:style w:type="character" w:customStyle="1" w:styleId="WW8Num23z1">
    <w:name w:val="WW8Num23z1"/>
    <w:rsid w:val="005E28BD"/>
    <w:rPr>
      <w:rFonts w:ascii="Courier New" w:hAnsi="Courier New" w:cs="Courier New" w:hint="default"/>
    </w:rPr>
  </w:style>
  <w:style w:type="character" w:customStyle="1" w:styleId="WW8Num23z2">
    <w:name w:val="WW8Num23z2"/>
    <w:rsid w:val="005E28BD"/>
    <w:rPr>
      <w:rFonts w:ascii="Wingdings" w:hAnsi="Wingdings" w:cs="Wingdings" w:hint="default"/>
    </w:rPr>
  </w:style>
  <w:style w:type="character" w:customStyle="1" w:styleId="WW8Num24z0">
    <w:name w:val="WW8Num24z0"/>
    <w:rsid w:val="005E28BD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5E28BD"/>
  </w:style>
  <w:style w:type="character" w:customStyle="1" w:styleId="WW8Num24z2">
    <w:name w:val="WW8Num24z2"/>
    <w:rsid w:val="005E28BD"/>
  </w:style>
  <w:style w:type="character" w:customStyle="1" w:styleId="WW8Num24z3">
    <w:name w:val="WW8Num24z3"/>
    <w:rsid w:val="005E28BD"/>
  </w:style>
  <w:style w:type="character" w:customStyle="1" w:styleId="WW8Num24z4">
    <w:name w:val="WW8Num24z4"/>
    <w:rsid w:val="005E28BD"/>
  </w:style>
  <w:style w:type="character" w:customStyle="1" w:styleId="WW8Num24z5">
    <w:name w:val="WW8Num24z5"/>
    <w:rsid w:val="005E28BD"/>
  </w:style>
  <w:style w:type="character" w:customStyle="1" w:styleId="WW8Num24z6">
    <w:name w:val="WW8Num24z6"/>
    <w:rsid w:val="005E28BD"/>
  </w:style>
  <w:style w:type="character" w:customStyle="1" w:styleId="WW8Num24z7">
    <w:name w:val="WW8Num24z7"/>
    <w:rsid w:val="005E28BD"/>
  </w:style>
  <w:style w:type="character" w:customStyle="1" w:styleId="WW8Num24z8">
    <w:name w:val="WW8Num24z8"/>
    <w:rsid w:val="005E28BD"/>
  </w:style>
  <w:style w:type="character" w:customStyle="1" w:styleId="WW8Num25z0">
    <w:name w:val="WW8Num25z0"/>
    <w:rsid w:val="005E28BD"/>
    <w:rPr>
      <w:rFonts w:ascii="Symbol" w:hAnsi="Symbol" w:cs="Symbol" w:hint="default"/>
      <w:sz w:val="20"/>
    </w:rPr>
  </w:style>
  <w:style w:type="character" w:customStyle="1" w:styleId="WW8Num25z1">
    <w:name w:val="WW8Num25z1"/>
    <w:rsid w:val="005E28BD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5E28BD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5E28BD"/>
    <w:rPr>
      <w:rFonts w:hint="default"/>
    </w:rPr>
  </w:style>
  <w:style w:type="character" w:customStyle="1" w:styleId="WW8Num26z1">
    <w:name w:val="WW8Num26z1"/>
    <w:rsid w:val="005E28BD"/>
  </w:style>
  <w:style w:type="character" w:customStyle="1" w:styleId="WW8Num26z2">
    <w:name w:val="WW8Num26z2"/>
    <w:rsid w:val="005E28BD"/>
  </w:style>
  <w:style w:type="character" w:customStyle="1" w:styleId="WW8Num26z3">
    <w:name w:val="WW8Num26z3"/>
    <w:rsid w:val="005E28BD"/>
  </w:style>
  <w:style w:type="character" w:customStyle="1" w:styleId="WW8Num26z4">
    <w:name w:val="WW8Num26z4"/>
    <w:rsid w:val="005E28BD"/>
  </w:style>
  <w:style w:type="character" w:customStyle="1" w:styleId="WW8Num26z5">
    <w:name w:val="WW8Num26z5"/>
    <w:rsid w:val="005E28BD"/>
  </w:style>
  <w:style w:type="character" w:customStyle="1" w:styleId="WW8Num26z6">
    <w:name w:val="WW8Num26z6"/>
    <w:rsid w:val="005E28BD"/>
  </w:style>
  <w:style w:type="character" w:customStyle="1" w:styleId="WW8Num26z7">
    <w:name w:val="WW8Num26z7"/>
    <w:rsid w:val="005E28BD"/>
  </w:style>
  <w:style w:type="character" w:customStyle="1" w:styleId="WW8Num26z8">
    <w:name w:val="WW8Num26z8"/>
    <w:rsid w:val="005E28BD"/>
  </w:style>
  <w:style w:type="character" w:customStyle="1" w:styleId="WW8Num27z0">
    <w:name w:val="WW8Num27z0"/>
    <w:rsid w:val="005E28BD"/>
    <w:rPr>
      <w:rFonts w:ascii="Symbol" w:hAnsi="Symbol" w:cs="Symbol" w:hint="default"/>
    </w:rPr>
  </w:style>
  <w:style w:type="character" w:customStyle="1" w:styleId="WW8Num27z1">
    <w:name w:val="WW8Num27z1"/>
    <w:rsid w:val="005E28BD"/>
    <w:rPr>
      <w:rFonts w:ascii="Courier New" w:hAnsi="Courier New" w:cs="Courier New" w:hint="default"/>
    </w:rPr>
  </w:style>
  <w:style w:type="character" w:customStyle="1" w:styleId="WW8Num27z2">
    <w:name w:val="WW8Num27z2"/>
    <w:rsid w:val="005E28BD"/>
    <w:rPr>
      <w:rFonts w:ascii="Wingdings" w:hAnsi="Wingdings" w:cs="Wingdings" w:hint="default"/>
    </w:rPr>
  </w:style>
  <w:style w:type="character" w:customStyle="1" w:styleId="WW8Num28z0">
    <w:name w:val="WW8Num28z0"/>
    <w:rsid w:val="005E28BD"/>
    <w:rPr>
      <w:rFonts w:ascii="Symbol" w:hAnsi="Symbol" w:cs="Symbol" w:hint="default"/>
    </w:rPr>
  </w:style>
  <w:style w:type="character" w:customStyle="1" w:styleId="WW8Num28z1">
    <w:name w:val="WW8Num28z1"/>
    <w:rsid w:val="005E28BD"/>
    <w:rPr>
      <w:rFonts w:ascii="Courier New" w:hAnsi="Courier New" w:cs="Courier New" w:hint="default"/>
    </w:rPr>
  </w:style>
  <w:style w:type="character" w:customStyle="1" w:styleId="WW8Num28z2">
    <w:name w:val="WW8Num28z2"/>
    <w:rsid w:val="005E28BD"/>
    <w:rPr>
      <w:rFonts w:ascii="Wingdings" w:hAnsi="Wingdings" w:cs="Wingdings" w:hint="default"/>
    </w:rPr>
  </w:style>
  <w:style w:type="character" w:customStyle="1" w:styleId="WW8Num29z0">
    <w:name w:val="WW8Num29z0"/>
    <w:rsid w:val="005E28BD"/>
    <w:rPr>
      <w:rFonts w:ascii="Symbol" w:hAnsi="Symbol" w:cs="Symbol" w:hint="default"/>
    </w:rPr>
  </w:style>
  <w:style w:type="character" w:customStyle="1" w:styleId="WW8Num29z1">
    <w:name w:val="WW8Num29z1"/>
    <w:rsid w:val="005E28BD"/>
    <w:rPr>
      <w:rFonts w:ascii="Courier New" w:hAnsi="Courier New" w:cs="Courier New" w:hint="default"/>
    </w:rPr>
  </w:style>
  <w:style w:type="character" w:customStyle="1" w:styleId="WW8Num29z2">
    <w:name w:val="WW8Num29z2"/>
    <w:rsid w:val="005E28BD"/>
    <w:rPr>
      <w:rFonts w:ascii="Wingdings" w:hAnsi="Wingdings" w:cs="Wingdings" w:hint="default"/>
    </w:rPr>
  </w:style>
  <w:style w:type="character" w:customStyle="1" w:styleId="WW8Num30z0">
    <w:name w:val="WW8Num30z0"/>
    <w:rsid w:val="005E28BD"/>
    <w:rPr>
      <w:rFonts w:ascii="Symbol" w:hAnsi="Symbol" w:cs="Symbol" w:hint="default"/>
      <w:sz w:val="20"/>
    </w:rPr>
  </w:style>
  <w:style w:type="character" w:customStyle="1" w:styleId="WW8Num30z1">
    <w:name w:val="WW8Num30z1"/>
    <w:rsid w:val="005E28BD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5E28BD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5E28BD"/>
    <w:rPr>
      <w:rFonts w:hint="default"/>
    </w:rPr>
  </w:style>
  <w:style w:type="character" w:customStyle="1" w:styleId="WW8Num31z1">
    <w:name w:val="WW8Num31z1"/>
    <w:rsid w:val="005E28BD"/>
    <w:rPr>
      <w:rFonts w:hint="default"/>
      <w:b/>
    </w:rPr>
  </w:style>
  <w:style w:type="character" w:customStyle="1" w:styleId="WW8Num32z0">
    <w:name w:val="WW8Num32z0"/>
    <w:rsid w:val="005E28BD"/>
    <w:rPr>
      <w:rFonts w:ascii="Symbol" w:hAnsi="Symbol" w:cs="Symbol" w:hint="default"/>
    </w:rPr>
  </w:style>
  <w:style w:type="character" w:customStyle="1" w:styleId="WW8Num32z1">
    <w:name w:val="WW8Num32z1"/>
    <w:rsid w:val="005E28BD"/>
    <w:rPr>
      <w:rFonts w:ascii="Courier New" w:hAnsi="Courier New" w:cs="Courier New" w:hint="default"/>
    </w:rPr>
  </w:style>
  <w:style w:type="character" w:customStyle="1" w:styleId="WW8Num32z2">
    <w:name w:val="WW8Num32z2"/>
    <w:rsid w:val="005E28BD"/>
    <w:rPr>
      <w:rFonts w:ascii="Wingdings" w:hAnsi="Wingdings" w:cs="Wingdings" w:hint="default"/>
    </w:rPr>
  </w:style>
  <w:style w:type="character" w:customStyle="1" w:styleId="WW8Num33z0">
    <w:name w:val="WW8Num33z0"/>
    <w:rsid w:val="005E28BD"/>
    <w:rPr>
      <w:rFonts w:ascii="Symbol" w:hAnsi="Symbol" w:cs="Symbol" w:hint="default"/>
    </w:rPr>
  </w:style>
  <w:style w:type="character" w:customStyle="1" w:styleId="WW8Num33z1">
    <w:name w:val="WW8Num33z1"/>
    <w:rsid w:val="005E28BD"/>
    <w:rPr>
      <w:rFonts w:ascii="Courier New" w:hAnsi="Courier New" w:cs="Courier New" w:hint="default"/>
    </w:rPr>
  </w:style>
  <w:style w:type="character" w:customStyle="1" w:styleId="WW8Num33z2">
    <w:name w:val="WW8Num33z2"/>
    <w:rsid w:val="005E28BD"/>
    <w:rPr>
      <w:rFonts w:ascii="Wingdings" w:hAnsi="Wingdings" w:cs="Wingdings" w:hint="default"/>
    </w:rPr>
  </w:style>
  <w:style w:type="character" w:customStyle="1" w:styleId="WW8Num34z0">
    <w:name w:val="WW8Num34z0"/>
    <w:rsid w:val="005E28BD"/>
    <w:rPr>
      <w:rFonts w:ascii="Symbol" w:hAnsi="Symbol" w:cs="Symbol" w:hint="default"/>
    </w:rPr>
  </w:style>
  <w:style w:type="character" w:customStyle="1" w:styleId="WW8Num34z1">
    <w:name w:val="WW8Num34z1"/>
    <w:rsid w:val="005E28BD"/>
    <w:rPr>
      <w:rFonts w:ascii="Courier New" w:hAnsi="Courier New" w:cs="Courier New" w:hint="default"/>
    </w:rPr>
  </w:style>
  <w:style w:type="character" w:customStyle="1" w:styleId="WW8Num34z2">
    <w:name w:val="WW8Num34z2"/>
    <w:rsid w:val="005E28BD"/>
    <w:rPr>
      <w:rFonts w:ascii="Wingdings" w:hAnsi="Wingdings" w:cs="Wingdings" w:hint="default"/>
    </w:rPr>
  </w:style>
  <w:style w:type="character" w:customStyle="1" w:styleId="WW8Num35z0">
    <w:name w:val="WW8Num35z0"/>
    <w:rsid w:val="005E28BD"/>
    <w:rPr>
      <w:rFonts w:hint="default"/>
    </w:rPr>
  </w:style>
  <w:style w:type="character" w:customStyle="1" w:styleId="WW8Num35z1">
    <w:name w:val="WW8Num35z1"/>
    <w:rsid w:val="005E28BD"/>
  </w:style>
  <w:style w:type="character" w:customStyle="1" w:styleId="WW8Num35z2">
    <w:name w:val="WW8Num35z2"/>
    <w:rsid w:val="005E28BD"/>
  </w:style>
  <w:style w:type="character" w:customStyle="1" w:styleId="WW8Num35z3">
    <w:name w:val="WW8Num35z3"/>
    <w:rsid w:val="005E28BD"/>
  </w:style>
  <w:style w:type="character" w:customStyle="1" w:styleId="WW8Num35z4">
    <w:name w:val="WW8Num35z4"/>
    <w:rsid w:val="005E28BD"/>
  </w:style>
  <w:style w:type="character" w:customStyle="1" w:styleId="WW8Num35z5">
    <w:name w:val="WW8Num35z5"/>
    <w:rsid w:val="005E28BD"/>
  </w:style>
  <w:style w:type="character" w:customStyle="1" w:styleId="WW8Num35z6">
    <w:name w:val="WW8Num35z6"/>
    <w:rsid w:val="005E28BD"/>
  </w:style>
  <w:style w:type="character" w:customStyle="1" w:styleId="WW8Num35z7">
    <w:name w:val="WW8Num35z7"/>
    <w:rsid w:val="005E28BD"/>
  </w:style>
  <w:style w:type="character" w:customStyle="1" w:styleId="WW8Num35z8">
    <w:name w:val="WW8Num35z8"/>
    <w:rsid w:val="005E28BD"/>
  </w:style>
  <w:style w:type="character" w:customStyle="1" w:styleId="WW8Num36z0">
    <w:name w:val="WW8Num36z0"/>
    <w:rsid w:val="005E28BD"/>
    <w:rPr>
      <w:rFonts w:ascii="Courier New" w:hAnsi="Courier New" w:cs="Courier New" w:hint="default"/>
    </w:rPr>
  </w:style>
  <w:style w:type="character" w:customStyle="1" w:styleId="WW8Num36z2">
    <w:name w:val="WW8Num36z2"/>
    <w:rsid w:val="005E28BD"/>
    <w:rPr>
      <w:rFonts w:ascii="Wingdings" w:hAnsi="Wingdings" w:cs="Wingdings" w:hint="default"/>
    </w:rPr>
  </w:style>
  <w:style w:type="character" w:customStyle="1" w:styleId="WW8Num36z3">
    <w:name w:val="WW8Num36z3"/>
    <w:rsid w:val="005E28BD"/>
    <w:rPr>
      <w:rFonts w:ascii="Symbol" w:hAnsi="Symbol" w:cs="Symbol" w:hint="default"/>
    </w:rPr>
  </w:style>
  <w:style w:type="character" w:customStyle="1" w:styleId="WW8Num37z0">
    <w:name w:val="WW8Num37z0"/>
    <w:rsid w:val="005E28BD"/>
    <w:rPr>
      <w:rFonts w:ascii="Symbol" w:hAnsi="Symbol" w:cs="Symbol" w:hint="default"/>
      <w:sz w:val="20"/>
    </w:rPr>
  </w:style>
  <w:style w:type="character" w:customStyle="1" w:styleId="WW8Num37z1">
    <w:name w:val="WW8Num37z1"/>
    <w:rsid w:val="005E28BD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5E28BD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5E28BD"/>
    <w:rPr>
      <w:rFonts w:ascii="Symbol" w:hAnsi="Symbol" w:cs="Symbol" w:hint="default"/>
    </w:rPr>
  </w:style>
  <w:style w:type="character" w:customStyle="1" w:styleId="WW8Num38z1">
    <w:name w:val="WW8Num38z1"/>
    <w:rsid w:val="005E28BD"/>
    <w:rPr>
      <w:rFonts w:ascii="Courier New" w:hAnsi="Courier New" w:cs="Courier New" w:hint="default"/>
    </w:rPr>
  </w:style>
  <w:style w:type="character" w:customStyle="1" w:styleId="WW8Num38z2">
    <w:name w:val="WW8Num38z2"/>
    <w:rsid w:val="005E28BD"/>
    <w:rPr>
      <w:rFonts w:ascii="Wingdings" w:hAnsi="Wingdings" w:cs="Wingdings" w:hint="default"/>
    </w:rPr>
  </w:style>
  <w:style w:type="character" w:customStyle="1" w:styleId="WW8Num39z0">
    <w:name w:val="WW8Num39z0"/>
    <w:rsid w:val="005E28BD"/>
    <w:rPr>
      <w:rFonts w:ascii="Symbol" w:hAnsi="Symbol" w:cs="Symbol" w:hint="default"/>
      <w:sz w:val="20"/>
    </w:rPr>
  </w:style>
  <w:style w:type="character" w:customStyle="1" w:styleId="WW8Num39z1">
    <w:name w:val="WW8Num39z1"/>
    <w:rsid w:val="005E28BD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E28BD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E28BD"/>
    <w:rPr>
      <w:rFonts w:ascii="Symbol" w:hAnsi="Symbol" w:cs="Symbol" w:hint="default"/>
    </w:rPr>
  </w:style>
  <w:style w:type="character" w:customStyle="1" w:styleId="WW8Num40z1">
    <w:name w:val="WW8Num40z1"/>
    <w:rsid w:val="005E28BD"/>
    <w:rPr>
      <w:rFonts w:ascii="Courier New" w:hAnsi="Courier New" w:cs="Courier New" w:hint="default"/>
    </w:rPr>
  </w:style>
  <w:style w:type="character" w:customStyle="1" w:styleId="WW8Num40z2">
    <w:name w:val="WW8Num40z2"/>
    <w:rsid w:val="005E28BD"/>
    <w:rPr>
      <w:rFonts w:ascii="Wingdings" w:hAnsi="Wingdings" w:cs="Wingdings" w:hint="default"/>
    </w:rPr>
  </w:style>
  <w:style w:type="character" w:customStyle="1" w:styleId="WW8Num41z0">
    <w:name w:val="WW8Num41z0"/>
    <w:rsid w:val="005E28BD"/>
    <w:rPr>
      <w:rFonts w:hint="default"/>
    </w:rPr>
  </w:style>
  <w:style w:type="character" w:customStyle="1" w:styleId="WW8Num41z1">
    <w:name w:val="WW8Num41z1"/>
    <w:rsid w:val="005E28BD"/>
  </w:style>
  <w:style w:type="character" w:customStyle="1" w:styleId="WW8Num41z2">
    <w:name w:val="WW8Num41z2"/>
    <w:rsid w:val="005E28BD"/>
  </w:style>
  <w:style w:type="character" w:customStyle="1" w:styleId="WW8Num41z3">
    <w:name w:val="WW8Num41z3"/>
    <w:rsid w:val="005E28BD"/>
  </w:style>
  <w:style w:type="character" w:customStyle="1" w:styleId="WW8Num41z4">
    <w:name w:val="WW8Num41z4"/>
    <w:rsid w:val="005E28BD"/>
  </w:style>
  <w:style w:type="character" w:customStyle="1" w:styleId="WW8Num41z5">
    <w:name w:val="WW8Num41z5"/>
    <w:rsid w:val="005E28BD"/>
  </w:style>
  <w:style w:type="character" w:customStyle="1" w:styleId="WW8Num41z6">
    <w:name w:val="WW8Num41z6"/>
    <w:rsid w:val="005E28BD"/>
  </w:style>
  <w:style w:type="character" w:customStyle="1" w:styleId="WW8Num41z7">
    <w:name w:val="WW8Num41z7"/>
    <w:rsid w:val="005E28BD"/>
  </w:style>
  <w:style w:type="character" w:customStyle="1" w:styleId="WW8Num41z8">
    <w:name w:val="WW8Num41z8"/>
    <w:rsid w:val="005E28BD"/>
  </w:style>
  <w:style w:type="character" w:customStyle="1" w:styleId="WW8Num42z0">
    <w:name w:val="WW8Num42z0"/>
    <w:rsid w:val="005E28BD"/>
    <w:rPr>
      <w:rFonts w:hint="default"/>
    </w:rPr>
  </w:style>
  <w:style w:type="character" w:customStyle="1" w:styleId="WW8Num42z1">
    <w:name w:val="WW8Num42z1"/>
    <w:rsid w:val="005E28BD"/>
    <w:rPr>
      <w:rFonts w:hint="default"/>
      <w:b/>
    </w:rPr>
  </w:style>
  <w:style w:type="character" w:customStyle="1" w:styleId="WW8Num43z0">
    <w:name w:val="WW8Num43z0"/>
    <w:rsid w:val="005E28BD"/>
    <w:rPr>
      <w:rFonts w:cs="Bookman Old Style" w:hint="default"/>
    </w:rPr>
  </w:style>
  <w:style w:type="character" w:customStyle="1" w:styleId="WW8Num43z1">
    <w:name w:val="WW8Num43z1"/>
    <w:rsid w:val="005E28BD"/>
  </w:style>
  <w:style w:type="character" w:customStyle="1" w:styleId="WW8Num43z2">
    <w:name w:val="WW8Num43z2"/>
    <w:rsid w:val="005E28BD"/>
  </w:style>
  <w:style w:type="character" w:customStyle="1" w:styleId="WW8Num43z3">
    <w:name w:val="WW8Num43z3"/>
    <w:rsid w:val="005E28BD"/>
  </w:style>
  <w:style w:type="character" w:customStyle="1" w:styleId="WW8Num43z4">
    <w:name w:val="WW8Num43z4"/>
    <w:rsid w:val="005E28BD"/>
  </w:style>
  <w:style w:type="character" w:customStyle="1" w:styleId="WW8Num43z5">
    <w:name w:val="WW8Num43z5"/>
    <w:rsid w:val="005E28BD"/>
  </w:style>
  <w:style w:type="character" w:customStyle="1" w:styleId="WW8Num43z6">
    <w:name w:val="WW8Num43z6"/>
    <w:rsid w:val="005E28BD"/>
  </w:style>
  <w:style w:type="character" w:customStyle="1" w:styleId="WW8Num43z7">
    <w:name w:val="WW8Num43z7"/>
    <w:rsid w:val="005E28BD"/>
  </w:style>
  <w:style w:type="character" w:customStyle="1" w:styleId="WW8Num43z8">
    <w:name w:val="WW8Num43z8"/>
    <w:rsid w:val="005E28BD"/>
  </w:style>
  <w:style w:type="character" w:customStyle="1" w:styleId="WW8Num44z0">
    <w:name w:val="WW8Num44z0"/>
    <w:rsid w:val="005E28BD"/>
    <w:rPr>
      <w:rFonts w:hint="default"/>
    </w:rPr>
  </w:style>
  <w:style w:type="character" w:customStyle="1" w:styleId="WW8Num44z1">
    <w:name w:val="WW8Num44z1"/>
    <w:rsid w:val="005E28BD"/>
  </w:style>
  <w:style w:type="character" w:customStyle="1" w:styleId="WW8Num44z2">
    <w:name w:val="WW8Num44z2"/>
    <w:rsid w:val="005E28BD"/>
  </w:style>
  <w:style w:type="character" w:customStyle="1" w:styleId="WW8Num44z3">
    <w:name w:val="WW8Num44z3"/>
    <w:rsid w:val="005E28BD"/>
  </w:style>
  <w:style w:type="character" w:customStyle="1" w:styleId="WW8Num44z4">
    <w:name w:val="WW8Num44z4"/>
    <w:rsid w:val="005E28BD"/>
  </w:style>
  <w:style w:type="character" w:customStyle="1" w:styleId="WW8Num44z5">
    <w:name w:val="WW8Num44z5"/>
    <w:rsid w:val="005E28BD"/>
  </w:style>
  <w:style w:type="character" w:customStyle="1" w:styleId="WW8Num44z6">
    <w:name w:val="WW8Num44z6"/>
    <w:rsid w:val="005E28BD"/>
  </w:style>
  <w:style w:type="character" w:customStyle="1" w:styleId="WW8Num44z7">
    <w:name w:val="WW8Num44z7"/>
    <w:rsid w:val="005E28BD"/>
  </w:style>
  <w:style w:type="character" w:customStyle="1" w:styleId="WW8Num44z8">
    <w:name w:val="WW8Num44z8"/>
    <w:rsid w:val="005E28BD"/>
  </w:style>
  <w:style w:type="character" w:customStyle="1" w:styleId="33">
    <w:name w:val="Основной шрифт абзаца3"/>
    <w:rsid w:val="005E28BD"/>
  </w:style>
  <w:style w:type="character" w:customStyle="1" w:styleId="Absatz-Standardschriftart">
    <w:name w:val="Absatz-Standardschriftart"/>
    <w:rsid w:val="005E28BD"/>
  </w:style>
  <w:style w:type="character" w:customStyle="1" w:styleId="25">
    <w:name w:val="Основной шрифт абзаца2"/>
    <w:rsid w:val="005E28BD"/>
  </w:style>
  <w:style w:type="character" w:customStyle="1" w:styleId="WW8Num3z3">
    <w:name w:val="WW8Num3z3"/>
    <w:rsid w:val="005E28BD"/>
    <w:rPr>
      <w:rFonts w:ascii="Symbol" w:hAnsi="Symbol" w:cs="Symbol"/>
    </w:rPr>
  </w:style>
  <w:style w:type="character" w:customStyle="1" w:styleId="WW8Num4z2">
    <w:name w:val="WW8Num4z2"/>
    <w:rsid w:val="005E28BD"/>
    <w:rPr>
      <w:rFonts w:ascii="Wingdings" w:hAnsi="Wingdings" w:cs="Wingdings"/>
    </w:rPr>
  </w:style>
  <w:style w:type="character" w:customStyle="1" w:styleId="WW8Num7z1">
    <w:name w:val="WW8Num7z1"/>
    <w:rsid w:val="005E28BD"/>
    <w:rPr>
      <w:rFonts w:ascii="Courier New" w:hAnsi="Courier New" w:cs="Courier New"/>
    </w:rPr>
  </w:style>
  <w:style w:type="character" w:customStyle="1" w:styleId="WW8NumSt5z0">
    <w:name w:val="WW8NumSt5z0"/>
    <w:rsid w:val="005E28BD"/>
    <w:rPr>
      <w:rFonts w:ascii="Times New Roman" w:hAnsi="Times New Roman" w:cs="Times New Roman"/>
    </w:rPr>
  </w:style>
  <w:style w:type="character" w:styleId="afd">
    <w:name w:val="Strong"/>
    <w:qFormat/>
    <w:rsid w:val="005E28BD"/>
    <w:rPr>
      <w:rFonts w:cs="Times New Roman"/>
      <w:b/>
    </w:rPr>
  </w:style>
  <w:style w:type="character" w:customStyle="1" w:styleId="afe">
    <w:name w:val="Название Знак"/>
    <w:rsid w:val="005E28BD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f">
    <w:name w:val="Подзаголовок Знак"/>
    <w:rsid w:val="005E28BD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5E28BD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5E28BD"/>
    <w:rPr>
      <w:rFonts w:cs="Times New Roman"/>
    </w:rPr>
  </w:style>
  <w:style w:type="character" w:customStyle="1" w:styleId="s1">
    <w:name w:val="s1"/>
    <w:rsid w:val="005E28BD"/>
    <w:rPr>
      <w:rFonts w:cs="Times New Roman"/>
    </w:rPr>
  </w:style>
  <w:style w:type="character" w:customStyle="1" w:styleId="s2">
    <w:name w:val="s2"/>
    <w:rsid w:val="005E28BD"/>
    <w:rPr>
      <w:rFonts w:cs="Times New Roman"/>
    </w:rPr>
  </w:style>
  <w:style w:type="character" w:customStyle="1" w:styleId="26">
    <w:name w:val="Основной текст 2 Знак"/>
    <w:rsid w:val="005E28BD"/>
    <w:rPr>
      <w:rFonts w:cs="Times New Roman"/>
      <w:sz w:val="24"/>
      <w:szCs w:val="24"/>
      <w:lang w:val="x-none" w:bidi="ar-SA"/>
    </w:rPr>
  </w:style>
  <w:style w:type="character" w:customStyle="1" w:styleId="aff0">
    <w:name w:val="Знак Знак"/>
    <w:rsid w:val="005E28BD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5E28BD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5E28BD"/>
    <w:rPr>
      <w:sz w:val="27"/>
      <w:szCs w:val="27"/>
      <w:lang w:bidi="ar-SA"/>
    </w:rPr>
  </w:style>
  <w:style w:type="character" w:customStyle="1" w:styleId="FontStyle22">
    <w:name w:val="Font Style22"/>
    <w:rsid w:val="005E28BD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5E28BD"/>
    <w:pPr>
      <w:suppressLineNumbers/>
    </w:pPr>
    <w:rPr>
      <w:rFonts w:cs="Mangal"/>
      <w:sz w:val="24"/>
      <w:szCs w:val="24"/>
      <w:lang w:eastAsia="zh-CN"/>
    </w:rPr>
  </w:style>
  <w:style w:type="paragraph" w:customStyle="1" w:styleId="27">
    <w:name w:val="Название2"/>
    <w:basedOn w:val="a"/>
    <w:rsid w:val="005E28BD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8">
    <w:name w:val="Указатель2"/>
    <w:basedOn w:val="a"/>
    <w:rsid w:val="005E28BD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E28BD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5E28BD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1">
    <w:name w:val="Знак"/>
    <w:basedOn w:val="a"/>
    <w:rsid w:val="005E28BD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5E28BD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5E28BD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lsta">
    <w:name w:val="alsta"/>
    <w:basedOn w:val="a"/>
    <w:rsid w:val="005E28BD"/>
    <w:pPr>
      <w:spacing w:before="280" w:after="280"/>
    </w:pPr>
    <w:rPr>
      <w:sz w:val="24"/>
      <w:szCs w:val="24"/>
      <w:lang w:eastAsia="zh-CN"/>
    </w:rPr>
  </w:style>
  <w:style w:type="paragraph" w:customStyle="1" w:styleId="29">
    <w:name w:val="Знак2"/>
    <w:basedOn w:val="a"/>
    <w:rsid w:val="005E28BD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Subtitle"/>
    <w:basedOn w:val="aa"/>
    <w:next w:val="a6"/>
    <w:link w:val="1c"/>
    <w:qFormat/>
    <w:rsid w:val="005E28BD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2"/>
    <w:rsid w:val="005E28BD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5E28BD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5E28BD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5E28BD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5E2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5E28BD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"/>
    <w:basedOn w:val="a"/>
    <w:rsid w:val="005E28BD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5E28B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5E28BD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5E28B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5E28BD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5E28BD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character" w:customStyle="1" w:styleId="1f0">
    <w:name w:val="Верхний колонтитул Знак1"/>
    <w:basedOn w:val="a0"/>
    <w:rsid w:val="005E28B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5E28BD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5E28BD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5E28BD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5E28BD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5E28BD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5E28BD"/>
    <w:rPr>
      <w:rFonts w:cs="Calibri"/>
      <w:lang w:eastAsia="zh-CN"/>
    </w:rPr>
  </w:style>
  <w:style w:type="paragraph" w:customStyle="1" w:styleId="MainIndent">
    <w:name w:val="Main Indent"/>
    <w:basedOn w:val="a"/>
    <w:rsid w:val="005E28BD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5E28BD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5E28BD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5E28BD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5E28BD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5E28BD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5E28BD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5E28B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5E28BD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5E28BD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5E28BD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5E28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5E28BD"/>
  </w:style>
  <w:style w:type="paragraph" w:customStyle="1" w:styleId="2a">
    <w:name w:val="Абзац списка2"/>
    <w:basedOn w:val="a"/>
    <w:rsid w:val="005E28BD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Без интервала2"/>
    <w:rsid w:val="005E28BD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5E28BD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5E28BD"/>
  </w:style>
  <w:style w:type="paragraph" w:customStyle="1" w:styleId="36">
    <w:name w:val="Абзац списка3"/>
    <w:basedOn w:val="a"/>
    <w:rsid w:val="005E28BD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5E28BD"/>
    <w:rPr>
      <w:rFonts w:eastAsia="Times New Roman" w:cs="Calibri"/>
      <w:lang w:eastAsia="zh-CN"/>
    </w:rPr>
  </w:style>
  <w:style w:type="paragraph" w:customStyle="1" w:styleId="41">
    <w:name w:val="Текст4"/>
    <w:basedOn w:val="a"/>
    <w:rsid w:val="005E28BD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0">
    <w:name w:val="Нет списка41"/>
    <w:next w:val="a2"/>
    <w:uiPriority w:val="99"/>
    <w:semiHidden/>
    <w:unhideWhenUsed/>
    <w:rsid w:val="005E28BD"/>
  </w:style>
  <w:style w:type="paragraph" w:customStyle="1" w:styleId="42">
    <w:name w:val="Абзац списка4"/>
    <w:basedOn w:val="a"/>
    <w:rsid w:val="005E28BD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43">
    <w:name w:val="Без интервала4"/>
    <w:rsid w:val="005E28BD"/>
    <w:rPr>
      <w:rFonts w:eastAsia="Times New Roman" w:cs="Calibri"/>
      <w:lang w:eastAsia="zh-CN"/>
    </w:rPr>
  </w:style>
  <w:style w:type="table" w:customStyle="1" w:styleId="2c">
    <w:name w:val="Сетка таблицы2"/>
    <w:basedOn w:val="a1"/>
    <w:next w:val="afa"/>
    <w:uiPriority w:val="59"/>
    <w:rsid w:val="005E28BD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Текст5"/>
    <w:basedOn w:val="a"/>
    <w:rsid w:val="005E28BD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5E28BD"/>
  </w:style>
  <w:style w:type="paragraph" w:customStyle="1" w:styleId="52">
    <w:name w:val="Абзац списка5"/>
    <w:basedOn w:val="a"/>
    <w:rsid w:val="005E28BD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53">
    <w:name w:val="Без интервала5"/>
    <w:rsid w:val="005E28BD"/>
    <w:rPr>
      <w:rFonts w:eastAsia="Times New Roman" w:cs="Calibri"/>
      <w:lang w:eastAsia="zh-CN"/>
    </w:rPr>
  </w:style>
  <w:style w:type="table" w:customStyle="1" w:styleId="38">
    <w:name w:val="Сетка таблицы3"/>
    <w:basedOn w:val="a1"/>
    <w:next w:val="afa"/>
    <w:uiPriority w:val="59"/>
    <w:rsid w:val="005E28BD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Текст6"/>
    <w:basedOn w:val="a"/>
    <w:rsid w:val="005E28BD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61">
    <w:name w:val="Нет списка6"/>
    <w:next w:val="a2"/>
    <w:uiPriority w:val="99"/>
    <w:semiHidden/>
    <w:unhideWhenUsed/>
    <w:rsid w:val="005E28BD"/>
  </w:style>
  <w:style w:type="paragraph" w:customStyle="1" w:styleId="62">
    <w:name w:val="Абзац списка6"/>
    <w:basedOn w:val="a"/>
    <w:rsid w:val="005E28BD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Без интервала6"/>
    <w:rsid w:val="005E28BD"/>
    <w:rPr>
      <w:rFonts w:eastAsia="Times New Roman" w:cs="Calibri"/>
      <w:lang w:eastAsia="zh-CN"/>
    </w:rPr>
  </w:style>
  <w:style w:type="table" w:customStyle="1" w:styleId="44">
    <w:name w:val="Сетка таблицы4"/>
    <w:basedOn w:val="a1"/>
    <w:next w:val="afa"/>
    <w:uiPriority w:val="59"/>
    <w:rsid w:val="005E28BD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Текст7"/>
    <w:basedOn w:val="a"/>
    <w:rsid w:val="005E28BD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numbering" w:customStyle="1" w:styleId="40">
    <w:name w:val="Нет списка4"/>
    <w:next w:val="a2"/>
    <w:uiPriority w:val="99"/>
    <w:semiHidden/>
    <w:unhideWhenUsed/>
    <w:rsid w:val="005E28BD"/>
  </w:style>
  <w:style w:type="numbering" w:customStyle="1" w:styleId="120">
    <w:name w:val="Нет списка12"/>
    <w:next w:val="a2"/>
    <w:uiPriority w:val="99"/>
    <w:semiHidden/>
    <w:unhideWhenUsed/>
    <w:rsid w:val="005E28BD"/>
  </w:style>
  <w:style w:type="character" w:customStyle="1" w:styleId="WW8Num1z0">
    <w:name w:val="WW8Num1z0"/>
    <w:rsid w:val="005E28BD"/>
    <w:rPr>
      <w:rFonts w:ascii="Symbol" w:hAnsi="Symbol" w:cs="Symbol"/>
    </w:rPr>
  </w:style>
  <w:style w:type="character" w:customStyle="1" w:styleId="WW8Num3z0">
    <w:name w:val="WW8Num3z0"/>
    <w:rsid w:val="005E28BD"/>
    <w:rPr>
      <w:rFonts w:ascii="Symbol" w:hAnsi="Symbol" w:cs="Symbol" w:hint="default"/>
      <w:sz w:val="20"/>
    </w:rPr>
  </w:style>
  <w:style w:type="character" w:customStyle="1" w:styleId="WW8Num3z1">
    <w:name w:val="WW8Num3z1"/>
    <w:rsid w:val="005E28BD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8BD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5E28BD"/>
    <w:rPr>
      <w:rFonts w:hint="default"/>
      <w:sz w:val="28"/>
    </w:rPr>
  </w:style>
  <w:style w:type="character" w:customStyle="1" w:styleId="WW8Num4z1">
    <w:name w:val="WW8Num4z1"/>
    <w:rsid w:val="005E28BD"/>
    <w:rPr>
      <w:rFonts w:hint="default"/>
    </w:rPr>
  </w:style>
  <w:style w:type="character" w:customStyle="1" w:styleId="WW8Num5z0">
    <w:name w:val="WW8Num5z0"/>
    <w:rsid w:val="005E28BD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5E28BD"/>
  </w:style>
  <w:style w:type="character" w:customStyle="1" w:styleId="WW8Num5z2">
    <w:name w:val="WW8Num5z2"/>
    <w:rsid w:val="005E28BD"/>
  </w:style>
  <w:style w:type="character" w:customStyle="1" w:styleId="WW8Num5z3">
    <w:name w:val="WW8Num5z3"/>
    <w:rsid w:val="005E28BD"/>
  </w:style>
  <w:style w:type="character" w:customStyle="1" w:styleId="WW8Num5z4">
    <w:name w:val="WW8Num5z4"/>
    <w:rsid w:val="005E28BD"/>
  </w:style>
  <w:style w:type="character" w:customStyle="1" w:styleId="WW8Num5z5">
    <w:name w:val="WW8Num5z5"/>
    <w:rsid w:val="005E28BD"/>
  </w:style>
  <w:style w:type="character" w:customStyle="1" w:styleId="WW8Num5z6">
    <w:name w:val="WW8Num5z6"/>
    <w:rsid w:val="005E28BD"/>
  </w:style>
  <w:style w:type="character" w:customStyle="1" w:styleId="WW8Num5z7">
    <w:name w:val="WW8Num5z7"/>
    <w:rsid w:val="005E28BD"/>
  </w:style>
  <w:style w:type="character" w:customStyle="1" w:styleId="WW8Num5z8">
    <w:name w:val="WW8Num5z8"/>
    <w:rsid w:val="005E28BD"/>
  </w:style>
  <w:style w:type="character" w:customStyle="1" w:styleId="WW8Num6z0">
    <w:name w:val="WW8Num6z0"/>
    <w:rsid w:val="005E28BD"/>
    <w:rPr>
      <w:rFonts w:hint="default"/>
    </w:rPr>
  </w:style>
  <w:style w:type="character" w:customStyle="1" w:styleId="WW8Num6z1">
    <w:name w:val="WW8Num6z1"/>
    <w:rsid w:val="005E28BD"/>
  </w:style>
  <w:style w:type="character" w:customStyle="1" w:styleId="WW8Num6z2">
    <w:name w:val="WW8Num6z2"/>
    <w:rsid w:val="005E28BD"/>
  </w:style>
  <w:style w:type="character" w:customStyle="1" w:styleId="WW8Num6z3">
    <w:name w:val="WW8Num6z3"/>
    <w:rsid w:val="005E28BD"/>
  </w:style>
  <w:style w:type="character" w:customStyle="1" w:styleId="WW8Num6z4">
    <w:name w:val="WW8Num6z4"/>
    <w:rsid w:val="005E28BD"/>
  </w:style>
  <w:style w:type="character" w:customStyle="1" w:styleId="WW8Num6z5">
    <w:name w:val="WW8Num6z5"/>
    <w:rsid w:val="005E28BD"/>
  </w:style>
  <w:style w:type="character" w:customStyle="1" w:styleId="WW8Num6z6">
    <w:name w:val="WW8Num6z6"/>
    <w:rsid w:val="005E28BD"/>
  </w:style>
  <w:style w:type="character" w:customStyle="1" w:styleId="WW8Num6z7">
    <w:name w:val="WW8Num6z7"/>
    <w:rsid w:val="005E28BD"/>
  </w:style>
  <w:style w:type="character" w:customStyle="1" w:styleId="WW8Num6z8">
    <w:name w:val="WW8Num6z8"/>
    <w:rsid w:val="005E28BD"/>
  </w:style>
  <w:style w:type="character" w:customStyle="1" w:styleId="WW8Num7z0">
    <w:name w:val="WW8Num7z0"/>
    <w:rsid w:val="005E28BD"/>
    <w:rPr>
      <w:rFonts w:ascii="Courier New" w:hAnsi="Courier New" w:cs="Courier New" w:hint="default"/>
    </w:rPr>
  </w:style>
  <w:style w:type="character" w:customStyle="1" w:styleId="WW8Num7z2">
    <w:name w:val="WW8Num7z2"/>
    <w:rsid w:val="005E28BD"/>
    <w:rPr>
      <w:rFonts w:ascii="Wingdings" w:hAnsi="Wingdings" w:cs="Wingdings" w:hint="default"/>
    </w:rPr>
  </w:style>
  <w:style w:type="character" w:customStyle="1" w:styleId="WW8Num7z3">
    <w:name w:val="WW8Num7z3"/>
    <w:rsid w:val="005E28BD"/>
    <w:rPr>
      <w:rFonts w:ascii="Symbol" w:hAnsi="Symbol" w:cs="Symbol" w:hint="default"/>
    </w:rPr>
  </w:style>
  <w:style w:type="character" w:customStyle="1" w:styleId="WW8Num8z0">
    <w:name w:val="WW8Num8z0"/>
    <w:rsid w:val="005E28BD"/>
    <w:rPr>
      <w:rFonts w:ascii="Symbol" w:hAnsi="Symbol" w:cs="Symbol" w:hint="default"/>
    </w:rPr>
  </w:style>
  <w:style w:type="character" w:customStyle="1" w:styleId="WW8Num8z1">
    <w:name w:val="WW8Num8z1"/>
    <w:rsid w:val="005E28BD"/>
    <w:rPr>
      <w:rFonts w:ascii="Courier New" w:hAnsi="Courier New" w:cs="Courier New" w:hint="default"/>
    </w:rPr>
  </w:style>
  <w:style w:type="character" w:customStyle="1" w:styleId="WW8Num8z2">
    <w:name w:val="WW8Num8z2"/>
    <w:rsid w:val="005E28BD"/>
    <w:rPr>
      <w:rFonts w:ascii="Wingdings" w:hAnsi="Wingdings" w:cs="Wingdings" w:hint="default"/>
    </w:rPr>
  </w:style>
  <w:style w:type="character" w:customStyle="1" w:styleId="WW8Num9z0">
    <w:name w:val="WW8Num9z0"/>
    <w:rsid w:val="005E28BD"/>
    <w:rPr>
      <w:rFonts w:ascii="Courier New" w:hAnsi="Courier New" w:cs="Courier New" w:hint="default"/>
    </w:rPr>
  </w:style>
  <w:style w:type="character" w:customStyle="1" w:styleId="WW8Num9z2">
    <w:name w:val="WW8Num9z2"/>
    <w:rsid w:val="005E28BD"/>
    <w:rPr>
      <w:rFonts w:ascii="Wingdings" w:hAnsi="Wingdings" w:cs="Wingdings" w:hint="default"/>
    </w:rPr>
  </w:style>
  <w:style w:type="character" w:customStyle="1" w:styleId="WW8Num9z3">
    <w:name w:val="WW8Num9z3"/>
    <w:rsid w:val="005E28BD"/>
    <w:rPr>
      <w:rFonts w:ascii="Symbol" w:hAnsi="Symbol" w:cs="Symbol" w:hint="default"/>
    </w:rPr>
  </w:style>
  <w:style w:type="character" w:customStyle="1" w:styleId="WW8Num10z0">
    <w:name w:val="WW8Num10z0"/>
    <w:rsid w:val="005E28BD"/>
    <w:rPr>
      <w:rFonts w:ascii="Symbol" w:hAnsi="Symbol" w:cs="Symbol" w:hint="default"/>
    </w:rPr>
  </w:style>
  <w:style w:type="character" w:customStyle="1" w:styleId="WW8Num10z1">
    <w:name w:val="WW8Num10z1"/>
    <w:rsid w:val="005E28BD"/>
    <w:rPr>
      <w:rFonts w:ascii="Courier New" w:hAnsi="Courier New" w:cs="Courier New" w:hint="default"/>
    </w:rPr>
  </w:style>
  <w:style w:type="character" w:customStyle="1" w:styleId="WW8Num10z2">
    <w:name w:val="WW8Num10z2"/>
    <w:rsid w:val="005E28BD"/>
    <w:rPr>
      <w:rFonts w:ascii="Wingdings" w:hAnsi="Wingdings" w:cs="Wingdings" w:hint="default"/>
    </w:rPr>
  </w:style>
  <w:style w:type="character" w:customStyle="1" w:styleId="WW8Num11z0">
    <w:name w:val="WW8Num11z0"/>
    <w:rsid w:val="005E28BD"/>
    <w:rPr>
      <w:rFonts w:hint="default"/>
    </w:rPr>
  </w:style>
  <w:style w:type="character" w:customStyle="1" w:styleId="WW8Num12z0">
    <w:name w:val="WW8Num12z0"/>
    <w:rsid w:val="005E28BD"/>
    <w:rPr>
      <w:rFonts w:hint="default"/>
    </w:rPr>
  </w:style>
  <w:style w:type="character" w:customStyle="1" w:styleId="WW8Num12z1">
    <w:name w:val="WW8Num12z1"/>
    <w:rsid w:val="005E28BD"/>
  </w:style>
  <w:style w:type="character" w:customStyle="1" w:styleId="WW8Num12z2">
    <w:name w:val="WW8Num12z2"/>
    <w:rsid w:val="005E28BD"/>
  </w:style>
  <w:style w:type="character" w:customStyle="1" w:styleId="WW8Num12z3">
    <w:name w:val="WW8Num12z3"/>
    <w:rsid w:val="005E28BD"/>
  </w:style>
  <w:style w:type="character" w:customStyle="1" w:styleId="WW8Num12z4">
    <w:name w:val="WW8Num12z4"/>
    <w:rsid w:val="005E28BD"/>
  </w:style>
  <w:style w:type="character" w:customStyle="1" w:styleId="WW8Num12z5">
    <w:name w:val="WW8Num12z5"/>
    <w:rsid w:val="005E28BD"/>
  </w:style>
  <w:style w:type="character" w:customStyle="1" w:styleId="WW8Num12z6">
    <w:name w:val="WW8Num12z6"/>
    <w:rsid w:val="005E28BD"/>
  </w:style>
  <w:style w:type="character" w:customStyle="1" w:styleId="WW8Num12z7">
    <w:name w:val="WW8Num12z7"/>
    <w:rsid w:val="005E28BD"/>
  </w:style>
  <w:style w:type="character" w:customStyle="1" w:styleId="WW8Num12z8">
    <w:name w:val="WW8Num12z8"/>
    <w:rsid w:val="005E28BD"/>
  </w:style>
  <w:style w:type="character" w:customStyle="1" w:styleId="WW8Num13z0">
    <w:name w:val="WW8Num13z0"/>
    <w:rsid w:val="005E28BD"/>
    <w:rPr>
      <w:rFonts w:ascii="Symbol" w:hAnsi="Symbol" w:cs="Symbol" w:hint="default"/>
      <w:sz w:val="20"/>
    </w:rPr>
  </w:style>
  <w:style w:type="character" w:customStyle="1" w:styleId="WW8Num13z1">
    <w:name w:val="WW8Num13z1"/>
    <w:rsid w:val="005E28BD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5E28BD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5E28BD"/>
    <w:rPr>
      <w:rFonts w:ascii="Courier New" w:hAnsi="Courier New" w:cs="Courier New" w:hint="default"/>
    </w:rPr>
  </w:style>
  <w:style w:type="character" w:customStyle="1" w:styleId="WW8Num14z2">
    <w:name w:val="WW8Num14z2"/>
    <w:rsid w:val="005E28BD"/>
    <w:rPr>
      <w:rFonts w:ascii="Wingdings" w:hAnsi="Wingdings" w:cs="Wingdings" w:hint="default"/>
    </w:rPr>
  </w:style>
  <w:style w:type="character" w:customStyle="1" w:styleId="WW8Num14z3">
    <w:name w:val="WW8Num14z3"/>
    <w:rsid w:val="005E28BD"/>
    <w:rPr>
      <w:rFonts w:ascii="Symbol" w:hAnsi="Symbol" w:cs="Symbol" w:hint="default"/>
    </w:rPr>
  </w:style>
  <w:style w:type="character" w:customStyle="1" w:styleId="WW8Num15z0">
    <w:name w:val="WW8Num15z0"/>
    <w:rsid w:val="005E28BD"/>
    <w:rPr>
      <w:rFonts w:ascii="Courier New" w:hAnsi="Courier New" w:cs="Courier New" w:hint="default"/>
    </w:rPr>
  </w:style>
  <w:style w:type="character" w:customStyle="1" w:styleId="WW8Num15z2">
    <w:name w:val="WW8Num15z2"/>
    <w:rsid w:val="005E28BD"/>
    <w:rPr>
      <w:rFonts w:ascii="Wingdings" w:hAnsi="Wingdings" w:cs="Wingdings" w:hint="default"/>
    </w:rPr>
  </w:style>
  <w:style w:type="character" w:customStyle="1" w:styleId="WW8Num15z3">
    <w:name w:val="WW8Num15z3"/>
    <w:rsid w:val="005E28BD"/>
    <w:rPr>
      <w:rFonts w:ascii="Symbol" w:hAnsi="Symbol" w:cs="Symbol" w:hint="default"/>
    </w:rPr>
  </w:style>
  <w:style w:type="character" w:customStyle="1" w:styleId="WW8Num16z0">
    <w:name w:val="WW8Num16z0"/>
    <w:rsid w:val="005E28BD"/>
    <w:rPr>
      <w:rFonts w:ascii="Symbol" w:hAnsi="Symbol" w:cs="Symbol" w:hint="default"/>
    </w:rPr>
  </w:style>
  <w:style w:type="character" w:customStyle="1" w:styleId="WW8Num16z1">
    <w:name w:val="WW8Num16z1"/>
    <w:rsid w:val="005E28BD"/>
    <w:rPr>
      <w:rFonts w:ascii="Courier New" w:hAnsi="Courier New" w:cs="Courier New" w:hint="default"/>
    </w:rPr>
  </w:style>
  <w:style w:type="character" w:customStyle="1" w:styleId="WW8Num16z2">
    <w:name w:val="WW8Num16z2"/>
    <w:rsid w:val="005E28BD"/>
    <w:rPr>
      <w:rFonts w:ascii="Wingdings" w:hAnsi="Wingdings" w:cs="Wingdings" w:hint="default"/>
    </w:rPr>
  </w:style>
  <w:style w:type="character" w:customStyle="1" w:styleId="WW8Num17z0">
    <w:name w:val="WW8Num17z0"/>
    <w:rsid w:val="005E28BD"/>
    <w:rPr>
      <w:rFonts w:ascii="Symbol" w:hAnsi="Symbol" w:cs="Symbol" w:hint="default"/>
    </w:rPr>
  </w:style>
  <w:style w:type="character" w:customStyle="1" w:styleId="WW8Num17z1">
    <w:name w:val="WW8Num17z1"/>
    <w:rsid w:val="005E28BD"/>
    <w:rPr>
      <w:rFonts w:ascii="Courier New" w:hAnsi="Courier New" w:cs="Courier New" w:hint="default"/>
    </w:rPr>
  </w:style>
  <w:style w:type="character" w:customStyle="1" w:styleId="WW8Num17z2">
    <w:name w:val="WW8Num17z2"/>
    <w:rsid w:val="005E28BD"/>
    <w:rPr>
      <w:rFonts w:ascii="Wingdings" w:hAnsi="Wingdings" w:cs="Wingdings" w:hint="default"/>
    </w:rPr>
  </w:style>
  <w:style w:type="character" w:customStyle="1" w:styleId="WW8Num18z0">
    <w:name w:val="WW8Num18z0"/>
    <w:rsid w:val="005E28BD"/>
    <w:rPr>
      <w:rFonts w:hint="default"/>
    </w:rPr>
  </w:style>
  <w:style w:type="character" w:customStyle="1" w:styleId="WW8Num18z1">
    <w:name w:val="WW8Num18z1"/>
    <w:rsid w:val="005E28BD"/>
  </w:style>
  <w:style w:type="character" w:customStyle="1" w:styleId="WW8Num18z2">
    <w:name w:val="WW8Num18z2"/>
    <w:rsid w:val="005E28BD"/>
  </w:style>
  <w:style w:type="character" w:customStyle="1" w:styleId="WW8Num18z3">
    <w:name w:val="WW8Num18z3"/>
    <w:rsid w:val="005E28BD"/>
  </w:style>
  <w:style w:type="character" w:customStyle="1" w:styleId="WW8Num18z4">
    <w:name w:val="WW8Num18z4"/>
    <w:rsid w:val="005E28BD"/>
  </w:style>
  <w:style w:type="character" w:customStyle="1" w:styleId="WW8Num18z5">
    <w:name w:val="WW8Num18z5"/>
    <w:rsid w:val="005E28BD"/>
  </w:style>
  <w:style w:type="character" w:customStyle="1" w:styleId="WW8Num18z6">
    <w:name w:val="WW8Num18z6"/>
    <w:rsid w:val="005E28BD"/>
  </w:style>
  <w:style w:type="character" w:customStyle="1" w:styleId="WW8Num18z7">
    <w:name w:val="WW8Num18z7"/>
    <w:rsid w:val="005E28BD"/>
  </w:style>
  <w:style w:type="character" w:customStyle="1" w:styleId="WW8Num18z8">
    <w:name w:val="WW8Num18z8"/>
    <w:rsid w:val="005E28BD"/>
  </w:style>
  <w:style w:type="character" w:customStyle="1" w:styleId="WW8Num19z0">
    <w:name w:val="WW8Num19z0"/>
    <w:rsid w:val="005E28BD"/>
  </w:style>
  <w:style w:type="character" w:customStyle="1" w:styleId="WW8Num19z1">
    <w:name w:val="WW8Num19z1"/>
    <w:rsid w:val="005E28BD"/>
  </w:style>
  <w:style w:type="character" w:customStyle="1" w:styleId="WW8Num19z2">
    <w:name w:val="WW8Num19z2"/>
    <w:rsid w:val="005E28BD"/>
  </w:style>
  <w:style w:type="character" w:customStyle="1" w:styleId="WW8Num19z3">
    <w:name w:val="WW8Num19z3"/>
    <w:rsid w:val="005E28BD"/>
  </w:style>
  <w:style w:type="character" w:customStyle="1" w:styleId="WW8Num19z4">
    <w:name w:val="WW8Num19z4"/>
    <w:rsid w:val="005E28BD"/>
  </w:style>
  <w:style w:type="character" w:customStyle="1" w:styleId="WW8Num19z5">
    <w:name w:val="WW8Num19z5"/>
    <w:rsid w:val="005E28BD"/>
  </w:style>
  <w:style w:type="character" w:customStyle="1" w:styleId="WW8Num19z6">
    <w:name w:val="WW8Num19z6"/>
    <w:rsid w:val="005E28BD"/>
  </w:style>
  <w:style w:type="character" w:customStyle="1" w:styleId="WW8Num19z7">
    <w:name w:val="WW8Num19z7"/>
    <w:rsid w:val="005E28BD"/>
  </w:style>
  <w:style w:type="character" w:customStyle="1" w:styleId="WW8Num19z8">
    <w:name w:val="WW8Num19z8"/>
    <w:rsid w:val="005E28BD"/>
  </w:style>
  <w:style w:type="character" w:customStyle="1" w:styleId="WW8Num20z0">
    <w:name w:val="WW8Num20z0"/>
    <w:rsid w:val="005E28BD"/>
    <w:rPr>
      <w:rFonts w:cs="Bookman Old Style" w:hint="default"/>
    </w:rPr>
  </w:style>
  <w:style w:type="character" w:customStyle="1" w:styleId="WW8Num20z1">
    <w:name w:val="WW8Num20z1"/>
    <w:rsid w:val="005E28BD"/>
  </w:style>
  <w:style w:type="character" w:customStyle="1" w:styleId="WW8Num20z2">
    <w:name w:val="WW8Num20z2"/>
    <w:rsid w:val="005E28BD"/>
  </w:style>
  <w:style w:type="character" w:customStyle="1" w:styleId="WW8Num20z3">
    <w:name w:val="WW8Num20z3"/>
    <w:rsid w:val="005E28BD"/>
  </w:style>
  <w:style w:type="character" w:customStyle="1" w:styleId="WW8Num20z4">
    <w:name w:val="WW8Num20z4"/>
    <w:rsid w:val="005E28BD"/>
  </w:style>
  <w:style w:type="character" w:customStyle="1" w:styleId="WW8Num20z5">
    <w:name w:val="WW8Num20z5"/>
    <w:rsid w:val="005E28BD"/>
  </w:style>
  <w:style w:type="character" w:customStyle="1" w:styleId="WW8Num20z6">
    <w:name w:val="WW8Num20z6"/>
    <w:rsid w:val="005E28BD"/>
  </w:style>
  <w:style w:type="character" w:customStyle="1" w:styleId="WW8Num20z7">
    <w:name w:val="WW8Num20z7"/>
    <w:rsid w:val="005E28BD"/>
  </w:style>
  <w:style w:type="character" w:customStyle="1" w:styleId="WW8Num20z8">
    <w:name w:val="WW8Num20z8"/>
    <w:rsid w:val="005E28BD"/>
  </w:style>
  <w:style w:type="character" w:customStyle="1" w:styleId="WW8Num21z0">
    <w:name w:val="WW8Num21z0"/>
    <w:rsid w:val="005E28BD"/>
    <w:rPr>
      <w:rFonts w:ascii="Courier New" w:hAnsi="Courier New" w:cs="Courier New" w:hint="default"/>
    </w:rPr>
  </w:style>
  <w:style w:type="character" w:customStyle="1" w:styleId="WW8Num21z2">
    <w:name w:val="WW8Num21z2"/>
    <w:rsid w:val="005E28BD"/>
    <w:rPr>
      <w:rFonts w:ascii="Wingdings" w:hAnsi="Wingdings" w:cs="Wingdings" w:hint="default"/>
    </w:rPr>
  </w:style>
  <w:style w:type="character" w:customStyle="1" w:styleId="WW8Num21z3">
    <w:name w:val="WW8Num21z3"/>
    <w:rsid w:val="005E28BD"/>
    <w:rPr>
      <w:rFonts w:ascii="Symbol" w:hAnsi="Symbol" w:cs="Symbol" w:hint="default"/>
    </w:rPr>
  </w:style>
  <w:style w:type="character" w:customStyle="1" w:styleId="WW8Num22z0">
    <w:name w:val="WW8Num22z0"/>
    <w:rsid w:val="005E28BD"/>
    <w:rPr>
      <w:rFonts w:ascii="Symbol" w:hAnsi="Symbol" w:cs="Symbol" w:hint="default"/>
      <w:sz w:val="20"/>
    </w:rPr>
  </w:style>
  <w:style w:type="character" w:customStyle="1" w:styleId="WW8Num22z1">
    <w:name w:val="WW8Num22z1"/>
    <w:rsid w:val="005E28B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5E28BD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5E28BD"/>
    <w:rPr>
      <w:rFonts w:ascii="Symbol" w:hAnsi="Symbol" w:cs="Symbol" w:hint="default"/>
    </w:rPr>
  </w:style>
  <w:style w:type="character" w:customStyle="1" w:styleId="WW8Num23z1">
    <w:name w:val="WW8Num23z1"/>
    <w:rsid w:val="005E28BD"/>
    <w:rPr>
      <w:rFonts w:ascii="Courier New" w:hAnsi="Courier New" w:cs="Courier New" w:hint="default"/>
    </w:rPr>
  </w:style>
  <w:style w:type="character" w:customStyle="1" w:styleId="WW8Num23z2">
    <w:name w:val="WW8Num23z2"/>
    <w:rsid w:val="005E28BD"/>
    <w:rPr>
      <w:rFonts w:ascii="Wingdings" w:hAnsi="Wingdings" w:cs="Wingdings" w:hint="default"/>
    </w:rPr>
  </w:style>
  <w:style w:type="character" w:customStyle="1" w:styleId="WW8Num24z0">
    <w:name w:val="WW8Num24z0"/>
    <w:rsid w:val="005E28BD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5E28BD"/>
  </w:style>
  <w:style w:type="character" w:customStyle="1" w:styleId="WW8Num24z2">
    <w:name w:val="WW8Num24z2"/>
    <w:rsid w:val="005E28BD"/>
  </w:style>
  <w:style w:type="character" w:customStyle="1" w:styleId="WW8Num24z3">
    <w:name w:val="WW8Num24z3"/>
    <w:rsid w:val="005E28BD"/>
  </w:style>
  <w:style w:type="character" w:customStyle="1" w:styleId="WW8Num24z4">
    <w:name w:val="WW8Num24z4"/>
    <w:rsid w:val="005E28BD"/>
  </w:style>
  <w:style w:type="character" w:customStyle="1" w:styleId="WW8Num24z5">
    <w:name w:val="WW8Num24z5"/>
    <w:rsid w:val="005E28BD"/>
  </w:style>
  <w:style w:type="character" w:customStyle="1" w:styleId="WW8Num24z6">
    <w:name w:val="WW8Num24z6"/>
    <w:rsid w:val="005E28BD"/>
  </w:style>
  <w:style w:type="character" w:customStyle="1" w:styleId="WW8Num24z7">
    <w:name w:val="WW8Num24z7"/>
    <w:rsid w:val="005E28BD"/>
  </w:style>
  <w:style w:type="character" w:customStyle="1" w:styleId="WW8Num24z8">
    <w:name w:val="WW8Num24z8"/>
    <w:rsid w:val="005E28BD"/>
  </w:style>
  <w:style w:type="character" w:customStyle="1" w:styleId="WW8Num25z0">
    <w:name w:val="WW8Num25z0"/>
    <w:rsid w:val="005E28BD"/>
    <w:rPr>
      <w:rFonts w:ascii="Symbol" w:hAnsi="Symbol" w:cs="Symbol" w:hint="default"/>
      <w:sz w:val="20"/>
    </w:rPr>
  </w:style>
  <w:style w:type="character" w:customStyle="1" w:styleId="WW8Num25z1">
    <w:name w:val="WW8Num25z1"/>
    <w:rsid w:val="005E28BD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5E28BD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5E28BD"/>
    <w:rPr>
      <w:rFonts w:hint="default"/>
    </w:rPr>
  </w:style>
  <w:style w:type="character" w:customStyle="1" w:styleId="WW8Num26z1">
    <w:name w:val="WW8Num26z1"/>
    <w:rsid w:val="005E28BD"/>
  </w:style>
  <w:style w:type="character" w:customStyle="1" w:styleId="WW8Num26z2">
    <w:name w:val="WW8Num26z2"/>
    <w:rsid w:val="005E28BD"/>
  </w:style>
  <w:style w:type="character" w:customStyle="1" w:styleId="WW8Num26z3">
    <w:name w:val="WW8Num26z3"/>
    <w:rsid w:val="005E28BD"/>
  </w:style>
  <w:style w:type="character" w:customStyle="1" w:styleId="WW8Num26z4">
    <w:name w:val="WW8Num26z4"/>
    <w:rsid w:val="005E28BD"/>
  </w:style>
  <w:style w:type="character" w:customStyle="1" w:styleId="WW8Num26z5">
    <w:name w:val="WW8Num26z5"/>
    <w:rsid w:val="005E28BD"/>
  </w:style>
  <w:style w:type="character" w:customStyle="1" w:styleId="WW8Num26z6">
    <w:name w:val="WW8Num26z6"/>
    <w:rsid w:val="005E28BD"/>
  </w:style>
  <w:style w:type="character" w:customStyle="1" w:styleId="WW8Num26z7">
    <w:name w:val="WW8Num26z7"/>
    <w:rsid w:val="005E28BD"/>
  </w:style>
  <w:style w:type="character" w:customStyle="1" w:styleId="WW8Num26z8">
    <w:name w:val="WW8Num26z8"/>
    <w:rsid w:val="005E28BD"/>
  </w:style>
  <w:style w:type="character" w:customStyle="1" w:styleId="WW8Num27z0">
    <w:name w:val="WW8Num27z0"/>
    <w:rsid w:val="005E28BD"/>
    <w:rPr>
      <w:rFonts w:ascii="Symbol" w:hAnsi="Symbol" w:cs="Symbol" w:hint="default"/>
    </w:rPr>
  </w:style>
  <w:style w:type="character" w:customStyle="1" w:styleId="WW8Num27z1">
    <w:name w:val="WW8Num27z1"/>
    <w:rsid w:val="005E28BD"/>
    <w:rPr>
      <w:rFonts w:ascii="Courier New" w:hAnsi="Courier New" w:cs="Courier New" w:hint="default"/>
    </w:rPr>
  </w:style>
  <w:style w:type="character" w:customStyle="1" w:styleId="WW8Num27z2">
    <w:name w:val="WW8Num27z2"/>
    <w:rsid w:val="005E28BD"/>
    <w:rPr>
      <w:rFonts w:ascii="Wingdings" w:hAnsi="Wingdings" w:cs="Wingdings" w:hint="default"/>
    </w:rPr>
  </w:style>
  <w:style w:type="character" w:customStyle="1" w:styleId="WW8Num28z0">
    <w:name w:val="WW8Num28z0"/>
    <w:rsid w:val="005E28BD"/>
    <w:rPr>
      <w:rFonts w:ascii="Symbol" w:hAnsi="Symbol" w:cs="Symbol" w:hint="default"/>
    </w:rPr>
  </w:style>
  <w:style w:type="character" w:customStyle="1" w:styleId="WW8Num28z1">
    <w:name w:val="WW8Num28z1"/>
    <w:rsid w:val="005E28BD"/>
    <w:rPr>
      <w:rFonts w:ascii="Courier New" w:hAnsi="Courier New" w:cs="Courier New" w:hint="default"/>
    </w:rPr>
  </w:style>
  <w:style w:type="character" w:customStyle="1" w:styleId="WW8Num28z2">
    <w:name w:val="WW8Num28z2"/>
    <w:rsid w:val="005E28BD"/>
    <w:rPr>
      <w:rFonts w:ascii="Wingdings" w:hAnsi="Wingdings" w:cs="Wingdings" w:hint="default"/>
    </w:rPr>
  </w:style>
  <w:style w:type="character" w:customStyle="1" w:styleId="WW8Num29z0">
    <w:name w:val="WW8Num29z0"/>
    <w:rsid w:val="005E28BD"/>
    <w:rPr>
      <w:rFonts w:ascii="Symbol" w:hAnsi="Symbol" w:cs="Symbol" w:hint="default"/>
    </w:rPr>
  </w:style>
  <w:style w:type="character" w:customStyle="1" w:styleId="WW8Num29z1">
    <w:name w:val="WW8Num29z1"/>
    <w:rsid w:val="005E28BD"/>
    <w:rPr>
      <w:rFonts w:ascii="Courier New" w:hAnsi="Courier New" w:cs="Courier New" w:hint="default"/>
    </w:rPr>
  </w:style>
  <w:style w:type="character" w:customStyle="1" w:styleId="WW8Num29z2">
    <w:name w:val="WW8Num29z2"/>
    <w:rsid w:val="005E28BD"/>
    <w:rPr>
      <w:rFonts w:ascii="Wingdings" w:hAnsi="Wingdings" w:cs="Wingdings" w:hint="default"/>
    </w:rPr>
  </w:style>
  <w:style w:type="character" w:customStyle="1" w:styleId="WW8Num30z0">
    <w:name w:val="WW8Num30z0"/>
    <w:rsid w:val="005E28BD"/>
    <w:rPr>
      <w:rFonts w:ascii="Symbol" w:hAnsi="Symbol" w:cs="Symbol" w:hint="default"/>
      <w:sz w:val="20"/>
    </w:rPr>
  </w:style>
  <w:style w:type="character" w:customStyle="1" w:styleId="WW8Num30z1">
    <w:name w:val="WW8Num30z1"/>
    <w:rsid w:val="005E28BD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5E28BD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5E28BD"/>
    <w:rPr>
      <w:rFonts w:hint="default"/>
    </w:rPr>
  </w:style>
  <w:style w:type="character" w:customStyle="1" w:styleId="WW8Num31z1">
    <w:name w:val="WW8Num31z1"/>
    <w:rsid w:val="005E28BD"/>
    <w:rPr>
      <w:rFonts w:hint="default"/>
      <w:b/>
    </w:rPr>
  </w:style>
  <w:style w:type="character" w:customStyle="1" w:styleId="WW8Num32z0">
    <w:name w:val="WW8Num32z0"/>
    <w:rsid w:val="005E28BD"/>
    <w:rPr>
      <w:rFonts w:ascii="Symbol" w:hAnsi="Symbol" w:cs="Symbol" w:hint="default"/>
    </w:rPr>
  </w:style>
  <w:style w:type="character" w:customStyle="1" w:styleId="WW8Num32z1">
    <w:name w:val="WW8Num32z1"/>
    <w:rsid w:val="005E28BD"/>
    <w:rPr>
      <w:rFonts w:ascii="Courier New" w:hAnsi="Courier New" w:cs="Courier New" w:hint="default"/>
    </w:rPr>
  </w:style>
  <w:style w:type="character" w:customStyle="1" w:styleId="WW8Num32z2">
    <w:name w:val="WW8Num32z2"/>
    <w:rsid w:val="005E28BD"/>
    <w:rPr>
      <w:rFonts w:ascii="Wingdings" w:hAnsi="Wingdings" w:cs="Wingdings" w:hint="default"/>
    </w:rPr>
  </w:style>
  <w:style w:type="character" w:customStyle="1" w:styleId="WW8Num33z0">
    <w:name w:val="WW8Num33z0"/>
    <w:rsid w:val="005E28BD"/>
    <w:rPr>
      <w:rFonts w:ascii="Symbol" w:hAnsi="Symbol" w:cs="Symbol" w:hint="default"/>
    </w:rPr>
  </w:style>
  <w:style w:type="character" w:customStyle="1" w:styleId="WW8Num33z1">
    <w:name w:val="WW8Num33z1"/>
    <w:rsid w:val="005E28BD"/>
    <w:rPr>
      <w:rFonts w:ascii="Courier New" w:hAnsi="Courier New" w:cs="Courier New" w:hint="default"/>
    </w:rPr>
  </w:style>
  <w:style w:type="character" w:customStyle="1" w:styleId="WW8Num33z2">
    <w:name w:val="WW8Num33z2"/>
    <w:rsid w:val="005E28BD"/>
    <w:rPr>
      <w:rFonts w:ascii="Wingdings" w:hAnsi="Wingdings" w:cs="Wingdings" w:hint="default"/>
    </w:rPr>
  </w:style>
  <w:style w:type="character" w:customStyle="1" w:styleId="WW8Num34z0">
    <w:name w:val="WW8Num34z0"/>
    <w:rsid w:val="005E28BD"/>
    <w:rPr>
      <w:rFonts w:ascii="Symbol" w:hAnsi="Symbol" w:cs="Symbol" w:hint="default"/>
    </w:rPr>
  </w:style>
  <w:style w:type="character" w:customStyle="1" w:styleId="WW8Num34z1">
    <w:name w:val="WW8Num34z1"/>
    <w:rsid w:val="005E28BD"/>
    <w:rPr>
      <w:rFonts w:ascii="Courier New" w:hAnsi="Courier New" w:cs="Courier New" w:hint="default"/>
    </w:rPr>
  </w:style>
  <w:style w:type="character" w:customStyle="1" w:styleId="WW8Num34z2">
    <w:name w:val="WW8Num34z2"/>
    <w:rsid w:val="005E28BD"/>
    <w:rPr>
      <w:rFonts w:ascii="Wingdings" w:hAnsi="Wingdings" w:cs="Wingdings" w:hint="default"/>
    </w:rPr>
  </w:style>
  <w:style w:type="character" w:customStyle="1" w:styleId="WW8Num35z0">
    <w:name w:val="WW8Num35z0"/>
    <w:rsid w:val="005E28BD"/>
    <w:rPr>
      <w:rFonts w:hint="default"/>
    </w:rPr>
  </w:style>
  <w:style w:type="character" w:customStyle="1" w:styleId="WW8Num35z1">
    <w:name w:val="WW8Num35z1"/>
    <w:rsid w:val="005E28BD"/>
  </w:style>
  <w:style w:type="character" w:customStyle="1" w:styleId="WW8Num35z2">
    <w:name w:val="WW8Num35z2"/>
    <w:rsid w:val="005E28BD"/>
  </w:style>
  <w:style w:type="character" w:customStyle="1" w:styleId="WW8Num35z3">
    <w:name w:val="WW8Num35z3"/>
    <w:rsid w:val="005E28BD"/>
  </w:style>
  <w:style w:type="character" w:customStyle="1" w:styleId="WW8Num35z4">
    <w:name w:val="WW8Num35z4"/>
    <w:rsid w:val="005E28BD"/>
  </w:style>
  <w:style w:type="character" w:customStyle="1" w:styleId="WW8Num35z5">
    <w:name w:val="WW8Num35z5"/>
    <w:rsid w:val="005E28BD"/>
  </w:style>
  <w:style w:type="character" w:customStyle="1" w:styleId="WW8Num35z6">
    <w:name w:val="WW8Num35z6"/>
    <w:rsid w:val="005E28BD"/>
  </w:style>
  <w:style w:type="character" w:customStyle="1" w:styleId="WW8Num35z7">
    <w:name w:val="WW8Num35z7"/>
    <w:rsid w:val="005E28BD"/>
  </w:style>
  <w:style w:type="character" w:customStyle="1" w:styleId="WW8Num35z8">
    <w:name w:val="WW8Num35z8"/>
    <w:rsid w:val="005E28BD"/>
  </w:style>
  <w:style w:type="character" w:customStyle="1" w:styleId="WW8Num36z0">
    <w:name w:val="WW8Num36z0"/>
    <w:rsid w:val="005E28BD"/>
    <w:rPr>
      <w:rFonts w:ascii="Courier New" w:hAnsi="Courier New" w:cs="Courier New" w:hint="default"/>
    </w:rPr>
  </w:style>
  <w:style w:type="character" w:customStyle="1" w:styleId="WW8Num36z2">
    <w:name w:val="WW8Num36z2"/>
    <w:rsid w:val="005E28BD"/>
    <w:rPr>
      <w:rFonts w:ascii="Wingdings" w:hAnsi="Wingdings" w:cs="Wingdings" w:hint="default"/>
    </w:rPr>
  </w:style>
  <w:style w:type="character" w:customStyle="1" w:styleId="WW8Num36z3">
    <w:name w:val="WW8Num36z3"/>
    <w:rsid w:val="005E28BD"/>
    <w:rPr>
      <w:rFonts w:ascii="Symbol" w:hAnsi="Symbol" w:cs="Symbol" w:hint="default"/>
    </w:rPr>
  </w:style>
  <w:style w:type="character" w:customStyle="1" w:styleId="WW8Num37z0">
    <w:name w:val="WW8Num37z0"/>
    <w:rsid w:val="005E28BD"/>
    <w:rPr>
      <w:rFonts w:ascii="Symbol" w:hAnsi="Symbol" w:cs="Symbol" w:hint="default"/>
      <w:sz w:val="20"/>
    </w:rPr>
  </w:style>
  <w:style w:type="character" w:customStyle="1" w:styleId="WW8Num37z1">
    <w:name w:val="WW8Num37z1"/>
    <w:rsid w:val="005E28BD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5E28BD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5E28BD"/>
    <w:rPr>
      <w:rFonts w:ascii="Symbol" w:hAnsi="Symbol" w:cs="Symbol" w:hint="default"/>
    </w:rPr>
  </w:style>
  <w:style w:type="character" w:customStyle="1" w:styleId="WW8Num38z1">
    <w:name w:val="WW8Num38z1"/>
    <w:rsid w:val="005E28BD"/>
    <w:rPr>
      <w:rFonts w:ascii="Courier New" w:hAnsi="Courier New" w:cs="Courier New" w:hint="default"/>
    </w:rPr>
  </w:style>
  <w:style w:type="character" w:customStyle="1" w:styleId="WW8Num38z2">
    <w:name w:val="WW8Num38z2"/>
    <w:rsid w:val="005E28BD"/>
    <w:rPr>
      <w:rFonts w:ascii="Wingdings" w:hAnsi="Wingdings" w:cs="Wingdings" w:hint="default"/>
    </w:rPr>
  </w:style>
  <w:style w:type="character" w:customStyle="1" w:styleId="WW8Num39z0">
    <w:name w:val="WW8Num39z0"/>
    <w:rsid w:val="005E28BD"/>
    <w:rPr>
      <w:rFonts w:ascii="Symbol" w:hAnsi="Symbol" w:cs="Symbol" w:hint="default"/>
      <w:sz w:val="20"/>
    </w:rPr>
  </w:style>
  <w:style w:type="character" w:customStyle="1" w:styleId="WW8Num39z1">
    <w:name w:val="WW8Num39z1"/>
    <w:rsid w:val="005E28BD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E28BD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E28BD"/>
    <w:rPr>
      <w:rFonts w:ascii="Symbol" w:hAnsi="Symbol" w:cs="Symbol" w:hint="default"/>
    </w:rPr>
  </w:style>
  <w:style w:type="character" w:customStyle="1" w:styleId="WW8Num40z1">
    <w:name w:val="WW8Num40z1"/>
    <w:rsid w:val="005E28BD"/>
    <w:rPr>
      <w:rFonts w:ascii="Courier New" w:hAnsi="Courier New" w:cs="Courier New" w:hint="default"/>
    </w:rPr>
  </w:style>
  <w:style w:type="character" w:customStyle="1" w:styleId="WW8Num40z2">
    <w:name w:val="WW8Num40z2"/>
    <w:rsid w:val="005E28BD"/>
    <w:rPr>
      <w:rFonts w:ascii="Wingdings" w:hAnsi="Wingdings" w:cs="Wingdings" w:hint="default"/>
    </w:rPr>
  </w:style>
  <w:style w:type="character" w:customStyle="1" w:styleId="WW8Num41z0">
    <w:name w:val="WW8Num41z0"/>
    <w:rsid w:val="005E28BD"/>
    <w:rPr>
      <w:rFonts w:hint="default"/>
    </w:rPr>
  </w:style>
  <w:style w:type="character" w:customStyle="1" w:styleId="WW8Num41z1">
    <w:name w:val="WW8Num41z1"/>
    <w:rsid w:val="005E28BD"/>
  </w:style>
  <w:style w:type="character" w:customStyle="1" w:styleId="WW8Num41z2">
    <w:name w:val="WW8Num41z2"/>
    <w:rsid w:val="005E28BD"/>
  </w:style>
  <w:style w:type="character" w:customStyle="1" w:styleId="WW8Num41z3">
    <w:name w:val="WW8Num41z3"/>
    <w:rsid w:val="005E28BD"/>
  </w:style>
  <w:style w:type="character" w:customStyle="1" w:styleId="WW8Num41z4">
    <w:name w:val="WW8Num41z4"/>
    <w:rsid w:val="005E28BD"/>
  </w:style>
  <w:style w:type="character" w:customStyle="1" w:styleId="WW8Num41z5">
    <w:name w:val="WW8Num41z5"/>
    <w:rsid w:val="005E28BD"/>
  </w:style>
  <w:style w:type="character" w:customStyle="1" w:styleId="WW8Num41z6">
    <w:name w:val="WW8Num41z6"/>
    <w:rsid w:val="005E28BD"/>
  </w:style>
  <w:style w:type="character" w:customStyle="1" w:styleId="WW8Num41z7">
    <w:name w:val="WW8Num41z7"/>
    <w:rsid w:val="005E28BD"/>
  </w:style>
  <w:style w:type="character" w:customStyle="1" w:styleId="WW8Num41z8">
    <w:name w:val="WW8Num41z8"/>
    <w:rsid w:val="005E28BD"/>
  </w:style>
  <w:style w:type="character" w:customStyle="1" w:styleId="WW8Num42z0">
    <w:name w:val="WW8Num42z0"/>
    <w:rsid w:val="005E28BD"/>
    <w:rPr>
      <w:rFonts w:hint="default"/>
    </w:rPr>
  </w:style>
  <w:style w:type="character" w:customStyle="1" w:styleId="WW8Num42z1">
    <w:name w:val="WW8Num42z1"/>
    <w:rsid w:val="005E28BD"/>
    <w:rPr>
      <w:rFonts w:hint="default"/>
      <w:b/>
    </w:rPr>
  </w:style>
  <w:style w:type="character" w:customStyle="1" w:styleId="WW8Num43z0">
    <w:name w:val="WW8Num43z0"/>
    <w:rsid w:val="005E28BD"/>
    <w:rPr>
      <w:rFonts w:cs="Bookman Old Style" w:hint="default"/>
    </w:rPr>
  </w:style>
  <w:style w:type="character" w:customStyle="1" w:styleId="WW8Num43z1">
    <w:name w:val="WW8Num43z1"/>
    <w:rsid w:val="005E28BD"/>
  </w:style>
  <w:style w:type="character" w:customStyle="1" w:styleId="WW8Num43z2">
    <w:name w:val="WW8Num43z2"/>
    <w:rsid w:val="005E28BD"/>
  </w:style>
  <w:style w:type="character" w:customStyle="1" w:styleId="WW8Num43z3">
    <w:name w:val="WW8Num43z3"/>
    <w:rsid w:val="005E28BD"/>
  </w:style>
  <w:style w:type="character" w:customStyle="1" w:styleId="WW8Num43z4">
    <w:name w:val="WW8Num43z4"/>
    <w:rsid w:val="005E28BD"/>
  </w:style>
  <w:style w:type="character" w:customStyle="1" w:styleId="WW8Num43z5">
    <w:name w:val="WW8Num43z5"/>
    <w:rsid w:val="005E28BD"/>
  </w:style>
  <w:style w:type="character" w:customStyle="1" w:styleId="WW8Num43z6">
    <w:name w:val="WW8Num43z6"/>
    <w:rsid w:val="005E28BD"/>
  </w:style>
  <w:style w:type="character" w:customStyle="1" w:styleId="WW8Num43z7">
    <w:name w:val="WW8Num43z7"/>
    <w:rsid w:val="005E28BD"/>
  </w:style>
  <w:style w:type="character" w:customStyle="1" w:styleId="WW8Num43z8">
    <w:name w:val="WW8Num43z8"/>
    <w:rsid w:val="005E28BD"/>
  </w:style>
  <w:style w:type="character" w:customStyle="1" w:styleId="WW8Num44z0">
    <w:name w:val="WW8Num44z0"/>
    <w:rsid w:val="005E28BD"/>
    <w:rPr>
      <w:rFonts w:hint="default"/>
    </w:rPr>
  </w:style>
  <w:style w:type="character" w:customStyle="1" w:styleId="WW8Num44z1">
    <w:name w:val="WW8Num44z1"/>
    <w:rsid w:val="005E28BD"/>
  </w:style>
  <w:style w:type="character" w:customStyle="1" w:styleId="WW8Num44z2">
    <w:name w:val="WW8Num44z2"/>
    <w:rsid w:val="005E28BD"/>
  </w:style>
  <w:style w:type="character" w:customStyle="1" w:styleId="WW8Num44z3">
    <w:name w:val="WW8Num44z3"/>
    <w:rsid w:val="005E28BD"/>
  </w:style>
  <w:style w:type="character" w:customStyle="1" w:styleId="WW8Num44z4">
    <w:name w:val="WW8Num44z4"/>
    <w:rsid w:val="005E28BD"/>
  </w:style>
  <w:style w:type="character" w:customStyle="1" w:styleId="WW8Num44z5">
    <w:name w:val="WW8Num44z5"/>
    <w:rsid w:val="005E28BD"/>
  </w:style>
  <w:style w:type="character" w:customStyle="1" w:styleId="WW8Num44z6">
    <w:name w:val="WW8Num44z6"/>
    <w:rsid w:val="005E28BD"/>
  </w:style>
  <w:style w:type="character" w:customStyle="1" w:styleId="WW8Num44z7">
    <w:name w:val="WW8Num44z7"/>
    <w:rsid w:val="005E28BD"/>
  </w:style>
  <w:style w:type="character" w:customStyle="1" w:styleId="WW8Num44z8">
    <w:name w:val="WW8Num44z8"/>
    <w:rsid w:val="005E28BD"/>
  </w:style>
  <w:style w:type="character" w:customStyle="1" w:styleId="33">
    <w:name w:val="Основной шрифт абзаца3"/>
    <w:rsid w:val="005E28BD"/>
  </w:style>
  <w:style w:type="character" w:customStyle="1" w:styleId="Absatz-Standardschriftart">
    <w:name w:val="Absatz-Standardschriftart"/>
    <w:rsid w:val="005E28BD"/>
  </w:style>
  <w:style w:type="character" w:customStyle="1" w:styleId="25">
    <w:name w:val="Основной шрифт абзаца2"/>
    <w:rsid w:val="005E28BD"/>
  </w:style>
  <w:style w:type="character" w:customStyle="1" w:styleId="WW8Num3z3">
    <w:name w:val="WW8Num3z3"/>
    <w:rsid w:val="005E28BD"/>
    <w:rPr>
      <w:rFonts w:ascii="Symbol" w:hAnsi="Symbol" w:cs="Symbol"/>
    </w:rPr>
  </w:style>
  <w:style w:type="character" w:customStyle="1" w:styleId="WW8Num4z2">
    <w:name w:val="WW8Num4z2"/>
    <w:rsid w:val="005E28BD"/>
    <w:rPr>
      <w:rFonts w:ascii="Wingdings" w:hAnsi="Wingdings" w:cs="Wingdings"/>
    </w:rPr>
  </w:style>
  <w:style w:type="character" w:customStyle="1" w:styleId="WW8Num7z1">
    <w:name w:val="WW8Num7z1"/>
    <w:rsid w:val="005E28BD"/>
    <w:rPr>
      <w:rFonts w:ascii="Courier New" w:hAnsi="Courier New" w:cs="Courier New"/>
    </w:rPr>
  </w:style>
  <w:style w:type="character" w:customStyle="1" w:styleId="WW8NumSt5z0">
    <w:name w:val="WW8NumSt5z0"/>
    <w:rsid w:val="005E28BD"/>
    <w:rPr>
      <w:rFonts w:ascii="Times New Roman" w:hAnsi="Times New Roman" w:cs="Times New Roman"/>
    </w:rPr>
  </w:style>
  <w:style w:type="character" w:styleId="afd">
    <w:name w:val="Strong"/>
    <w:qFormat/>
    <w:rsid w:val="005E28BD"/>
    <w:rPr>
      <w:rFonts w:cs="Times New Roman"/>
      <w:b/>
    </w:rPr>
  </w:style>
  <w:style w:type="character" w:customStyle="1" w:styleId="afe">
    <w:name w:val="Название Знак"/>
    <w:rsid w:val="005E28BD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f">
    <w:name w:val="Подзаголовок Знак"/>
    <w:rsid w:val="005E28BD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5E28BD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5E28BD"/>
    <w:rPr>
      <w:rFonts w:cs="Times New Roman"/>
    </w:rPr>
  </w:style>
  <w:style w:type="character" w:customStyle="1" w:styleId="s1">
    <w:name w:val="s1"/>
    <w:rsid w:val="005E28BD"/>
    <w:rPr>
      <w:rFonts w:cs="Times New Roman"/>
    </w:rPr>
  </w:style>
  <w:style w:type="character" w:customStyle="1" w:styleId="s2">
    <w:name w:val="s2"/>
    <w:rsid w:val="005E28BD"/>
    <w:rPr>
      <w:rFonts w:cs="Times New Roman"/>
    </w:rPr>
  </w:style>
  <w:style w:type="character" w:customStyle="1" w:styleId="26">
    <w:name w:val="Основной текст 2 Знак"/>
    <w:rsid w:val="005E28BD"/>
    <w:rPr>
      <w:rFonts w:cs="Times New Roman"/>
      <w:sz w:val="24"/>
      <w:szCs w:val="24"/>
      <w:lang w:val="x-none" w:bidi="ar-SA"/>
    </w:rPr>
  </w:style>
  <w:style w:type="character" w:customStyle="1" w:styleId="aff0">
    <w:name w:val="Знак Знак"/>
    <w:rsid w:val="005E28BD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5E28BD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5E28BD"/>
    <w:rPr>
      <w:sz w:val="27"/>
      <w:szCs w:val="27"/>
      <w:lang w:bidi="ar-SA"/>
    </w:rPr>
  </w:style>
  <w:style w:type="character" w:customStyle="1" w:styleId="FontStyle22">
    <w:name w:val="Font Style22"/>
    <w:rsid w:val="005E28BD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5E28BD"/>
    <w:pPr>
      <w:suppressLineNumbers/>
    </w:pPr>
    <w:rPr>
      <w:rFonts w:cs="Mangal"/>
      <w:sz w:val="24"/>
      <w:szCs w:val="24"/>
      <w:lang w:eastAsia="zh-CN"/>
    </w:rPr>
  </w:style>
  <w:style w:type="paragraph" w:customStyle="1" w:styleId="27">
    <w:name w:val="Название2"/>
    <w:basedOn w:val="a"/>
    <w:rsid w:val="005E28BD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8">
    <w:name w:val="Указатель2"/>
    <w:basedOn w:val="a"/>
    <w:rsid w:val="005E28BD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E28BD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5E28BD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1">
    <w:name w:val="Знак"/>
    <w:basedOn w:val="a"/>
    <w:rsid w:val="005E28BD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5E28BD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5E28BD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lsta">
    <w:name w:val="alsta"/>
    <w:basedOn w:val="a"/>
    <w:rsid w:val="005E28BD"/>
    <w:pPr>
      <w:spacing w:before="280" w:after="280"/>
    </w:pPr>
    <w:rPr>
      <w:sz w:val="24"/>
      <w:szCs w:val="24"/>
      <w:lang w:eastAsia="zh-CN"/>
    </w:rPr>
  </w:style>
  <w:style w:type="paragraph" w:customStyle="1" w:styleId="29">
    <w:name w:val="Знак2"/>
    <w:basedOn w:val="a"/>
    <w:rsid w:val="005E28BD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Subtitle"/>
    <w:basedOn w:val="aa"/>
    <w:next w:val="a6"/>
    <w:link w:val="1c"/>
    <w:qFormat/>
    <w:rsid w:val="005E28BD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2"/>
    <w:rsid w:val="005E28BD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5E28BD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5E28BD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5E28BD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5E2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5E28BD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"/>
    <w:basedOn w:val="a"/>
    <w:rsid w:val="005E28BD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5E28B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5E28BD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5E28B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5E28BD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5E28BD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character" w:customStyle="1" w:styleId="1f0">
    <w:name w:val="Верхний колонтитул Знак1"/>
    <w:basedOn w:val="a0"/>
    <w:rsid w:val="005E28B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5E28BD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5E28BD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5E28BD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5E28BD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5E28BD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5E28BD"/>
    <w:rPr>
      <w:rFonts w:cs="Calibri"/>
      <w:lang w:eastAsia="zh-CN"/>
    </w:rPr>
  </w:style>
  <w:style w:type="paragraph" w:customStyle="1" w:styleId="MainIndent">
    <w:name w:val="Main Indent"/>
    <w:basedOn w:val="a"/>
    <w:rsid w:val="005E28BD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5E28BD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5E28BD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5E28BD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5E28BD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5E28BD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5E28BD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5E28B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5E28BD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5E28BD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5E28BD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5E28B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5E28BD"/>
  </w:style>
  <w:style w:type="paragraph" w:customStyle="1" w:styleId="2a">
    <w:name w:val="Абзац списка2"/>
    <w:basedOn w:val="a"/>
    <w:rsid w:val="005E28BD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Без интервала2"/>
    <w:rsid w:val="005E28BD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5E28BD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5E28BD"/>
  </w:style>
  <w:style w:type="paragraph" w:customStyle="1" w:styleId="36">
    <w:name w:val="Абзац списка3"/>
    <w:basedOn w:val="a"/>
    <w:rsid w:val="005E28BD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5E28BD"/>
    <w:rPr>
      <w:rFonts w:eastAsia="Times New Roman" w:cs="Calibri"/>
      <w:lang w:eastAsia="zh-CN"/>
    </w:rPr>
  </w:style>
  <w:style w:type="paragraph" w:customStyle="1" w:styleId="41">
    <w:name w:val="Текст4"/>
    <w:basedOn w:val="a"/>
    <w:rsid w:val="005E28BD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0">
    <w:name w:val="Нет списка41"/>
    <w:next w:val="a2"/>
    <w:uiPriority w:val="99"/>
    <w:semiHidden/>
    <w:unhideWhenUsed/>
    <w:rsid w:val="005E28BD"/>
  </w:style>
  <w:style w:type="paragraph" w:customStyle="1" w:styleId="42">
    <w:name w:val="Абзац списка4"/>
    <w:basedOn w:val="a"/>
    <w:rsid w:val="005E28BD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43">
    <w:name w:val="Без интервала4"/>
    <w:rsid w:val="005E28BD"/>
    <w:rPr>
      <w:rFonts w:eastAsia="Times New Roman" w:cs="Calibri"/>
      <w:lang w:eastAsia="zh-CN"/>
    </w:rPr>
  </w:style>
  <w:style w:type="table" w:customStyle="1" w:styleId="2c">
    <w:name w:val="Сетка таблицы2"/>
    <w:basedOn w:val="a1"/>
    <w:next w:val="afa"/>
    <w:uiPriority w:val="59"/>
    <w:rsid w:val="005E28BD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Текст5"/>
    <w:basedOn w:val="a"/>
    <w:rsid w:val="005E28BD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5E28BD"/>
  </w:style>
  <w:style w:type="paragraph" w:customStyle="1" w:styleId="52">
    <w:name w:val="Абзац списка5"/>
    <w:basedOn w:val="a"/>
    <w:rsid w:val="005E28BD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53">
    <w:name w:val="Без интервала5"/>
    <w:rsid w:val="005E28BD"/>
    <w:rPr>
      <w:rFonts w:eastAsia="Times New Roman" w:cs="Calibri"/>
      <w:lang w:eastAsia="zh-CN"/>
    </w:rPr>
  </w:style>
  <w:style w:type="table" w:customStyle="1" w:styleId="38">
    <w:name w:val="Сетка таблицы3"/>
    <w:basedOn w:val="a1"/>
    <w:next w:val="afa"/>
    <w:uiPriority w:val="59"/>
    <w:rsid w:val="005E28BD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Текст6"/>
    <w:basedOn w:val="a"/>
    <w:rsid w:val="005E28BD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61">
    <w:name w:val="Нет списка6"/>
    <w:next w:val="a2"/>
    <w:uiPriority w:val="99"/>
    <w:semiHidden/>
    <w:unhideWhenUsed/>
    <w:rsid w:val="005E28BD"/>
  </w:style>
  <w:style w:type="paragraph" w:customStyle="1" w:styleId="62">
    <w:name w:val="Абзац списка6"/>
    <w:basedOn w:val="a"/>
    <w:rsid w:val="005E28BD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Без интервала6"/>
    <w:rsid w:val="005E28BD"/>
    <w:rPr>
      <w:rFonts w:eastAsia="Times New Roman" w:cs="Calibri"/>
      <w:lang w:eastAsia="zh-CN"/>
    </w:rPr>
  </w:style>
  <w:style w:type="table" w:customStyle="1" w:styleId="44">
    <w:name w:val="Сетка таблицы4"/>
    <w:basedOn w:val="a1"/>
    <w:next w:val="afa"/>
    <w:uiPriority w:val="59"/>
    <w:rsid w:val="005E28BD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Текст7"/>
    <w:basedOn w:val="a"/>
    <w:rsid w:val="005E28BD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1AB6-C76A-4F8D-9864-D0D6E6D9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38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2024-01-31T11:13:00Z</cp:lastPrinted>
  <dcterms:created xsi:type="dcterms:W3CDTF">2024-01-31T08:25:00Z</dcterms:created>
  <dcterms:modified xsi:type="dcterms:W3CDTF">2024-01-31T11:13:00Z</dcterms:modified>
  <dc:language>ru-RU</dc:language>
</cp:coreProperties>
</file>