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E1D9A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EE1D9A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89</w:t>
            </w:r>
            <w:r w:rsidR="00FF0028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574EDD" w:rsidRDefault="00917460" w:rsidP="00BF07BB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4"/>
          <w:szCs w:val="24"/>
          <w:shd w:val="clear" w:color="auto" w:fill="FFFFFF"/>
          <w:lang w:eastAsia="zh-CN" w:bidi="hi-IN"/>
        </w:rPr>
      </w:pPr>
    </w:p>
    <w:p w:rsidR="00EF195B" w:rsidRPr="00574EDD" w:rsidRDefault="00EF195B" w:rsidP="00BF07BB">
      <w:pPr>
        <w:rPr>
          <w:rFonts w:ascii="Liberation Serif" w:hAnsi="Liberation Serif" w:cs="Liberation Serif"/>
          <w:sz w:val="24"/>
          <w:szCs w:val="24"/>
          <w:lang w:eastAsia="ar-SA"/>
        </w:rPr>
      </w:pPr>
    </w:p>
    <w:p w:rsidR="00BF07BB" w:rsidRPr="00BF07BB" w:rsidRDefault="00BF07BB" w:rsidP="00BF07BB">
      <w:pPr>
        <w:shd w:val="clear" w:color="auto" w:fill="FFFFFF"/>
        <w:tabs>
          <w:tab w:val="left" w:pos="9781"/>
        </w:tabs>
        <w:suppressAutoHyphens w:val="0"/>
        <w:ind w:right="-1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r w:rsidRPr="00BF07BB">
        <w:rPr>
          <w:rFonts w:ascii="Liberation Serif" w:hAnsi="Liberation Serif" w:cs="Liberation Serif"/>
          <w:b/>
          <w:sz w:val="26"/>
          <w:szCs w:val="26"/>
          <w:lang w:eastAsia="ar-SA" w:bidi="ru-RU"/>
        </w:rPr>
        <w:t xml:space="preserve">Об утверждении перечня главных администраторов доходов </w:t>
      </w:r>
    </w:p>
    <w:p w:rsidR="00BF07BB" w:rsidRPr="00BF07BB" w:rsidRDefault="00BF07BB" w:rsidP="00BF07BB">
      <w:pPr>
        <w:shd w:val="clear" w:color="auto" w:fill="FFFFFF"/>
        <w:tabs>
          <w:tab w:val="left" w:pos="9781"/>
        </w:tabs>
        <w:suppressAutoHyphens w:val="0"/>
        <w:ind w:right="-1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r w:rsidRPr="00BF07BB">
        <w:rPr>
          <w:rFonts w:ascii="Liberation Serif" w:hAnsi="Liberation Serif" w:cs="Liberation Serif"/>
          <w:b/>
          <w:sz w:val="26"/>
          <w:szCs w:val="26"/>
          <w:lang w:eastAsia="ar-SA" w:bidi="ru-RU"/>
        </w:rPr>
        <w:t>бюджета Грязовецкого муниципального округа</w:t>
      </w:r>
    </w:p>
    <w:p w:rsidR="00BF07BB" w:rsidRPr="00BF07BB" w:rsidRDefault="00BF07BB" w:rsidP="00BF07BB">
      <w:pPr>
        <w:shd w:val="clear" w:color="auto" w:fill="FFFFFF"/>
        <w:tabs>
          <w:tab w:val="left" w:pos="0"/>
          <w:tab w:val="left" w:pos="1985"/>
          <w:tab w:val="left" w:pos="2268"/>
          <w:tab w:val="left" w:pos="3544"/>
          <w:tab w:val="left" w:pos="3828"/>
        </w:tabs>
        <w:suppressAutoHyphens w:val="0"/>
        <w:ind w:right="5952"/>
        <w:jc w:val="both"/>
        <w:rPr>
          <w:rFonts w:eastAsia="Andale Sans UI"/>
          <w:b/>
          <w:bCs/>
          <w:iCs/>
          <w:kern w:val="2"/>
          <w:sz w:val="26"/>
          <w:szCs w:val="26"/>
          <w:lang/>
        </w:rPr>
      </w:pPr>
    </w:p>
    <w:p w:rsidR="00BF07BB" w:rsidRPr="00BF07BB" w:rsidRDefault="00BF07BB" w:rsidP="00BF07BB">
      <w:pPr>
        <w:widowControl w:val="0"/>
        <w:shd w:val="clear" w:color="auto" w:fill="FFFFFF"/>
        <w:suppressAutoHyphens w:val="0"/>
        <w:spacing w:line="276" w:lineRule="auto"/>
        <w:jc w:val="both"/>
        <w:rPr>
          <w:rFonts w:eastAsia="Andale Sans UI"/>
          <w:kern w:val="2"/>
          <w:sz w:val="26"/>
          <w:szCs w:val="26"/>
          <w:lang/>
        </w:rPr>
      </w:pP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F07BB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 xml:space="preserve">В 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соответствии с пунктом 3.2 статьи 160.1 Бюджетного кодекса Российской Федерации 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BF07B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Утвердить прилагаемый перечень главных администраторов доходов бюджета Грязовецкого муниципального округа.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Признать утратившим силу следующие постановления администрации Грязовецкого муниципального округа: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27.11.2023 № 2919 «Об утверждении перечня главных администраторов доходов бюджета Грязовецкого муниципального округа»; 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01.02.2024 № 213 «О внесении изменений в постановление администрации округа от 27.11.2023 № 2919 «Об утверждении перечня главных администраторов доходов бюджета Грязовецкого муниципального округа»; 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28.03.2024 № 782 «О внесении изменений в постановление администрации округа от 27.11.2023 № 2919 «Об утверждении перечня главных администраторов доходов бюджета Грязовецкого муниципального округа».</w:t>
      </w:r>
    </w:p>
    <w:p w:rsidR="00BF07BB" w:rsidRPr="00BF07BB" w:rsidRDefault="00BF07BB" w:rsidP="00BF07BB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BF07B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 вступает в силу со дня его подписания и подлежит размещению на официальном сайте Грязовецкого муниципального округа. </w:t>
      </w:r>
    </w:p>
    <w:p w:rsidR="00D94F60" w:rsidRPr="00574EDD" w:rsidRDefault="00D94F60" w:rsidP="00BF07BB">
      <w:pPr>
        <w:widowControl w:val="0"/>
        <w:shd w:val="clear" w:color="auto" w:fill="FFFFFF"/>
        <w:suppressAutoHyphens w:val="0"/>
        <w:spacing w:line="100" w:lineRule="atLeast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</w:p>
    <w:p w:rsidR="00E75F1C" w:rsidRPr="00574EDD" w:rsidRDefault="00E75F1C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574EDD" w:rsidRPr="00574EDD" w:rsidRDefault="00574EDD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:rsidR="00B301FE" w:rsidRDefault="007028B3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BF07BB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BF07BB" w:rsidRPr="00BF07BB" w:rsidRDefault="00BF07BB" w:rsidP="00BF07BB">
      <w:pPr>
        <w:widowControl w:val="0"/>
        <w:shd w:val="clear" w:color="auto" w:fill="FFFFFF"/>
        <w:suppressAutoHyphens w:val="0"/>
        <w:ind w:left="11057"/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lastRenderedPageBreak/>
        <w:t>УТВЕРЖДЕН</w:t>
      </w:r>
    </w:p>
    <w:p w:rsidR="00BF07BB" w:rsidRPr="00BF07BB" w:rsidRDefault="00BF07BB" w:rsidP="00BF07BB">
      <w:pPr>
        <w:widowControl w:val="0"/>
        <w:shd w:val="clear" w:color="auto" w:fill="FFFFFF"/>
        <w:suppressAutoHyphens w:val="0"/>
        <w:ind w:left="11057"/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>постановлением администр</w:t>
      </w: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>а</w:t>
      </w: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 xml:space="preserve">ции </w:t>
      </w:r>
    </w:p>
    <w:p w:rsidR="00BF07BB" w:rsidRPr="00BF07BB" w:rsidRDefault="00BF07BB" w:rsidP="00BF07BB">
      <w:pPr>
        <w:widowControl w:val="0"/>
        <w:shd w:val="clear" w:color="auto" w:fill="FFFFFF"/>
        <w:suppressAutoHyphens w:val="0"/>
        <w:ind w:left="11057"/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>Грязовецкого муниципального округа</w:t>
      </w:r>
    </w:p>
    <w:p w:rsidR="00BF07BB" w:rsidRPr="00BF07BB" w:rsidRDefault="00BF07BB" w:rsidP="00BF07BB">
      <w:pPr>
        <w:widowControl w:val="0"/>
        <w:shd w:val="clear" w:color="auto" w:fill="FFFFFF"/>
        <w:suppressAutoHyphens w:val="0"/>
        <w:ind w:left="11057"/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>от 08.04.2024 № 891</w:t>
      </w:r>
    </w:p>
    <w:p w:rsidR="00BF07BB" w:rsidRPr="00BF07BB" w:rsidRDefault="00BF07BB" w:rsidP="00BF07BB">
      <w:pPr>
        <w:widowControl w:val="0"/>
        <w:shd w:val="clear" w:color="auto" w:fill="FFFFFF"/>
        <w:suppressAutoHyphens w:val="0"/>
        <w:ind w:left="11057"/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>(приложение)</w:t>
      </w:r>
    </w:p>
    <w:p w:rsidR="00BF07BB" w:rsidRDefault="00BF07BB" w:rsidP="00BF07BB">
      <w:pPr>
        <w:widowControl w:val="0"/>
        <w:shd w:val="clear" w:color="auto" w:fill="FFFFFF"/>
        <w:suppressAutoHyphens w:val="0"/>
        <w:spacing w:line="276" w:lineRule="auto"/>
        <w:rPr>
          <w:rFonts w:ascii="Liberation Serif" w:eastAsia="Andale Sans UI" w:hAnsi="Liberation Serif" w:cs="Liberation Serif"/>
          <w:b/>
          <w:bCs/>
          <w:kern w:val="2"/>
          <w:sz w:val="28"/>
          <w:szCs w:val="24"/>
          <w:lang/>
        </w:rPr>
      </w:pPr>
    </w:p>
    <w:p w:rsidR="00BF07BB" w:rsidRPr="00BF07BB" w:rsidRDefault="00BF07BB" w:rsidP="00BF07BB">
      <w:pPr>
        <w:widowControl w:val="0"/>
        <w:shd w:val="clear" w:color="auto" w:fill="FFFFFF"/>
        <w:suppressAutoHyphens w:val="0"/>
        <w:jc w:val="center"/>
        <w:rPr>
          <w:rFonts w:ascii="Liberation Serif" w:eastAsia="Andale Sans UI" w:hAnsi="Liberation Serif" w:cs="Liberation Serif"/>
          <w:b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/>
        </w:rPr>
        <w:t>Перечень главных администраторов</w:t>
      </w:r>
      <w:r w:rsidRPr="00BF07BB">
        <w:rPr>
          <w:rFonts w:ascii="Liberation Serif" w:eastAsia="Andale Sans UI" w:hAnsi="Liberation Serif" w:cs="Liberation Serif"/>
          <w:bCs/>
          <w:kern w:val="2"/>
          <w:sz w:val="26"/>
          <w:szCs w:val="26"/>
          <w:lang/>
        </w:rPr>
        <w:t xml:space="preserve"> </w:t>
      </w:r>
      <w:r w:rsidRPr="00BF07BB">
        <w:rPr>
          <w:rFonts w:ascii="Liberation Serif" w:eastAsia="Andale Sans UI" w:hAnsi="Liberation Serif" w:cs="Liberation Serif"/>
          <w:b/>
          <w:kern w:val="2"/>
          <w:sz w:val="26"/>
          <w:szCs w:val="26"/>
          <w:lang/>
        </w:rPr>
        <w:t>доходов бюджета Грязовецкого муниципального округа</w:t>
      </w:r>
    </w:p>
    <w:p w:rsidR="00BF07BB" w:rsidRPr="00BF07BB" w:rsidRDefault="00BF07BB" w:rsidP="00BF07BB">
      <w:pPr>
        <w:widowControl w:val="0"/>
        <w:shd w:val="clear" w:color="auto" w:fill="FFFFFF"/>
        <w:suppressAutoHyphens w:val="0"/>
        <w:jc w:val="center"/>
        <w:rPr>
          <w:rFonts w:ascii="Liberation Serif" w:eastAsia="Andale Sans UI" w:hAnsi="Liberation Serif" w:cs="Liberation Serif"/>
          <w:kern w:val="2"/>
          <w:sz w:val="26"/>
          <w:szCs w:val="26"/>
          <w:lang/>
        </w:rPr>
      </w:pPr>
      <w:r w:rsidRPr="00BF07BB">
        <w:rPr>
          <w:rFonts w:ascii="Liberation Serif" w:eastAsia="Andale Sans UI" w:hAnsi="Liberation Serif" w:cs="Liberation Serif"/>
          <w:b/>
          <w:bCs/>
          <w:kern w:val="2"/>
          <w:sz w:val="26"/>
          <w:szCs w:val="26"/>
          <w:lang/>
        </w:rPr>
        <w:t>и закрепляемые за ними виды (подвиды) доходов</w:t>
      </w:r>
      <w:r w:rsidRPr="00BF07BB">
        <w:rPr>
          <w:rFonts w:ascii="Liberation Serif" w:eastAsia="Andale Sans UI" w:hAnsi="Liberation Serif" w:cs="Liberation Serif"/>
          <w:kern w:val="2"/>
          <w:sz w:val="26"/>
          <w:szCs w:val="26"/>
          <w:lang/>
        </w:rPr>
        <w:t xml:space="preserve"> </w:t>
      </w:r>
      <w:r w:rsidRPr="00BF07BB">
        <w:rPr>
          <w:rFonts w:ascii="Liberation Serif" w:eastAsia="Andale Sans UI" w:hAnsi="Liberation Serif" w:cs="Liberation Serif"/>
          <w:b/>
          <w:kern w:val="2"/>
          <w:sz w:val="26"/>
          <w:szCs w:val="26"/>
          <w:lang/>
        </w:rPr>
        <w:t>на 2024 год и плановый период 2025 и 2026 годов</w:t>
      </w:r>
    </w:p>
    <w:p w:rsidR="00BF07BB" w:rsidRPr="00BF07BB" w:rsidRDefault="00BF07BB" w:rsidP="00BF07BB">
      <w:pPr>
        <w:widowControl w:val="0"/>
        <w:suppressAutoHyphens w:val="0"/>
        <w:spacing w:line="276" w:lineRule="auto"/>
        <w:jc w:val="both"/>
        <w:rPr>
          <w:rFonts w:eastAsia="Andale Sans UI"/>
          <w:b/>
          <w:color w:val="FF0000"/>
          <w:kern w:val="2"/>
          <w:sz w:val="24"/>
          <w:szCs w:val="24"/>
          <w:lang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1340"/>
      </w:tblGrid>
      <w:tr w:rsidR="00BF07BB" w:rsidRPr="00BF07BB" w:rsidTr="00BF07BB">
        <w:trPr>
          <w:cantSplit/>
          <w:trHeight w:val="146"/>
        </w:trPr>
        <w:tc>
          <w:tcPr>
            <w:tcW w:w="4111" w:type="dxa"/>
            <w:gridSpan w:val="2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Код бюджетной классификации</w:t>
            </w:r>
          </w:p>
        </w:tc>
        <w:tc>
          <w:tcPr>
            <w:tcW w:w="11340" w:type="dxa"/>
            <w:vMerge w:val="restart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Наименование главного администратора доходов бюджета округа / наименование вида (подвида) доходов бюджета округа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вида (подвида) дох</w:t>
            </w: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дов бюджета округа</w:t>
            </w:r>
          </w:p>
        </w:tc>
        <w:tc>
          <w:tcPr>
            <w:tcW w:w="11340" w:type="dxa"/>
            <w:vMerge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2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3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ДЕПАРТАМЕНТ ПО ОБЕСПЕЧЕНИЮ ДЕЯТЕЛЬНОСТИ МИРОВЫХ СУДЕЙ ВОЛОГО</w:t>
            </w: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b/>
                <w:color w:val="000000"/>
                <w:kern w:val="2"/>
                <w:sz w:val="22"/>
                <w:szCs w:val="22"/>
                <w:lang/>
              </w:rPr>
              <w:t>СКОЙ ОБЛАСТИ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1 16 01053 01 9000 140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1 16 01063 01 0008 140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1 16 01063 01 0009 140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психоа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тивных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веществ)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1 16 01063 01 0091 140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психоактивных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ществ)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1 16 01063 01 0101 140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1 16 01073 01 0017 140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жение или повреждение чужого имущества)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1 16 01073 01 0019 140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1 16 01073 01 0027 140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фы за мелкое хищение)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1 16 01083 01 0002 140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санитарно-эпидемиологических требований при обращении с отходами производства и потребления, вещ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ствами, разрушающими озоновый слой, или иными опасными веществами)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1 16 01083 01 0028 140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(штрафы за незаконную рубку, повреждение лесных насаждений или самовольное выкапывание в 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сах деревьев, кустарников, лиан)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1 16 01083 01 0037 140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1 16 01083 01 0281 140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(штрафы за нарушение требований лесного законодательства об учете древес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 и сделок с ней)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1 16 01093 01 9000 140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1 16 01133 01 9000 140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1 16 01143 01 0002 140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1 16 01143 01 0016 140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1 16 01143 01 0401 140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1 16 01143 01 90001 40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1 16 01153 01 0005 140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нарушение сроков представления налоговой декларации (расчета по страх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вым взносам))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1 16 01153 01 0006 140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ления налогового контроля)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1 16 01153 01 0012 140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формации)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1 16 01173 01 0007 140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ного лица, осуществляющего производство по делу об административном правонаруш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1 16 01173 01 0008 140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му исполнению исполнительных документов и обеспечению установленного порядка деятельности судов)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1 16 01173 01 9000 140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1 16 01193 01 0005 140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1 16 01193 01 0007 140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1 16 01193 01 0012 140</w:t>
            </w: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1 16 01193 01 0013 140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1 16 01193 01 0028 140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 </w:t>
            </w:r>
            <w:hyperlink r:id="rId12" w:history="1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Кодекса Российской Федерации об административных правонарушениях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ческого лица)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1 16 01193 01 0401 140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ниципального контроля)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1 16 01203 01 0008 140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ем)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013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1 16 01203 01 0010 140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незаконные изготовление, продажу или передачу пневматического ор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жия)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1 16 01203 01 0013 140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стрельбу из оружия в отведенных для этого местах с нарушением установле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ных правил или в не отведенных для этого местах)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1 16 01203 01 0021 140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появление в общественных местах в состоянии опьян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1 16 01203 01 2025 140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уклонение от исполнения административного наказ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ния)</w:t>
            </w:r>
          </w:p>
        </w:tc>
      </w:tr>
      <w:tr w:rsidR="00BF07BB" w:rsidRPr="00BF07BB" w:rsidTr="00BF07BB">
        <w:trPr>
          <w:cantSplit/>
          <w:trHeight w:val="367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013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1 16 01213 01 0000 140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миссиями по делам несовершеннолетних и защите их прав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018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ДЕПАРТАМЕНТ ЛЕСНОГО КОМПЛЕКСА ВОЛОГОДСКОЙ ОБЛАСТИ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018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1 16 10123 01 0141 140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долженности)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018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1 16 11050 01 0000 140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объектам), подлежащие зачислению в бюджет муниципального образования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КОМИТЕТ ГРАЖДАНСКОЙ ЗАЩИТЫ И СОЦИАЛЬНОЙ БЕЗОПАСНОСТИ ВОЛОГОДСКОЙ ОБЛАСТИ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1 16 01053 01 0035 140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1 16 01063 01 0101 140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1 16 01063 01 9000 140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 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1 16 01073 01 0017 140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жение или повреждение чужого имущества)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1 16 01073 01 0027 140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фы за мелкое хищение)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1 16 01113 01 0017 140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я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1 16 01193 01 0030 140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ного процесса)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1 16 01203 01 0021 140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них и защите их прав (штрафы за появление в общественных местах в состоянии опьян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ния)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031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1 16 01203 01 9000 140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045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045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1 16 11050 01 0000 140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объектам), подлежащие зачислению в бюджет муниципального образования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СЕВЕРНОЕ МЕЖРЕГИОНАЛЬНОЕ УПРАВЛЕНИЕ ФЕДЕРАЛЬНОЙ СЛУЖБЫ ПО НАДЗ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РУ В СФЕРЕ ПРИРОДОПОЛЬЗОВАНИЯ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1 12 01010 01 2100 120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1 12 01010 01 6000 120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ции)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1 12 01030 01 2100 120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Плата за сбросы загрязняющих веществ в водные объекты (пени по соответствующему платежу) 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1 12 01030 01 6000 120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ции)</w:t>
            </w:r>
          </w:p>
        </w:tc>
      </w:tr>
      <w:tr w:rsidR="00BF07BB" w:rsidRPr="00BF07BB" w:rsidTr="00BF07BB">
        <w:trPr>
          <w:cantSplit/>
          <w:trHeight w:val="146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1 12 01041 01 6000 120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размещение отходов производства (федеральные государственные органы, Банк России, 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ганы управления государственными внебюджетными фондами Российской Федерации)</w:t>
            </w:r>
          </w:p>
        </w:tc>
      </w:tr>
      <w:tr w:rsidR="00BF07BB" w:rsidRPr="00BF07BB" w:rsidTr="00BF07BB">
        <w:trPr>
          <w:cantSplit/>
          <w:trHeight w:val="32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1 12 01042 01 6000 120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размещение твердых коммунальных отходов (федеральные государственные органы, Банк Ро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сии, органы управления государственными внебюджетными фондами Российской Федерации)</w:t>
            </w:r>
          </w:p>
        </w:tc>
      </w:tr>
      <w:tr w:rsidR="00BF07BB" w:rsidRPr="00BF07BB" w:rsidTr="00BF07BB">
        <w:trPr>
          <w:cantSplit/>
          <w:trHeight w:val="32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048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1 16 11050 01 0000 140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объектам), подлежащие зачислению в бюджет муниципального образования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УПРАВЛЕНИЕ ФЕДЕРАЛЬНОЙ НАЛОГОВОЙ СЛУЖБЫ ПО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1 01 02010 01 0000 110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ем доходов, в отношении которых исчисление и уплата налога осуществляются в соответствии со </w:t>
            </w:r>
            <w:hyperlink r:id="rId13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статьями 227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, </w:t>
            </w:r>
            <w:hyperlink r:id="rId14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227.1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и </w:t>
            </w:r>
            <w:hyperlink r:id="rId15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228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Налогового кодекса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1 01 02020 01 0000 110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статьей 227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Налогового кодекса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1 01 02030 01 0000 110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статьей 228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Налогового кодекса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1 01 02040 01 0000 110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доходы физических лиц в виде фиксированных авансовых платежей с доходов, полученных физ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8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статьей 227.1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Налогового кодекса Российской Федер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1 01 02080 01 0000 110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1 01 02130 01 1000 110</w:t>
            </w:r>
          </w:p>
        </w:tc>
        <w:tc>
          <w:tcPr>
            <w:tcW w:w="11340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1 01 02140 01 1000 110</w:t>
            </w:r>
          </w:p>
        </w:tc>
        <w:tc>
          <w:tcPr>
            <w:tcW w:w="11340" w:type="dxa"/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1 03 02231 01 0000 110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дерации)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1 03 02241 01 0000 110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инжекторных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) двигателей, подлежащие распределению между бюджетами субъектов Российской Федерации и местными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1 03 02251 01 0000 110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дерации)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1 03 02261 01 0000 110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дерации)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1 05 01010 01 0000 110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1 05 01020 01 0000 110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шенные на величину расходов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1 05 01021 01 0000 110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шенные на величину расходов (в том числе минимальный налог, зачисляемый в бюджеты субъектов Ро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сийской Федерации)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1 05 02010 02 0000 110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Единый налог на вмененный доход для отдельных видов деятельности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1 05 03010 01 0000 110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Единый сельскохозяйственный налог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1 05 04060 02 0000 110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1 06 01020 14 0000 110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1 06 06032 14 0000 110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1 06 06042 14 0000 110</w:t>
            </w:r>
          </w:p>
        </w:tc>
        <w:tc>
          <w:tcPr>
            <w:tcW w:w="11340" w:type="dxa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Земельный налог с физических лиц, обладающих земельным участком, расположенным в границах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1 08 03010 01 1050 110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ращении в суды)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1 08 03010 01 1060 110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тов по результатам рассмотрения дел по существу)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1 08 03010 01 4000 110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1 09 04040 01 1000 110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1 16 10129 01 0000 140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УПРАВЛЕНИЕ МИНИСТЕРСТВА ВНУТРЕННИХ ДЕЛ РОССИЙСКОЙ ФЕДЕРАЦИИ ПО ВОЛ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1 16 10123 01 0141 140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долженности)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КОНТРОЛЬНО-СЧЕТНАЯ ПАЛАТА ГРЯЗОВЕЦКОГО МУНИЦИПАЛЬНОГО ОКРУГА ВОЛ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1 16 01054 01 0000 140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1 16 01157 01 0000 140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неперечислением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либо 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1 16 01194 01 0000 140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1 16 10100 14 0000 140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Невыясненные поступления, зачисляемые в бюджеты муниципальных округов 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 xml:space="preserve">АДМИНИСТРАЦИЯ ГРЯЗОВЕЦКОГО МУНИЦИПАЛЬНОГО ОКРУГА ВОЛОГОДСКОЙ 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1 11 05092 14 0000 120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1 11 05312 14 0000 120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1 11 09044 14 0000 120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1 11 09080 14 0000 120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1 13 01074 14 0000 130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1 13 01530 14 0000 130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1 13 01994 14 0000 130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оказания платных услуг (работ) получателями средств бюджетов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1 13 02064 14 0000 130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1 14 02042 14 0000 440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жетных и автономных учреждений), в части реализации материальных запасов по указанному имуществу 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1 16 01084 01 0000 140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1 16 02020 02 0001 140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 КДН)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1 16 02020 02 0002 140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 АК)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1 16 02020 02 0003 140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 за нарушение природоохранного законодательства)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1 16 10031 14 0000 140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Возмещение ущерба при возникновении страховых случаев, когда выгодоприобретателями выступают 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лучатели средств бюджета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1 16 10062 14 0000 140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пальных нужд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1 16 10081 14 0000 140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в целях возмещения ущерба при расторжении муниципального контракта, заключенного с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тракта, финансируемого за счет средств муниципального дорожного фонда)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1 16 10123 01 0141 140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долженности)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1 16 11050 01 0000 140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объектам), подлежащие зачислению в бюджет муниципального образования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1 16 11064 01 0000 140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баритных грузов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государственных (муниципальных) организаций в бюджеты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Предоставление негосударственными организациями грантов для получателей средств бюджетов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Безвозмездные поступления от физических и юридических лиц на финансовое обеспечение дорожной де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я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2 18 04030 14 0000 150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иными организациями остатков субсидий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ВОХТОЖСКОЕ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1 11 09044 14 0000 120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10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ГРЯЗОВЕЦКОЕ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1 11 09044 14 0000 120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КОМЬЯНСКОЕ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ПЕРЦЕВСКОЕ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РОСТИЛОВСКОЕ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1 11 05034 14 1000 120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1 11 05034 14 2000 120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СИДОРОВСКОЕ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1 16 10031 14 0000 140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Возмещение ущерба при возникновении страховых случаев, когда выгодоприобретателями выступают 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лучатели средств бюджета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ЮРОВСКОЕ ТЕРРИТОРИАЛЬНОЕ УПРАВЛЕНИЕ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1 08 04020 01 0000 110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2 07 04020 14 1000 150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(Народный бюджет)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2 07 04020 14 2000 150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(иные поступления)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2 07 04020 14 3000 150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 (КРСТ)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УПРАВЛЕНИЕ ИМУЩЕСТВЕННЫХ И ЗЕМЕЛЬНЫХ ОТНОШЕНИЙ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1 08 07150 01 0000 110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1 11 01040 14 0000 120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в виде прибыли, приходящейся на доли в уставных (складочных) капиталах хозяйственных тов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риществ и обществ, или дивидендов по акциям, принадлежащим муниципальным округам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1 11 02084 14 0000 120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1 11 05012 14 2531 120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Вохтожское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1 11 05012 14 2532 120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Вохтожское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1 11 05012 14 2541 120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Грязовецкое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1 11 05012 14 2542 120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Грязовецкое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1 11 05012 14 2551 120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Комьянское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1 11 05012 14 2552 120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Комьянское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1 11 05012 14 2561 120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Перцевское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1 11 05012 14 2562 120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Перцевское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1 11 05012 14 2571 120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Ростиловское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1 11 05012 14 2572 120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Ростиловское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1 11 05012 14 2581 120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Сидоровское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1 11 05012 14 2582 120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Сидоровское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1 11 05012 14 2591 120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Юровское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1 11 05012 14 2592 120</w:t>
            </w:r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 (ТУ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Юровское</w:t>
            </w:r>
            <w:proofErr w:type="spellEnd"/>
          </w:p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Грязовецкого округа)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1 11 05024 14 1000 120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получаемые в виде арендной платы, а также средства от продажи права на заключение дог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воров аренды за земли, находящиеся в собственности муниципальных округов (за исключением земельных учас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ков муниципальных бюджетных и автономных учреждений)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1 11 05024 14 2000 120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получаемые в виде арендной платы, а также средства от продажи права на заключение дог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воров аренды за земли, находящиеся в собственности муниципальных округов (за исключением земельных учас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ков муниципальных бюджетных и автономных учреждений)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1 11 05027 14 0000 120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получаемые в виде арендной платы за земельные участки, расположенные в полосе отвода автом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1 11 05074 14 1000 120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составляющего казну муниципальных округов (за исключением земельных участков)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1 11 05074 14 2000 120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сдачи в аренду имущества, составляющего казну муниципальных округов (за исключением земельных участков)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1 11 05312 14 0000 120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1 11 05324 14 0000 120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1 11 05410 14 0000 120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ничена и которые расположены в границах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1 11 05420 14 0000 120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бюджетными фондами и казенных учреждений)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1 11 07014 14 1000 120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1 11 07014 14 2000 120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1 11 08040 14 0000 120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1 11 09034 14 0000 120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1 11 09044 14 0000 120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1 13 02064 14 0000 130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1 14 01040 14 0000 410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1 14 02042 14 1000 410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жетных и автономных учреждений), в части реализации основных средств по указанному имуществу (о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1 14 02042 14 2000 410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жетных и автономных учреждений), в части реализации основных средств по указанному имуществу (п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1 14 02042 14 1000 440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жетных и автономных учреждений), в части реализации материальных запасов по указанному имуществу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1 14 02042 14 2000 440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жетных и автономных учреждений), в части реализации материальных запасов по указанному имуществу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1 14 02043 14 1000 410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иного имущества, находящегося в собственности муниципальных округов (за 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ключением имущества муниципальных бюджетных и автономных учреждений, а также имущества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унитарных предприятий, в том числе казенных), в части реализации основных средств по указанному имуществу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1 14 02043 14 2000 410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иного имущества, находящегося в собственности муниципальных округов (за 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ключением имущества муниципальных бюджетных и автономных учреждений, а также имущества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унитарных предприятий, в том числе казенных), в части реализации основных средств по ук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занному имуществу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1 14 02043 14 1000 440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иного имущества, находящегося в собственности муниципальных округов (за 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ключением имущества муниципальных бюджетных и автономных учреждений, а также имущества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унитарных предприятий, в том числе казенных), в части реализации материальных запасов по указанному имуществу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1 14 02043 14 2000 440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иного имущества, находящегося в собственности муниципальных округов (за 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ключением имущества муниципальных бюджетных и автономных учреждений, а также имущества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унитарных предприятий, в том числе казенных), в части реализации материальных запасов по указанному имуществу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1 14 02048 14 0000 410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реализации недвижимого имущества бюджетных, автономных учреждений, находящегося в со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ственности муниципальных округов, в части реализации основных средств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1 14 03040 14 0000 410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основных средств по указанному имуществу)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1 14 03040 14 0000 440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Средства от распоряжения и реализации выморочного имущества, обращенного в собственность муниципальных округов (в части реализации материальных запасов по указанному имуществу)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1 14 06012 14 1000 430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(основные платежи)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1 14 06012 14 2000 430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1 14 06024 14 1000 430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 (основные пл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тежи)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1 14 06024 14 2000 430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 (пени)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1 14 06044 14 0000 430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1 14 06312 14 0000 430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ность на которые не разграничена и которые расположены в границах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1 14 06324 14 0000 430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1 16 01074 01 0000 140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116 01084 01 0000 140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1 16 10081 14 0000 140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в целях возмещения ущерба при расторжении муниципального контракта, заключенного с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тракта, финансируемого за счет средств муниципального дорожного фонда)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2 18 04030 14 0000 150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иными организациями остатков субсидий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УПРАВЛЕНИЕ ОБРАЗОВАНИЯ И МОЛОДЁЖНОЙ ПОЛИТИКИ АДМИНИСТРАЦИИ ГРЯЗОВЕЦКОГО МУНИЦИПАЛЬНОГО ОКРУГА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Прочие доходы от компенсации затрат бюджетов муниципальных округов 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1 16 10081 14 0000 140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 в целях возмещения ущерба при расторжении муниципального контракта, заключенного с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тракта, финансируемого за счет средств муниципального дорожного фонда)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Невыясненные поступления, зачисляемые в бюджеты муниципальных округов 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2 18 04030 14 0000 150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иными организациями остатков субсидий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УПРАВЛЕНИЕ ФИНАНСОВ АДМИНИСТРАЦИИ ГРЯЗОВЕЦКОГО МУНИЦИПАЛЬНОГО ОКРУГА  ВОЛОГОДСКОЙ ОБЛАСТИ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1 11 02032 14 0000 120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размещения временно свободных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1 11 03040 14 0000 120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1 13 02064 14 0000 130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1 13 02994 14 0000 130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доходы от компенсации затрат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1 15 02040 14 0000 140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Платежи, взимаемые органами местного самоуправления (организациями) муниципальных округов за 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ы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полнение определенных функций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1 16 01154 01 0000 140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пального контроля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1 16 07010 14 0000 140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Штрафы, неустойки, пени, уплаченные в случае просрочки исполнения поставщиком (подрядчиком, испо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1 16 07090 14 0000 140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ным учреждением)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1 16 10031 14 0000 140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Возмещение ущерба при возникновении страховых случаев, когда выгодоприобретателями выступают 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лучатели средств бюджета муниципального округа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1 16 10100 14 0000 140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1 16 10123 01 0141 140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долженности)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1 17 01040 14 0000 180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Невыясненные поступления, зачисляемые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1 17 05040 14 0000 180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неналоговые доходы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1 18 01410 14 0000 150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в бюджеты муниципальных округов по решениям о взыскании средств из иных бюджетов бюджетной системы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1 18 01420 14 0000 150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Перечисления из бюджетов муниципальных округов по решениям о взыскании средств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1 18 02400 14 0000 150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в бюджеты муниципальных округов (перечисления из бюджетов муниципальных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БЕЗВОЗМЕЗДНЫЕ ПОСТУПЛЕНИЯ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2 02 15001 14 0000 150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2 02 15002 14 0000 150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Дотации бюджетам муниципальных округов на поддержку мер по обеспечению сбалансированности бю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жетов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2 02 15009 14 0000 150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Дотации бюджетам муниципальных округов на частичную компенсацию дополнительных расходов на 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вышение оплаты труда работников бюджетной сферы и иные цели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2 02 19999 14 0000 150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дотации бюджетам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2 02 20041 14 0000 150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строительство, модернизацию, ремонт и содержание авт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2 02 20077 14 0000 150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муниципальной собственности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2 02 20079 14 0000 150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2 02 20216 14 0000 150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ных пунктов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2 02 20298 14 0000 150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средств, поступивших от публично-правово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й компании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Фонд развития терр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торий»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2 02 20299 14 0000 150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лично-правовой ком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пании «Фонд развития территорий»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2 02 20300 14 0000 150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модернизации систем ко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мунальной инфраструктуры за счет средств, поступивших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публично-правовой компании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Фонд разв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тия территорий»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2 02 20301 14 0000 150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2 02 20302 14 0000 150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2 02 20303 14 0000 150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мероприятий по модернизации систем ко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мунальной инфраструктуры за счет средств бюджетов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2 02 25021 14 0000 150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мероприятий по стимулированию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грамм развития жилищного строительства субъектов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2 02 25027 14 0000 150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19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программы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Российской Федерации "Доступная среда"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2 02 25113 14 0000 150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2 02 25171 14 0000 150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2 02 25172 14 0000 150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граммам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2 02 25213 14 0000 150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ю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щихся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2 02 25228 14 0000 150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оснащение объектов спортивной инфраструктуры спо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тивно-технологическим оборудованием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2 02 25243 14 0000 150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строительство и реконструкцию (модернизацию) объе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тов питьевого водоснабжения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2 02 25299 14 0000 150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расходных обязательств субъектов Ро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сийской Федерации, связанных с реализацией федеральной целевой </w:t>
            </w:r>
            <w:hyperlink r:id="rId20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программы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Увековечение памяти п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гибших при защит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 Отечества на 2019 - 2024 годы»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2 02 25304 14 0000 150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зациях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2 02 25467 14 0000 150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2 02 25497 14 0000 150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мероприятий по обеспечению жильем мол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дых семей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2 02 25511 14 0000 150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2 02 25513 14 0000 150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развитие сети учреждений культурно-досугового 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2 02 25519 14 0000 150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поддержку отрасли культуры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2 02 25527 14 0000 150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их специальный налоговый режим «Налог на профессиональный доход»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, в субъектах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2 02 25555 14 0000 150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программ формирования современной горо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ской среды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2 02 25576 14 0000 150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комплексного развития сельских терр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торий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2 02 25590 14 0000 150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</w:rPr>
              <w:t>Субсидии бюджетам муниципальных округов на техническое  оснащение региональных и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</w:rPr>
              <w:t>пальных музеев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  <w:t>2 02 25599 14 0000 150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2 02 25750 14 0000 150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2 02 25786 14 0000 150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2 02 27112 14 0000 150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муниципальной собственности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2 02 27227 14 0000 150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2 02 27576 14 0000 150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Субсидии бюджетам муниципальных округов на </w:t>
            </w:r>
            <w:proofErr w:type="spellStart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софинансирование</w:t>
            </w:r>
            <w:proofErr w:type="spellEnd"/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риторий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2 02 29998 14 0000 150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Субсидии бюджетам муниципальных округов на финансовое обеспечение отдельных полномочий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2 02 29999 14 0000 150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субсидии бюджетам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2 02 30021 14 0000 150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ежемесячное денежное вознаграждение за классное рук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водство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2 02 30022 14 0000 150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предоставление гражданам субсидий на оплату ж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лого помещения и коммунальных услуг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2 02 30024 14 0000 150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2 02 30027 14 0000 150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содержание ребенка, находящегося под опекой, попеч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тельством, а также вознаграждение, причитающееся опекуну (попечителю), приемному родителю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2 02 30029 14 0000 150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2 02 35082 14 0000 150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2 02 35118 14 0000 150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2 02 35120 14 0000 150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осуществление полномочий по составлению (измен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нию) списков кандидатов в присяжные заседатели федеральных судов общей юрисдикции в Российской Федер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2 02 35135 14 0000 150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осуществление полномочий по обеспечению жильем 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дельных категорий граждан, установленных Федеральным </w:t>
            </w:r>
            <w:hyperlink r:id="rId21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законом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12 января 1995 г. № 5-ФЗ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 вет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ранах»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2 02 35176 14 0000 150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осуществление полномочий по обеспечению жильем 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дельных категорий граждан, установленных Федеральным </w:t>
            </w:r>
            <w:hyperlink r:id="rId22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законом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24 ноября 1995 г. № 181-ФЗ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 социальной защите и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нвалидов в Российской Федерации»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2 02 35179 14 0000 150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низациях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2 02 35250 14 0000 150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оплату жилищно-коммунальных услуг отдельным категориям граждан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2 02 35303 14 0000 150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Субвенции бюджетам муниципальных округов на ежемесячное денежное вознаграждение за классное рук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вания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2 02 36900 14 0000 150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2 02 39999 14 0000 150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субвенции бюджетам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2 02 45454 14 0000 150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2 02 45519 14 0000 150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Межбюджетные трансферты, передаваемые бюджетам муниципальных округов на поддержку отрасли кул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туры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2 02 49999 14 0000 150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2 02 90013 14 0000 150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в бюджеты муниципальных округов от федерального бюджета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2 02 90023 14 0000 150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Предоставление государственными (муниципальными) организациями грантов для получателей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государственными (муниципальными) орг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низациями получателям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2 03 04030 14 0000 150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Безвозмездные поступления в бюджеты муниципальных округов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публично-правовой компании «Фонд развития территорий»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 обеспечение мероприятий по капитальному ремонту многокварти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ных домов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2 03 04040 14 0000 150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Безвозмездные поступления в бюджеты муниципальных округов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публично-правовой компании «Фонд развития территорий»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тия малоэтажного жилищного строительства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2 03 04060 14 0000 150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Безвозмездные поступления в бюджеты муниципальных округов от публично-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правовой компании «Фонд развития территорий»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на обеспечение мероприятий по модернизации систем коммунальной инфраструкт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2 03 04099 14 0000 150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государственных (муниципальных) организаций в бюджеты мун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Предоставление негосударственными организациями грантов для получателей средств бюджетов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2 04 04099 14 0000 150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от негосударственных организаций в бюджеты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Безвозмездные поступления от физических и юридических лиц на финансовое обеспечение дорожной де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я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2 07 04050 14 0000 150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Прочие безвозмездные поступления в бюджеты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2 08 04000 14 0000 150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2 18 04020 14 0000 150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2 18 04030 14 0000 150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иными организациями остатков субсидий пр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шлых лет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2 18 60010 14 0000 150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2 19 25021 14 0000 150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2 19 25027 14 0000 150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Возврат остатков субсидий на мероприятия государственной </w:t>
            </w:r>
            <w:hyperlink r:id="rId23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программы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Российской Федерации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Досту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ная среда»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2 19 25097 14 0000 150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создание в общеобразовательных организациях, расположенных в сел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ь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ской местности и малых городах, условий для занятий физической культурой и спортом из бюджетов муниц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и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2 19 25304 14 0000 150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2 19 25467 14 0000 150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обеспечение развития и укрепления материально-технической базы д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мов культуры в населенных пунктах с числом жителей до 50 тысяч человек из бюджетов муниципальных окр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у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2 19 25497 14 0000 150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2 19 25519 14 0000 150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2 19 35134 14 0000 150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CA33B9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субвенций на осуществление полномочий по обеспечению жильем отдельных кат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горий граждан, установленных Федеральным </w:t>
            </w:r>
            <w:hyperlink r:id="rId24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законом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12 января 1995 г. № 5-ФЗ «О ветеранах»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, в соответствии с </w:t>
            </w:r>
            <w:hyperlink r:id="rId25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Указом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Президента Российской Феде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рации от 7 мая 2008 г. № 714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Об обеспечении жильем ветеранов Великой Отечественной войны 1941 - 1945 годов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lastRenderedPageBreak/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2 19 35135 14 0000 150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субвенций на осуществление полномочий по обеспечению жильем отдельных кат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горий граждан, установленных Федеральным </w:t>
            </w:r>
            <w:hyperlink r:id="rId26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законом</w:t>
              </w:r>
            </w:hyperlink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от 12 января 1995 г. № 5-ФЗ «О ветеранах»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,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2 19 35176 14 0000 150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субвенций на осуществление полномочий по обеспечению жильем отдельных кат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горий граждан, установленных Федеральным </w:t>
            </w:r>
            <w:hyperlink r:id="rId27">
              <w:r w:rsidRPr="00BF07BB">
                <w:rPr>
                  <w:rFonts w:ascii="Liberation Serif" w:eastAsia="Andale Sans UI" w:hAnsi="Liberation Serif" w:cs="Liberation Serif"/>
                  <w:kern w:val="2"/>
                  <w:sz w:val="22"/>
                  <w:szCs w:val="22"/>
                  <w:lang/>
                </w:rPr>
                <w:t>законом</w:t>
              </w:r>
            </w:hyperlink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 xml:space="preserve"> о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 24 ноября 1995 г. № 181-ФЗ «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О социальной защите и</w:t>
            </w:r>
            <w:r w:rsidR="00CA33B9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нвалидов в Российской Федерации»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,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2 19 35303 14 0000 150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2 19 45303 14 0000 150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е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2 19 60010 14 0000 150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color w:val="FF0000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ФЕДЕРАЛЬНАЯ СЛУЖБ</w:t>
            </w:r>
            <w:bookmarkStart w:id="0" w:name="_GoBack"/>
            <w:bookmarkEnd w:id="0"/>
            <w:r w:rsidRPr="00BF07BB">
              <w:rPr>
                <w:rFonts w:ascii="Liberation Serif" w:eastAsia="Andale Sans UI" w:hAnsi="Liberation Serif" w:cs="Liberation Serif"/>
                <w:b/>
                <w:kern w:val="2"/>
                <w:sz w:val="22"/>
                <w:szCs w:val="22"/>
                <w:lang/>
              </w:rPr>
              <w:t>А СУДЕБНЫХ ПРИСТАВОВ</w:t>
            </w:r>
          </w:p>
        </w:tc>
      </w:tr>
      <w:tr w:rsidR="00BF07BB" w:rsidRPr="00BF07BB" w:rsidTr="00BF07BB">
        <w:trPr>
          <w:cantSplit/>
          <w:trHeight w:val="4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1 16 10123 01 0141 140</w:t>
            </w:r>
          </w:p>
          <w:p w:rsidR="00BF07BB" w:rsidRPr="00BF07BB" w:rsidRDefault="00BF07BB" w:rsidP="00BF07BB">
            <w:pPr>
              <w:widowControl w:val="0"/>
              <w:spacing w:line="276" w:lineRule="auto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BB" w:rsidRPr="00BF07BB" w:rsidRDefault="00BF07BB" w:rsidP="00BF07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</w:pP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а</w:t>
            </w:r>
            <w:r w:rsidRPr="00BF07BB"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/>
              </w:rPr>
              <w:t>долженности)</w:t>
            </w:r>
          </w:p>
        </w:tc>
      </w:tr>
    </w:tbl>
    <w:p w:rsidR="00BF07BB" w:rsidRPr="00BF07BB" w:rsidRDefault="00BF07BB" w:rsidP="00BF07BB">
      <w:pPr>
        <w:widowControl w:val="0"/>
        <w:suppressAutoHyphens w:val="0"/>
        <w:spacing w:line="276" w:lineRule="auto"/>
        <w:jc w:val="both"/>
        <w:rPr>
          <w:rFonts w:ascii="Liberation Serif" w:eastAsia="Andale Sans UI" w:hAnsi="Liberation Serif" w:cs="Liberation Serif"/>
          <w:kern w:val="2"/>
          <w:sz w:val="24"/>
          <w:szCs w:val="24"/>
          <w:lang/>
        </w:rPr>
      </w:pPr>
    </w:p>
    <w:p w:rsidR="00BF07BB" w:rsidRDefault="00BF07BB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F07BB" w:rsidSect="00CA33B9">
      <w:pgSz w:w="16838" w:h="11906" w:orient="landscape"/>
      <w:pgMar w:top="1701" w:right="1134" w:bottom="567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8F" w:rsidRDefault="0069718F">
      <w:r>
        <w:separator/>
      </w:r>
    </w:p>
  </w:endnote>
  <w:endnote w:type="continuationSeparator" w:id="0">
    <w:p w:rsidR="0069718F" w:rsidRDefault="0069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01"/>
    <w:family w:val="swiss"/>
    <w:pitch w:val="default"/>
  </w:font>
  <w:font w:name="Noto Sans Devanagari">
    <w:altName w:val="Arial"/>
    <w:charset w:val="01"/>
    <w:family w:val="swiss"/>
    <w:pitch w:val="default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8F" w:rsidRDefault="0069718F">
      <w:r>
        <w:separator/>
      </w:r>
    </w:p>
  </w:footnote>
  <w:footnote w:type="continuationSeparator" w:id="0">
    <w:p w:rsidR="0069718F" w:rsidRDefault="0069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BF07BB" w:rsidRDefault="00BF07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B9">
          <w:rPr>
            <w:noProof/>
          </w:rPr>
          <w:t>37</w:t>
        </w:r>
        <w:r>
          <w:fldChar w:fldCharType="end"/>
        </w:r>
      </w:p>
    </w:sdtContent>
  </w:sdt>
  <w:p w:rsidR="00BF07BB" w:rsidRDefault="00BF07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55" w:hanging="360"/>
      </w:pPr>
      <w:rPr>
        <w:rFonts w:ascii="Symbol" w:hAnsi="Symbol" w:cs="Symbol"/>
        <w:color w:val="000000"/>
        <w:sz w:val="24"/>
        <w:szCs w:val="24"/>
        <w:lang w:eastAsia="ru-RU" w:bidi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color w:val="000000"/>
        <w:sz w:val="28"/>
        <w:szCs w:val="28"/>
        <w:lang w:eastAsia="ru-RU" w:bidi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1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1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48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68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9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4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7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5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52" w:hanging="360"/>
      </w:pPr>
      <w:rPr>
        <w:rFonts w:ascii="Symbol" w:hAnsi="Symbol" w:cs="OpenSymbol"/>
        <w:color w:val="000000"/>
        <w:sz w:val="24"/>
        <w:szCs w:val="24"/>
        <w:lang w:eastAsia="ru-RU" w:bidi="ru-RU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6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972" w:hanging="360"/>
      </w:pPr>
      <w:rPr>
        <w:rFonts w:ascii="OpenSymbol" w:hAnsi="OpenSymbol" w:cs="OpenSymbol"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5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372E30E5"/>
    <w:multiLevelType w:val="multilevel"/>
    <w:tmpl w:val="D86EA10C"/>
    <w:styleLink w:val="WW8Num1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A04577"/>
    <w:multiLevelType w:val="multilevel"/>
    <w:tmpl w:val="33BE4932"/>
    <w:styleLink w:val="WW8Num215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w w:val="100"/>
        <w:sz w:val="22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2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2"/>
  </w:num>
  <w:num w:numId="2">
    <w:abstractNumId w:val="9"/>
  </w:num>
  <w:num w:numId="3">
    <w:abstractNumId w:val="38"/>
  </w:num>
  <w:num w:numId="4">
    <w:abstractNumId w:val="28"/>
  </w:num>
  <w:num w:numId="5">
    <w:abstractNumId w:val="34"/>
  </w:num>
  <w:num w:numId="6">
    <w:abstractNumId w:val="29"/>
  </w:num>
  <w:num w:numId="7">
    <w:abstractNumId w:val="32"/>
  </w:num>
  <w:num w:numId="8">
    <w:abstractNumId w:val="15"/>
  </w:num>
  <w:num w:numId="9">
    <w:abstractNumId w:val="20"/>
  </w:num>
  <w:num w:numId="10">
    <w:abstractNumId w:val="17"/>
  </w:num>
  <w:num w:numId="11">
    <w:abstractNumId w:val="8"/>
  </w:num>
  <w:num w:numId="12">
    <w:abstractNumId w:val="21"/>
  </w:num>
  <w:num w:numId="13">
    <w:abstractNumId w:val="24"/>
  </w:num>
  <w:num w:numId="14">
    <w:abstractNumId w:val="31"/>
  </w:num>
  <w:num w:numId="15">
    <w:abstractNumId w:val="33"/>
  </w:num>
  <w:num w:numId="16">
    <w:abstractNumId w:val="10"/>
  </w:num>
  <w:num w:numId="17">
    <w:abstractNumId w:val="26"/>
  </w:num>
  <w:num w:numId="18">
    <w:abstractNumId w:val="30"/>
  </w:num>
  <w:num w:numId="19">
    <w:abstractNumId w:val="37"/>
  </w:num>
  <w:num w:numId="20">
    <w:abstractNumId w:val="18"/>
  </w:num>
  <w:num w:numId="21">
    <w:abstractNumId w:val="12"/>
  </w:num>
  <w:num w:numId="22">
    <w:abstractNumId w:val="27"/>
  </w:num>
  <w:num w:numId="23">
    <w:abstractNumId w:val="23"/>
  </w:num>
  <w:num w:numId="24">
    <w:abstractNumId w:val="36"/>
  </w:num>
  <w:num w:numId="25">
    <w:abstractNumId w:val="13"/>
  </w:num>
  <w:num w:numId="26">
    <w:abstractNumId w:val="35"/>
  </w:num>
  <w:num w:numId="27">
    <w:abstractNumId w:val="11"/>
  </w:num>
  <w:num w:numId="28">
    <w:abstractNumId w:val="16"/>
  </w:num>
  <w:num w:numId="29">
    <w:abstractNumId w:val="14"/>
  </w:num>
  <w:num w:numId="30">
    <w:abstractNumId w:val="25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4EDD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18F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27293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02AE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13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07BB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3B9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1D9A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028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BF07B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semiHidden/>
    <w:unhideWhenUsed/>
    <w:qFormat/>
    <w:rsid w:val="00BF07BB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BF07BB"/>
    <w:pPr>
      <w:spacing w:before="240" w:after="60"/>
      <w:outlineLvl w:val="5"/>
    </w:pPr>
    <w:rPr>
      <w:b/>
      <w:bCs/>
      <w:w w:val="9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28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29"/>
      </w:numPr>
    </w:pPr>
  </w:style>
  <w:style w:type="character" w:customStyle="1" w:styleId="41">
    <w:name w:val="Заголовок 4 Знак"/>
    <w:basedOn w:val="a0"/>
    <w:link w:val="40"/>
    <w:rsid w:val="00BF07B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semiHidden/>
    <w:rsid w:val="00BF07B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BF07BB"/>
    <w:rPr>
      <w:rFonts w:ascii="Times New Roman" w:eastAsia="Times New Roman" w:hAnsi="Times New Roman" w:cs="Times New Roman"/>
      <w:b/>
      <w:bCs/>
      <w:w w:val="90"/>
      <w:lang w:eastAsia="zh-CN"/>
    </w:rPr>
  </w:style>
  <w:style w:type="numbering" w:customStyle="1" w:styleId="42">
    <w:name w:val="Нет списка4"/>
    <w:next w:val="a2"/>
    <w:semiHidden/>
    <w:rsid w:val="00BF07BB"/>
  </w:style>
  <w:style w:type="table" w:customStyle="1" w:styleId="19">
    <w:name w:val="Сетка таблицы1"/>
    <w:basedOn w:val="a1"/>
    <w:next w:val="afa"/>
    <w:rsid w:val="00BF07BB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07BB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styleId="afd">
    <w:name w:val="Hyperlink"/>
    <w:unhideWhenUsed/>
    <w:rsid w:val="00BF07BB"/>
    <w:rPr>
      <w:color w:val="0000FF"/>
      <w:u w:val="single"/>
    </w:rPr>
  </w:style>
  <w:style w:type="paragraph" w:customStyle="1" w:styleId="ConsNormal">
    <w:name w:val="ConsNormal"/>
    <w:rsid w:val="00BF07B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lainText">
    <w:name w:val="Plain Text"/>
    <w:basedOn w:val="a"/>
    <w:rsid w:val="00BF07BB"/>
    <w:pPr>
      <w:suppressAutoHyphens w:val="0"/>
      <w:overflowPunct w:val="0"/>
      <w:autoSpaceDE w:val="0"/>
    </w:pPr>
    <w:rPr>
      <w:rFonts w:ascii="Courier New" w:hAnsi="Courier New"/>
      <w:lang w:eastAsia="ar-SA"/>
    </w:rPr>
  </w:style>
  <w:style w:type="paragraph" w:customStyle="1" w:styleId="p3">
    <w:name w:val="p3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F07BB"/>
  </w:style>
  <w:style w:type="paragraph" w:customStyle="1" w:styleId="p13">
    <w:name w:val="p13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F07BB"/>
  </w:style>
  <w:style w:type="paragraph" w:customStyle="1" w:styleId="p15">
    <w:name w:val="p15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ardmaininfocontent">
    <w:name w:val="cardmaininfo__content"/>
    <w:rsid w:val="00BF07BB"/>
  </w:style>
  <w:style w:type="paragraph" w:customStyle="1" w:styleId="25">
    <w:name w:val="Основной текст (2)"/>
    <w:basedOn w:val="a"/>
    <w:rsid w:val="00BF07BB"/>
    <w:pPr>
      <w:widowControl w:val="0"/>
      <w:spacing w:before="240" w:after="120" w:line="480" w:lineRule="exact"/>
      <w:jc w:val="center"/>
    </w:pPr>
    <w:rPr>
      <w:b/>
      <w:bCs/>
      <w:spacing w:val="-1"/>
      <w:kern w:val="2"/>
      <w:sz w:val="26"/>
      <w:szCs w:val="26"/>
      <w:lang w:eastAsia="zh-CN" w:bidi="hi-IN"/>
    </w:rPr>
  </w:style>
  <w:style w:type="character" w:customStyle="1" w:styleId="WW8Num1z0">
    <w:name w:val="WW8Num1z0"/>
    <w:rsid w:val="00BF07BB"/>
  </w:style>
  <w:style w:type="character" w:customStyle="1" w:styleId="WW8Num1z1">
    <w:name w:val="WW8Num1z1"/>
    <w:rsid w:val="00BF07BB"/>
  </w:style>
  <w:style w:type="character" w:customStyle="1" w:styleId="WW8Num1z2">
    <w:name w:val="WW8Num1z2"/>
    <w:rsid w:val="00BF07BB"/>
  </w:style>
  <w:style w:type="character" w:customStyle="1" w:styleId="WW8Num1z3">
    <w:name w:val="WW8Num1z3"/>
    <w:rsid w:val="00BF07BB"/>
  </w:style>
  <w:style w:type="character" w:customStyle="1" w:styleId="WW8Num1z4">
    <w:name w:val="WW8Num1z4"/>
    <w:rsid w:val="00BF07BB"/>
  </w:style>
  <w:style w:type="character" w:customStyle="1" w:styleId="WW8Num1z5">
    <w:name w:val="WW8Num1z5"/>
    <w:rsid w:val="00BF07BB"/>
  </w:style>
  <w:style w:type="character" w:customStyle="1" w:styleId="WW8Num1z6">
    <w:name w:val="WW8Num1z6"/>
    <w:rsid w:val="00BF07BB"/>
  </w:style>
  <w:style w:type="character" w:customStyle="1" w:styleId="WW8Num1z7">
    <w:name w:val="WW8Num1z7"/>
    <w:rsid w:val="00BF07BB"/>
  </w:style>
  <w:style w:type="character" w:customStyle="1" w:styleId="WW8Num1z8">
    <w:name w:val="WW8Num1z8"/>
    <w:rsid w:val="00BF07BB"/>
  </w:style>
  <w:style w:type="character" w:customStyle="1" w:styleId="WW8Num2z1">
    <w:name w:val="WW8Num2z1"/>
    <w:rsid w:val="00BF07BB"/>
  </w:style>
  <w:style w:type="character" w:customStyle="1" w:styleId="WW8Num2z2">
    <w:name w:val="WW8Num2z2"/>
    <w:rsid w:val="00BF07BB"/>
  </w:style>
  <w:style w:type="character" w:customStyle="1" w:styleId="WW8Num2z3">
    <w:name w:val="WW8Num2z3"/>
    <w:rsid w:val="00BF07BB"/>
  </w:style>
  <w:style w:type="character" w:customStyle="1" w:styleId="WW8Num2z4">
    <w:name w:val="WW8Num2z4"/>
    <w:rsid w:val="00BF07BB"/>
  </w:style>
  <w:style w:type="character" w:customStyle="1" w:styleId="WW8Num2z5">
    <w:name w:val="WW8Num2z5"/>
    <w:rsid w:val="00BF07BB"/>
  </w:style>
  <w:style w:type="character" w:customStyle="1" w:styleId="WW8Num2z6">
    <w:name w:val="WW8Num2z6"/>
    <w:rsid w:val="00BF07BB"/>
  </w:style>
  <w:style w:type="character" w:customStyle="1" w:styleId="WW8Num2z7">
    <w:name w:val="WW8Num2z7"/>
    <w:rsid w:val="00BF07BB"/>
  </w:style>
  <w:style w:type="character" w:customStyle="1" w:styleId="WW8Num2z8">
    <w:name w:val="WW8Num2z8"/>
    <w:rsid w:val="00BF07BB"/>
  </w:style>
  <w:style w:type="character" w:customStyle="1" w:styleId="WW8Num3z0">
    <w:name w:val="WW8Num3z0"/>
    <w:rsid w:val="00BF07BB"/>
    <w:rPr>
      <w:rFonts w:hint="default"/>
    </w:rPr>
  </w:style>
  <w:style w:type="character" w:customStyle="1" w:styleId="WW8Num4z0">
    <w:name w:val="WW8Num4z0"/>
    <w:rsid w:val="00BF07BB"/>
    <w:rPr>
      <w:rFonts w:hint="default"/>
    </w:rPr>
  </w:style>
  <w:style w:type="character" w:customStyle="1" w:styleId="WW8Num4z1">
    <w:name w:val="WW8Num4z1"/>
    <w:rsid w:val="00BF07BB"/>
  </w:style>
  <w:style w:type="character" w:customStyle="1" w:styleId="WW8Num4z2">
    <w:name w:val="WW8Num4z2"/>
    <w:rsid w:val="00BF07BB"/>
  </w:style>
  <w:style w:type="character" w:customStyle="1" w:styleId="WW8Num4z3">
    <w:name w:val="WW8Num4z3"/>
    <w:rsid w:val="00BF07BB"/>
  </w:style>
  <w:style w:type="character" w:customStyle="1" w:styleId="WW8Num4z4">
    <w:name w:val="WW8Num4z4"/>
    <w:rsid w:val="00BF07BB"/>
  </w:style>
  <w:style w:type="character" w:customStyle="1" w:styleId="WW8Num4z5">
    <w:name w:val="WW8Num4z5"/>
    <w:rsid w:val="00BF07BB"/>
  </w:style>
  <w:style w:type="character" w:customStyle="1" w:styleId="WW8Num4z6">
    <w:name w:val="WW8Num4z6"/>
    <w:rsid w:val="00BF07BB"/>
  </w:style>
  <w:style w:type="character" w:customStyle="1" w:styleId="WW8Num4z7">
    <w:name w:val="WW8Num4z7"/>
    <w:rsid w:val="00BF07BB"/>
  </w:style>
  <w:style w:type="character" w:customStyle="1" w:styleId="WW8Num4z8">
    <w:name w:val="WW8Num4z8"/>
    <w:rsid w:val="00BF07BB"/>
  </w:style>
  <w:style w:type="character" w:customStyle="1" w:styleId="26">
    <w:name w:val="Основной шрифт абзаца2"/>
    <w:rsid w:val="00BF07BB"/>
  </w:style>
  <w:style w:type="character" w:customStyle="1" w:styleId="1a">
    <w:name w:val="Знак примечания1"/>
    <w:rsid w:val="00BF07BB"/>
    <w:rPr>
      <w:sz w:val="16"/>
      <w:szCs w:val="16"/>
    </w:rPr>
  </w:style>
  <w:style w:type="character" w:customStyle="1" w:styleId="afe">
    <w:name w:val="Текст примечания Знак"/>
    <w:uiPriority w:val="99"/>
    <w:rsid w:val="00BF07BB"/>
    <w:rPr>
      <w:sz w:val="20"/>
      <w:szCs w:val="20"/>
    </w:rPr>
  </w:style>
  <w:style w:type="character" w:customStyle="1" w:styleId="aff">
    <w:name w:val="Тема примечания Знак"/>
    <w:rsid w:val="00BF07BB"/>
    <w:rPr>
      <w:b/>
      <w:bCs/>
      <w:sz w:val="20"/>
      <w:szCs w:val="20"/>
    </w:rPr>
  </w:style>
  <w:style w:type="character" w:customStyle="1" w:styleId="ConsPlusNormal0">
    <w:name w:val="ConsPlusNormal Знак"/>
    <w:rsid w:val="00BF07BB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ff0">
    <w:name w:val="Обычный (веб) Знак"/>
    <w:rsid w:val="00BF07BB"/>
    <w:rPr>
      <w:color w:val="000000"/>
      <w:sz w:val="24"/>
    </w:rPr>
  </w:style>
  <w:style w:type="character" w:customStyle="1" w:styleId="blk">
    <w:name w:val="blk"/>
    <w:rsid w:val="00BF07BB"/>
  </w:style>
  <w:style w:type="character" w:customStyle="1" w:styleId="27">
    <w:name w:val="Основной текст с отступом 2 Знак"/>
    <w:rsid w:val="00BF07BB"/>
    <w:rPr>
      <w:rFonts w:ascii="Times New Roman" w:eastAsia="Calibri" w:hAnsi="Times New Roman" w:cs="Times New Roman"/>
      <w:sz w:val="28"/>
      <w:szCs w:val="28"/>
    </w:rPr>
  </w:style>
  <w:style w:type="character" w:customStyle="1" w:styleId="28">
    <w:name w:val="Основной текст 2 Знак"/>
    <w:rsid w:val="00BF07BB"/>
    <w:rPr>
      <w:sz w:val="22"/>
      <w:szCs w:val="22"/>
    </w:rPr>
  </w:style>
  <w:style w:type="character" w:customStyle="1" w:styleId="aff1">
    <w:name w:val="Знак"/>
    <w:rsid w:val="00BF07BB"/>
    <w:rPr>
      <w:rFonts w:cs="Times New Roman"/>
      <w:sz w:val="16"/>
      <w:szCs w:val="16"/>
      <w:lang w:val="ru-RU"/>
    </w:rPr>
  </w:style>
  <w:style w:type="character" w:customStyle="1" w:styleId="aff2">
    <w:name w:val="Гипертекстовая ссылка"/>
    <w:rsid w:val="00BF07BB"/>
    <w:rPr>
      <w:color w:val="106BBE"/>
    </w:rPr>
  </w:style>
  <w:style w:type="character" w:customStyle="1" w:styleId="aff3">
    <w:name w:val="Текст сноски Знак"/>
    <w:rsid w:val="00BF07BB"/>
    <w:rPr>
      <w:rFonts w:ascii="Calibri" w:hAnsi="Calibri" w:cs="Calibri"/>
      <w:lang w:eastAsia="zh-CN"/>
    </w:rPr>
  </w:style>
  <w:style w:type="character" w:customStyle="1" w:styleId="1b">
    <w:name w:val="Текст сноски Знак1"/>
    <w:rsid w:val="00BF07BB"/>
  </w:style>
  <w:style w:type="character" w:customStyle="1" w:styleId="aff4">
    <w:name w:val="Символ сноски"/>
    <w:rsid w:val="00BF07BB"/>
    <w:rPr>
      <w:vertAlign w:val="superscript"/>
    </w:rPr>
  </w:style>
  <w:style w:type="character" w:customStyle="1" w:styleId="33">
    <w:name w:val="Основной текст с отступом 3 Знак"/>
    <w:rsid w:val="00BF07BB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rsid w:val="00BF07BB"/>
    <w:rPr>
      <w:rFonts w:ascii="Calibri" w:hAnsi="Calibri" w:cs="Calibri"/>
      <w:sz w:val="22"/>
      <w:szCs w:val="22"/>
      <w:lang w:eastAsia="zh-CN"/>
    </w:rPr>
  </w:style>
  <w:style w:type="paragraph" w:customStyle="1" w:styleId="29">
    <w:name w:val="Указатель2"/>
    <w:basedOn w:val="a"/>
    <w:rsid w:val="00BF07BB"/>
    <w:pPr>
      <w:suppressLineNumbers/>
      <w:suppressAutoHyphens w:val="0"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c">
    <w:name w:val="Название объекта1"/>
    <w:basedOn w:val="a"/>
    <w:rsid w:val="00BF07BB"/>
    <w:pPr>
      <w:suppressLineNumbers/>
      <w:suppressAutoHyphens w:val="0"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BF07BB"/>
    <w:pPr>
      <w:suppressLineNumbers/>
      <w:suppressAutoHyphens w:val="0"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e">
    <w:name w:val="Текст примечания1"/>
    <w:basedOn w:val="a"/>
    <w:rsid w:val="00BF07BB"/>
    <w:pPr>
      <w:suppressAutoHyphens w:val="0"/>
      <w:spacing w:after="200"/>
    </w:pPr>
    <w:rPr>
      <w:rFonts w:ascii="Calibri" w:hAnsi="Calibri" w:cs="Calibri"/>
      <w:lang w:eastAsia="zh-CN"/>
    </w:rPr>
  </w:style>
  <w:style w:type="paragraph" w:styleId="aff5">
    <w:name w:val="annotation text"/>
    <w:basedOn w:val="a"/>
    <w:link w:val="1f"/>
    <w:uiPriority w:val="99"/>
    <w:rsid w:val="00BF07BB"/>
    <w:pPr>
      <w:widowControl w:val="0"/>
      <w:suppressAutoHyphens w:val="0"/>
      <w:autoSpaceDE w:val="0"/>
      <w:autoSpaceDN w:val="0"/>
      <w:adjustRightInd w:val="0"/>
    </w:pPr>
  </w:style>
  <w:style w:type="character" w:customStyle="1" w:styleId="1f">
    <w:name w:val="Текст примечания Знак1"/>
    <w:basedOn w:val="a0"/>
    <w:link w:val="aff5"/>
    <w:uiPriority w:val="99"/>
    <w:rsid w:val="00BF0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1e"/>
    <w:next w:val="1e"/>
    <w:link w:val="1f0"/>
    <w:rsid w:val="00BF07BB"/>
    <w:rPr>
      <w:b/>
      <w:bCs/>
    </w:rPr>
  </w:style>
  <w:style w:type="character" w:customStyle="1" w:styleId="1f0">
    <w:name w:val="Тема примечания Знак1"/>
    <w:basedOn w:val="1f"/>
    <w:link w:val="aff6"/>
    <w:rsid w:val="00BF07BB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BF07BB"/>
    <w:pPr>
      <w:suppressAutoHyphens w:val="0"/>
      <w:autoSpaceDE w:val="0"/>
      <w:ind w:left="720"/>
    </w:pPr>
    <w:rPr>
      <w:rFonts w:eastAsia="Calibri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BF07BB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BF07BB"/>
    <w:pPr>
      <w:suppressAutoHyphens w:val="0"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Normal">
    <w:name w:val="Normal Знак Знак Знак"/>
    <w:rsid w:val="00BF07BB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aff7">
    <w:name w:val="No Spacing"/>
    <w:qFormat/>
    <w:rsid w:val="00BF07BB"/>
    <w:rPr>
      <w:rFonts w:eastAsia="Times New Roman" w:cs="Calibri"/>
      <w:lang w:eastAsia="zh-CN"/>
    </w:rPr>
  </w:style>
  <w:style w:type="paragraph" w:styleId="aff8">
    <w:name w:val="footnote text"/>
    <w:basedOn w:val="a"/>
    <w:link w:val="2a"/>
    <w:rsid w:val="00BF07BB"/>
    <w:pPr>
      <w:suppressAutoHyphens w:val="0"/>
    </w:pPr>
    <w:rPr>
      <w:lang w:eastAsia="zh-CN"/>
    </w:rPr>
  </w:style>
  <w:style w:type="character" w:customStyle="1" w:styleId="2a">
    <w:name w:val="Текст сноски Знак2"/>
    <w:basedOn w:val="a0"/>
    <w:link w:val="aff8"/>
    <w:rsid w:val="00BF07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BF07BB"/>
    <w:pPr>
      <w:suppressAutoHyphens w:val="0"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customStyle="1" w:styleId="230">
    <w:name w:val="Основной текст с отступом 23"/>
    <w:basedOn w:val="a"/>
    <w:rsid w:val="00BF07BB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Базовый"/>
    <w:uiPriority w:val="99"/>
    <w:rsid w:val="00BF07BB"/>
    <w:pPr>
      <w:tabs>
        <w:tab w:val="left" w:pos="708"/>
      </w:tabs>
      <w:autoSpaceDN w:val="0"/>
      <w:spacing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StrongEmphasis">
    <w:name w:val="Strong Emphasis"/>
    <w:rsid w:val="00BF07BB"/>
    <w:rPr>
      <w:b/>
      <w:bCs/>
    </w:rPr>
  </w:style>
  <w:style w:type="character" w:styleId="affa">
    <w:name w:val="Strong"/>
    <w:qFormat/>
    <w:rsid w:val="00BF07BB"/>
    <w:rPr>
      <w:b/>
      <w:bCs/>
    </w:rPr>
  </w:style>
  <w:style w:type="character" w:customStyle="1" w:styleId="311">
    <w:name w:val="Заголовок 3 Знак1"/>
    <w:rsid w:val="00BF07B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b">
    <w:name w:val="Название2"/>
    <w:basedOn w:val="a"/>
    <w:rsid w:val="00BF07BB"/>
    <w:pPr>
      <w:suppressLineNumbers/>
      <w:spacing w:before="120" w:after="120"/>
      <w:jc w:val="both"/>
    </w:pPr>
    <w:rPr>
      <w:rFonts w:ascii="Arial" w:hAnsi="Arial" w:cs="Mangal"/>
      <w:i/>
      <w:iCs/>
      <w:szCs w:val="24"/>
      <w:lang w:eastAsia="ar-SA"/>
    </w:rPr>
  </w:style>
  <w:style w:type="paragraph" w:customStyle="1" w:styleId="1f1">
    <w:name w:val="Название1"/>
    <w:basedOn w:val="a"/>
    <w:rsid w:val="00BF07BB"/>
    <w:pPr>
      <w:suppressLineNumbers/>
      <w:spacing w:before="120" w:after="120"/>
      <w:jc w:val="both"/>
    </w:pPr>
    <w:rPr>
      <w:rFonts w:ascii="Arial" w:hAnsi="Arial" w:cs="Mangal"/>
      <w:i/>
      <w:iCs/>
      <w:szCs w:val="24"/>
      <w:lang w:eastAsia="ar-SA"/>
    </w:rPr>
  </w:style>
  <w:style w:type="paragraph" w:styleId="HTML">
    <w:name w:val="HTML Preformatted"/>
    <w:basedOn w:val="a"/>
    <w:link w:val="HTML0"/>
    <w:unhideWhenUsed/>
    <w:rsid w:val="00BF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F07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F07B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BF07BB"/>
  </w:style>
  <w:style w:type="paragraph" w:customStyle="1" w:styleId="ConsPlusDocList">
    <w:name w:val="ConsPlusDocList"/>
    <w:rsid w:val="00BF07BB"/>
    <w:pPr>
      <w:widowControl w:val="0"/>
      <w:suppressAutoHyphens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BF07BB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rsid w:val="00BF07BB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ConsPlusTextList">
    <w:name w:val="ConsPlusTextList"/>
    <w:rsid w:val="00BF07BB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Subtitle"/>
    <w:basedOn w:val="a"/>
    <w:next w:val="a"/>
    <w:link w:val="1f2"/>
    <w:qFormat/>
    <w:rsid w:val="00BF07BB"/>
    <w:pPr>
      <w:widowControl w:val="0"/>
      <w:spacing w:after="60"/>
      <w:jc w:val="center"/>
    </w:pPr>
    <w:rPr>
      <w:rFonts w:ascii="Cambria" w:hAnsi="Cambria" w:cs="Mangal"/>
      <w:kern w:val="2"/>
      <w:sz w:val="24"/>
      <w:szCs w:val="21"/>
      <w:lang w:val="x-none" w:eastAsia="zh-CN" w:bidi="hi-IN"/>
    </w:rPr>
  </w:style>
  <w:style w:type="character" w:customStyle="1" w:styleId="affc">
    <w:name w:val="Подзаголовок Знак"/>
    <w:basedOn w:val="a0"/>
    <w:rsid w:val="00BF0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harChar">
    <w:name w:val="Char Char"/>
    <w:basedOn w:val="a"/>
    <w:rsid w:val="00BF07BB"/>
    <w:pPr>
      <w:suppressAutoHyphens w:val="0"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WW8Num7z0">
    <w:name w:val="WW8Num7z0"/>
    <w:rsid w:val="00BF07BB"/>
    <w:rPr>
      <w:rFonts w:ascii="Symbol" w:hAnsi="Symbol" w:cs="Symbol" w:hint="default"/>
      <w:color w:val="000000"/>
      <w:sz w:val="24"/>
      <w:szCs w:val="24"/>
    </w:rPr>
  </w:style>
  <w:style w:type="character" w:customStyle="1" w:styleId="1f3">
    <w:name w:val="Верхний колонтитул Знак1"/>
    <w:semiHidden/>
    <w:locked/>
    <w:rsid w:val="00BF07BB"/>
    <w:rPr>
      <w:rFonts w:ascii="Calibri" w:hAnsi="Calibri"/>
      <w:sz w:val="22"/>
      <w:szCs w:val="22"/>
      <w:lang w:val="x-none" w:eastAsia="zh-CN"/>
    </w:rPr>
  </w:style>
  <w:style w:type="character" w:customStyle="1" w:styleId="1f4">
    <w:name w:val="Нижний колонтитул Знак1"/>
    <w:uiPriority w:val="99"/>
    <w:locked/>
    <w:rsid w:val="00BF07BB"/>
    <w:rPr>
      <w:rFonts w:ascii="Calibri" w:hAnsi="Calibri"/>
      <w:sz w:val="22"/>
      <w:szCs w:val="22"/>
      <w:lang w:val="x-none" w:eastAsia="zh-CN"/>
    </w:rPr>
  </w:style>
  <w:style w:type="character" w:customStyle="1" w:styleId="1f2">
    <w:name w:val="Подзаголовок Знак1"/>
    <w:link w:val="affb"/>
    <w:locked/>
    <w:rsid w:val="00BF07BB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f5">
    <w:name w:val="Текст выноски Знак1"/>
    <w:locked/>
    <w:rsid w:val="00BF07BB"/>
    <w:rPr>
      <w:rFonts w:ascii="Tahoma" w:hAnsi="Tahoma" w:cs="Tahoma"/>
      <w:sz w:val="16"/>
      <w:szCs w:val="16"/>
    </w:rPr>
  </w:style>
  <w:style w:type="character" w:customStyle="1" w:styleId="spfo1">
    <w:name w:val="spfo1"/>
    <w:rsid w:val="00BF07BB"/>
    <w:rPr>
      <w:rFonts w:cs="Times New Roman"/>
    </w:rPr>
  </w:style>
  <w:style w:type="paragraph" w:customStyle="1" w:styleId="111">
    <w:name w:val="Основной текст (11)1"/>
    <w:basedOn w:val="a"/>
    <w:rsid w:val="00BF07BB"/>
    <w:pPr>
      <w:spacing w:after="420" w:line="240" w:lineRule="atLeast"/>
      <w:jc w:val="center"/>
    </w:pPr>
    <w:rPr>
      <w:rFonts w:eastAsia="Calibri" w:cs="Calibri"/>
      <w:b/>
      <w:bCs/>
      <w:w w:val="90"/>
      <w:sz w:val="28"/>
      <w:szCs w:val="28"/>
      <w:lang w:eastAsia="zh-CN"/>
    </w:rPr>
  </w:style>
  <w:style w:type="paragraph" w:customStyle="1" w:styleId="BodyText23">
    <w:name w:val="Body Text 23"/>
    <w:basedOn w:val="a"/>
    <w:rsid w:val="00BF07BB"/>
    <w:pPr>
      <w:widowControl w:val="0"/>
      <w:jc w:val="both"/>
    </w:pPr>
    <w:rPr>
      <w:w w:val="90"/>
      <w:sz w:val="24"/>
      <w:szCs w:val="24"/>
      <w:lang w:eastAsia="zh-CN"/>
    </w:rPr>
  </w:style>
  <w:style w:type="character" w:styleId="affd">
    <w:name w:val="FollowedHyperlink"/>
    <w:uiPriority w:val="99"/>
    <w:unhideWhenUsed/>
    <w:rsid w:val="00BF07BB"/>
    <w:rPr>
      <w:color w:val="800080"/>
      <w:u w:val="single"/>
    </w:rPr>
  </w:style>
  <w:style w:type="paragraph" w:styleId="affe">
    <w:name w:val="Revision"/>
    <w:semiHidden/>
    <w:rsid w:val="00BF0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consplusnonformat0">
    <w:name w:val="consplusnonformat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BF07BB"/>
    <w:pPr>
      <w:suppressAutoHyphens w:val="0"/>
      <w:spacing w:after="120" w:line="480" w:lineRule="auto"/>
    </w:pPr>
    <w:rPr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rsid w:val="00BF07BB"/>
    <w:pPr>
      <w:suppressAutoHyphens w:val="0"/>
      <w:spacing w:after="120"/>
      <w:ind w:left="283"/>
    </w:pPr>
    <w:rPr>
      <w:sz w:val="16"/>
      <w:szCs w:val="16"/>
      <w:lang w:val="x-none" w:eastAsia="zh-CN"/>
    </w:rPr>
  </w:style>
  <w:style w:type="paragraph" w:customStyle="1" w:styleId="pj">
    <w:name w:val="pj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NormalWeb">
    <w:name w:val="Normal (Web)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character" w:styleId="afff">
    <w:name w:val="footnote reference"/>
    <w:uiPriority w:val="99"/>
    <w:unhideWhenUsed/>
    <w:rsid w:val="00BF07BB"/>
    <w:rPr>
      <w:vertAlign w:val="superscript"/>
    </w:rPr>
  </w:style>
  <w:style w:type="character" w:styleId="afff0">
    <w:name w:val="endnote reference"/>
    <w:unhideWhenUsed/>
    <w:rsid w:val="00BF07BB"/>
    <w:rPr>
      <w:vertAlign w:val="superscript"/>
    </w:rPr>
  </w:style>
  <w:style w:type="character" w:customStyle="1" w:styleId="WW8Num3z1">
    <w:name w:val="WW8Num3z1"/>
    <w:rsid w:val="00BF07BB"/>
    <w:rPr>
      <w:rFonts w:ascii="Courier New" w:hAnsi="Courier New" w:cs="Courier New" w:hint="default"/>
    </w:rPr>
  </w:style>
  <w:style w:type="character" w:customStyle="1" w:styleId="WW8Num3z2">
    <w:name w:val="WW8Num3z2"/>
    <w:rsid w:val="00BF07BB"/>
    <w:rPr>
      <w:rFonts w:ascii="Wingdings" w:hAnsi="Wingdings" w:cs="Wingdings" w:hint="default"/>
    </w:rPr>
  </w:style>
  <w:style w:type="character" w:customStyle="1" w:styleId="WW8Num5z0">
    <w:name w:val="WW8Num5z0"/>
    <w:rsid w:val="00BF07BB"/>
    <w:rPr>
      <w:rFonts w:ascii="Symbol" w:hAnsi="Symbol" w:cs="Symbol" w:hint="default"/>
    </w:rPr>
  </w:style>
  <w:style w:type="character" w:customStyle="1" w:styleId="WW8Num5z1">
    <w:name w:val="WW8Num5z1"/>
    <w:rsid w:val="00BF07BB"/>
    <w:rPr>
      <w:rFonts w:ascii="Courier New" w:hAnsi="Courier New" w:cs="Courier New" w:hint="default"/>
    </w:rPr>
  </w:style>
  <w:style w:type="character" w:customStyle="1" w:styleId="WW8Num5z2">
    <w:name w:val="WW8Num5z2"/>
    <w:rsid w:val="00BF07BB"/>
    <w:rPr>
      <w:rFonts w:ascii="Wingdings" w:hAnsi="Wingdings" w:cs="Wingdings" w:hint="default"/>
    </w:rPr>
  </w:style>
  <w:style w:type="character" w:customStyle="1" w:styleId="WW8Num6z0">
    <w:name w:val="WW8Num6z0"/>
    <w:rsid w:val="00BF07BB"/>
  </w:style>
  <w:style w:type="character" w:customStyle="1" w:styleId="WW8Num6z1">
    <w:name w:val="WW8Num6z1"/>
    <w:rsid w:val="00BF07BB"/>
  </w:style>
  <w:style w:type="character" w:customStyle="1" w:styleId="WW8Num6z2">
    <w:name w:val="WW8Num6z2"/>
    <w:rsid w:val="00BF07BB"/>
  </w:style>
  <w:style w:type="character" w:customStyle="1" w:styleId="WW8Num6z3">
    <w:name w:val="WW8Num6z3"/>
    <w:rsid w:val="00BF07BB"/>
  </w:style>
  <w:style w:type="character" w:customStyle="1" w:styleId="WW8Num6z4">
    <w:name w:val="WW8Num6z4"/>
    <w:rsid w:val="00BF07BB"/>
  </w:style>
  <w:style w:type="character" w:customStyle="1" w:styleId="WW8Num6z5">
    <w:name w:val="WW8Num6z5"/>
    <w:rsid w:val="00BF07BB"/>
  </w:style>
  <w:style w:type="character" w:customStyle="1" w:styleId="WW8Num6z6">
    <w:name w:val="WW8Num6z6"/>
    <w:rsid w:val="00BF07BB"/>
  </w:style>
  <w:style w:type="character" w:customStyle="1" w:styleId="WW8Num6z7">
    <w:name w:val="WW8Num6z7"/>
    <w:rsid w:val="00BF07BB"/>
  </w:style>
  <w:style w:type="character" w:customStyle="1" w:styleId="WW8Num6z8">
    <w:name w:val="WW8Num6z8"/>
    <w:rsid w:val="00BF07BB"/>
  </w:style>
  <w:style w:type="character" w:customStyle="1" w:styleId="WW8Num7z1">
    <w:name w:val="WW8Num7z1"/>
    <w:rsid w:val="00BF07BB"/>
    <w:rPr>
      <w:rFonts w:ascii="Times New Roman" w:hAnsi="Times New Roman" w:cs="Times New Roman" w:hint="default"/>
    </w:rPr>
  </w:style>
  <w:style w:type="character" w:customStyle="1" w:styleId="s10">
    <w:name w:val="s_10"/>
    <w:rsid w:val="00BF07BB"/>
    <w:rPr>
      <w:rFonts w:ascii="Times New Roman" w:hAnsi="Times New Roman" w:cs="Times New Roman" w:hint="default"/>
    </w:rPr>
  </w:style>
  <w:style w:type="character" w:customStyle="1" w:styleId="afff1">
    <w:name w:val="Название Знак"/>
    <w:rsid w:val="00BF07BB"/>
    <w:rPr>
      <w:sz w:val="28"/>
    </w:rPr>
  </w:style>
  <w:style w:type="character" w:customStyle="1" w:styleId="410">
    <w:name w:val="Заголовок 4 Знак1"/>
    <w:rsid w:val="00BF07BB"/>
    <w:rPr>
      <w:sz w:val="28"/>
      <w:szCs w:val="28"/>
    </w:rPr>
  </w:style>
  <w:style w:type="character" w:customStyle="1" w:styleId="213">
    <w:name w:val="Основной текст 2 Знак1"/>
    <w:rsid w:val="00BF07BB"/>
    <w:rPr>
      <w:sz w:val="24"/>
      <w:szCs w:val="24"/>
      <w:lang w:eastAsia="zh-CN"/>
    </w:rPr>
  </w:style>
  <w:style w:type="character" w:customStyle="1" w:styleId="312">
    <w:name w:val="Основной текст с отступом 3 Знак1"/>
    <w:rsid w:val="00BF07BB"/>
    <w:rPr>
      <w:sz w:val="16"/>
      <w:szCs w:val="16"/>
      <w:lang w:eastAsia="zh-CN"/>
    </w:rPr>
  </w:style>
  <w:style w:type="character" w:customStyle="1" w:styleId="DefaultParagraphFont">
    <w:name w:val="Default Paragraph Font"/>
    <w:rsid w:val="00BF07BB"/>
  </w:style>
  <w:style w:type="character" w:customStyle="1" w:styleId="FootnoteCharacters">
    <w:name w:val="Footnote Characters"/>
    <w:rsid w:val="00BF07BB"/>
    <w:rPr>
      <w:vertAlign w:val="superscript"/>
    </w:rPr>
  </w:style>
  <w:style w:type="character" w:customStyle="1" w:styleId="ListLabel6">
    <w:name w:val="ListLabel 6"/>
    <w:rsid w:val="00BF07BB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rsid w:val="00BF07BB"/>
    <w:rPr>
      <w:rFonts w:ascii="Times New Roman" w:hAnsi="Times New Roman" w:cs="Times New Roman" w:hint="default"/>
      <w:sz w:val="28"/>
      <w:szCs w:val="28"/>
    </w:rPr>
  </w:style>
  <w:style w:type="character" w:customStyle="1" w:styleId="afff2">
    <w:name w:val="Символ концевой сноски"/>
    <w:rsid w:val="00BF07BB"/>
    <w:rPr>
      <w:vertAlign w:val="superscript"/>
    </w:rPr>
  </w:style>
  <w:style w:type="character" w:customStyle="1" w:styleId="WW-">
    <w:name w:val="WW-Символ концевой сноски"/>
    <w:rsid w:val="00BF07BB"/>
  </w:style>
  <w:style w:type="character" w:customStyle="1" w:styleId="HTML1">
    <w:name w:val="Стандартный HTML Знак1"/>
    <w:semiHidden/>
    <w:locked/>
    <w:rsid w:val="00BF07BB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rsid w:val="00BF07BB"/>
  </w:style>
  <w:style w:type="character" w:customStyle="1" w:styleId="WW8Num3z3">
    <w:name w:val="WW8Num3z3"/>
    <w:rsid w:val="00BF07BB"/>
  </w:style>
  <w:style w:type="character" w:customStyle="1" w:styleId="WW8Num3z4">
    <w:name w:val="WW8Num3z4"/>
    <w:rsid w:val="00BF07BB"/>
  </w:style>
  <w:style w:type="character" w:customStyle="1" w:styleId="WW8Num3z5">
    <w:name w:val="WW8Num3z5"/>
    <w:rsid w:val="00BF07BB"/>
  </w:style>
  <w:style w:type="character" w:customStyle="1" w:styleId="WW8Num3z6">
    <w:name w:val="WW8Num3z6"/>
    <w:rsid w:val="00BF07BB"/>
  </w:style>
  <w:style w:type="character" w:customStyle="1" w:styleId="WW8Num3z7">
    <w:name w:val="WW8Num3z7"/>
    <w:rsid w:val="00BF07BB"/>
  </w:style>
  <w:style w:type="character" w:customStyle="1" w:styleId="WW8Num3z8">
    <w:name w:val="WW8Num3z8"/>
    <w:rsid w:val="00BF07BB"/>
  </w:style>
  <w:style w:type="character" w:customStyle="1" w:styleId="WW8Num5z3">
    <w:name w:val="WW8Num5z3"/>
    <w:rsid w:val="00BF07BB"/>
  </w:style>
  <w:style w:type="character" w:customStyle="1" w:styleId="WW8Num5z4">
    <w:name w:val="WW8Num5z4"/>
    <w:rsid w:val="00BF07BB"/>
  </w:style>
  <w:style w:type="character" w:customStyle="1" w:styleId="WW8Num5z5">
    <w:name w:val="WW8Num5z5"/>
    <w:rsid w:val="00BF07BB"/>
  </w:style>
  <w:style w:type="character" w:customStyle="1" w:styleId="WW8Num5z6">
    <w:name w:val="WW8Num5z6"/>
    <w:rsid w:val="00BF07BB"/>
  </w:style>
  <w:style w:type="character" w:customStyle="1" w:styleId="WW8Num5z7">
    <w:name w:val="WW8Num5z7"/>
    <w:rsid w:val="00BF07BB"/>
  </w:style>
  <w:style w:type="character" w:customStyle="1" w:styleId="WW8Num5z8">
    <w:name w:val="WW8Num5z8"/>
    <w:rsid w:val="00BF07BB"/>
  </w:style>
  <w:style w:type="character" w:customStyle="1" w:styleId="WW8Num8z0">
    <w:name w:val="WW8Num8z0"/>
    <w:rsid w:val="00BF07B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BF07BB"/>
  </w:style>
  <w:style w:type="character" w:customStyle="1" w:styleId="WW8Num8z2">
    <w:name w:val="WW8Num8z2"/>
    <w:rsid w:val="00BF07BB"/>
  </w:style>
  <w:style w:type="character" w:customStyle="1" w:styleId="WW8Num8z3">
    <w:name w:val="WW8Num8z3"/>
    <w:rsid w:val="00BF07BB"/>
  </w:style>
  <w:style w:type="character" w:customStyle="1" w:styleId="WW8Num8z4">
    <w:name w:val="WW8Num8z4"/>
    <w:rsid w:val="00BF07BB"/>
  </w:style>
  <w:style w:type="character" w:customStyle="1" w:styleId="WW8Num8z5">
    <w:name w:val="WW8Num8z5"/>
    <w:rsid w:val="00BF07BB"/>
  </w:style>
  <w:style w:type="character" w:customStyle="1" w:styleId="WW8Num8z6">
    <w:name w:val="WW8Num8z6"/>
    <w:rsid w:val="00BF07BB"/>
  </w:style>
  <w:style w:type="character" w:customStyle="1" w:styleId="WW8Num8z7">
    <w:name w:val="WW8Num8z7"/>
    <w:rsid w:val="00BF07BB"/>
  </w:style>
  <w:style w:type="character" w:customStyle="1" w:styleId="WW8Num8z8">
    <w:name w:val="WW8Num8z8"/>
    <w:rsid w:val="00BF07BB"/>
  </w:style>
  <w:style w:type="character" w:customStyle="1" w:styleId="WW8Num9z0">
    <w:name w:val="WW8Num9z0"/>
    <w:rsid w:val="00BF07BB"/>
    <w:rPr>
      <w:rFonts w:hint="default"/>
    </w:rPr>
  </w:style>
  <w:style w:type="character" w:customStyle="1" w:styleId="WW8Num9z1">
    <w:name w:val="WW8Num9z1"/>
    <w:rsid w:val="00BF07BB"/>
  </w:style>
  <w:style w:type="character" w:customStyle="1" w:styleId="WW8Num9z2">
    <w:name w:val="WW8Num9z2"/>
    <w:rsid w:val="00BF07BB"/>
  </w:style>
  <w:style w:type="character" w:customStyle="1" w:styleId="WW8Num9z3">
    <w:name w:val="WW8Num9z3"/>
    <w:rsid w:val="00BF07BB"/>
  </w:style>
  <w:style w:type="character" w:customStyle="1" w:styleId="WW8Num9z4">
    <w:name w:val="WW8Num9z4"/>
    <w:rsid w:val="00BF07BB"/>
  </w:style>
  <w:style w:type="character" w:customStyle="1" w:styleId="WW8Num9z5">
    <w:name w:val="WW8Num9z5"/>
    <w:rsid w:val="00BF07BB"/>
  </w:style>
  <w:style w:type="character" w:customStyle="1" w:styleId="WW8Num9z6">
    <w:name w:val="WW8Num9z6"/>
    <w:rsid w:val="00BF07BB"/>
  </w:style>
  <w:style w:type="character" w:customStyle="1" w:styleId="WW8Num9z7">
    <w:name w:val="WW8Num9z7"/>
    <w:rsid w:val="00BF07BB"/>
  </w:style>
  <w:style w:type="character" w:customStyle="1" w:styleId="WW8Num9z8">
    <w:name w:val="WW8Num9z8"/>
    <w:rsid w:val="00BF07BB"/>
  </w:style>
  <w:style w:type="character" w:customStyle="1" w:styleId="121">
    <w:name w:val="Основной шрифт абзаца12"/>
    <w:rsid w:val="00BF07BB"/>
  </w:style>
  <w:style w:type="character" w:customStyle="1" w:styleId="100">
    <w:name w:val="Основной шрифт абзаца10"/>
    <w:rsid w:val="00BF07BB"/>
  </w:style>
  <w:style w:type="character" w:customStyle="1" w:styleId="WW8Num7z2">
    <w:name w:val="WW8Num7z2"/>
    <w:rsid w:val="00BF07BB"/>
  </w:style>
  <w:style w:type="character" w:customStyle="1" w:styleId="WW8Num7z3">
    <w:name w:val="WW8Num7z3"/>
    <w:rsid w:val="00BF07BB"/>
  </w:style>
  <w:style w:type="character" w:customStyle="1" w:styleId="WW8Num7z4">
    <w:name w:val="WW8Num7z4"/>
    <w:rsid w:val="00BF07BB"/>
  </w:style>
  <w:style w:type="character" w:customStyle="1" w:styleId="WW8Num7z5">
    <w:name w:val="WW8Num7z5"/>
    <w:rsid w:val="00BF07BB"/>
  </w:style>
  <w:style w:type="character" w:customStyle="1" w:styleId="WW8Num7z6">
    <w:name w:val="WW8Num7z6"/>
    <w:rsid w:val="00BF07BB"/>
  </w:style>
  <w:style w:type="character" w:customStyle="1" w:styleId="WW8Num7z7">
    <w:name w:val="WW8Num7z7"/>
    <w:rsid w:val="00BF07BB"/>
  </w:style>
  <w:style w:type="character" w:customStyle="1" w:styleId="WW8Num7z8">
    <w:name w:val="WW8Num7z8"/>
    <w:rsid w:val="00BF07BB"/>
  </w:style>
  <w:style w:type="character" w:customStyle="1" w:styleId="WW8Num10z0">
    <w:name w:val="WW8Num10z0"/>
    <w:rsid w:val="00BF07BB"/>
    <w:rPr>
      <w:rFonts w:hint="default"/>
      <w:color w:val="auto"/>
    </w:rPr>
  </w:style>
  <w:style w:type="character" w:customStyle="1" w:styleId="WW8Num10z1">
    <w:name w:val="WW8Num10z1"/>
    <w:rsid w:val="00BF07BB"/>
  </w:style>
  <w:style w:type="character" w:customStyle="1" w:styleId="WW8Num10z2">
    <w:name w:val="WW8Num10z2"/>
    <w:rsid w:val="00BF07BB"/>
  </w:style>
  <w:style w:type="character" w:customStyle="1" w:styleId="WW8Num10z3">
    <w:name w:val="WW8Num10z3"/>
    <w:rsid w:val="00BF07BB"/>
  </w:style>
  <w:style w:type="character" w:customStyle="1" w:styleId="WW8Num10z4">
    <w:name w:val="WW8Num10z4"/>
    <w:rsid w:val="00BF07BB"/>
  </w:style>
  <w:style w:type="character" w:customStyle="1" w:styleId="WW8Num10z5">
    <w:name w:val="WW8Num10z5"/>
    <w:rsid w:val="00BF07BB"/>
  </w:style>
  <w:style w:type="character" w:customStyle="1" w:styleId="WW8Num10z6">
    <w:name w:val="WW8Num10z6"/>
    <w:rsid w:val="00BF07BB"/>
  </w:style>
  <w:style w:type="character" w:customStyle="1" w:styleId="WW8Num10z7">
    <w:name w:val="WW8Num10z7"/>
    <w:rsid w:val="00BF07BB"/>
  </w:style>
  <w:style w:type="character" w:customStyle="1" w:styleId="WW8Num10z8">
    <w:name w:val="WW8Num10z8"/>
    <w:rsid w:val="00BF07BB"/>
  </w:style>
  <w:style w:type="character" w:customStyle="1" w:styleId="WW8Num11z0">
    <w:name w:val="WW8Num11z0"/>
    <w:rsid w:val="00BF07BB"/>
    <w:rPr>
      <w:rFonts w:hint="default"/>
    </w:rPr>
  </w:style>
  <w:style w:type="character" w:customStyle="1" w:styleId="WW8Num11z1">
    <w:name w:val="WW8Num11z1"/>
    <w:rsid w:val="00BF07BB"/>
  </w:style>
  <w:style w:type="character" w:customStyle="1" w:styleId="WW8Num11z2">
    <w:name w:val="WW8Num11z2"/>
    <w:rsid w:val="00BF07BB"/>
  </w:style>
  <w:style w:type="character" w:customStyle="1" w:styleId="WW8Num11z3">
    <w:name w:val="WW8Num11z3"/>
    <w:rsid w:val="00BF07BB"/>
  </w:style>
  <w:style w:type="character" w:customStyle="1" w:styleId="WW8Num11z4">
    <w:name w:val="WW8Num11z4"/>
    <w:rsid w:val="00BF07BB"/>
  </w:style>
  <w:style w:type="character" w:customStyle="1" w:styleId="WW8Num11z5">
    <w:name w:val="WW8Num11z5"/>
    <w:rsid w:val="00BF07BB"/>
  </w:style>
  <w:style w:type="character" w:customStyle="1" w:styleId="WW8Num11z6">
    <w:name w:val="WW8Num11z6"/>
    <w:rsid w:val="00BF07BB"/>
  </w:style>
  <w:style w:type="character" w:customStyle="1" w:styleId="WW8Num11z7">
    <w:name w:val="WW8Num11z7"/>
    <w:rsid w:val="00BF07BB"/>
  </w:style>
  <w:style w:type="character" w:customStyle="1" w:styleId="WW8Num11z8">
    <w:name w:val="WW8Num11z8"/>
    <w:rsid w:val="00BF07BB"/>
  </w:style>
  <w:style w:type="character" w:customStyle="1" w:styleId="WW8Num12z0">
    <w:name w:val="WW8Num12z0"/>
    <w:rsid w:val="00BF07B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BF07BB"/>
  </w:style>
  <w:style w:type="character" w:customStyle="1" w:styleId="WW8Num13z1">
    <w:name w:val="WW8Num13z1"/>
    <w:rsid w:val="00BF07BB"/>
  </w:style>
  <w:style w:type="character" w:customStyle="1" w:styleId="WW8Num13z2">
    <w:name w:val="WW8Num13z2"/>
    <w:rsid w:val="00BF07BB"/>
  </w:style>
  <w:style w:type="character" w:customStyle="1" w:styleId="WW8Num13z3">
    <w:name w:val="WW8Num13z3"/>
    <w:rsid w:val="00BF07BB"/>
  </w:style>
  <w:style w:type="character" w:customStyle="1" w:styleId="WW8Num13z4">
    <w:name w:val="WW8Num13z4"/>
    <w:rsid w:val="00BF07BB"/>
  </w:style>
  <w:style w:type="character" w:customStyle="1" w:styleId="WW8Num13z5">
    <w:name w:val="WW8Num13z5"/>
    <w:rsid w:val="00BF07BB"/>
  </w:style>
  <w:style w:type="character" w:customStyle="1" w:styleId="WW8Num13z6">
    <w:name w:val="WW8Num13z6"/>
    <w:rsid w:val="00BF07BB"/>
  </w:style>
  <w:style w:type="character" w:customStyle="1" w:styleId="WW8Num13z7">
    <w:name w:val="WW8Num13z7"/>
    <w:rsid w:val="00BF07BB"/>
  </w:style>
  <w:style w:type="character" w:customStyle="1" w:styleId="WW8Num13z8">
    <w:name w:val="WW8Num13z8"/>
    <w:rsid w:val="00BF07BB"/>
  </w:style>
  <w:style w:type="character" w:customStyle="1" w:styleId="WW8NumSt5z1">
    <w:name w:val="WW8NumSt5z1"/>
    <w:rsid w:val="00BF07BB"/>
  </w:style>
  <w:style w:type="character" w:customStyle="1" w:styleId="WW8NumSt5z2">
    <w:name w:val="WW8NumSt5z2"/>
    <w:rsid w:val="00BF07BB"/>
  </w:style>
  <w:style w:type="character" w:customStyle="1" w:styleId="WW8NumSt5z3">
    <w:name w:val="WW8NumSt5z3"/>
    <w:rsid w:val="00BF07BB"/>
  </w:style>
  <w:style w:type="character" w:customStyle="1" w:styleId="WW8NumSt5z4">
    <w:name w:val="WW8NumSt5z4"/>
    <w:rsid w:val="00BF07BB"/>
  </w:style>
  <w:style w:type="character" w:customStyle="1" w:styleId="WW8NumSt5z5">
    <w:name w:val="WW8NumSt5z5"/>
    <w:rsid w:val="00BF07BB"/>
  </w:style>
  <w:style w:type="character" w:customStyle="1" w:styleId="WW8NumSt5z6">
    <w:name w:val="WW8NumSt5z6"/>
    <w:rsid w:val="00BF07BB"/>
  </w:style>
  <w:style w:type="character" w:customStyle="1" w:styleId="WW8NumSt5z7">
    <w:name w:val="WW8NumSt5z7"/>
    <w:rsid w:val="00BF07BB"/>
  </w:style>
  <w:style w:type="character" w:customStyle="1" w:styleId="WW8NumSt5z8">
    <w:name w:val="WW8NumSt5z8"/>
    <w:rsid w:val="00BF07BB"/>
  </w:style>
  <w:style w:type="character" w:customStyle="1" w:styleId="WW8NumSt6z1">
    <w:name w:val="WW8NumSt6z1"/>
    <w:rsid w:val="00BF07BB"/>
  </w:style>
  <w:style w:type="character" w:customStyle="1" w:styleId="WW8NumSt6z2">
    <w:name w:val="WW8NumSt6z2"/>
    <w:rsid w:val="00BF07BB"/>
  </w:style>
  <w:style w:type="character" w:customStyle="1" w:styleId="WW8NumSt6z3">
    <w:name w:val="WW8NumSt6z3"/>
    <w:rsid w:val="00BF07BB"/>
  </w:style>
  <w:style w:type="character" w:customStyle="1" w:styleId="WW8NumSt6z4">
    <w:name w:val="WW8NumSt6z4"/>
    <w:rsid w:val="00BF07BB"/>
  </w:style>
  <w:style w:type="character" w:customStyle="1" w:styleId="WW8NumSt6z5">
    <w:name w:val="WW8NumSt6z5"/>
    <w:rsid w:val="00BF07BB"/>
  </w:style>
  <w:style w:type="character" w:customStyle="1" w:styleId="WW8NumSt6z6">
    <w:name w:val="WW8NumSt6z6"/>
    <w:rsid w:val="00BF07BB"/>
  </w:style>
  <w:style w:type="character" w:customStyle="1" w:styleId="WW8NumSt6z7">
    <w:name w:val="WW8NumSt6z7"/>
    <w:rsid w:val="00BF07BB"/>
  </w:style>
  <w:style w:type="character" w:customStyle="1" w:styleId="WW8NumSt6z8">
    <w:name w:val="WW8NumSt6z8"/>
    <w:rsid w:val="00BF07BB"/>
  </w:style>
  <w:style w:type="character" w:customStyle="1" w:styleId="WW8NumSt7z1">
    <w:name w:val="WW8NumSt7z1"/>
    <w:rsid w:val="00BF07BB"/>
  </w:style>
  <w:style w:type="character" w:customStyle="1" w:styleId="WW8NumSt7z2">
    <w:name w:val="WW8NumSt7z2"/>
    <w:rsid w:val="00BF07BB"/>
  </w:style>
  <w:style w:type="character" w:customStyle="1" w:styleId="WW8NumSt7z3">
    <w:name w:val="WW8NumSt7z3"/>
    <w:rsid w:val="00BF07BB"/>
  </w:style>
  <w:style w:type="character" w:customStyle="1" w:styleId="WW8NumSt7z4">
    <w:name w:val="WW8NumSt7z4"/>
    <w:rsid w:val="00BF07BB"/>
  </w:style>
  <w:style w:type="character" w:customStyle="1" w:styleId="WW8NumSt7z5">
    <w:name w:val="WW8NumSt7z5"/>
    <w:rsid w:val="00BF07BB"/>
  </w:style>
  <w:style w:type="character" w:customStyle="1" w:styleId="WW8NumSt7z6">
    <w:name w:val="WW8NumSt7z6"/>
    <w:rsid w:val="00BF07BB"/>
  </w:style>
  <w:style w:type="character" w:customStyle="1" w:styleId="WW8NumSt7z7">
    <w:name w:val="WW8NumSt7z7"/>
    <w:rsid w:val="00BF07BB"/>
  </w:style>
  <w:style w:type="character" w:customStyle="1" w:styleId="WW8NumSt7z8">
    <w:name w:val="WW8NumSt7z8"/>
    <w:rsid w:val="00BF07BB"/>
  </w:style>
  <w:style w:type="character" w:customStyle="1" w:styleId="90">
    <w:name w:val="Основной шрифт абзаца9"/>
    <w:rsid w:val="00BF07BB"/>
  </w:style>
  <w:style w:type="character" w:customStyle="1" w:styleId="WW8Num12z1">
    <w:name w:val="WW8Num12z1"/>
    <w:rsid w:val="00BF07BB"/>
  </w:style>
  <w:style w:type="character" w:customStyle="1" w:styleId="WW8Num12z2">
    <w:name w:val="WW8Num12z2"/>
    <w:rsid w:val="00BF07BB"/>
  </w:style>
  <w:style w:type="character" w:customStyle="1" w:styleId="WW8Num12z3">
    <w:name w:val="WW8Num12z3"/>
    <w:rsid w:val="00BF07BB"/>
  </w:style>
  <w:style w:type="character" w:customStyle="1" w:styleId="WW8Num12z4">
    <w:name w:val="WW8Num12z4"/>
    <w:rsid w:val="00BF07BB"/>
  </w:style>
  <w:style w:type="character" w:customStyle="1" w:styleId="WW8Num12z5">
    <w:name w:val="WW8Num12z5"/>
    <w:rsid w:val="00BF07BB"/>
  </w:style>
  <w:style w:type="character" w:customStyle="1" w:styleId="WW8Num12z6">
    <w:name w:val="WW8Num12z6"/>
    <w:rsid w:val="00BF07BB"/>
  </w:style>
  <w:style w:type="character" w:customStyle="1" w:styleId="WW8Num12z7">
    <w:name w:val="WW8Num12z7"/>
    <w:rsid w:val="00BF07BB"/>
  </w:style>
  <w:style w:type="character" w:customStyle="1" w:styleId="WW8Num12z8">
    <w:name w:val="WW8Num12z8"/>
    <w:rsid w:val="00BF07BB"/>
  </w:style>
  <w:style w:type="character" w:customStyle="1" w:styleId="WW8Num14z0">
    <w:name w:val="WW8Num14z0"/>
    <w:rsid w:val="00BF07BB"/>
    <w:rPr>
      <w:rFonts w:ascii="Symbol" w:hAnsi="Symbol" w:cs="Symbol" w:hint="default"/>
    </w:rPr>
  </w:style>
  <w:style w:type="character" w:customStyle="1" w:styleId="WW8Num14z1">
    <w:name w:val="WW8Num14z1"/>
    <w:rsid w:val="00BF07BB"/>
    <w:rPr>
      <w:rFonts w:ascii="Courier New" w:hAnsi="Courier New" w:cs="Courier New" w:hint="default"/>
    </w:rPr>
  </w:style>
  <w:style w:type="character" w:customStyle="1" w:styleId="WW8Num14z2">
    <w:name w:val="WW8Num14z2"/>
    <w:rsid w:val="00BF07BB"/>
    <w:rPr>
      <w:rFonts w:ascii="Wingdings" w:hAnsi="Wingdings" w:cs="Wingdings" w:hint="default"/>
    </w:rPr>
  </w:style>
  <w:style w:type="character" w:customStyle="1" w:styleId="WW8Num15z0">
    <w:name w:val="WW8Num15z0"/>
    <w:rsid w:val="00BF07BB"/>
    <w:rPr>
      <w:rFonts w:hint="default"/>
      <w:color w:val="auto"/>
    </w:rPr>
  </w:style>
  <w:style w:type="character" w:customStyle="1" w:styleId="WW8Num15z1">
    <w:name w:val="WW8Num15z1"/>
    <w:rsid w:val="00BF07BB"/>
  </w:style>
  <w:style w:type="character" w:customStyle="1" w:styleId="WW8Num15z2">
    <w:name w:val="WW8Num15z2"/>
    <w:rsid w:val="00BF07BB"/>
  </w:style>
  <w:style w:type="character" w:customStyle="1" w:styleId="WW8Num15z3">
    <w:name w:val="WW8Num15z3"/>
    <w:rsid w:val="00BF07BB"/>
  </w:style>
  <w:style w:type="character" w:customStyle="1" w:styleId="WW8Num15z4">
    <w:name w:val="WW8Num15z4"/>
    <w:rsid w:val="00BF07BB"/>
  </w:style>
  <w:style w:type="character" w:customStyle="1" w:styleId="WW8Num15z5">
    <w:name w:val="WW8Num15z5"/>
    <w:rsid w:val="00BF07BB"/>
  </w:style>
  <w:style w:type="character" w:customStyle="1" w:styleId="WW8Num15z6">
    <w:name w:val="WW8Num15z6"/>
    <w:rsid w:val="00BF07BB"/>
  </w:style>
  <w:style w:type="character" w:customStyle="1" w:styleId="WW8Num15z7">
    <w:name w:val="WW8Num15z7"/>
    <w:rsid w:val="00BF07BB"/>
  </w:style>
  <w:style w:type="character" w:customStyle="1" w:styleId="WW8Num15z8">
    <w:name w:val="WW8Num15z8"/>
    <w:rsid w:val="00BF07BB"/>
  </w:style>
  <w:style w:type="character" w:customStyle="1" w:styleId="WW8Num16z0">
    <w:name w:val="WW8Num16z0"/>
    <w:rsid w:val="00BF07BB"/>
    <w:rPr>
      <w:rFonts w:hint="default"/>
    </w:rPr>
  </w:style>
  <w:style w:type="character" w:customStyle="1" w:styleId="WW8Num16z1">
    <w:name w:val="WW8Num16z1"/>
    <w:rsid w:val="00BF07BB"/>
  </w:style>
  <w:style w:type="character" w:customStyle="1" w:styleId="WW8Num16z2">
    <w:name w:val="WW8Num16z2"/>
    <w:rsid w:val="00BF07BB"/>
  </w:style>
  <w:style w:type="character" w:customStyle="1" w:styleId="WW8Num16z3">
    <w:name w:val="WW8Num16z3"/>
    <w:rsid w:val="00BF07BB"/>
  </w:style>
  <w:style w:type="character" w:customStyle="1" w:styleId="WW8Num16z4">
    <w:name w:val="WW8Num16z4"/>
    <w:rsid w:val="00BF07BB"/>
  </w:style>
  <w:style w:type="character" w:customStyle="1" w:styleId="WW8Num16z5">
    <w:name w:val="WW8Num16z5"/>
    <w:rsid w:val="00BF07BB"/>
  </w:style>
  <w:style w:type="character" w:customStyle="1" w:styleId="WW8Num16z6">
    <w:name w:val="WW8Num16z6"/>
    <w:rsid w:val="00BF07BB"/>
  </w:style>
  <w:style w:type="character" w:customStyle="1" w:styleId="WW8Num16z7">
    <w:name w:val="WW8Num16z7"/>
    <w:rsid w:val="00BF07BB"/>
  </w:style>
  <w:style w:type="character" w:customStyle="1" w:styleId="WW8Num16z8">
    <w:name w:val="WW8Num16z8"/>
    <w:rsid w:val="00BF07BB"/>
  </w:style>
  <w:style w:type="character" w:customStyle="1" w:styleId="WW8Num17z0">
    <w:name w:val="WW8Num17z0"/>
    <w:rsid w:val="00BF07B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BF07BB"/>
  </w:style>
  <w:style w:type="character" w:customStyle="1" w:styleId="WW8Num18z1">
    <w:name w:val="WW8Num18z1"/>
    <w:rsid w:val="00BF07BB"/>
  </w:style>
  <w:style w:type="character" w:customStyle="1" w:styleId="WW8Num18z2">
    <w:name w:val="WW8Num18z2"/>
    <w:rsid w:val="00BF07BB"/>
  </w:style>
  <w:style w:type="character" w:customStyle="1" w:styleId="WW8Num18z3">
    <w:name w:val="WW8Num18z3"/>
    <w:rsid w:val="00BF07BB"/>
  </w:style>
  <w:style w:type="character" w:customStyle="1" w:styleId="WW8Num18z4">
    <w:name w:val="WW8Num18z4"/>
    <w:rsid w:val="00BF07BB"/>
  </w:style>
  <w:style w:type="character" w:customStyle="1" w:styleId="WW8Num18z5">
    <w:name w:val="WW8Num18z5"/>
    <w:rsid w:val="00BF07BB"/>
  </w:style>
  <w:style w:type="character" w:customStyle="1" w:styleId="WW8Num18z6">
    <w:name w:val="WW8Num18z6"/>
    <w:rsid w:val="00BF07BB"/>
  </w:style>
  <w:style w:type="character" w:customStyle="1" w:styleId="WW8Num18z7">
    <w:name w:val="WW8Num18z7"/>
    <w:rsid w:val="00BF07BB"/>
  </w:style>
  <w:style w:type="character" w:customStyle="1" w:styleId="WW8Num18z8">
    <w:name w:val="WW8Num18z8"/>
    <w:rsid w:val="00BF07BB"/>
  </w:style>
  <w:style w:type="character" w:customStyle="1" w:styleId="80">
    <w:name w:val="Основной шрифт абзаца8"/>
    <w:rsid w:val="00BF07BB"/>
  </w:style>
  <w:style w:type="character" w:customStyle="1" w:styleId="Absatz-Standardschriftart">
    <w:name w:val="Absatz-Standardschriftart"/>
    <w:rsid w:val="00BF07BB"/>
  </w:style>
  <w:style w:type="character" w:customStyle="1" w:styleId="afff3">
    <w:name w:val="Знак Знак"/>
    <w:rsid w:val="00BF07BB"/>
    <w:rPr>
      <w:w w:val="90"/>
      <w:sz w:val="18"/>
      <w:szCs w:val="24"/>
      <w:lang w:val="ru-RU" w:bidi="ar-SA"/>
    </w:rPr>
  </w:style>
  <w:style w:type="character" w:customStyle="1" w:styleId="afff4">
    <w:name w:val="Маркеры списка"/>
    <w:rsid w:val="00BF07BB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BF07BB"/>
  </w:style>
  <w:style w:type="character" w:customStyle="1" w:styleId="WW-Absatz-Standardschriftart1">
    <w:name w:val="WW-Absatz-Standardschriftart1"/>
    <w:rsid w:val="00BF07BB"/>
  </w:style>
  <w:style w:type="character" w:customStyle="1" w:styleId="WW-Absatz-Standardschriftart11">
    <w:name w:val="WW-Absatz-Standardschriftart11"/>
    <w:rsid w:val="00BF07BB"/>
  </w:style>
  <w:style w:type="character" w:customStyle="1" w:styleId="WW-Absatz-Standardschriftart111">
    <w:name w:val="WW-Absatz-Standardschriftart111"/>
    <w:rsid w:val="00BF07BB"/>
  </w:style>
  <w:style w:type="character" w:customStyle="1" w:styleId="WW-Absatz-Standardschriftart1111">
    <w:name w:val="WW-Absatz-Standardschriftart1111"/>
    <w:rsid w:val="00BF07BB"/>
  </w:style>
  <w:style w:type="character" w:customStyle="1" w:styleId="WW-Absatz-Standardschriftart11111">
    <w:name w:val="WW-Absatz-Standardschriftart11111"/>
    <w:rsid w:val="00BF07BB"/>
  </w:style>
  <w:style w:type="character" w:customStyle="1" w:styleId="WW-Absatz-Standardschriftart111111">
    <w:name w:val="WW-Absatz-Standardschriftart111111"/>
    <w:rsid w:val="00BF07BB"/>
  </w:style>
  <w:style w:type="character" w:customStyle="1" w:styleId="WW-Absatz-Standardschriftart1111111">
    <w:name w:val="WW-Absatz-Standardschriftart1111111"/>
    <w:rsid w:val="00BF07BB"/>
  </w:style>
  <w:style w:type="character" w:customStyle="1" w:styleId="62">
    <w:name w:val="Основной шрифт абзаца6"/>
    <w:rsid w:val="00BF07BB"/>
  </w:style>
  <w:style w:type="character" w:customStyle="1" w:styleId="52">
    <w:name w:val="Основной шрифт абзаца5"/>
    <w:rsid w:val="00BF07BB"/>
  </w:style>
  <w:style w:type="character" w:customStyle="1" w:styleId="WW-Absatz-Standardschriftart11111111">
    <w:name w:val="WW-Absatz-Standardschriftart11111111"/>
    <w:rsid w:val="00BF07BB"/>
  </w:style>
  <w:style w:type="character" w:customStyle="1" w:styleId="WW-Absatz-Standardschriftart111111111">
    <w:name w:val="WW-Absatz-Standardschriftart111111111"/>
    <w:rsid w:val="00BF07BB"/>
  </w:style>
  <w:style w:type="character" w:customStyle="1" w:styleId="WW-Absatz-Standardschriftart1111111111">
    <w:name w:val="WW-Absatz-Standardschriftart1111111111"/>
    <w:rsid w:val="00BF07BB"/>
  </w:style>
  <w:style w:type="character" w:customStyle="1" w:styleId="WW-Absatz-Standardschriftart11111111111">
    <w:name w:val="WW-Absatz-Standardschriftart11111111111"/>
    <w:rsid w:val="00BF07BB"/>
  </w:style>
  <w:style w:type="character" w:customStyle="1" w:styleId="WW-Absatz-Standardschriftart111111111111">
    <w:name w:val="WW-Absatz-Standardschriftart111111111111"/>
    <w:rsid w:val="00BF07BB"/>
  </w:style>
  <w:style w:type="character" w:customStyle="1" w:styleId="WW-Absatz-Standardschriftart1111111111111">
    <w:name w:val="WW-Absatz-Standardschriftart1111111111111"/>
    <w:rsid w:val="00BF07BB"/>
  </w:style>
  <w:style w:type="character" w:customStyle="1" w:styleId="WW-Absatz-Standardschriftart11111111111111">
    <w:name w:val="WW-Absatz-Standardschriftart11111111111111"/>
    <w:rsid w:val="00BF07BB"/>
  </w:style>
  <w:style w:type="character" w:customStyle="1" w:styleId="WW-Absatz-Standardschriftart111111111111111">
    <w:name w:val="WW-Absatz-Standardschriftart111111111111111"/>
    <w:rsid w:val="00BF07BB"/>
  </w:style>
  <w:style w:type="character" w:customStyle="1" w:styleId="WW-Absatz-Standardschriftart1111111111111111">
    <w:name w:val="WW-Absatz-Standardschriftart1111111111111111"/>
    <w:rsid w:val="00BF07BB"/>
  </w:style>
  <w:style w:type="character" w:customStyle="1" w:styleId="WW-Absatz-Standardschriftart11111111111111111">
    <w:name w:val="WW-Absatz-Standardschriftart11111111111111111"/>
    <w:rsid w:val="00BF07BB"/>
  </w:style>
  <w:style w:type="character" w:customStyle="1" w:styleId="WW-Absatz-Standardschriftart111111111111111111">
    <w:name w:val="WW-Absatz-Standardschriftart111111111111111111"/>
    <w:rsid w:val="00BF07BB"/>
  </w:style>
  <w:style w:type="character" w:customStyle="1" w:styleId="WW-Absatz-Standardschriftart1111111111111111111">
    <w:name w:val="WW-Absatz-Standardschriftart1111111111111111111"/>
    <w:rsid w:val="00BF07BB"/>
  </w:style>
  <w:style w:type="character" w:customStyle="1" w:styleId="WW-Absatz-Standardschriftart11111111111111111111">
    <w:name w:val="WW-Absatz-Standardschriftart11111111111111111111"/>
    <w:rsid w:val="00BF07BB"/>
  </w:style>
  <w:style w:type="character" w:customStyle="1" w:styleId="WW-Absatz-Standardschriftart111111111111111111111">
    <w:name w:val="WW-Absatz-Standardschriftart111111111111111111111"/>
    <w:rsid w:val="00BF07BB"/>
  </w:style>
  <w:style w:type="character" w:customStyle="1" w:styleId="43">
    <w:name w:val="Основной шрифт абзаца4"/>
    <w:rsid w:val="00BF07BB"/>
  </w:style>
  <w:style w:type="character" w:customStyle="1" w:styleId="34">
    <w:name w:val="Основной шрифт абзаца3"/>
    <w:rsid w:val="00BF07BB"/>
  </w:style>
  <w:style w:type="character" w:customStyle="1" w:styleId="WW-Absatz-Standardschriftart1111111111111111111111">
    <w:name w:val="WW-Absatz-Standardschriftart1111111111111111111111"/>
    <w:rsid w:val="00BF07BB"/>
  </w:style>
  <w:style w:type="character" w:customStyle="1" w:styleId="70">
    <w:name w:val="Основной шрифт абзаца7"/>
    <w:rsid w:val="00BF07BB"/>
  </w:style>
  <w:style w:type="character" w:customStyle="1" w:styleId="FontStyle12">
    <w:name w:val="Font Style12"/>
    <w:rsid w:val="00BF07B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BF07B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2">
    <w:name w:val="Основной шрифт абзаца11"/>
    <w:rsid w:val="00BF07BB"/>
  </w:style>
  <w:style w:type="character" w:styleId="afff5">
    <w:name w:val="Placeholder Text"/>
    <w:rsid w:val="00BF07BB"/>
    <w:rPr>
      <w:color w:val="808080"/>
    </w:rPr>
  </w:style>
  <w:style w:type="paragraph" w:customStyle="1" w:styleId="113">
    <w:name w:val="Указатель11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5">
    <w:name w:val="Название объекта3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c">
    <w:name w:val="Название объекта2"/>
    <w:basedOn w:val="a"/>
    <w:rsid w:val="00BF07B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BF07B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81">
    <w:name w:val="Указатель8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40">
    <w:name w:val="Обычный + 14 пт"/>
    <w:basedOn w:val="a"/>
    <w:next w:val="ConsPlusTitle"/>
    <w:rsid w:val="00BF07B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BF07B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f6">
    <w:name w:val="Таблицы (моноширинный)"/>
    <w:basedOn w:val="a"/>
    <w:next w:val="a"/>
    <w:rsid w:val="00BF07B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3">
    <w:name w:val="Название6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4">
    <w:name w:val="Указатель6"/>
    <w:basedOn w:val="a"/>
    <w:rsid w:val="00BF07B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3">
    <w:name w:val="Название5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4">
    <w:name w:val="Указатель5"/>
    <w:basedOn w:val="a"/>
    <w:rsid w:val="00BF07B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4">
    <w:name w:val="Название4"/>
    <w:basedOn w:val="a"/>
    <w:rsid w:val="00BF07B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5">
    <w:name w:val="Указатель4"/>
    <w:basedOn w:val="a"/>
    <w:rsid w:val="00BF07B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6">
    <w:name w:val="Название3"/>
    <w:basedOn w:val="a"/>
    <w:rsid w:val="00BF07B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7">
    <w:name w:val="Указатель3"/>
    <w:basedOn w:val="a"/>
    <w:rsid w:val="00BF07B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2d">
    <w:name w:val="Цитата2"/>
    <w:basedOn w:val="a"/>
    <w:qFormat/>
    <w:rsid w:val="00BF07B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WW-CharChar">
    <w:name w:val="WW-Char Char"/>
    <w:basedOn w:val="a"/>
    <w:rsid w:val="00BF07B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BF07B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8">
    <w:name w:val="Текст3"/>
    <w:basedOn w:val="a"/>
    <w:rsid w:val="00BF07B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9">
    <w:name w:val="Цитата3"/>
    <w:basedOn w:val="a"/>
    <w:rsid w:val="00BF07B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BF07BB"/>
    <w:pPr>
      <w:spacing w:after="160" w:line="240" w:lineRule="exact"/>
    </w:pPr>
    <w:rPr>
      <w:rFonts w:ascii="Verdana" w:hAnsi="Verdana"/>
      <w:lang w:val="en-US" w:eastAsia="zh-CN"/>
    </w:rPr>
  </w:style>
  <w:style w:type="paragraph" w:styleId="2e">
    <w:name w:val="Body Text Indent 2"/>
    <w:basedOn w:val="a"/>
    <w:link w:val="222"/>
    <w:rsid w:val="00BF07BB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e"/>
    <w:rsid w:val="00BF07B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15">
    <w:name w:val="WW8Num215"/>
    <w:basedOn w:val="a2"/>
    <w:rsid w:val="00BF07BB"/>
    <w:pPr>
      <w:numPr>
        <w:numId w:val="30"/>
      </w:numPr>
    </w:pPr>
  </w:style>
  <w:style w:type="character" w:customStyle="1" w:styleId="afff7">
    <w:name w:val="Цветовое выделение"/>
    <w:rsid w:val="00BF07BB"/>
    <w:rPr>
      <w:b/>
      <w:color w:val="26282F"/>
    </w:rPr>
  </w:style>
  <w:style w:type="paragraph" w:customStyle="1" w:styleId="afff8">
    <w:name w:val=" Знак Знак Знак Знак Знак Знак Знак"/>
    <w:basedOn w:val="a"/>
    <w:rsid w:val="00BF07BB"/>
    <w:pPr>
      <w:suppressAutoHyphens w:val="0"/>
      <w:spacing w:before="100" w:after="100"/>
    </w:pPr>
    <w:rPr>
      <w:rFonts w:ascii="Tahoma" w:hAnsi="Tahoma" w:cs="Tahoma"/>
      <w:lang w:val="en-US" w:eastAsia="zh-CN"/>
    </w:rPr>
  </w:style>
  <w:style w:type="paragraph" w:customStyle="1" w:styleId="afff9">
    <w:name w:val="Текст (справка)"/>
    <w:basedOn w:val="a"/>
    <w:rsid w:val="00BF07BB"/>
    <w:pPr>
      <w:suppressAutoHyphens w:val="0"/>
      <w:ind w:left="170" w:right="170"/>
    </w:pPr>
    <w:rPr>
      <w:rFonts w:ascii="Bookman Old Style" w:hAnsi="Bookman Old Style" w:cs="Bookman Old Style"/>
      <w:sz w:val="24"/>
      <w:lang w:eastAsia="zh-CN"/>
    </w:rPr>
  </w:style>
  <w:style w:type="paragraph" w:customStyle="1" w:styleId="afffa">
    <w:name w:val="Комментарий"/>
    <w:basedOn w:val="afff9"/>
    <w:rsid w:val="00BF0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Нормальный (таблица)"/>
    <w:basedOn w:val="a"/>
    <w:rsid w:val="00BF07BB"/>
    <w:pPr>
      <w:suppressAutoHyphens w:val="0"/>
      <w:jc w:val="both"/>
    </w:pPr>
    <w:rPr>
      <w:rFonts w:ascii="Bookman Old Style" w:hAnsi="Bookman Old Style" w:cs="Bookman Old Style"/>
      <w:sz w:val="24"/>
      <w:lang w:eastAsia="zh-CN"/>
    </w:rPr>
  </w:style>
  <w:style w:type="paragraph" w:customStyle="1" w:styleId="afffc">
    <w:name w:val="Информация об изменениях документа"/>
    <w:basedOn w:val="afffa"/>
    <w:rsid w:val="00BF07BB"/>
    <w:rPr>
      <w:i/>
    </w:rPr>
  </w:style>
  <w:style w:type="numbering" w:customStyle="1" w:styleId="214">
    <w:name w:val="Нет списка21"/>
    <w:next w:val="a2"/>
    <w:uiPriority w:val="99"/>
    <w:semiHidden/>
    <w:unhideWhenUsed/>
    <w:rsid w:val="00BF07BB"/>
  </w:style>
  <w:style w:type="numbering" w:customStyle="1" w:styleId="313">
    <w:name w:val="Нет списка31"/>
    <w:next w:val="a2"/>
    <w:uiPriority w:val="99"/>
    <w:semiHidden/>
    <w:unhideWhenUsed/>
    <w:rsid w:val="00BF07BB"/>
  </w:style>
  <w:style w:type="numbering" w:customStyle="1" w:styleId="411">
    <w:name w:val="Нет списка41"/>
    <w:next w:val="a2"/>
    <w:uiPriority w:val="99"/>
    <w:semiHidden/>
    <w:unhideWhenUsed/>
    <w:rsid w:val="00BF07BB"/>
  </w:style>
  <w:style w:type="numbering" w:customStyle="1" w:styleId="55">
    <w:name w:val="Нет списка5"/>
    <w:next w:val="a2"/>
    <w:uiPriority w:val="99"/>
    <w:semiHidden/>
    <w:unhideWhenUsed/>
    <w:rsid w:val="00BF07BB"/>
  </w:style>
  <w:style w:type="numbering" w:customStyle="1" w:styleId="65">
    <w:name w:val="Нет списка6"/>
    <w:next w:val="a2"/>
    <w:uiPriority w:val="99"/>
    <w:semiHidden/>
    <w:unhideWhenUsed/>
    <w:rsid w:val="00BF07BB"/>
  </w:style>
  <w:style w:type="paragraph" w:customStyle="1" w:styleId="1f6">
    <w:name w:val="Основной текст1"/>
    <w:basedOn w:val="a"/>
    <w:rsid w:val="00BF07BB"/>
    <w:pPr>
      <w:widowControl w:val="0"/>
      <w:shd w:val="clear" w:color="auto" w:fill="FFFFFF"/>
      <w:suppressAutoHyphens w:val="0"/>
      <w:spacing w:after="240" w:line="317" w:lineRule="exact"/>
      <w:jc w:val="center"/>
    </w:pPr>
    <w:rPr>
      <w:color w:val="00000A"/>
      <w:spacing w:val="9"/>
      <w:lang w:eastAsia="zh-CN"/>
    </w:rPr>
  </w:style>
  <w:style w:type="paragraph" w:customStyle="1" w:styleId="1f7">
    <w:name w:val="çàãîëîâîê 1"/>
    <w:basedOn w:val="a"/>
    <w:next w:val="a"/>
    <w:rsid w:val="00BF07BB"/>
    <w:pPr>
      <w:keepNext/>
      <w:widowControl w:val="0"/>
    </w:pPr>
    <w:rPr>
      <w:rFonts w:eastAsia="Arial Unicode MS" w:cs="Tahoma"/>
      <w:color w:val="000000"/>
      <w:sz w:val="28"/>
      <w:szCs w:val="24"/>
      <w:lang w:val="en-US" w:eastAsia="zh-CN" w:bidi="en-US"/>
    </w:rPr>
  </w:style>
  <w:style w:type="character" w:customStyle="1" w:styleId="FontStyle33">
    <w:name w:val="Font Style33"/>
    <w:rsid w:val="00BF07B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F07BB"/>
    <w:rPr>
      <w:rFonts w:ascii="Bookman Old Style" w:hAnsi="Bookman Old Style" w:cs="Bookman Old Style"/>
      <w:sz w:val="22"/>
      <w:szCs w:val="22"/>
    </w:rPr>
  </w:style>
  <w:style w:type="paragraph" w:customStyle="1" w:styleId="afffd">
    <w:name w:val="Прижатый влево"/>
    <w:basedOn w:val="a"/>
    <w:next w:val="a"/>
    <w:rsid w:val="00BF07BB"/>
    <w:pPr>
      <w:widowControl w:val="0"/>
      <w:suppressAutoHyphens w:val="0"/>
      <w:autoSpaceDE w:val="0"/>
    </w:pPr>
    <w:rPr>
      <w:rFonts w:ascii="Arial" w:hAnsi="Arial" w:cs="Arial"/>
      <w:lang w:eastAsia="zh-CN"/>
    </w:rPr>
  </w:style>
  <w:style w:type="paragraph" w:customStyle="1" w:styleId="afffe">
    <w:name w:val=" Знак Знак Знак Знак Знак Знак Знак Знак"/>
    <w:basedOn w:val="a"/>
    <w:rsid w:val="00BF07B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faultParagraphFont1">
    <w:name w:val="Default Paragraph Font1"/>
    <w:rsid w:val="00BF07BB"/>
  </w:style>
  <w:style w:type="character" w:customStyle="1" w:styleId="WW8Num17z4">
    <w:name w:val="WW8Num17z4"/>
    <w:rsid w:val="00BF07BB"/>
  </w:style>
  <w:style w:type="character" w:customStyle="1" w:styleId="WW8Num14z6">
    <w:name w:val="WW8Num14z6"/>
    <w:rsid w:val="00BF07BB"/>
  </w:style>
  <w:style w:type="character" w:customStyle="1" w:styleId="WW8Num19z1">
    <w:name w:val="WW8Num19z1"/>
    <w:rsid w:val="00BF07BB"/>
    <w:rPr>
      <w:rFonts w:ascii="Courier New" w:hAnsi="Courier New" w:cs="Courier New" w:hint="default"/>
    </w:rPr>
  </w:style>
  <w:style w:type="character" w:customStyle="1" w:styleId="WW8Num19z0">
    <w:name w:val="WW8Num19z0"/>
    <w:rsid w:val="00BF07BB"/>
    <w:rPr>
      <w:rFonts w:ascii="Symbol" w:hAnsi="Symbol" w:cs="OpenSymbol"/>
      <w:highlight w:val="yellow"/>
    </w:rPr>
  </w:style>
  <w:style w:type="character" w:customStyle="1" w:styleId="WW8Num19z3">
    <w:name w:val="WW8Num19z3"/>
    <w:rsid w:val="00BF07BB"/>
    <w:rPr>
      <w:rFonts w:ascii="Symbol" w:hAnsi="Symbol" w:cs="Symbol" w:hint="default"/>
    </w:rPr>
  </w:style>
  <w:style w:type="character" w:customStyle="1" w:styleId="WW8Num14z4">
    <w:name w:val="WW8Num14z4"/>
    <w:rsid w:val="00BF07BB"/>
  </w:style>
  <w:style w:type="character" w:customStyle="1" w:styleId="WW8Num17z8">
    <w:name w:val="WW8Num17z8"/>
    <w:rsid w:val="00BF07BB"/>
  </w:style>
  <w:style w:type="character" w:customStyle="1" w:styleId="WW8Num19z2">
    <w:name w:val="WW8Num19z2"/>
    <w:rsid w:val="00BF07BB"/>
    <w:rPr>
      <w:rFonts w:ascii="Wingdings" w:hAnsi="Wingdings" w:cs="Wingdings" w:hint="default"/>
    </w:rPr>
  </w:style>
  <w:style w:type="character" w:customStyle="1" w:styleId="WW8Num17z5">
    <w:name w:val="WW8Num17z5"/>
    <w:rsid w:val="00BF07BB"/>
  </w:style>
  <w:style w:type="character" w:customStyle="1" w:styleId="WW8Num14z3">
    <w:name w:val="WW8Num14z3"/>
    <w:rsid w:val="00BF07BB"/>
  </w:style>
  <w:style w:type="character" w:customStyle="1" w:styleId="ListLabel2">
    <w:name w:val="ListLabel 2"/>
    <w:rsid w:val="00BF07BB"/>
    <w:rPr>
      <w:rFonts w:cs="Courier New"/>
    </w:rPr>
  </w:style>
  <w:style w:type="character" w:customStyle="1" w:styleId="WW8Num14z5">
    <w:name w:val="WW8Num14z5"/>
    <w:rsid w:val="00BF07BB"/>
  </w:style>
  <w:style w:type="character" w:customStyle="1" w:styleId="WW8Num17z1">
    <w:name w:val="WW8Num17z1"/>
    <w:rsid w:val="00BF07BB"/>
  </w:style>
  <w:style w:type="character" w:customStyle="1" w:styleId="WW8Num14z8">
    <w:name w:val="WW8Num14z8"/>
    <w:rsid w:val="00BF07BB"/>
  </w:style>
  <w:style w:type="character" w:customStyle="1" w:styleId="WW8Num14z7">
    <w:name w:val="WW8Num14z7"/>
    <w:rsid w:val="00BF07BB"/>
  </w:style>
  <w:style w:type="character" w:customStyle="1" w:styleId="WW8Num17z7">
    <w:name w:val="WW8Num17z7"/>
    <w:rsid w:val="00BF07BB"/>
  </w:style>
  <w:style w:type="character" w:customStyle="1" w:styleId="WW8Num17z3">
    <w:name w:val="WW8Num17z3"/>
    <w:rsid w:val="00BF07BB"/>
  </w:style>
  <w:style w:type="character" w:customStyle="1" w:styleId="ListLabel1">
    <w:name w:val="ListLabel 1"/>
    <w:rsid w:val="00BF07BB"/>
    <w:rPr>
      <w:rFonts w:cs="OpenSymbol"/>
    </w:rPr>
  </w:style>
  <w:style w:type="character" w:customStyle="1" w:styleId="WW8Num17z2">
    <w:name w:val="WW8Num17z2"/>
    <w:rsid w:val="00BF07BB"/>
  </w:style>
  <w:style w:type="character" w:customStyle="1" w:styleId="WW8Num17z6">
    <w:name w:val="WW8Num17z6"/>
    <w:rsid w:val="00BF07BB"/>
  </w:style>
  <w:style w:type="character" w:customStyle="1" w:styleId="2f">
    <w:name w:val="Текст выноски Знак2"/>
    <w:rsid w:val="00BF07B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BalloonText1">
    <w:name w:val="Balloon Text1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NormalWeb1">
    <w:name w:val="Normal (Web)1"/>
    <w:basedOn w:val="a"/>
    <w:rsid w:val="00BF07BB"/>
    <w:pPr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1f8">
    <w:name w:val="Абзац списка1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1f9">
    <w:name w:val="Заголовок1"/>
    <w:basedOn w:val="a"/>
    <w:next w:val="a6"/>
    <w:rsid w:val="00BF07BB"/>
    <w:pPr>
      <w:keepNext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zh-CN"/>
    </w:rPr>
  </w:style>
  <w:style w:type="character" w:styleId="affff">
    <w:name w:val="line number"/>
    <w:rsid w:val="00BF07BB"/>
  </w:style>
  <w:style w:type="numbering" w:customStyle="1" w:styleId="WW8Num1">
    <w:name w:val="WW8Num1"/>
    <w:basedOn w:val="a2"/>
    <w:rsid w:val="00BF07BB"/>
    <w:pPr>
      <w:numPr>
        <w:numId w:val="31"/>
      </w:numPr>
    </w:pPr>
  </w:style>
  <w:style w:type="character" w:customStyle="1" w:styleId="affff0">
    <w:name w:val="Неразрешенное упоминание"/>
    <w:uiPriority w:val="99"/>
    <w:semiHidden/>
    <w:unhideWhenUsed/>
    <w:rsid w:val="00BF07BB"/>
    <w:rPr>
      <w:color w:val="605E5C"/>
      <w:shd w:val="clear" w:color="auto" w:fill="E1DFDD"/>
    </w:rPr>
  </w:style>
  <w:style w:type="character" w:customStyle="1" w:styleId="FontStyle83">
    <w:name w:val="Font Style83"/>
    <w:rsid w:val="00BF07BB"/>
    <w:rPr>
      <w:rFonts w:ascii="Times New Roman" w:hAnsi="Times New Roman" w:cs="Times New Roman"/>
      <w:sz w:val="26"/>
    </w:rPr>
  </w:style>
  <w:style w:type="character" w:customStyle="1" w:styleId="b-news-groupsnews-description">
    <w:name w:val="b-news-groups__news-description"/>
    <w:rsid w:val="00BF07BB"/>
  </w:style>
  <w:style w:type="paragraph" w:customStyle="1" w:styleId="2f0">
    <w:name w:val="Заголовок2"/>
    <w:basedOn w:val="a"/>
    <w:next w:val="a6"/>
    <w:rsid w:val="00BF07BB"/>
    <w:pPr>
      <w:keepNext/>
      <w:widowControl w:val="0"/>
      <w:spacing w:before="240" w:after="120"/>
      <w:textAlignment w:val="baseline"/>
    </w:pPr>
    <w:rPr>
      <w:rFonts w:ascii="PT Sans" w:eastAsia="Tahoma" w:hAnsi="PT Sans" w:cs="Noto Sans Devanagari"/>
      <w:kern w:val="2"/>
      <w:sz w:val="28"/>
      <w:szCs w:val="28"/>
      <w:lang w:val="de-DE" w:eastAsia="zh-CN" w:bidi="fa-IR"/>
    </w:rPr>
  </w:style>
  <w:style w:type="paragraph" w:customStyle="1" w:styleId="affff1">
    <w:name w:val="Верхний и нижний колонтитулы"/>
    <w:basedOn w:val="a"/>
    <w:rsid w:val="00BF07BB"/>
    <w:pPr>
      <w:widowControl w:val="0"/>
      <w:suppressLineNumbers/>
      <w:tabs>
        <w:tab w:val="center" w:pos="4819"/>
        <w:tab w:val="right" w:pos="9638"/>
      </w:tabs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western">
    <w:name w:val="western"/>
    <w:basedOn w:val="a"/>
    <w:rsid w:val="00BF07BB"/>
    <w:pPr>
      <w:suppressAutoHyphens w:val="0"/>
      <w:spacing w:before="280"/>
    </w:pPr>
    <w:rPr>
      <w:sz w:val="24"/>
      <w:szCs w:val="24"/>
      <w:lang w:eastAsia="zh-CN"/>
    </w:rPr>
  </w:style>
  <w:style w:type="paragraph" w:customStyle="1" w:styleId="Standarduser">
    <w:name w:val="Standard (user)"/>
    <w:rsid w:val="00BF07BB"/>
    <w:pPr>
      <w:widowControl w:val="0"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zh-CN" w:bidi="fa-IR"/>
    </w:rPr>
  </w:style>
  <w:style w:type="paragraph" w:customStyle="1" w:styleId="Normal0">
    <w:name w:val="Normal"/>
    <w:rsid w:val="00BF07BB"/>
    <w:pPr>
      <w:widowControl w:val="0"/>
      <w:suppressAutoHyphens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1">
    <w:name w:val="ConsPlusNonformat Знак"/>
    <w:link w:val="ConsPlusNonformat2"/>
    <w:rsid w:val="00BF07B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2">
    <w:name w:val="ConsPlusNonformat Знак Знак"/>
    <w:link w:val="ConsPlusNonformat1"/>
    <w:locked/>
    <w:rsid w:val="00BF0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2">
    <w:name w:val="heading 2"/>
    <w:basedOn w:val="Normal0"/>
    <w:next w:val="Normal0"/>
    <w:rsid w:val="00BF07BB"/>
    <w:pPr>
      <w:keepNext/>
      <w:jc w:val="center"/>
    </w:pPr>
    <w:rPr>
      <w:b/>
      <w:sz w:val="28"/>
    </w:rPr>
  </w:style>
  <w:style w:type="character" w:customStyle="1" w:styleId="affff2">
    <w:name w:val="Заголовок Знак"/>
    <w:link w:val="affff3"/>
    <w:uiPriority w:val="10"/>
    <w:rsid w:val="00BF07BB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f3">
    <w:name w:val="Title"/>
    <w:basedOn w:val="a"/>
    <w:next w:val="a"/>
    <w:link w:val="affff2"/>
    <w:uiPriority w:val="10"/>
    <w:qFormat/>
    <w:rsid w:val="00BF07BB"/>
    <w:pPr>
      <w:pBdr>
        <w:bottom w:val="single" w:sz="8" w:space="4" w:color="4F81BD" w:themeColor="accent1"/>
      </w:pBdr>
      <w:spacing w:after="300"/>
      <w:contextualSpacing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fa">
    <w:name w:val="Название Знак1"/>
    <w:basedOn w:val="a0"/>
    <w:link w:val="affff3"/>
    <w:uiPriority w:val="10"/>
    <w:rsid w:val="00BF0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BF07B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semiHidden/>
    <w:unhideWhenUsed/>
    <w:qFormat/>
    <w:rsid w:val="00BF07BB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BF07BB"/>
    <w:pPr>
      <w:spacing w:before="240" w:after="60"/>
      <w:outlineLvl w:val="5"/>
    </w:pPr>
    <w:rPr>
      <w:b/>
      <w:bCs/>
      <w:w w:val="9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28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29"/>
      </w:numPr>
    </w:pPr>
  </w:style>
  <w:style w:type="character" w:customStyle="1" w:styleId="41">
    <w:name w:val="Заголовок 4 Знак"/>
    <w:basedOn w:val="a0"/>
    <w:link w:val="40"/>
    <w:rsid w:val="00BF07B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0"/>
    <w:link w:val="50"/>
    <w:semiHidden/>
    <w:rsid w:val="00BF07B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rsid w:val="00BF07BB"/>
    <w:rPr>
      <w:rFonts w:ascii="Times New Roman" w:eastAsia="Times New Roman" w:hAnsi="Times New Roman" w:cs="Times New Roman"/>
      <w:b/>
      <w:bCs/>
      <w:w w:val="90"/>
      <w:lang w:eastAsia="zh-CN"/>
    </w:rPr>
  </w:style>
  <w:style w:type="numbering" w:customStyle="1" w:styleId="42">
    <w:name w:val="Нет списка4"/>
    <w:next w:val="a2"/>
    <w:semiHidden/>
    <w:rsid w:val="00BF07BB"/>
  </w:style>
  <w:style w:type="table" w:customStyle="1" w:styleId="19">
    <w:name w:val="Сетка таблицы1"/>
    <w:basedOn w:val="a1"/>
    <w:next w:val="afa"/>
    <w:rsid w:val="00BF07BB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07BB"/>
    <w:pPr>
      <w:suppressAutoHyphens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styleId="afd">
    <w:name w:val="Hyperlink"/>
    <w:unhideWhenUsed/>
    <w:rsid w:val="00BF07BB"/>
    <w:rPr>
      <w:color w:val="0000FF"/>
      <w:u w:val="single"/>
    </w:rPr>
  </w:style>
  <w:style w:type="paragraph" w:customStyle="1" w:styleId="ConsNormal">
    <w:name w:val="ConsNormal"/>
    <w:rsid w:val="00BF07BB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lainText">
    <w:name w:val="Plain Text"/>
    <w:basedOn w:val="a"/>
    <w:rsid w:val="00BF07BB"/>
    <w:pPr>
      <w:suppressAutoHyphens w:val="0"/>
      <w:overflowPunct w:val="0"/>
      <w:autoSpaceDE w:val="0"/>
    </w:pPr>
    <w:rPr>
      <w:rFonts w:ascii="Courier New" w:hAnsi="Courier New"/>
      <w:lang w:eastAsia="ar-SA"/>
    </w:rPr>
  </w:style>
  <w:style w:type="paragraph" w:customStyle="1" w:styleId="p3">
    <w:name w:val="p3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F07BB"/>
  </w:style>
  <w:style w:type="paragraph" w:customStyle="1" w:styleId="p13">
    <w:name w:val="p13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BF07BB"/>
  </w:style>
  <w:style w:type="paragraph" w:customStyle="1" w:styleId="p15">
    <w:name w:val="p15"/>
    <w:basedOn w:val="a"/>
    <w:rsid w:val="00BF07B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ardmaininfocontent">
    <w:name w:val="cardmaininfo__content"/>
    <w:rsid w:val="00BF07BB"/>
  </w:style>
  <w:style w:type="paragraph" w:customStyle="1" w:styleId="25">
    <w:name w:val="Основной текст (2)"/>
    <w:basedOn w:val="a"/>
    <w:rsid w:val="00BF07BB"/>
    <w:pPr>
      <w:widowControl w:val="0"/>
      <w:spacing w:before="240" w:after="120" w:line="480" w:lineRule="exact"/>
      <w:jc w:val="center"/>
    </w:pPr>
    <w:rPr>
      <w:b/>
      <w:bCs/>
      <w:spacing w:val="-1"/>
      <w:kern w:val="2"/>
      <w:sz w:val="26"/>
      <w:szCs w:val="26"/>
      <w:lang w:eastAsia="zh-CN" w:bidi="hi-IN"/>
    </w:rPr>
  </w:style>
  <w:style w:type="character" w:customStyle="1" w:styleId="WW8Num1z0">
    <w:name w:val="WW8Num1z0"/>
    <w:rsid w:val="00BF07BB"/>
  </w:style>
  <w:style w:type="character" w:customStyle="1" w:styleId="WW8Num1z1">
    <w:name w:val="WW8Num1z1"/>
    <w:rsid w:val="00BF07BB"/>
  </w:style>
  <w:style w:type="character" w:customStyle="1" w:styleId="WW8Num1z2">
    <w:name w:val="WW8Num1z2"/>
    <w:rsid w:val="00BF07BB"/>
  </w:style>
  <w:style w:type="character" w:customStyle="1" w:styleId="WW8Num1z3">
    <w:name w:val="WW8Num1z3"/>
    <w:rsid w:val="00BF07BB"/>
  </w:style>
  <w:style w:type="character" w:customStyle="1" w:styleId="WW8Num1z4">
    <w:name w:val="WW8Num1z4"/>
    <w:rsid w:val="00BF07BB"/>
  </w:style>
  <w:style w:type="character" w:customStyle="1" w:styleId="WW8Num1z5">
    <w:name w:val="WW8Num1z5"/>
    <w:rsid w:val="00BF07BB"/>
  </w:style>
  <w:style w:type="character" w:customStyle="1" w:styleId="WW8Num1z6">
    <w:name w:val="WW8Num1z6"/>
    <w:rsid w:val="00BF07BB"/>
  </w:style>
  <w:style w:type="character" w:customStyle="1" w:styleId="WW8Num1z7">
    <w:name w:val="WW8Num1z7"/>
    <w:rsid w:val="00BF07BB"/>
  </w:style>
  <w:style w:type="character" w:customStyle="1" w:styleId="WW8Num1z8">
    <w:name w:val="WW8Num1z8"/>
    <w:rsid w:val="00BF07BB"/>
  </w:style>
  <w:style w:type="character" w:customStyle="1" w:styleId="WW8Num2z1">
    <w:name w:val="WW8Num2z1"/>
    <w:rsid w:val="00BF07BB"/>
  </w:style>
  <w:style w:type="character" w:customStyle="1" w:styleId="WW8Num2z2">
    <w:name w:val="WW8Num2z2"/>
    <w:rsid w:val="00BF07BB"/>
  </w:style>
  <w:style w:type="character" w:customStyle="1" w:styleId="WW8Num2z3">
    <w:name w:val="WW8Num2z3"/>
    <w:rsid w:val="00BF07BB"/>
  </w:style>
  <w:style w:type="character" w:customStyle="1" w:styleId="WW8Num2z4">
    <w:name w:val="WW8Num2z4"/>
    <w:rsid w:val="00BF07BB"/>
  </w:style>
  <w:style w:type="character" w:customStyle="1" w:styleId="WW8Num2z5">
    <w:name w:val="WW8Num2z5"/>
    <w:rsid w:val="00BF07BB"/>
  </w:style>
  <w:style w:type="character" w:customStyle="1" w:styleId="WW8Num2z6">
    <w:name w:val="WW8Num2z6"/>
    <w:rsid w:val="00BF07BB"/>
  </w:style>
  <w:style w:type="character" w:customStyle="1" w:styleId="WW8Num2z7">
    <w:name w:val="WW8Num2z7"/>
    <w:rsid w:val="00BF07BB"/>
  </w:style>
  <w:style w:type="character" w:customStyle="1" w:styleId="WW8Num2z8">
    <w:name w:val="WW8Num2z8"/>
    <w:rsid w:val="00BF07BB"/>
  </w:style>
  <w:style w:type="character" w:customStyle="1" w:styleId="WW8Num3z0">
    <w:name w:val="WW8Num3z0"/>
    <w:rsid w:val="00BF07BB"/>
    <w:rPr>
      <w:rFonts w:hint="default"/>
    </w:rPr>
  </w:style>
  <w:style w:type="character" w:customStyle="1" w:styleId="WW8Num4z0">
    <w:name w:val="WW8Num4z0"/>
    <w:rsid w:val="00BF07BB"/>
    <w:rPr>
      <w:rFonts w:hint="default"/>
    </w:rPr>
  </w:style>
  <w:style w:type="character" w:customStyle="1" w:styleId="WW8Num4z1">
    <w:name w:val="WW8Num4z1"/>
    <w:rsid w:val="00BF07BB"/>
  </w:style>
  <w:style w:type="character" w:customStyle="1" w:styleId="WW8Num4z2">
    <w:name w:val="WW8Num4z2"/>
    <w:rsid w:val="00BF07BB"/>
  </w:style>
  <w:style w:type="character" w:customStyle="1" w:styleId="WW8Num4z3">
    <w:name w:val="WW8Num4z3"/>
    <w:rsid w:val="00BF07BB"/>
  </w:style>
  <w:style w:type="character" w:customStyle="1" w:styleId="WW8Num4z4">
    <w:name w:val="WW8Num4z4"/>
    <w:rsid w:val="00BF07BB"/>
  </w:style>
  <w:style w:type="character" w:customStyle="1" w:styleId="WW8Num4z5">
    <w:name w:val="WW8Num4z5"/>
    <w:rsid w:val="00BF07BB"/>
  </w:style>
  <w:style w:type="character" w:customStyle="1" w:styleId="WW8Num4z6">
    <w:name w:val="WW8Num4z6"/>
    <w:rsid w:val="00BF07BB"/>
  </w:style>
  <w:style w:type="character" w:customStyle="1" w:styleId="WW8Num4z7">
    <w:name w:val="WW8Num4z7"/>
    <w:rsid w:val="00BF07BB"/>
  </w:style>
  <w:style w:type="character" w:customStyle="1" w:styleId="WW8Num4z8">
    <w:name w:val="WW8Num4z8"/>
    <w:rsid w:val="00BF07BB"/>
  </w:style>
  <w:style w:type="character" w:customStyle="1" w:styleId="26">
    <w:name w:val="Основной шрифт абзаца2"/>
    <w:rsid w:val="00BF07BB"/>
  </w:style>
  <w:style w:type="character" w:customStyle="1" w:styleId="1a">
    <w:name w:val="Знак примечания1"/>
    <w:rsid w:val="00BF07BB"/>
    <w:rPr>
      <w:sz w:val="16"/>
      <w:szCs w:val="16"/>
    </w:rPr>
  </w:style>
  <w:style w:type="character" w:customStyle="1" w:styleId="afe">
    <w:name w:val="Текст примечания Знак"/>
    <w:uiPriority w:val="99"/>
    <w:rsid w:val="00BF07BB"/>
    <w:rPr>
      <w:sz w:val="20"/>
      <w:szCs w:val="20"/>
    </w:rPr>
  </w:style>
  <w:style w:type="character" w:customStyle="1" w:styleId="aff">
    <w:name w:val="Тема примечания Знак"/>
    <w:rsid w:val="00BF07BB"/>
    <w:rPr>
      <w:b/>
      <w:bCs/>
      <w:sz w:val="20"/>
      <w:szCs w:val="20"/>
    </w:rPr>
  </w:style>
  <w:style w:type="character" w:customStyle="1" w:styleId="ConsPlusNormal0">
    <w:name w:val="ConsPlusNormal Знак"/>
    <w:rsid w:val="00BF07BB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aff0">
    <w:name w:val="Обычный (веб) Знак"/>
    <w:rsid w:val="00BF07BB"/>
    <w:rPr>
      <w:color w:val="000000"/>
      <w:sz w:val="24"/>
    </w:rPr>
  </w:style>
  <w:style w:type="character" w:customStyle="1" w:styleId="blk">
    <w:name w:val="blk"/>
    <w:rsid w:val="00BF07BB"/>
  </w:style>
  <w:style w:type="character" w:customStyle="1" w:styleId="27">
    <w:name w:val="Основной текст с отступом 2 Знак"/>
    <w:rsid w:val="00BF07BB"/>
    <w:rPr>
      <w:rFonts w:ascii="Times New Roman" w:eastAsia="Calibri" w:hAnsi="Times New Roman" w:cs="Times New Roman"/>
      <w:sz w:val="28"/>
      <w:szCs w:val="28"/>
    </w:rPr>
  </w:style>
  <w:style w:type="character" w:customStyle="1" w:styleId="28">
    <w:name w:val="Основной текст 2 Знак"/>
    <w:rsid w:val="00BF07BB"/>
    <w:rPr>
      <w:sz w:val="22"/>
      <w:szCs w:val="22"/>
    </w:rPr>
  </w:style>
  <w:style w:type="character" w:customStyle="1" w:styleId="aff1">
    <w:name w:val="Знак"/>
    <w:rsid w:val="00BF07BB"/>
    <w:rPr>
      <w:rFonts w:cs="Times New Roman"/>
      <w:sz w:val="16"/>
      <w:szCs w:val="16"/>
      <w:lang w:val="ru-RU"/>
    </w:rPr>
  </w:style>
  <w:style w:type="character" w:customStyle="1" w:styleId="aff2">
    <w:name w:val="Гипертекстовая ссылка"/>
    <w:rsid w:val="00BF07BB"/>
    <w:rPr>
      <w:color w:val="106BBE"/>
    </w:rPr>
  </w:style>
  <w:style w:type="character" w:customStyle="1" w:styleId="aff3">
    <w:name w:val="Текст сноски Знак"/>
    <w:rsid w:val="00BF07BB"/>
    <w:rPr>
      <w:rFonts w:ascii="Calibri" w:hAnsi="Calibri" w:cs="Calibri"/>
      <w:lang w:eastAsia="zh-CN"/>
    </w:rPr>
  </w:style>
  <w:style w:type="character" w:customStyle="1" w:styleId="1b">
    <w:name w:val="Текст сноски Знак1"/>
    <w:rsid w:val="00BF07BB"/>
  </w:style>
  <w:style w:type="character" w:customStyle="1" w:styleId="aff4">
    <w:name w:val="Символ сноски"/>
    <w:rsid w:val="00BF07BB"/>
    <w:rPr>
      <w:vertAlign w:val="superscript"/>
    </w:rPr>
  </w:style>
  <w:style w:type="character" w:customStyle="1" w:styleId="33">
    <w:name w:val="Основной текст с отступом 3 Знак"/>
    <w:rsid w:val="00BF07BB"/>
    <w:rPr>
      <w:rFonts w:ascii="Calibri" w:hAnsi="Calibri" w:cs="Calibri"/>
      <w:sz w:val="16"/>
      <w:szCs w:val="16"/>
      <w:lang w:eastAsia="zh-CN"/>
    </w:rPr>
  </w:style>
  <w:style w:type="character" w:customStyle="1" w:styleId="210">
    <w:name w:val="Основной текст с отступом 2 Знак1"/>
    <w:rsid w:val="00BF07BB"/>
    <w:rPr>
      <w:rFonts w:ascii="Calibri" w:hAnsi="Calibri" w:cs="Calibri"/>
      <w:sz w:val="22"/>
      <w:szCs w:val="22"/>
      <w:lang w:eastAsia="zh-CN"/>
    </w:rPr>
  </w:style>
  <w:style w:type="paragraph" w:customStyle="1" w:styleId="29">
    <w:name w:val="Указатель2"/>
    <w:basedOn w:val="a"/>
    <w:rsid w:val="00BF07BB"/>
    <w:pPr>
      <w:suppressLineNumbers/>
      <w:suppressAutoHyphens w:val="0"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c">
    <w:name w:val="Название объекта1"/>
    <w:basedOn w:val="a"/>
    <w:rsid w:val="00BF07BB"/>
    <w:pPr>
      <w:suppressLineNumbers/>
      <w:suppressAutoHyphens w:val="0"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BF07BB"/>
    <w:pPr>
      <w:suppressLineNumbers/>
      <w:suppressAutoHyphens w:val="0"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e">
    <w:name w:val="Текст примечания1"/>
    <w:basedOn w:val="a"/>
    <w:rsid w:val="00BF07BB"/>
    <w:pPr>
      <w:suppressAutoHyphens w:val="0"/>
      <w:spacing w:after="200"/>
    </w:pPr>
    <w:rPr>
      <w:rFonts w:ascii="Calibri" w:hAnsi="Calibri" w:cs="Calibri"/>
      <w:lang w:eastAsia="zh-CN"/>
    </w:rPr>
  </w:style>
  <w:style w:type="paragraph" w:styleId="aff5">
    <w:name w:val="annotation text"/>
    <w:basedOn w:val="a"/>
    <w:link w:val="1f"/>
    <w:uiPriority w:val="99"/>
    <w:rsid w:val="00BF07BB"/>
    <w:pPr>
      <w:widowControl w:val="0"/>
      <w:suppressAutoHyphens w:val="0"/>
      <w:autoSpaceDE w:val="0"/>
      <w:autoSpaceDN w:val="0"/>
      <w:adjustRightInd w:val="0"/>
    </w:pPr>
  </w:style>
  <w:style w:type="character" w:customStyle="1" w:styleId="1f">
    <w:name w:val="Текст примечания Знак1"/>
    <w:basedOn w:val="a0"/>
    <w:link w:val="aff5"/>
    <w:uiPriority w:val="99"/>
    <w:rsid w:val="00BF0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1e"/>
    <w:next w:val="1e"/>
    <w:link w:val="1f0"/>
    <w:rsid w:val="00BF07BB"/>
    <w:rPr>
      <w:b/>
      <w:bCs/>
    </w:rPr>
  </w:style>
  <w:style w:type="character" w:customStyle="1" w:styleId="1f0">
    <w:name w:val="Тема примечания Знак1"/>
    <w:basedOn w:val="1f"/>
    <w:link w:val="aff6"/>
    <w:rsid w:val="00BF07BB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rsid w:val="00BF07BB"/>
    <w:pPr>
      <w:suppressAutoHyphens w:val="0"/>
      <w:autoSpaceDE w:val="0"/>
      <w:ind w:left="720"/>
    </w:pPr>
    <w:rPr>
      <w:rFonts w:eastAsia="Calibri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BF07BB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BF07BB"/>
    <w:pPr>
      <w:suppressAutoHyphens w:val="0"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Normal">
    <w:name w:val="Normal Знак Знак Знак"/>
    <w:rsid w:val="00BF07BB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styleId="aff7">
    <w:name w:val="No Spacing"/>
    <w:qFormat/>
    <w:rsid w:val="00BF07BB"/>
    <w:rPr>
      <w:rFonts w:eastAsia="Times New Roman" w:cs="Calibri"/>
      <w:lang w:eastAsia="zh-CN"/>
    </w:rPr>
  </w:style>
  <w:style w:type="paragraph" w:styleId="aff8">
    <w:name w:val="footnote text"/>
    <w:basedOn w:val="a"/>
    <w:link w:val="2a"/>
    <w:rsid w:val="00BF07BB"/>
    <w:pPr>
      <w:suppressAutoHyphens w:val="0"/>
    </w:pPr>
    <w:rPr>
      <w:lang w:eastAsia="zh-CN"/>
    </w:rPr>
  </w:style>
  <w:style w:type="character" w:customStyle="1" w:styleId="2a">
    <w:name w:val="Текст сноски Знак2"/>
    <w:basedOn w:val="a0"/>
    <w:link w:val="aff8"/>
    <w:rsid w:val="00BF07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BF07BB"/>
    <w:pPr>
      <w:suppressAutoHyphens w:val="0"/>
      <w:spacing w:after="120" w:line="276" w:lineRule="auto"/>
      <w:ind w:left="283"/>
    </w:pPr>
    <w:rPr>
      <w:rFonts w:ascii="Calibri" w:hAnsi="Calibri" w:cs="Calibri"/>
      <w:sz w:val="16"/>
      <w:szCs w:val="16"/>
      <w:lang w:eastAsia="zh-CN"/>
    </w:rPr>
  </w:style>
  <w:style w:type="paragraph" w:customStyle="1" w:styleId="230">
    <w:name w:val="Основной текст с отступом 23"/>
    <w:basedOn w:val="a"/>
    <w:rsid w:val="00BF07BB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Базовый"/>
    <w:uiPriority w:val="99"/>
    <w:rsid w:val="00BF07BB"/>
    <w:pPr>
      <w:tabs>
        <w:tab w:val="left" w:pos="708"/>
      </w:tabs>
      <w:autoSpaceDN w:val="0"/>
      <w:spacing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character" w:customStyle="1" w:styleId="StrongEmphasis">
    <w:name w:val="Strong Emphasis"/>
    <w:rsid w:val="00BF07BB"/>
    <w:rPr>
      <w:b/>
      <w:bCs/>
    </w:rPr>
  </w:style>
  <w:style w:type="character" w:styleId="affa">
    <w:name w:val="Strong"/>
    <w:qFormat/>
    <w:rsid w:val="00BF07BB"/>
    <w:rPr>
      <w:b/>
      <w:bCs/>
    </w:rPr>
  </w:style>
  <w:style w:type="character" w:customStyle="1" w:styleId="311">
    <w:name w:val="Заголовок 3 Знак1"/>
    <w:rsid w:val="00BF07BB"/>
    <w:rPr>
      <w:rFonts w:ascii="Arial" w:hAnsi="Arial" w:cs="Arial"/>
      <w:b/>
      <w:bCs/>
      <w:sz w:val="26"/>
      <w:szCs w:val="26"/>
      <w:lang w:eastAsia="ar-SA"/>
    </w:rPr>
  </w:style>
  <w:style w:type="paragraph" w:customStyle="1" w:styleId="2b">
    <w:name w:val="Название2"/>
    <w:basedOn w:val="a"/>
    <w:rsid w:val="00BF07BB"/>
    <w:pPr>
      <w:suppressLineNumbers/>
      <w:spacing w:before="120" w:after="120"/>
      <w:jc w:val="both"/>
    </w:pPr>
    <w:rPr>
      <w:rFonts w:ascii="Arial" w:hAnsi="Arial" w:cs="Mangal"/>
      <w:i/>
      <w:iCs/>
      <w:szCs w:val="24"/>
      <w:lang w:eastAsia="ar-SA"/>
    </w:rPr>
  </w:style>
  <w:style w:type="paragraph" w:customStyle="1" w:styleId="1f1">
    <w:name w:val="Название1"/>
    <w:basedOn w:val="a"/>
    <w:rsid w:val="00BF07BB"/>
    <w:pPr>
      <w:suppressLineNumbers/>
      <w:spacing w:before="120" w:after="120"/>
      <w:jc w:val="both"/>
    </w:pPr>
    <w:rPr>
      <w:rFonts w:ascii="Arial" w:hAnsi="Arial" w:cs="Mangal"/>
      <w:i/>
      <w:iCs/>
      <w:szCs w:val="24"/>
      <w:lang w:eastAsia="ar-SA"/>
    </w:rPr>
  </w:style>
  <w:style w:type="paragraph" w:styleId="HTML">
    <w:name w:val="HTML Preformatted"/>
    <w:basedOn w:val="a"/>
    <w:link w:val="HTML0"/>
    <w:unhideWhenUsed/>
    <w:rsid w:val="00BF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F07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F07B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BF07BB"/>
  </w:style>
  <w:style w:type="paragraph" w:customStyle="1" w:styleId="ConsPlusDocList">
    <w:name w:val="ConsPlusDocList"/>
    <w:rsid w:val="00BF07BB"/>
    <w:pPr>
      <w:widowControl w:val="0"/>
      <w:suppressAutoHyphens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rsid w:val="00BF07BB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ConsPlusJurTerm">
    <w:name w:val="ConsPlusJurTerm"/>
    <w:rsid w:val="00BF07BB"/>
    <w:pPr>
      <w:widowControl w:val="0"/>
      <w:suppressAutoHyphens w:val="0"/>
      <w:autoSpaceDE w:val="0"/>
      <w:autoSpaceDN w:val="0"/>
    </w:pPr>
    <w:rPr>
      <w:rFonts w:ascii="Tahoma" w:eastAsia="Times New Roman" w:hAnsi="Tahoma"/>
      <w:sz w:val="26"/>
      <w:szCs w:val="20"/>
      <w:lang w:eastAsia="ru-RU"/>
    </w:rPr>
  </w:style>
  <w:style w:type="paragraph" w:customStyle="1" w:styleId="ConsPlusTextList">
    <w:name w:val="ConsPlusTextList"/>
    <w:rsid w:val="00BF07BB"/>
    <w:pPr>
      <w:widowControl w:val="0"/>
      <w:suppressAutoHyphens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Subtitle"/>
    <w:basedOn w:val="a"/>
    <w:next w:val="a"/>
    <w:link w:val="1f2"/>
    <w:qFormat/>
    <w:rsid w:val="00BF07BB"/>
    <w:pPr>
      <w:widowControl w:val="0"/>
      <w:spacing w:after="60"/>
      <w:jc w:val="center"/>
    </w:pPr>
    <w:rPr>
      <w:rFonts w:ascii="Cambria" w:hAnsi="Cambria" w:cs="Mangal"/>
      <w:kern w:val="2"/>
      <w:sz w:val="24"/>
      <w:szCs w:val="21"/>
      <w:lang w:val="x-none" w:eastAsia="zh-CN" w:bidi="hi-IN"/>
    </w:rPr>
  </w:style>
  <w:style w:type="character" w:customStyle="1" w:styleId="affc">
    <w:name w:val="Подзаголовок Знак"/>
    <w:basedOn w:val="a0"/>
    <w:rsid w:val="00BF0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harChar">
    <w:name w:val="Char Char"/>
    <w:basedOn w:val="a"/>
    <w:rsid w:val="00BF07BB"/>
    <w:pPr>
      <w:suppressAutoHyphens w:val="0"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WW8Num7z0">
    <w:name w:val="WW8Num7z0"/>
    <w:rsid w:val="00BF07BB"/>
    <w:rPr>
      <w:rFonts w:ascii="Symbol" w:hAnsi="Symbol" w:cs="Symbol" w:hint="default"/>
      <w:color w:val="000000"/>
      <w:sz w:val="24"/>
      <w:szCs w:val="24"/>
    </w:rPr>
  </w:style>
  <w:style w:type="character" w:customStyle="1" w:styleId="1f3">
    <w:name w:val="Верхний колонтитул Знак1"/>
    <w:semiHidden/>
    <w:locked/>
    <w:rsid w:val="00BF07BB"/>
    <w:rPr>
      <w:rFonts w:ascii="Calibri" w:hAnsi="Calibri"/>
      <w:sz w:val="22"/>
      <w:szCs w:val="22"/>
      <w:lang w:val="x-none" w:eastAsia="zh-CN"/>
    </w:rPr>
  </w:style>
  <w:style w:type="character" w:customStyle="1" w:styleId="1f4">
    <w:name w:val="Нижний колонтитул Знак1"/>
    <w:uiPriority w:val="99"/>
    <w:locked/>
    <w:rsid w:val="00BF07BB"/>
    <w:rPr>
      <w:rFonts w:ascii="Calibri" w:hAnsi="Calibri"/>
      <w:sz w:val="22"/>
      <w:szCs w:val="22"/>
      <w:lang w:val="x-none" w:eastAsia="zh-CN"/>
    </w:rPr>
  </w:style>
  <w:style w:type="character" w:customStyle="1" w:styleId="1f2">
    <w:name w:val="Подзаголовок Знак1"/>
    <w:link w:val="affb"/>
    <w:locked/>
    <w:rsid w:val="00BF07BB"/>
    <w:rPr>
      <w:rFonts w:ascii="Cambria" w:eastAsia="Times New Roman" w:hAnsi="Cambria" w:cs="Mangal"/>
      <w:kern w:val="2"/>
      <w:sz w:val="24"/>
      <w:szCs w:val="21"/>
      <w:lang w:val="x-none" w:eastAsia="zh-CN" w:bidi="hi-IN"/>
    </w:rPr>
  </w:style>
  <w:style w:type="character" w:customStyle="1" w:styleId="1f5">
    <w:name w:val="Текст выноски Знак1"/>
    <w:locked/>
    <w:rsid w:val="00BF07BB"/>
    <w:rPr>
      <w:rFonts w:ascii="Tahoma" w:hAnsi="Tahoma" w:cs="Tahoma"/>
      <w:sz w:val="16"/>
      <w:szCs w:val="16"/>
    </w:rPr>
  </w:style>
  <w:style w:type="character" w:customStyle="1" w:styleId="spfo1">
    <w:name w:val="spfo1"/>
    <w:rsid w:val="00BF07BB"/>
    <w:rPr>
      <w:rFonts w:cs="Times New Roman"/>
    </w:rPr>
  </w:style>
  <w:style w:type="paragraph" w:customStyle="1" w:styleId="111">
    <w:name w:val="Основной текст (11)1"/>
    <w:basedOn w:val="a"/>
    <w:rsid w:val="00BF07BB"/>
    <w:pPr>
      <w:spacing w:after="420" w:line="240" w:lineRule="atLeast"/>
      <w:jc w:val="center"/>
    </w:pPr>
    <w:rPr>
      <w:rFonts w:eastAsia="Calibri" w:cs="Calibri"/>
      <w:b/>
      <w:bCs/>
      <w:w w:val="90"/>
      <w:sz w:val="28"/>
      <w:szCs w:val="28"/>
      <w:lang w:eastAsia="zh-CN"/>
    </w:rPr>
  </w:style>
  <w:style w:type="paragraph" w:customStyle="1" w:styleId="BodyText23">
    <w:name w:val="Body Text 23"/>
    <w:basedOn w:val="a"/>
    <w:rsid w:val="00BF07BB"/>
    <w:pPr>
      <w:widowControl w:val="0"/>
      <w:jc w:val="both"/>
    </w:pPr>
    <w:rPr>
      <w:w w:val="90"/>
      <w:sz w:val="24"/>
      <w:szCs w:val="24"/>
      <w:lang w:eastAsia="zh-CN"/>
    </w:rPr>
  </w:style>
  <w:style w:type="character" w:styleId="affd">
    <w:name w:val="FollowedHyperlink"/>
    <w:uiPriority w:val="99"/>
    <w:unhideWhenUsed/>
    <w:rsid w:val="00BF07BB"/>
    <w:rPr>
      <w:color w:val="800080"/>
      <w:u w:val="single"/>
    </w:rPr>
  </w:style>
  <w:style w:type="paragraph" w:styleId="affe">
    <w:name w:val="Revision"/>
    <w:semiHidden/>
    <w:rsid w:val="00BF07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review">
    <w:name w:val="text_review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consplusnonformat0">
    <w:name w:val="consplusnonformat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1">
    <w:name w:val="Основной текст 22"/>
    <w:basedOn w:val="a"/>
    <w:rsid w:val="00BF07BB"/>
    <w:pPr>
      <w:suppressAutoHyphens w:val="0"/>
      <w:spacing w:after="120" w:line="480" w:lineRule="auto"/>
    </w:pPr>
    <w:rPr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rsid w:val="00BF07BB"/>
    <w:pPr>
      <w:suppressAutoHyphens w:val="0"/>
      <w:spacing w:after="120"/>
      <w:ind w:left="283"/>
    </w:pPr>
    <w:rPr>
      <w:sz w:val="16"/>
      <w:szCs w:val="16"/>
      <w:lang w:val="x-none" w:eastAsia="zh-CN"/>
    </w:rPr>
  </w:style>
  <w:style w:type="paragraph" w:customStyle="1" w:styleId="pj">
    <w:name w:val="pj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NormalWeb">
    <w:name w:val="Normal (Web)"/>
    <w:basedOn w:val="a"/>
    <w:rsid w:val="00BF07BB"/>
    <w:pPr>
      <w:suppressAutoHyphens w:val="0"/>
      <w:spacing w:before="280" w:after="280"/>
    </w:pPr>
    <w:rPr>
      <w:sz w:val="24"/>
      <w:szCs w:val="24"/>
      <w:lang w:eastAsia="zh-CN"/>
    </w:rPr>
  </w:style>
  <w:style w:type="character" w:styleId="afff">
    <w:name w:val="footnote reference"/>
    <w:uiPriority w:val="99"/>
    <w:unhideWhenUsed/>
    <w:rsid w:val="00BF07BB"/>
    <w:rPr>
      <w:vertAlign w:val="superscript"/>
    </w:rPr>
  </w:style>
  <w:style w:type="character" w:styleId="afff0">
    <w:name w:val="endnote reference"/>
    <w:unhideWhenUsed/>
    <w:rsid w:val="00BF07BB"/>
    <w:rPr>
      <w:vertAlign w:val="superscript"/>
    </w:rPr>
  </w:style>
  <w:style w:type="character" w:customStyle="1" w:styleId="WW8Num3z1">
    <w:name w:val="WW8Num3z1"/>
    <w:rsid w:val="00BF07BB"/>
    <w:rPr>
      <w:rFonts w:ascii="Courier New" w:hAnsi="Courier New" w:cs="Courier New" w:hint="default"/>
    </w:rPr>
  </w:style>
  <w:style w:type="character" w:customStyle="1" w:styleId="WW8Num3z2">
    <w:name w:val="WW8Num3z2"/>
    <w:rsid w:val="00BF07BB"/>
    <w:rPr>
      <w:rFonts w:ascii="Wingdings" w:hAnsi="Wingdings" w:cs="Wingdings" w:hint="default"/>
    </w:rPr>
  </w:style>
  <w:style w:type="character" w:customStyle="1" w:styleId="WW8Num5z0">
    <w:name w:val="WW8Num5z0"/>
    <w:rsid w:val="00BF07BB"/>
    <w:rPr>
      <w:rFonts w:ascii="Symbol" w:hAnsi="Symbol" w:cs="Symbol" w:hint="default"/>
    </w:rPr>
  </w:style>
  <w:style w:type="character" w:customStyle="1" w:styleId="WW8Num5z1">
    <w:name w:val="WW8Num5z1"/>
    <w:rsid w:val="00BF07BB"/>
    <w:rPr>
      <w:rFonts w:ascii="Courier New" w:hAnsi="Courier New" w:cs="Courier New" w:hint="default"/>
    </w:rPr>
  </w:style>
  <w:style w:type="character" w:customStyle="1" w:styleId="WW8Num5z2">
    <w:name w:val="WW8Num5z2"/>
    <w:rsid w:val="00BF07BB"/>
    <w:rPr>
      <w:rFonts w:ascii="Wingdings" w:hAnsi="Wingdings" w:cs="Wingdings" w:hint="default"/>
    </w:rPr>
  </w:style>
  <w:style w:type="character" w:customStyle="1" w:styleId="WW8Num6z0">
    <w:name w:val="WW8Num6z0"/>
    <w:rsid w:val="00BF07BB"/>
  </w:style>
  <w:style w:type="character" w:customStyle="1" w:styleId="WW8Num6z1">
    <w:name w:val="WW8Num6z1"/>
    <w:rsid w:val="00BF07BB"/>
  </w:style>
  <w:style w:type="character" w:customStyle="1" w:styleId="WW8Num6z2">
    <w:name w:val="WW8Num6z2"/>
    <w:rsid w:val="00BF07BB"/>
  </w:style>
  <w:style w:type="character" w:customStyle="1" w:styleId="WW8Num6z3">
    <w:name w:val="WW8Num6z3"/>
    <w:rsid w:val="00BF07BB"/>
  </w:style>
  <w:style w:type="character" w:customStyle="1" w:styleId="WW8Num6z4">
    <w:name w:val="WW8Num6z4"/>
    <w:rsid w:val="00BF07BB"/>
  </w:style>
  <w:style w:type="character" w:customStyle="1" w:styleId="WW8Num6z5">
    <w:name w:val="WW8Num6z5"/>
    <w:rsid w:val="00BF07BB"/>
  </w:style>
  <w:style w:type="character" w:customStyle="1" w:styleId="WW8Num6z6">
    <w:name w:val="WW8Num6z6"/>
    <w:rsid w:val="00BF07BB"/>
  </w:style>
  <w:style w:type="character" w:customStyle="1" w:styleId="WW8Num6z7">
    <w:name w:val="WW8Num6z7"/>
    <w:rsid w:val="00BF07BB"/>
  </w:style>
  <w:style w:type="character" w:customStyle="1" w:styleId="WW8Num6z8">
    <w:name w:val="WW8Num6z8"/>
    <w:rsid w:val="00BF07BB"/>
  </w:style>
  <w:style w:type="character" w:customStyle="1" w:styleId="WW8Num7z1">
    <w:name w:val="WW8Num7z1"/>
    <w:rsid w:val="00BF07BB"/>
    <w:rPr>
      <w:rFonts w:ascii="Times New Roman" w:hAnsi="Times New Roman" w:cs="Times New Roman" w:hint="default"/>
    </w:rPr>
  </w:style>
  <w:style w:type="character" w:customStyle="1" w:styleId="s10">
    <w:name w:val="s_10"/>
    <w:rsid w:val="00BF07BB"/>
    <w:rPr>
      <w:rFonts w:ascii="Times New Roman" w:hAnsi="Times New Roman" w:cs="Times New Roman" w:hint="default"/>
    </w:rPr>
  </w:style>
  <w:style w:type="character" w:customStyle="1" w:styleId="afff1">
    <w:name w:val="Название Знак"/>
    <w:rsid w:val="00BF07BB"/>
    <w:rPr>
      <w:sz w:val="28"/>
    </w:rPr>
  </w:style>
  <w:style w:type="character" w:customStyle="1" w:styleId="410">
    <w:name w:val="Заголовок 4 Знак1"/>
    <w:rsid w:val="00BF07BB"/>
    <w:rPr>
      <w:sz w:val="28"/>
      <w:szCs w:val="28"/>
    </w:rPr>
  </w:style>
  <w:style w:type="character" w:customStyle="1" w:styleId="213">
    <w:name w:val="Основной текст 2 Знак1"/>
    <w:rsid w:val="00BF07BB"/>
    <w:rPr>
      <w:sz w:val="24"/>
      <w:szCs w:val="24"/>
      <w:lang w:eastAsia="zh-CN"/>
    </w:rPr>
  </w:style>
  <w:style w:type="character" w:customStyle="1" w:styleId="312">
    <w:name w:val="Основной текст с отступом 3 Знак1"/>
    <w:rsid w:val="00BF07BB"/>
    <w:rPr>
      <w:sz w:val="16"/>
      <w:szCs w:val="16"/>
      <w:lang w:eastAsia="zh-CN"/>
    </w:rPr>
  </w:style>
  <w:style w:type="character" w:customStyle="1" w:styleId="DefaultParagraphFont">
    <w:name w:val="Default Paragraph Font"/>
    <w:rsid w:val="00BF07BB"/>
  </w:style>
  <w:style w:type="character" w:customStyle="1" w:styleId="FootnoteCharacters">
    <w:name w:val="Footnote Characters"/>
    <w:rsid w:val="00BF07BB"/>
    <w:rPr>
      <w:vertAlign w:val="superscript"/>
    </w:rPr>
  </w:style>
  <w:style w:type="character" w:customStyle="1" w:styleId="ListLabel6">
    <w:name w:val="ListLabel 6"/>
    <w:rsid w:val="00BF07BB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ListLabel7">
    <w:name w:val="ListLabel 7"/>
    <w:rsid w:val="00BF07BB"/>
    <w:rPr>
      <w:rFonts w:ascii="Times New Roman" w:hAnsi="Times New Roman" w:cs="Times New Roman" w:hint="default"/>
      <w:sz w:val="28"/>
      <w:szCs w:val="28"/>
    </w:rPr>
  </w:style>
  <w:style w:type="character" w:customStyle="1" w:styleId="afff2">
    <w:name w:val="Символ концевой сноски"/>
    <w:rsid w:val="00BF07BB"/>
    <w:rPr>
      <w:vertAlign w:val="superscript"/>
    </w:rPr>
  </w:style>
  <w:style w:type="character" w:customStyle="1" w:styleId="WW-">
    <w:name w:val="WW-Символ концевой сноски"/>
    <w:rsid w:val="00BF07BB"/>
  </w:style>
  <w:style w:type="character" w:customStyle="1" w:styleId="HTML1">
    <w:name w:val="Стандартный HTML Знак1"/>
    <w:semiHidden/>
    <w:locked/>
    <w:rsid w:val="00BF07BB"/>
    <w:rPr>
      <w:rFonts w:ascii="Courier New" w:hAnsi="Courier New" w:cs="Courier New"/>
      <w:lang w:eastAsia="zh-CN"/>
    </w:rPr>
  </w:style>
  <w:style w:type="character" w:customStyle="1" w:styleId="130">
    <w:name w:val="Основной шрифт абзаца13"/>
    <w:rsid w:val="00BF07BB"/>
  </w:style>
  <w:style w:type="character" w:customStyle="1" w:styleId="WW8Num3z3">
    <w:name w:val="WW8Num3z3"/>
    <w:rsid w:val="00BF07BB"/>
  </w:style>
  <w:style w:type="character" w:customStyle="1" w:styleId="WW8Num3z4">
    <w:name w:val="WW8Num3z4"/>
    <w:rsid w:val="00BF07BB"/>
  </w:style>
  <w:style w:type="character" w:customStyle="1" w:styleId="WW8Num3z5">
    <w:name w:val="WW8Num3z5"/>
    <w:rsid w:val="00BF07BB"/>
  </w:style>
  <w:style w:type="character" w:customStyle="1" w:styleId="WW8Num3z6">
    <w:name w:val="WW8Num3z6"/>
    <w:rsid w:val="00BF07BB"/>
  </w:style>
  <w:style w:type="character" w:customStyle="1" w:styleId="WW8Num3z7">
    <w:name w:val="WW8Num3z7"/>
    <w:rsid w:val="00BF07BB"/>
  </w:style>
  <w:style w:type="character" w:customStyle="1" w:styleId="WW8Num3z8">
    <w:name w:val="WW8Num3z8"/>
    <w:rsid w:val="00BF07BB"/>
  </w:style>
  <w:style w:type="character" w:customStyle="1" w:styleId="WW8Num5z3">
    <w:name w:val="WW8Num5z3"/>
    <w:rsid w:val="00BF07BB"/>
  </w:style>
  <w:style w:type="character" w:customStyle="1" w:styleId="WW8Num5z4">
    <w:name w:val="WW8Num5z4"/>
    <w:rsid w:val="00BF07BB"/>
  </w:style>
  <w:style w:type="character" w:customStyle="1" w:styleId="WW8Num5z5">
    <w:name w:val="WW8Num5z5"/>
    <w:rsid w:val="00BF07BB"/>
  </w:style>
  <w:style w:type="character" w:customStyle="1" w:styleId="WW8Num5z6">
    <w:name w:val="WW8Num5z6"/>
    <w:rsid w:val="00BF07BB"/>
  </w:style>
  <w:style w:type="character" w:customStyle="1" w:styleId="WW8Num5z7">
    <w:name w:val="WW8Num5z7"/>
    <w:rsid w:val="00BF07BB"/>
  </w:style>
  <w:style w:type="character" w:customStyle="1" w:styleId="WW8Num5z8">
    <w:name w:val="WW8Num5z8"/>
    <w:rsid w:val="00BF07BB"/>
  </w:style>
  <w:style w:type="character" w:customStyle="1" w:styleId="WW8Num8z0">
    <w:name w:val="WW8Num8z0"/>
    <w:rsid w:val="00BF07B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BF07BB"/>
  </w:style>
  <w:style w:type="character" w:customStyle="1" w:styleId="WW8Num8z2">
    <w:name w:val="WW8Num8z2"/>
    <w:rsid w:val="00BF07BB"/>
  </w:style>
  <w:style w:type="character" w:customStyle="1" w:styleId="WW8Num8z3">
    <w:name w:val="WW8Num8z3"/>
    <w:rsid w:val="00BF07BB"/>
  </w:style>
  <w:style w:type="character" w:customStyle="1" w:styleId="WW8Num8z4">
    <w:name w:val="WW8Num8z4"/>
    <w:rsid w:val="00BF07BB"/>
  </w:style>
  <w:style w:type="character" w:customStyle="1" w:styleId="WW8Num8z5">
    <w:name w:val="WW8Num8z5"/>
    <w:rsid w:val="00BF07BB"/>
  </w:style>
  <w:style w:type="character" w:customStyle="1" w:styleId="WW8Num8z6">
    <w:name w:val="WW8Num8z6"/>
    <w:rsid w:val="00BF07BB"/>
  </w:style>
  <w:style w:type="character" w:customStyle="1" w:styleId="WW8Num8z7">
    <w:name w:val="WW8Num8z7"/>
    <w:rsid w:val="00BF07BB"/>
  </w:style>
  <w:style w:type="character" w:customStyle="1" w:styleId="WW8Num8z8">
    <w:name w:val="WW8Num8z8"/>
    <w:rsid w:val="00BF07BB"/>
  </w:style>
  <w:style w:type="character" w:customStyle="1" w:styleId="WW8Num9z0">
    <w:name w:val="WW8Num9z0"/>
    <w:rsid w:val="00BF07BB"/>
    <w:rPr>
      <w:rFonts w:hint="default"/>
    </w:rPr>
  </w:style>
  <w:style w:type="character" w:customStyle="1" w:styleId="WW8Num9z1">
    <w:name w:val="WW8Num9z1"/>
    <w:rsid w:val="00BF07BB"/>
  </w:style>
  <w:style w:type="character" w:customStyle="1" w:styleId="WW8Num9z2">
    <w:name w:val="WW8Num9z2"/>
    <w:rsid w:val="00BF07BB"/>
  </w:style>
  <w:style w:type="character" w:customStyle="1" w:styleId="WW8Num9z3">
    <w:name w:val="WW8Num9z3"/>
    <w:rsid w:val="00BF07BB"/>
  </w:style>
  <w:style w:type="character" w:customStyle="1" w:styleId="WW8Num9z4">
    <w:name w:val="WW8Num9z4"/>
    <w:rsid w:val="00BF07BB"/>
  </w:style>
  <w:style w:type="character" w:customStyle="1" w:styleId="WW8Num9z5">
    <w:name w:val="WW8Num9z5"/>
    <w:rsid w:val="00BF07BB"/>
  </w:style>
  <w:style w:type="character" w:customStyle="1" w:styleId="WW8Num9z6">
    <w:name w:val="WW8Num9z6"/>
    <w:rsid w:val="00BF07BB"/>
  </w:style>
  <w:style w:type="character" w:customStyle="1" w:styleId="WW8Num9z7">
    <w:name w:val="WW8Num9z7"/>
    <w:rsid w:val="00BF07BB"/>
  </w:style>
  <w:style w:type="character" w:customStyle="1" w:styleId="WW8Num9z8">
    <w:name w:val="WW8Num9z8"/>
    <w:rsid w:val="00BF07BB"/>
  </w:style>
  <w:style w:type="character" w:customStyle="1" w:styleId="121">
    <w:name w:val="Основной шрифт абзаца12"/>
    <w:rsid w:val="00BF07BB"/>
  </w:style>
  <w:style w:type="character" w:customStyle="1" w:styleId="100">
    <w:name w:val="Основной шрифт абзаца10"/>
    <w:rsid w:val="00BF07BB"/>
  </w:style>
  <w:style w:type="character" w:customStyle="1" w:styleId="WW8Num7z2">
    <w:name w:val="WW8Num7z2"/>
    <w:rsid w:val="00BF07BB"/>
  </w:style>
  <w:style w:type="character" w:customStyle="1" w:styleId="WW8Num7z3">
    <w:name w:val="WW8Num7z3"/>
    <w:rsid w:val="00BF07BB"/>
  </w:style>
  <w:style w:type="character" w:customStyle="1" w:styleId="WW8Num7z4">
    <w:name w:val="WW8Num7z4"/>
    <w:rsid w:val="00BF07BB"/>
  </w:style>
  <w:style w:type="character" w:customStyle="1" w:styleId="WW8Num7z5">
    <w:name w:val="WW8Num7z5"/>
    <w:rsid w:val="00BF07BB"/>
  </w:style>
  <w:style w:type="character" w:customStyle="1" w:styleId="WW8Num7z6">
    <w:name w:val="WW8Num7z6"/>
    <w:rsid w:val="00BF07BB"/>
  </w:style>
  <w:style w:type="character" w:customStyle="1" w:styleId="WW8Num7z7">
    <w:name w:val="WW8Num7z7"/>
    <w:rsid w:val="00BF07BB"/>
  </w:style>
  <w:style w:type="character" w:customStyle="1" w:styleId="WW8Num7z8">
    <w:name w:val="WW8Num7z8"/>
    <w:rsid w:val="00BF07BB"/>
  </w:style>
  <w:style w:type="character" w:customStyle="1" w:styleId="WW8Num10z0">
    <w:name w:val="WW8Num10z0"/>
    <w:rsid w:val="00BF07BB"/>
    <w:rPr>
      <w:rFonts w:hint="default"/>
      <w:color w:val="auto"/>
    </w:rPr>
  </w:style>
  <w:style w:type="character" w:customStyle="1" w:styleId="WW8Num10z1">
    <w:name w:val="WW8Num10z1"/>
    <w:rsid w:val="00BF07BB"/>
  </w:style>
  <w:style w:type="character" w:customStyle="1" w:styleId="WW8Num10z2">
    <w:name w:val="WW8Num10z2"/>
    <w:rsid w:val="00BF07BB"/>
  </w:style>
  <w:style w:type="character" w:customStyle="1" w:styleId="WW8Num10z3">
    <w:name w:val="WW8Num10z3"/>
    <w:rsid w:val="00BF07BB"/>
  </w:style>
  <w:style w:type="character" w:customStyle="1" w:styleId="WW8Num10z4">
    <w:name w:val="WW8Num10z4"/>
    <w:rsid w:val="00BF07BB"/>
  </w:style>
  <w:style w:type="character" w:customStyle="1" w:styleId="WW8Num10z5">
    <w:name w:val="WW8Num10z5"/>
    <w:rsid w:val="00BF07BB"/>
  </w:style>
  <w:style w:type="character" w:customStyle="1" w:styleId="WW8Num10z6">
    <w:name w:val="WW8Num10z6"/>
    <w:rsid w:val="00BF07BB"/>
  </w:style>
  <w:style w:type="character" w:customStyle="1" w:styleId="WW8Num10z7">
    <w:name w:val="WW8Num10z7"/>
    <w:rsid w:val="00BF07BB"/>
  </w:style>
  <w:style w:type="character" w:customStyle="1" w:styleId="WW8Num10z8">
    <w:name w:val="WW8Num10z8"/>
    <w:rsid w:val="00BF07BB"/>
  </w:style>
  <w:style w:type="character" w:customStyle="1" w:styleId="WW8Num11z0">
    <w:name w:val="WW8Num11z0"/>
    <w:rsid w:val="00BF07BB"/>
    <w:rPr>
      <w:rFonts w:hint="default"/>
    </w:rPr>
  </w:style>
  <w:style w:type="character" w:customStyle="1" w:styleId="WW8Num11z1">
    <w:name w:val="WW8Num11z1"/>
    <w:rsid w:val="00BF07BB"/>
  </w:style>
  <w:style w:type="character" w:customStyle="1" w:styleId="WW8Num11z2">
    <w:name w:val="WW8Num11z2"/>
    <w:rsid w:val="00BF07BB"/>
  </w:style>
  <w:style w:type="character" w:customStyle="1" w:styleId="WW8Num11z3">
    <w:name w:val="WW8Num11z3"/>
    <w:rsid w:val="00BF07BB"/>
  </w:style>
  <w:style w:type="character" w:customStyle="1" w:styleId="WW8Num11z4">
    <w:name w:val="WW8Num11z4"/>
    <w:rsid w:val="00BF07BB"/>
  </w:style>
  <w:style w:type="character" w:customStyle="1" w:styleId="WW8Num11z5">
    <w:name w:val="WW8Num11z5"/>
    <w:rsid w:val="00BF07BB"/>
  </w:style>
  <w:style w:type="character" w:customStyle="1" w:styleId="WW8Num11z6">
    <w:name w:val="WW8Num11z6"/>
    <w:rsid w:val="00BF07BB"/>
  </w:style>
  <w:style w:type="character" w:customStyle="1" w:styleId="WW8Num11z7">
    <w:name w:val="WW8Num11z7"/>
    <w:rsid w:val="00BF07BB"/>
  </w:style>
  <w:style w:type="character" w:customStyle="1" w:styleId="WW8Num11z8">
    <w:name w:val="WW8Num11z8"/>
    <w:rsid w:val="00BF07BB"/>
  </w:style>
  <w:style w:type="character" w:customStyle="1" w:styleId="WW8Num12z0">
    <w:name w:val="WW8Num12z0"/>
    <w:rsid w:val="00BF07B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BF07BB"/>
  </w:style>
  <w:style w:type="character" w:customStyle="1" w:styleId="WW8Num13z1">
    <w:name w:val="WW8Num13z1"/>
    <w:rsid w:val="00BF07BB"/>
  </w:style>
  <w:style w:type="character" w:customStyle="1" w:styleId="WW8Num13z2">
    <w:name w:val="WW8Num13z2"/>
    <w:rsid w:val="00BF07BB"/>
  </w:style>
  <w:style w:type="character" w:customStyle="1" w:styleId="WW8Num13z3">
    <w:name w:val="WW8Num13z3"/>
    <w:rsid w:val="00BF07BB"/>
  </w:style>
  <w:style w:type="character" w:customStyle="1" w:styleId="WW8Num13z4">
    <w:name w:val="WW8Num13z4"/>
    <w:rsid w:val="00BF07BB"/>
  </w:style>
  <w:style w:type="character" w:customStyle="1" w:styleId="WW8Num13z5">
    <w:name w:val="WW8Num13z5"/>
    <w:rsid w:val="00BF07BB"/>
  </w:style>
  <w:style w:type="character" w:customStyle="1" w:styleId="WW8Num13z6">
    <w:name w:val="WW8Num13z6"/>
    <w:rsid w:val="00BF07BB"/>
  </w:style>
  <w:style w:type="character" w:customStyle="1" w:styleId="WW8Num13z7">
    <w:name w:val="WW8Num13z7"/>
    <w:rsid w:val="00BF07BB"/>
  </w:style>
  <w:style w:type="character" w:customStyle="1" w:styleId="WW8Num13z8">
    <w:name w:val="WW8Num13z8"/>
    <w:rsid w:val="00BF07BB"/>
  </w:style>
  <w:style w:type="character" w:customStyle="1" w:styleId="WW8NumSt5z1">
    <w:name w:val="WW8NumSt5z1"/>
    <w:rsid w:val="00BF07BB"/>
  </w:style>
  <w:style w:type="character" w:customStyle="1" w:styleId="WW8NumSt5z2">
    <w:name w:val="WW8NumSt5z2"/>
    <w:rsid w:val="00BF07BB"/>
  </w:style>
  <w:style w:type="character" w:customStyle="1" w:styleId="WW8NumSt5z3">
    <w:name w:val="WW8NumSt5z3"/>
    <w:rsid w:val="00BF07BB"/>
  </w:style>
  <w:style w:type="character" w:customStyle="1" w:styleId="WW8NumSt5z4">
    <w:name w:val="WW8NumSt5z4"/>
    <w:rsid w:val="00BF07BB"/>
  </w:style>
  <w:style w:type="character" w:customStyle="1" w:styleId="WW8NumSt5z5">
    <w:name w:val="WW8NumSt5z5"/>
    <w:rsid w:val="00BF07BB"/>
  </w:style>
  <w:style w:type="character" w:customStyle="1" w:styleId="WW8NumSt5z6">
    <w:name w:val="WW8NumSt5z6"/>
    <w:rsid w:val="00BF07BB"/>
  </w:style>
  <w:style w:type="character" w:customStyle="1" w:styleId="WW8NumSt5z7">
    <w:name w:val="WW8NumSt5z7"/>
    <w:rsid w:val="00BF07BB"/>
  </w:style>
  <w:style w:type="character" w:customStyle="1" w:styleId="WW8NumSt5z8">
    <w:name w:val="WW8NumSt5z8"/>
    <w:rsid w:val="00BF07BB"/>
  </w:style>
  <w:style w:type="character" w:customStyle="1" w:styleId="WW8NumSt6z1">
    <w:name w:val="WW8NumSt6z1"/>
    <w:rsid w:val="00BF07BB"/>
  </w:style>
  <w:style w:type="character" w:customStyle="1" w:styleId="WW8NumSt6z2">
    <w:name w:val="WW8NumSt6z2"/>
    <w:rsid w:val="00BF07BB"/>
  </w:style>
  <w:style w:type="character" w:customStyle="1" w:styleId="WW8NumSt6z3">
    <w:name w:val="WW8NumSt6z3"/>
    <w:rsid w:val="00BF07BB"/>
  </w:style>
  <w:style w:type="character" w:customStyle="1" w:styleId="WW8NumSt6z4">
    <w:name w:val="WW8NumSt6z4"/>
    <w:rsid w:val="00BF07BB"/>
  </w:style>
  <w:style w:type="character" w:customStyle="1" w:styleId="WW8NumSt6z5">
    <w:name w:val="WW8NumSt6z5"/>
    <w:rsid w:val="00BF07BB"/>
  </w:style>
  <w:style w:type="character" w:customStyle="1" w:styleId="WW8NumSt6z6">
    <w:name w:val="WW8NumSt6z6"/>
    <w:rsid w:val="00BF07BB"/>
  </w:style>
  <w:style w:type="character" w:customStyle="1" w:styleId="WW8NumSt6z7">
    <w:name w:val="WW8NumSt6z7"/>
    <w:rsid w:val="00BF07BB"/>
  </w:style>
  <w:style w:type="character" w:customStyle="1" w:styleId="WW8NumSt6z8">
    <w:name w:val="WW8NumSt6z8"/>
    <w:rsid w:val="00BF07BB"/>
  </w:style>
  <w:style w:type="character" w:customStyle="1" w:styleId="WW8NumSt7z1">
    <w:name w:val="WW8NumSt7z1"/>
    <w:rsid w:val="00BF07BB"/>
  </w:style>
  <w:style w:type="character" w:customStyle="1" w:styleId="WW8NumSt7z2">
    <w:name w:val="WW8NumSt7z2"/>
    <w:rsid w:val="00BF07BB"/>
  </w:style>
  <w:style w:type="character" w:customStyle="1" w:styleId="WW8NumSt7z3">
    <w:name w:val="WW8NumSt7z3"/>
    <w:rsid w:val="00BF07BB"/>
  </w:style>
  <w:style w:type="character" w:customStyle="1" w:styleId="WW8NumSt7z4">
    <w:name w:val="WW8NumSt7z4"/>
    <w:rsid w:val="00BF07BB"/>
  </w:style>
  <w:style w:type="character" w:customStyle="1" w:styleId="WW8NumSt7z5">
    <w:name w:val="WW8NumSt7z5"/>
    <w:rsid w:val="00BF07BB"/>
  </w:style>
  <w:style w:type="character" w:customStyle="1" w:styleId="WW8NumSt7z6">
    <w:name w:val="WW8NumSt7z6"/>
    <w:rsid w:val="00BF07BB"/>
  </w:style>
  <w:style w:type="character" w:customStyle="1" w:styleId="WW8NumSt7z7">
    <w:name w:val="WW8NumSt7z7"/>
    <w:rsid w:val="00BF07BB"/>
  </w:style>
  <w:style w:type="character" w:customStyle="1" w:styleId="WW8NumSt7z8">
    <w:name w:val="WW8NumSt7z8"/>
    <w:rsid w:val="00BF07BB"/>
  </w:style>
  <w:style w:type="character" w:customStyle="1" w:styleId="90">
    <w:name w:val="Основной шрифт абзаца9"/>
    <w:rsid w:val="00BF07BB"/>
  </w:style>
  <w:style w:type="character" w:customStyle="1" w:styleId="WW8Num12z1">
    <w:name w:val="WW8Num12z1"/>
    <w:rsid w:val="00BF07BB"/>
  </w:style>
  <w:style w:type="character" w:customStyle="1" w:styleId="WW8Num12z2">
    <w:name w:val="WW8Num12z2"/>
    <w:rsid w:val="00BF07BB"/>
  </w:style>
  <w:style w:type="character" w:customStyle="1" w:styleId="WW8Num12z3">
    <w:name w:val="WW8Num12z3"/>
    <w:rsid w:val="00BF07BB"/>
  </w:style>
  <w:style w:type="character" w:customStyle="1" w:styleId="WW8Num12z4">
    <w:name w:val="WW8Num12z4"/>
    <w:rsid w:val="00BF07BB"/>
  </w:style>
  <w:style w:type="character" w:customStyle="1" w:styleId="WW8Num12z5">
    <w:name w:val="WW8Num12z5"/>
    <w:rsid w:val="00BF07BB"/>
  </w:style>
  <w:style w:type="character" w:customStyle="1" w:styleId="WW8Num12z6">
    <w:name w:val="WW8Num12z6"/>
    <w:rsid w:val="00BF07BB"/>
  </w:style>
  <w:style w:type="character" w:customStyle="1" w:styleId="WW8Num12z7">
    <w:name w:val="WW8Num12z7"/>
    <w:rsid w:val="00BF07BB"/>
  </w:style>
  <w:style w:type="character" w:customStyle="1" w:styleId="WW8Num12z8">
    <w:name w:val="WW8Num12z8"/>
    <w:rsid w:val="00BF07BB"/>
  </w:style>
  <w:style w:type="character" w:customStyle="1" w:styleId="WW8Num14z0">
    <w:name w:val="WW8Num14z0"/>
    <w:rsid w:val="00BF07BB"/>
    <w:rPr>
      <w:rFonts w:ascii="Symbol" w:hAnsi="Symbol" w:cs="Symbol" w:hint="default"/>
    </w:rPr>
  </w:style>
  <w:style w:type="character" w:customStyle="1" w:styleId="WW8Num14z1">
    <w:name w:val="WW8Num14z1"/>
    <w:rsid w:val="00BF07BB"/>
    <w:rPr>
      <w:rFonts w:ascii="Courier New" w:hAnsi="Courier New" w:cs="Courier New" w:hint="default"/>
    </w:rPr>
  </w:style>
  <w:style w:type="character" w:customStyle="1" w:styleId="WW8Num14z2">
    <w:name w:val="WW8Num14z2"/>
    <w:rsid w:val="00BF07BB"/>
    <w:rPr>
      <w:rFonts w:ascii="Wingdings" w:hAnsi="Wingdings" w:cs="Wingdings" w:hint="default"/>
    </w:rPr>
  </w:style>
  <w:style w:type="character" w:customStyle="1" w:styleId="WW8Num15z0">
    <w:name w:val="WW8Num15z0"/>
    <w:rsid w:val="00BF07BB"/>
    <w:rPr>
      <w:rFonts w:hint="default"/>
      <w:color w:val="auto"/>
    </w:rPr>
  </w:style>
  <w:style w:type="character" w:customStyle="1" w:styleId="WW8Num15z1">
    <w:name w:val="WW8Num15z1"/>
    <w:rsid w:val="00BF07BB"/>
  </w:style>
  <w:style w:type="character" w:customStyle="1" w:styleId="WW8Num15z2">
    <w:name w:val="WW8Num15z2"/>
    <w:rsid w:val="00BF07BB"/>
  </w:style>
  <w:style w:type="character" w:customStyle="1" w:styleId="WW8Num15z3">
    <w:name w:val="WW8Num15z3"/>
    <w:rsid w:val="00BF07BB"/>
  </w:style>
  <w:style w:type="character" w:customStyle="1" w:styleId="WW8Num15z4">
    <w:name w:val="WW8Num15z4"/>
    <w:rsid w:val="00BF07BB"/>
  </w:style>
  <w:style w:type="character" w:customStyle="1" w:styleId="WW8Num15z5">
    <w:name w:val="WW8Num15z5"/>
    <w:rsid w:val="00BF07BB"/>
  </w:style>
  <w:style w:type="character" w:customStyle="1" w:styleId="WW8Num15z6">
    <w:name w:val="WW8Num15z6"/>
    <w:rsid w:val="00BF07BB"/>
  </w:style>
  <w:style w:type="character" w:customStyle="1" w:styleId="WW8Num15z7">
    <w:name w:val="WW8Num15z7"/>
    <w:rsid w:val="00BF07BB"/>
  </w:style>
  <w:style w:type="character" w:customStyle="1" w:styleId="WW8Num15z8">
    <w:name w:val="WW8Num15z8"/>
    <w:rsid w:val="00BF07BB"/>
  </w:style>
  <w:style w:type="character" w:customStyle="1" w:styleId="WW8Num16z0">
    <w:name w:val="WW8Num16z0"/>
    <w:rsid w:val="00BF07BB"/>
    <w:rPr>
      <w:rFonts w:hint="default"/>
    </w:rPr>
  </w:style>
  <w:style w:type="character" w:customStyle="1" w:styleId="WW8Num16z1">
    <w:name w:val="WW8Num16z1"/>
    <w:rsid w:val="00BF07BB"/>
  </w:style>
  <w:style w:type="character" w:customStyle="1" w:styleId="WW8Num16z2">
    <w:name w:val="WW8Num16z2"/>
    <w:rsid w:val="00BF07BB"/>
  </w:style>
  <w:style w:type="character" w:customStyle="1" w:styleId="WW8Num16z3">
    <w:name w:val="WW8Num16z3"/>
    <w:rsid w:val="00BF07BB"/>
  </w:style>
  <w:style w:type="character" w:customStyle="1" w:styleId="WW8Num16z4">
    <w:name w:val="WW8Num16z4"/>
    <w:rsid w:val="00BF07BB"/>
  </w:style>
  <w:style w:type="character" w:customStyle="1" w:styleId="WW8Num16z5">
    <w:name w:val="WW8Num16z5"/>
    <w:rsid w:val="00BF07BB"/>
  </w:style>
  <w:style w:type="character" w:customStyle="1" w:styleId="WW8Num16z6">
    <w:name w:val="WW8Num16z6"/>
    <w:rsid w:val="00BF07BB"/>
  </w:style>
  <w:style w:type="character" w:customStyle="1" w:styleId="WW8Num16z7">
    <w:name w:val="WW8Num16z7"/>
    <w:rsid w:val="00BF07BB"/>
  </w:style>
  <w:style w:type="character" w:customStyle="1" w:styleId="WW8Num16z8">
    <w:name w:val="WW8Num16z8"/>
    <w:rsid w:val="00BF07BB"/>
  </w:style>
  <w:style w:type="character" w:customStyle="1" w:styleId="WW8Num17z0">
    <w:name w:val="WW8Num17z0"/>
    <w:rsid w:val="00BF07B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BF07BB"/>
  </w:style>
  <w:style w:type="character" w:customStyle="1" w:styleId="WW8Num18z1">
    <w:name w:val="WW8Num18z1"/>
    <w:rsid w:val="00BF07BB"/>
  </w:style>
  <w:style w:type="character" w:customStyle="1" w:styleId="WW8Num18z2">
    <w:name w:val="WW8Num18z2"/>
    <w:rsid w:val="00BF07BB"/>
  </w:style>
  <w:style w:type="character" w:customStyle="1" w:styleId="WW8Num18z3">
    <w:name w:val="WW8Num18z3"/>
    <w:rsid w:val="00BF07BB"/>
  </w:style>
  <w:style w:type="character" w:customStyle="1" w:styleId="WW8Num18z4">
    <w:name w:val="WW8Num18z4"/>
    <w:rsid w:val="00BF07BB"/>
  </w:style>
  <w:style w:type="character" w:customStyle="1" w:styleId="WW8Num18z5">
    <w:name w:val="WW8Num18z5"/>
    <w:rsid w:val="00BF07BB"/>
  </w:style>
  <w:style w:type="character" w:customStyle="1" w:styleId="WW8Num18z6">
    <w:name w:val="WW8Num18z6"/>
    <w:rsid w:val="00BF07BB"/>
  </w:style>
  <w:style w:type="character" w:customStyle="1" w:styleId="WW8Num18z7">
    <w:name w:val="WW8Num18z7"/>
    <w:rsid w:val="00BF07BB"/>
  </w:style>
  <w:style w:type="character" w:customStyle="1" w:styleId="WW8Num18z8">
    <w:name w:val="WW8Num18z8"/>
    <w:rsid w:val="00BF07BB"/>
  </w:style>
  <w:style w:type="character" w:customStyle="1" w:styleId="80">
    <w:name w:val="Основной шрифт абзаца8"/>
    <w:rsid w:val="00BF07BB"/>
  </w:style>
  <w:style w:type="character" w:customStyle="1" w:styleId="Absatz-Standardschriftart">
    <w:name w:val="Absatz-Standardschriftart"/>
    <w:rsid w:val="00BF07BB"/>
  </w:style>
  <w:style w:type="character" w:customStyle="1" w:styleId="afff3">
    <w:name w:val="Знак Знак"/>
    <w:rsid w:val="00BF07BB"/>
    <w:rPr>
      <w:w w:val="90"/>
      <w:sz w:val="18"/>
      <w:szCs w:val="24"/>
      <w:lang w:val="ru-RU" w:bidi="ar-SA"/>
    </w:rPr>
  </w:style>
  <w:style w:type="character" w:customStyle="1" w:styleId="afff4">
    <w:name w:val="Маркеры списка"/>
    <w:rsid w:val="00BF07BB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BF07BB"/>
  </w:style>
  <w:style w:type="character" w:customStyle="1" w:styleId="WW-Absatz-Standardschriftart1">
    <w:name w:val="WW-Absatz-Standardschriftart1"/>
    <w:rsid w:val="00BF07BB"/>
  </w:style>
  <w:style w:type="character" w:customStyle="1" w:styleId="WW-Absatz-Standardschriftart11">
    <w:name w:val="WW-Absatz-Standardschriftart11"/>
    <w:rsid w:val="00BF07BB"/>
  </w:style>
  <w:style w:type="character" w:customStyle="1" w:styleId="WW-Absatz-Standardschriftart111">
    <w:name w:val="WW-Absatz-Standardschriftart111"/>
    <w:rsid w:val="00BF07BB"/>
  </w:style>
  <w:style w:type="character" w:customStyle="1" w:styleId="WW-Absatz-Standardschriftart1111">
    <w:name w:val="WW-Absatz-Standardschriftart1111"/>
    <w:rsid w:val="00BF07BB"/>
  </w:style>
  <w:style w:type="character" w:customStyle="1" w:styleId="WW-Absatz-Standardschriftart11111">
    <w:name w:val="WW-Absatz-Standardschriftart11111"/>
    <w:rsid w:val="00BF07BB"/>
  </w:style>
  <w:style w:type="character" w:customStyle="1" w:styleId="WW-Absatz-Standardschriftart111111">
    <w:name w:val="WW-Absatz-Standardschriftart111111"/>
    <w:rsid w:val="00BF07BB"/>
  </w:style>
  <w:style w:type="character" w:customStyle="1" w:styleId="WW-Absatz-Standardschriftart1111111">
    <w:name w:val="WW-Absatz-Standardschriftart1111111"/>
    <w:rsid w:val="00BF07BB"/>
  </w:style>
  <w:style w:type="character" w:customStyle="1" w:styleId="62">
    <w:name w:val="Основной шрифт абзаца6"/>
    <w:rsid w:val="00BF07BB"/>
  </w:style>
  <w:style w:type="character" w:customStyle="1" w:styleId="52">
    <w:name w:val="Основной шрифт абзаца5"/>
    <w:rsid w:val="00BF07BB"/>
  </w:style>
  <w:style w:type="character" w:customStyle="1" w:styleId="WW-Absatz-Standardschriftart11111111">
    <w:name w:val="WW-Absatz-Standardschriftart11111111"/>
    <w:rsid w:val="00BF07BB"/>
  </w:style>
  <w:style w:type="character" w:customStyle="1" w:styleId="WW-Absatz-Standardschriftart111111111">
    <w:name w:val="WW-Absatz-Standardschriftart111111111"/>
    <w:rsid w:val="00BF07BB"/>
  </w:style>
  <w:style w:type="character" w:customStyle="1" w:styleId="WW-Absatz-Standardschriftart1111111111">
    <w:name w:val="WW-Absatz-Standardschriftart1111111111"/>
    <w:rsid w:val="00BF07BB"/>
  </w:style>
  <w:style w:type="character" w:customStyle="1" w:styleId="WW-Absatz-Standardschriftart11111111111">
    <w:name w:val="WW-Absatz-Standardschriftart11111111111"/>
    <w:rsid w:val="00BF07BB"/>
  </w:style>
  <w:style w:type="character" w:customStyle="1" w:styleId="WW-Absatz-Standardschriftart111111111111">
    <w:name w:val="WW-Absatz-Standardschriftart111111111111"/>
    <w:rsid w:val="00BF07BB"/>
  </w:style>
  <w:style w:type="character" w:customStyle="1" w:styleId="WW-Absatz-Standardschriftart1111111111111">
    <w:name w:val="WW-Absatz-Standardschriftart1111111111111"/>
    <w:rsid w:val="00BF07BB"/>
  </w:style>
  <w:style w:type="character" w:customStyle="1" w:styleId="WW-Absatz-Standardschriftart11111111111111">
    <w:name w:val="WW-Absatz-Standardschriftart11111111111111"/>
    <w:rsid w:val="00BF07BB"/>
  </w:style>
  <w:style w:type="character" w:customStyle="1" w:styleId="WW-Absatz-Standardschriftart111111111111111">
    <w:name w:val="WW-Absatz-Standardschriftart111111111111111"/>
    <w:rsid w:val="00BF07BB"/>
  </w:style>
  <w:style w:type="character" w:customStyle="1" w:styleId="WW-Absatz-Standardschriftart1111111111111111">
    <w:name w:val="WW-Absatz-Standardschriftart1111111111111111"/>
    <w:rsid w:val="00BF07BB"/>
  </w:style>
  <w:style w:type="character" w:customStyle="1" w:styleId="WW-Absatz-Standardschriftart11111111111111111">
    <w:name w:val="WW-Absatz-Standardschriftart11111111111111111"/>
    <w:rsid w:val="00BF07BB"/>
  </w:style>
  <w:style w:type="character" w:customStyle="1" w:styleId="WW-Absatz-Standardschriftart111111111111111111">
    <w:name w:val="WW-Absatz-Standardschriftart111111111111111111"/>
    <w:rsid w:val="00BF07BB"/>
  </w:style>
  <w:style w:type="character" w:customStyle="1" w:styleId="WW-Absatz-Standardschriftart1111111111111111111">
    <w:name w:val="WW-Absatz-Standardschriftart1111111111111111111"/>
    <w:rsid w:val="00BF07BB"/>
  </w:style>
  <w:style w:type="character" w:customStyle="1" w:styleId="WW-Absatz-Standardschriftart11111111111111111111">
    <w:name w:val="WW-Absatz-Standardschriftart11111111111111111111"/>
    <w:rsid w:val="00BF07BB"/>
  </w:style>
  <w:style w:type="character" w:customStyle="1" w:styleId="WW-Absatz-Standardschriftart111111111111111111111">
    <w:name w:val="WW-Absatz-Standardschriftart111111111111111111111"/>
    <w:rsid w:val="00BF07BB"/>
  </w:style>
  <w:style w:type="character" w:customStyle="1" w:styleId="43">
    <w:name w:val="Основной шрифт абзаца4"/>
    <w:rsid w:val="00BF07BB"/>
  </w:style>
  <w:style w:type="character" w:customStyle="1" w:styleId="34">
    <w:name w:val="Основной шрифт абзаца3"/>
    <w:rsid w:val="00BF07BB"/>
  </w:style>
  <w:style w:type="character" w:customStyle="1" w:styleId="WW-Absatz-Standardschriftart1111111111111111111111">
    <w:name w:val="WW-Absatz-Standardschriftart1111111111111111111111"/>
    <w:rsid w:val="00BF07BB"/>
  </w:style>
  <w:style w:type="character" w:customStyle="1" w:styleId="70">
    <w:name w:val="Основной шрифт абзаца7"/>
    <w:rsid w:val="00BF07BB"/>
  </w:style>
  <w:style w:type="character" w:customStyle="1" w:styleId="FontStyle12">
    <w:name w:val="Font Style12"/>
    <w:rsid w:val="00BF07B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BF07B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112">
    <w:name w:val="Основной шрифт абзаца11"/>
    <w:rsid w:val="00BF07BB"/>
  </w:style>
  <w:style w:type="character" w:styleId="afff5">
    <w:name w:val="Placeholder Text"/>
    <w:rsid w:val="00BF07BB"/>
    <w:rPr>
      <w:color w:val="808080"/>
    </w:rPr>
  </w:style>
  <w:style w:type="paragraph" w:customStyle="1" w:styleId="113">
    <w:name w:val="Указатель11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5">
    <w:name w:val="Название объекта3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c">
    <w:name w:val="Название объекта2"/>
    <w:basedOn w:val="a"/>
    <w:rsid w:val="00BF07B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BF07B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81">
    <w:name w:val="Указатель8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BF07B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40">
    <w:name w:val="Обычный + 14 пт"/>
    <w:basedOn w:val="a"/>
    <w:next w:val="ConsPlusTitle"/>
    <w:rsid w:val="00BF07B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BF07B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f6">
    <w:name w:val="Таблицы (моноширинный)"/>
    <w:basedOn w:val="a"/>
    <w:next w:val="a"/>
    <w:rsid w:val="00BF07B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3">
    <w:name w:val="Название6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4">
    <w:name w:val="Указатель6"/>
    <w:basedOn w:val="a"/>
    <w:rsid w:val="00BF07B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3">
    <w:name w:val="Название5"/>
    <w:basedOn w:val="a"/>
    <w:rsid w:val="00BF07B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4">
    <w:name w:val="Указатель5"/>
    <w:basedOn w:val="a"/>
    <w:rsid w:val="00BF07B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4">
    <w:name w:val="Название4"/>
    <w:basedOn w:val="a"/>
    <w:rsid w:val="00BF07B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5">
    <w:name w:val="Указатель4"/>
    <w:basedOn w:val="a"/>
    <w:rsid w:val="00BF07B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6">
    <w:name w:val="Название3"/>
    <w:basedOn w:val="a"/>
    <w:rsid w:val="00BF07B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7">
    <w:name w:val="Указатель3"/>
    <w:basedOn w:val="a"/>
    <w:rsid w:val="00BF07B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BF07BB"/>
    <w:rPr>
      <w:w w:val="90"/>
      <w:sz w:val="24"/>
      <w:szCs w:val="24"/>
      <w:lang w:eastAsia="zh-CN"/>
    </w:rPr>
  </w:style>
  <w:style w:type="paragraph" w:customStyle="1" w:styleId="2d">
    <w:name w:val="Цитата2"/>
    <w:basedOn w:val="a"/>
    <w:qFormat/>
    <w:rsid w:val="00BF07B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WW-CharChar">
    <w:name w:val="WW-Char Char"/>
    <w:basedOn w:val="a"/>
    <w:rsid w:val="00BF07B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BF07B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8">
    <w:name w:val="Текст3"/>
    <w:basedOn w:val="a"/>
    <w:rsid w:val="00BF07B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9">
    <w:name w:val="Цитата3"/>
    <w:basedOn w:val="a"/>
    <w:rsid w:val="00BF07B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BF07BB"/>
    <w:pPr>
      <w:spacing w:after="160" w:line="240" w:lineRule="exact"/>
    </w:pPr>
    <w:rPr>
      <w:rFonts w:ascii="Verdana" w:hAnsi="Verdana"/>
      <w:lang w:val="en-US" w:eastAsia="zh-CN"/>
    </w:rPr>
  </w:style>
  <w:style w:type="paragraph" w:styleId="2e">
    <w:name w:val="Body Text Indent 2"/>
    <w:basedOn w:val="a"/>
    <w:link w:val="222"/>
    <w:rsid w:val="00BF07BB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e"/>
    <w:rsid w:val="00BF07BB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15">
    <w:name w:val="WW8Num215"/>
    <w:basedOn w:val="a2"/>
    <w:rsid w:val="00BF07BB"/>
    <w:pPr>
      <w:numPr>
        <w:numId w:val="30"/>
      </w:numPr>
    </w:pPr>
  </w:style>
  <w:style w:type="character" w:customStyle="1" w:styleId="afff7">
    <w:name w:val="Цветовое выделение"/>
    <w:rsid w:val="00BF07BB"/>
    <w:rPr>
      <w:b/>
      <w:color w:val="26282F"/>
    </w:rPr>
  </w:style>
  <w:style w:type="paragraph" w:customStyle="1" w:styleId="afff8">
    <w:name w:val=" Знак Знак Знак Знак Знак Знак Знак"/>
    <w:basedOn w:val="a"/>
    <w:rsid w:val="00BF07BB"/>
    <w:pPr>
      <w:suppressAutoHyphens w:val="0"/>
      <w:spacing w:before="100" w:after="100"/>
    </w:pPr>
    <w:rPr>
      <w:rFonts w:ascii="Tahoma" w:hAnsi="Tahoma" w:cs="Tahoma"/>
      <w:lang w:val="en-US" w:eastAsia="zh-CN"/>
    </w:rPr>
  </w:style>
  <w:style w:type="paragraph" w:customStyle="1" w:styleId="afff9">
    <w:name w:val="Текст (справка)"/>
    <w:basedOn w:val="a"/>
    <w:rsid w:val="00BF07BB"/>
    <w:pPr>
      <w:suppressAutoHyphens w:val="0"/>
      <w:ind w:left="170" w:right="170"/>
    </w:pPr>
    <w:rPr>
      <w:rFonts w:ascii="Bookman Old Style" w:hAnsi="Bookman Old Style" w:cs="Bookman Old Style"/>
      <w:sz w:val="24"/>
      <w:lang w:eastAsia="zh-CN"/>
    </w:rPr>
  </w:style>
  <w:style w:type="paragraph" w:customStyle="1" w:styleId="afffa">
    <w:name w:val="Комментарий"/>
    <w:basedOn w:val="afff9"/>
    <w:rsid w:val="00BF07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Нормальный (таблица)"/>
    <w:basedOn w:val="a"/>
    <w:rsid w:val="00BF07BB"/>
    <w:pPr>
      <w:suppressAutoHyphens w:val="0"/>
      <w:jc w:val="both"/>
    </w:pPr>
    <w:rPr>
      <w:rFonts w:ascii="Bookman Old Style" w:hAnsi="Bookman Old Style" w:cs="Bookman Old Style"/>
      <w:sz w:val="24"/>
      <w:lang w:eastAsia="zh-CN"/>
    </w:rPr>
  </w:style>
  <w:style w:type="paragraph" w:customStyle="1" w:styleId="afffc">
    <w:name w:val="Информация об изменениях документа"/>
    <w:basedOn w:val="afffa"/>
    <w:rsid w:val="00BF07BB"/>
    <w:rPr>
      <w:i/>
    </w:rPr>
  </w:style>
  <w:style w:type="numbering" w:customStyle="1" w:styleId="214">
    <w:name w:val="Нет списка21"/>
    <w:next w:val="a2"/>
    <w:uiPriority w:val="99"/>
    <w:semiHidden/>
    <w:unhideWhenUsed/>
    <w:rsid w:val="00BF07BB"/>
  </w:style>
  <w:style w:type="numbering" w:customStyle="1" w:styleId="313">
    <w:name w:val="Нет списка31"/>
    <w:next w:val="a2"/>
    <w:uiPriority w:val="99"/>
    <w:semiHidden/>
    <w:unhideWhenUsed/>
    <w:rsid w:val="00BF07BB"/>
  </w:style>
  <w:style w:type="numbering" w:customStyle="1" w:styleId="411">
    <w:name w:val="Нет списка41"/>
    <w:next w:val="a2"/>
    <w:uiPriority w:val="99"/>
    <w:semiHidden/>
    <w:unhideWhenUsed/>
    <w:rsid w:val="00BF07BB"/>
  </w:style>
  <w:style w:type="numbering" w:customStyle="1" w:styleId="55">
    <w:name w:val="Нет списка5"/>
    <w:next w:val="a2"/>
    <w:uiPriority w:val="99"/>
    <w:semiHidden/>
    <w:unhideWhenUsed/>
    <w:rsid w:val="00BF07BB"/>
  </w:style>
  <w:style w:type="numbering" w:customStyle="1" w:styleId="65">
    <w:name w:val="Нет списка6"/>
    <w:next w:val="a2"/>
    <w:uiPriority w:val="99"/>
    <w:semiHidden/>
    <w:unhideWhenUsed/>
    <w:rsid w:val="00BF07BB"/>
  </w:style>
  <w:style w:type="paragraph" w:customStyle="1" w:styleId="1f6">
    <w:name w:val="Основной текст1"/>
    <w:basedOn w:val="a"/>
    <w:rsid w:val="00BF07BB"/>
    <w:pPr>
      <w:widowControl w:val="0"/>
      <w:shd w:val="clear" w:color="auto" w:fill="FFFFFF"/>
      <w:suppressAutoHyphens w:val="0"/>
      <w:spacing w:after="240" w:line="317" w:lineRule="exact"/>
      <w:jc w:val="center"/>
    </w:pPr>
    <w:rPr>
      <w:color w:val="00000A"/>
      <w:spacing w:val="9"/>
      <w:lang w:eastAsia="zh-CN"/>
    </w:rPr>
  </w:style>
  <w:style w:type="paragraph" w:customStyle="1" w:styleId="1f7">
    <w:name w:val="çàãîëîâîê 1"/>
    <w:basedOn w:val="a"/>
    <w:next w:val="a"/>
    <w:rsid w:val="00BF07BB"/>
    <w:pPr>
      <w:keepNext/>
      <w:widowControl w:val="0"/>
    </w:pPr>
    <w:rPr>
      <w:rFonts w:eastAsia="Arial Unicode MS" w:cs="Tahoma"/>
      <w:color w:val="000000"/>
      <w:sz w:val="28"/>
      <w:szCs w:val="24"/>
      <w:lang w:val="en-US" w:eastAsia="zh-CN" w:bidi="en-US"/>
    </w:rPr>
  </w:style>
  <w:style w:type="character" w:customStyle="1" w:styleId="FontStyle33">
    <w:name w:val="Font Style33"/>
    <w:rsid w:val="00BF07B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BF07BB"/>
    <w:rPr>
      <w:rFonts w:ascii="Bookman Old Style" w:hAnsi="Bookman Old Style" w:cs="Bookman Old Style"/>
      <w:sz w:val="22"/>
      <w:szCs w:val="22"/>
    </w:rPr>
  </w:style>
  <w:style w:type="paragraph" w:customStyle="1" w:styleId="afffd">
    <w:name w:val="Прижатый влево"/>
    <w:basedOn w:val="a"/>
    <w:next w:val="a"/>
    <w:rsid w:val="00BF07BB"/>
    <w:pPr>
      <w:widowControl w:val="0"/>
      <w:suppressAutoHyphens w:val="0"/>
      <w:autoSpaceDE w:val="0"/>
    </w:pPr>
    <w:rPr>
      <w:rFonts w:ascii="Arial" w:hAnsi="Arial" w:cs="Arial"/>
      <w:lang w:eastAsia="zh-CN"/>
    </w:rPr>
  </w:style>
  <w:style w:type="paragraph" w:customStyle="1" w:styleId="afffe">
    <w:name w:val=" Знак Знак Знак Знак Знак Знак Знак Знак"/>
    <w:basedOn w:val="a"/>
    <w:rsid w:val="00BF07B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faultParagraphFont1">
    <w:name w:val="Default Paragraph Font1"/>
    <w:rsid w:val="00BF07BB"/>
  </w:style>
  <w:style w:type="character" w:customStyle="1" w:styleId="WW8Num17z4">
    <w:name w:val="WW8Num17z4"/>
    <w:rsid w:val="00BF07BB"/>
  </w:style>
  <w:style w:type="character" w:customStyle="1" w:styleId="WW8Num14z6">
    <w:name w:val="WW8Num14z6"/>
    <w:rsid w:val="00BF07BB"/>
  </w:style>
  <w:style w:type="character" w:customStyle="1" w:styleId="WW8Num19z1">
    <w:name w:val="WW8Num19z1"/>
    <w:rsid w:val="00BF07BB"/>
    <w:rPr>
      <w:rFonts w:ascii="Courier New" w:hAnsi="Courier New" w:cs="Courier New" w:hint="default"/>
    </w:rPr>
  </w:style>
  <w:style w:type="character" w:customStyle="1" w:styleId="WW8Num19z0">
    <w:name w:val="WW8Num19z0"/>
    <w:rsid w:val="00BF07BB"/>
    <w:rPr>
      <w:rFonts w:ascii="Symbol" w:hAnsi="Symbol" w:cs="OpenSymbol"/>
      <w:highlight w:val="yellow"/>
    </w:rPr>
  </w:style>
  <w:style w:type="character" w:customStyle="1" w:styleId="WW8Num19z3">
    <w:name w:val="WW8Num19z3"/>
    <w:rsid w:val="00BF07BB"/>
    <w:rPr>
      <w:rFonts w:ascii="Symbol" w:hAnsi="Symbol" w:cs="Symbol" w:hint="default"/>
    </w:rPr>
  </w:style>
  <w:style w:type="character" w:customStyle="1" w:styleId="WW8Num14z4">
    <w:name w:val="WW8Num14z4"/>
    <w:rsid w:val="00BF07BB"/>
  </w:style>
  <w:style w:type="character" w:customStyle="1" w:styleId="WW8Num17z8">
    <w:name w:val="WW8Num17z8"/>
    <w:rsid w:val="00BF07BB"/>
  </w:style>
  <w:style w:type="character" w:customStyle="1" w:styleId="WW8Num19z2">
    <w:name w:val="WW8Num19z2"/>
    <w:rsid w:val="00BF07BB"/>
    <w:rPr>
      <w:rFonts w:ascii="Wingdings" w:hAnsi="Wingdings" w:cs="Wingdings" w:hint="default"/>
    </w:rPr>
  </w:style>
  <w:style w:type="character" w:customStyle="1" w:styleId="WW8Num17z5">
    <w:name w:val="WW8Num17z5"/>
    <w:rsid w:val="00BF07BB"/>
  </w:style>
  <w:style w:type="character" w:customStyle="1" w:styleId="WW8Num14z3">
    <w:name w:val="WW8Num14z3"/>
    <w:rsid w:val="00BF07BB"/>
  </w:style>
  <w:style w:type="character" w:customStyle="1" w:styleId="ListLabel2">
    <w:name w:val="ListLabel 2"/>
    <w:rsid w:val="00BF07BB"/>
    <w:rPr>
      <w:rFonts w:cs="Courier New"/>
    </w:rPr>
  </w:style>
  <w:style w:type="character" w:customStyle="1" w:styleId="WW8Num14z5">
    <w:name w:val="WW8Num14z5"/>
    <w:rsid w:val="00BF07BB"/>
  </w:style>
  <w:style w:type="character" w:customStyle="1" w:styleId="WW8Num17z1">
    <w:name w:val="WW8Num17z1"/>
    <w:rsid w:val="00BF07BB"/>
  </w:style>
  <w:style w:type="character" w:customStyle="1" w:styleId="WW8Num14z8">
    <w:name w:val="WW8Num14z8"/>
    <w:rsid w:val="00BF07BB"/>
  </w:style>
  <w:style w:type="character" w:customStyle="1" w:styleId="WW8Num14z7">
    <w:name w:val="WW8Num14z7"/>
    <w:rsid w:val="00BF07BB"/>
  </w:style>
  <w:style w:type="character" w:customStyle="1" w:styleId="WW8Num17z7">
    <w:name w:val="WW8Num17z7"/>
    <w:rsid w:val="00BF07BB"/>
  </w:style>
  <w:style w:type="character" w:customStyle="1" w:styleId="WW8Num17z3">
    <w:name w:val="WW8Num17z3"/>
    <w:rsid w:val="00BF07BB"/>
  </w:style>
  <w:style w:type="character" w:customStyle="1" w:styleId="ListLabel1">
    <w:name w:val="ListLabel 1"/>
    <w:rsid w:val="00BF07BB"/>
    <w:rPr>
      <w:rFonts w:cs="OpenSymbol"/>
    </w:rPr>
  </w:style>
  <w:style w:type="character" w:customStyle="1" w:styleId="WW8Num17z2">
    <w:name w:val="WW8Num17z2"/>
    <w:rsid w:val="00BF07BB"/>
  </w:style>
  <w:style w:type="character" w:customStyle="1" w:styleId="WW8Num17z6">
    <w:name w:val="WW8Num17z6"/>
    <w:rsid w:val="00BF07BB"/>
  </w:style>
  <w:style w:type="character" w:customStyle="1" w:styleId="2f">
    <w:name w:val="Текст выноски Знак2"/>
    <w:rsid w:val="00BF07B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BalloonText1">
    <w:name w:val="Balloon Text1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NormalWeb1">
    <w:name w:val="Normal (Web)1"/>
    <w:basedOn w:val="a"/>
    <w:rsid w:val="00BF07BB"/>
    <w:pPr>
      <w:spacing w:line="100" w:lineRule="atLeast"/>
    </w:pPr>
    <w:rPr>
      <w:rFonts w:ascii="Arial" w:hAnsi="Arial" w:cs="Arial"/>
      <w:kern w:val="1"/>
      <w:sz w:val="24"/>
      <w:szCs w:val="24"/>
      <w:lang w:eastAsia="zh-CN"/>
    </w:rPr>
  </w:style>
  <w:style w:type="paragraph" w:customStyle="1" w:styleId="1f8">
    <w:name w:val="Абзац списка1"/>
    <w:basedOn w:val="a"/>
    <w:rsid w:val="00BF07BB"/>
    <w:pPr>
      <w:spacing w:line="100" w:lineRule="atLeast"/>
    </w:pPr>
    <w:rPr>
      <w:kern w:val="1"/>
      <w:sz w:val="24"/>
      <w:szCs w:val="24"/>
      <w:lang w:eastAsia="zh-CN"/>
    </w:rPr>
  </w:style>
  <w:style w:type="paragraph" w:customStyle="1" w:styleId="1f9">
    <w:name w:val="Заголовок1"/>
    <w:basedOn w:val="a"/>
    <w:next w:val="a6"/>
    <w:rsid w:val="00BF07BB"/>
    <w:pPr>
      <w:keepNext/>
      <w:spacing w:before="240" w:after="120" w:line="100" w:lineRule="atLeast"/>
    </w:pPr>
    <w:rPr>
      <w:rFonts w:ascii="Arial" w:eastAsia="SimSun" w:hAnsi="Arial" w:cs="Tahoma"/>
      <w:kern w:val="1"/>
      <w:sz w:val="28"/>
      <w:szCs w:val="28"/>
      <w:lang w:eastAsia="zh-CN"/>
    </w:rPr>
  </w:style>
  <w:style w:type="character" w:styleId="affff">
    <w:name w:val="line number"/>
    <w:rsid w:val="00BF07BB"/>
  </w:style>
  <w:style w:type="numbering" w:customStyle="1" w:styleId="WW8Num1">
    <w:name w:val="WW8Num1"/>
    <w:basedOn w:val="a2"/>
    <w:rsid w:val="00BF07BB"/>
    <w:pPr>
      <w:numPr>
        <w:numId w:val="31"/>
      </w:numPr>
    </w:pPr>
  </w:style>
  <w:style w:type="character" w:customStyle="1" w:styleId="affff0">
    <w:name w:val="Неразрешенное упоминание"/>
    <w:uiPriority w:val="99"/>
    <w:semiHidden/>
    <w:unhideWhenUsed/>
    <w:rsid w:val="00BF07BB"/>
    <w:rPr>
      <w:color w:val="605E5C"/>
      <w:shd w:val="clear" w:color="auto" w:fill="E1DFDD"/>
    </w:rPr>
  </w:style>
  <w:style w:type="character" w:customStyle="1" w:styleId="FontStyle83">
    <w:name w:val="Font Style83"/>
    <w:rsid w:val="00BF07BB"/>
    <w:rPr>
      <w:rFonts w:ascii="Times New Roman" w:hAnsi="Times New Roman" w:cs="Times New Roman"/>
      <w:sz w:val="26"/>
    </w:rPr>
  </w:style>
  <w:style w:type="character" w:customStyle="1" w:styleId="b-news-groupsnews-description">
    <w:name w:val="b-news-groups__news-description"/>
    <w:rsid w:val="00BF07BB"/>
  </w:style>
  <w:style w:type="paragraph" w:customStyle="1" w:styleId="2f0">
    <w:name w:val="Заголовок2"/>
    <w:basedOn w:val="a"/>
    <w:next w:val="a6"/>
    <w:rsid w:val="00BF07BB"/>
    <w:pPr>
      <w:keepNext/>
      <w:widowControl w:val="0"/>
      <w:spacing w:before="240" w:after="120"/>
      <w:textAlignment w:val="baseline"/>
    </w:pPr>
    <w:rPr>
      <w:rFonts w:ascii="PT Sans" w:eastAsia="Tahoma" w:hAnsi="PT Sans" w:cs="Noto Sans Devanagari"/>
      <w:kern w:val="2"/>
      <w:sz w:val="28"/>
      <w:szCs w:val="28"/>
      <w:lang w:val="de-DE" w:eastAsia="zh-CN" w:bidi="fa-IR"/>
    </w:rPr>
  </w:style>
  <w:style w:type="paragraph" w:customStyle="1" w:styleId="affff1">
    <w:name w:val="Верхний и нижний колонтитулы"/>
    <w:basedOn w:val="a"/>
    <w:rsid w:val="00BF07BB"/>
    <w:pPr>
      <w:widowControl w:val="0"/>
      <w:suppressLineNumbers/>
      <w:tabs>
        <w:tab w:val="center" w:pos="4819"/>
        <w:tab w:val="right" w:pos="9638"/>
      </w:tabs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western">
    <w:name w:val="western"/>
    <w:basedOn w:val="a"/>
    <w:rsid w:val="00BF07BB"/>
    <w:pPr>
      <w:suppressAutoHyphens w:val="0"/>
      <w:spacing w:before="280"/>
    </w:pPr>
    <w:rPr>
      <w:sz w:val="24"/>
      <w:szCs w:val="24"/>
      <w:lang w:eastAsia="zh-CN"/>
    </w:rPr>
  </w:style>
  <w:style w:type="paragraph" w:customStyle="1" w:styleId="Standarduser">
    <w:name w:val="Standard (user)"/>
    <w:rsid w:val="00BF07BB"/>
    <w:pPr>
      <w:widowControl w:val="0"/>
      <w:textAlignment w:val="baseline"/>
    </w:pPr>
    <w:rPr>
      <w:rFonts w:ascii="Times New Roman" w:eastAsia="Times New Roman" w:hAnsi="Times New Roman"/>
      <w:kern w:val="2"/>
      <w:sz w:val="24"/>
      <w:szCs w:val="24"/>
      <w:lang w:val="de-DE" w:eastAsia="zh-CN" w:bidi="fa-IR"/>
    </w:rPr>
  </w:style>
  <w:style w:type="paragraph" w:customStyle="1" w:styleId="Normal0">
    <w:name w:val="Normal"/>
    <w:rsid w:val="00BF07BB"/>
    <w:pPr>
      <w:widowControl w:val="0"/>
      <w:suppressAutoHyphens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1">
    <w:name w:val="ConsPlusNonformat Знак"/>
    <w:link w:val="ConsPlusNonformat2"/>
    <w:rsid w:val="00BF07B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2">
    <w:name w:val="ConsPlusNonformat Знак Знак"/>
    <w:link w:val="ConsPlusNonformat1"/>
    <w:locked/>
    <w:rsid w:val="00BF0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2">
    <w:name w:val="heading 2"/>
    <w:basedOn w:val="Normal0"/>
    <w:next w:val="Normal0"/>
    <w:rsid w:val="00BF07BB"/>
    <w:pPr>
      <w:keepNext/>
      <w:jc w:val="center"/>
    </w:pPr>
    <w:rPr>
      <w:b/>
      <w:sz w:val="28"/>
    </w:rPr>
  </w:style>
  <w:style w:type="character" w:customStyle="1" w:styleId="affff2">
    <w:name w:val="Заголовок Знак"/>
    <w:link w:val="affff3"/>
    <w:uiPriority w:val="10"/>
    <w:rsid w:val="00BF07BB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f3">
    <w:name w:val="Title"/>
    <w:basedOn w:val="a"/>
    <w:next w:val="a"/>
    <w:link w:val="affff2"/>
    <w:uiPriority w:val="10"/>
    <w:qFormat/>
    <w:rsid w:val="00BF07BB"/>
    <w:pPr>
      <w:pBdr>
        <w:bottom w:val="single" w:sz="8" w:space="4" w:color="4F81BD" w:themeColor="accent1"/>
      </w:pBdr>
      <w:spacing w:after="300"/>
      <w:contextualSpacing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fa">
    <w:name w:val="Название Знак1"/>
    <w:basedOn w:val="a0"/>
    <w:link w:val="affff3"/>
    <w:uiPriority w:val="10"/>
    <w:rsid w:val="00BF0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8FCC17B3C54EBA90226BB10AAB6791BDBF68E978DDEE28F0B95591151895D7C71B4657143864A6CF79E3BC1BC3E32E6A3592436E3D5BG2O" TargetMode="External"/><Relationship Id="rId18" Type="http://schemas.openxmlformats.org/officeDocument/2006/relationships/hyperlink" Target="consultantplus://offline/ref=2E8FCC17B3C54EBA90226BB10AAB6791BDBF68E978DDEE28F0B95591151895D7C71B465514316AAA907CF6AD43CFEB3975348C5F6C3FB259G1O" TargetMode="External"/><Relationship Id="rId26" Type="http://schemas.openxmlformats.org/officeDocument/2006/relationships/hyperlink" Target="consultantplus://offline/ref=E43DA2C19F098CB5C5EDE8D643500FEC83702BF98DDB26D897CE1AE55ED204A030A279678CF30582E0D9A8CD5C6DG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8FCC17B3C54EBA90226BB10AAB6791BDBF69EB7BD1EE28F0B95591151895D7D51B1E59153073AC9B36A5E9145CG0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consultantplus://offline/ref=2E8FCC17B3C54EBA90226BB10AAB6791BDBF68E978DDEE28F0B95591151895D7C71B4655143869A49A23F3B85297E731622B8D41703DB09156G5O" TargetMode="External"/><Relationship Id="rId25" Type="http://schemas.openxmlformats.org/officeDocument/2006/relationships/hyperlink" Target="consultantplus://offline/ref=E43DA2C19F098CB5C5EDE8D643500FEC8E7721F98ED87BD29F9716E759DD5BA525B3216B84E41A83FEC5AACF65G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FCC17B3C54EBA90226BB10AAB6791BDBF68E978DDEE28F0B95591151895D7C71B4657143864A6CF79E3BC1BC3E32E6A3592436E3D5BG2O" TargetMode="External"/><Relationship Id="rId20" Type="http://schemas.openxmlformats.org/officeDocument/2006/relationships/hyperlink" Target="consultantplus://offline/ref=2E8FCC17B3C54EBA90226BB10AAB6791BDBD6BEE72D1EE28F0B95591151895D7C71B465514396DAD9223F3B85297E731622B8D41703DB09156G5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43DA2C19F098CB5C5EDE8D643500FEC83702BF98DDB26D897CE1AE55ED204A030A279678CF30582E0D9A8CD5C6DG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8FCC17B3C54EBA90226BB10AAB6791BDBF68E978DDEE28F0B95591151895D7C71B4655143869A49A23F3B85297E731622B8D41703DB09156G5O" TargetMode="External"/><Relationship Id="rId23" Type="http://schemas.openxmlformats.org/officeDocument/2006/relationships/hyperlink" Target="consultantplus://offline/ref=E43DA2C19F098CB5C5EDE8D643500FEC847B20F68CD426D897CE1AE55ED204A022A2216989FF1882EB93FB890BD950C6C72FB6EBB92E7060G6O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yperlink" Target="consultantplus://offline/ref=2E8FCC17B3C54EBA90226BB10AAB6791BAB462E47ADEEE28F0B95591151895D7C71B4657103C6EAC907CF6AD43CFEB3975348C5F6C3FB259G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8FCC17B3C54EBA90226BB10AAB6791BDBF68E978DDEE28F0B95591151895D7C71B465514316AAA907CF6AD43CFEB3975348C5F6C3FB259G1O" TargetMode="External"/><Relationship Id="rId22" Type="http://schemas.openxmlformats.org/officeDocument/2006/relationships/hyperlink" Target="consultantplus://offline/ref=2E8FCC17B3C54EBA90226BB10AAB6791BDBC6AEF73DBEE28F0B95591151895D7D51B1E59153073AC9B36A5E9145CG0O" TargetMode="External"/><Relationship Id="rId27" Type="http://schemas.openxmlformats.org/officeDocument/2006/relationships/hyperlink" Target="consultantplus://offline/ref=E43DA2C19F098CB5C5EDE8D643500FEC837328FD85D126D897CE1AE55ED204A030A279678CF30582E0D9A8CD5C6D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1C7A-E638-4591-82E7-2C61FA71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15280</Words>
  <Characters>87100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2024-04-12T08:16:00Z</cp:lastPrinted>
  <dcterms:created xsi:type="dcterms:W3CDTF">2024-04-12T07:57:00Z</dcterms:created>
  <dcterms:modified xsi:type="dcterms:W3CDTF">2024-04-12T08:16:00Z</dcterms:modified>
  <dc:language>ru-RU</dc:language>
</cp:coreProperties>
</file>