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 w:rsidP="00061668">
      <w:pPr>
        <w:keepNext/>
        <w:keepLines/>
        <w:suppressLineNumbers/>
        <w:tabs>
          <w:tab w:val="left" w:pos="1134"/>
        </w:tabs>
        <w:ind w:left="851" w:hanging="851"/>
        <w:contextualSpacing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2A931461" wp14:editId="6781A9EC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  <w:r w:rsidR="00061668">
        <w:t>ПРОЕКТ</w:t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D80ADD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30"/>
          <w:szCs w:val="30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BB1756" w:rsidP="0083712E">
            <w:pPr>
              <w:widowControl w:val="0"/>
              <w:tabs>
                <w:tab w:val="left" w:pos="465"/>
                <w:tab w:val="center" w:pos="1079"/>
              </w:tabs>
              <w:snapToGrid w:val="0"/>
              <w:spacing w:after="1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ab/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917460" w:rsidP="009145B2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D80ADD" w:rsidRDefault="00917460">
      <w:pPr>
        <w:pStyle w:val="a6"/>
        <w:rPr>
          <w:rFonts w:ascii="Liberation Serif" w:hAnsi="Liberation Serif"/>
          <w:sz w:val="22"/>
          <w:szCs w:val="22"/>
        </w:rPr>
      </w:pPr>
    </w:p>
    <w:p w:rsidR="00240854" w:rsidRPr="00485AD1" w:rsidRDefault="001A2C7A" w:rsidP="00B77819">
      <w:pPr>
        <w:pStyle w:val="a6"/>
        <w:tabs>
          <w:tab w:val="left" w:pos="3960"/>
        </w:tabs>
        <w:jc w:val="both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 w:rsidRPr="00485AD1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ab/>
      </w:r>
    </w:p>
    <w:p w:rsidR="0083712E" w:rsidRDefault="0083712E" w:rsidP="0083712E">
      <w:pPr>
        <w:pStyle w:val="aff0"/>
        <w:spacing w:before="0" w:after="0"/>
        <w:jc w:val="center"/>
      </w:pPr>
      <w:r>
        <w:rPr>
          <w:b/>
          <w:bCs/>
          <w:color w:val="000000"/>
          <w:sz w:val="26"/>
          <w:szCs w:val="26"/>
        </w:rPr>
        <w:t xml:space="preserve">Об утверждении программы профилактики рисков причинения вреда (ущерба) охраняемым  законом ценностям по муниципальному  земельному контролю на территории </w:t>
      </w:r>
      <w:proofErr w:type="spellStart"/>
      <w:r>
        <w:rPr>
          <w:b/>
          <w:bCs/>
          <w:color w:val="000000"/>
          <w:sz w:val="26"/>
          <w:szCs w:val="26"/>
        </w:rPr>
        <w:t>Грязовецкого</w:t>
      </w:r>
      <w:proofErr w:type="spellEnd"/>
      <w:r>
        <w:rPr>
          <w:b/>
          <w:bCs/>
          <w:color w:val="000000"/>
          <w:sz w:val="26"/>
          <w:szCs w:val="26"/>
        </w:rPr>
        <w:t xml:space="preserve"> муниципального округа </w:t>
      </w:r>
    </w:p>
    <w:p w:rsidR="0083712E" w:rsidRDefault="0083712E" w:rsidP="0083712E">
      <w:pPr>
        <w:pStyle w:val="aff0"/>
        <w:spacing w:before="0" w:after="0"/>
        <w:jc w:val="center"/>
      </w:pPr>
      <w:r>
        <w:rPr>
          <w:b/>
          <w:bCs/>
          <w:color w:val="000000"/>
          <w:sz w:val="26"/>
          <w:szCs w:val="26"/>
        </w:rPr>
        <w:t>Вологодской области  на 2024 год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</w:t>
      </w:r>
    </w:p>
    <w:p w:rsidR="00947B81" w:rsidRPr="00947B81" w:rsidRDefault="00947B81" w:rsidP="0083712E">
      <w:pPr>
        <w:widowControl w:val="0"/>
        <w:shd w:val="clear" w:color="auto" w:fill="FFFFFF"/>
        <w:autoSpaceDN w:val="0"/>
        <w:spacing w:after="57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83712E" w:rsidRPr="0083712E" w:rsidRDefault="0083712E" w:rsidP="0083712E">
      <w:pPr>
        <w:suppressAutoHyphens w:val="0"/>
        <w:ind w:firstLine="709"/>
        <w:jc w:val="both"/>
        <w:rPr>
          <w:sz w:val="24"/>
          <w:szCs w:val="24"/>
        </w:rPr>
      </w:pPr>
      <w:r w:rsidRPr="0083712E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В соответствии со статьей 44 Федерального закона от 31.07.2020 № 248-ФЗ «О</w:t>
      </w:r>
    </w:p>
    <w:p w:rsidR="0083712E" w:rsidRPr="0083712E" w:rsidRDefault="0083712E" w:rsidP="0083712E">
      <w:pPr>
        <w:suppressAutoHyphens w:val="0"/>
        <w:jc w:val="both"/>
        <w:rPr>
          <w:sz w:val="24"/>
          <w:szCs w:val="24"/>
        </w:rPr>
      </w:pPr>
      <w:proofErr w:type="gramStart"/>
      <w:r w:rsidRPr="0083712E">
        <w:rPr>
          <w:rFonts w:ascii="Liberation Serif" w:hAnsi="Liberation Serif" w:cs="Liberation Serif"/>
          <w:color w:val="000000"/>
          <w:sz w:val="26"/>
          <w:szCs w:val="26"/>
        </w:rPr>
        <w:t>государственном контроле (надзоре) и муниципальном контроле в Российской Фед</w:t>
      </w:r>
      <w:r w:rsidRPr="0083712E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Pr="0083712E">
        <w:rPr>
          <w:rFonts w:ascii="Liberation Serif" w:hAnsi="Liberation Serif" w:cs="Liberation Serif"/>
          <w:color w:val="000000"/>
          <w:sz w:val="26"/>
          <w:szCs w:val="26"/>
        </w:rPr>
        <w:t>рации», постановлением Правительства Российской Федерации от 25.06.2021 № 990 «Об утверждении Правил разработки и утверждения контрольными (надзорными) о</w:t>
      </w:r>
      <w:r w:rsidRPr="0083712E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83712E">
        <w:rPr>
          <w:rFonts w:ascii="Liberation Serif" w:hAnsi="Liberation Serif" w:cs="Liberation Serif"/>
          <w:color w:val="000000"/>
          <w:sz w:val="26"/>
          <w:szCs w:val="26"/>
        </w:rPr>
        <w:t>ганами программы профилактики рисков причинения вреда (ущерба) охраняемым з</w:t>
      </w:r>
      <w:r w:rsidRPr="0083712E">
        <w:rPr>
          <w:rFonts w:ascii="Liberation Serif" w:hAnsi="Liberation Serif" w:cs="Liberation Serif"/>
          <w:color w:val="000000"/>
          <w:sz w:val="26"/>
          <w:szCs w:val="26"/>
        </w:rPr>
        <w:t>а</w:t>
      </w:r>
      <w:r w:rsidRPr="0083712E">
        <w:rPr>
          <w:rFonts w:ascii="Liberation Serif" w:hAnsi="Liberation Serif" w:cs="Liberation Serif"/>
          <w:color w:val="000000"/>
          <w:sz w:val="26"/>
          <w:szCs w:val="26"/>
        </w:rPr>
        <w:t xml:space="preserve">коном ценностям», решением Земского Собрания округа от 24.11.2022 № 81  "Об утверждении Положения о муниципальном земельном контроле на территории </w:t>
      </w:r>
      <w:proofErr w:type="spellStart"/>
      <w:r w:rsidRPr="0083712E">
        <w:rPr>
          <w:rFonts w:ascii="Liberation Serif" w:hAnsi="Liberation Serif" w:cs="Liberation Serif"/>
          <w:color w:val="000000"/>
          <w:sz w:val="26"/>
          <w:szCs w:val="26"/>
        </w:rPr>
        <w:t>Гр</w:t>
      </w:r>
      <w:r w:rsidRPr="0083712E">
        <w:rPr>
          <w:rFonts w:ascii="Liberation Serif" w:hAnsi="Liberation Serif" w:cs="Liberation Serif"/>
          <w:color w:val="000000"/>
          <w:sz w:val="26"/>
          <w:szCs w:val="26"/>
        </w:rPr>
        <w:t>я</w:t>
      </w:r>
      <w:r w:rsidRPr="0083712E">
        <w:rPr>
          <w:rFonts w:ascii="Liberation Serif" w:hAnsi="Liberation Serif" w:cs="Liberation Serif"/>
          <w:color w:val="000000"/>
          <w:sz w:val="26"/>
          <w:szCs w:val="26"/>
        </w:rPr>
        <w:t>зовецкого</w:t>
      </w:r>
      <w:proofErr w:type="spellEnd"/>
      <w:r w:rsidRPr="0083712E">
        <w:rPr>
          <w:rFonts w:ascii="Liberation Serif" w:hAnsi="Liberation Serif" w:cs="Liberation Serif"/>
          <w:color w:val="000000"/>
          <w:sz w:val="26"/>
          <w:szCs w:val="26"/>
        </w:rPr>
        <w:t xml:space="preserve"> муниципального округа Вологодской области» </w:t>
      </w:r>
      <w:proofErr w:type="gramEnd"/>
    </w:p>
    <w:p w:rsidR="0083712E" w:rsidRPr="0083712E" w:rsidRDefault="0083712E" w:rsidP="0083712E">
      <w:pPr>
        <w:suppressAutoHyphens w:val="0"/>
        <w:spacing w:before="100" w:beforeAutospacing="1"/>
        <w:rPr>
          <w:sz w:val="24"/>
          <w:szCs w:val="24"/>
        </w:rPr>
      </w:pPr>
      <w:r w:rsidRPr="0083712E">
        <w:rPr>
          <w:rFonts w:ascii="Liberation Serif" w:hAnsi="Liberation Serif" w:cs="Liberation Serif"/>
          <w:b/>
          <w:bCs/>
          <w:color w:val="000000"/>
          <w:sz w:val="26"/>
          <w:szCs w:val="26"/>
          <w:shd w:val="clear" w:color="auto" w:fill="FFFFFF"/>
        </w:rPr>
        <w:t xml:space="preserve">Администрация </w:t>
      </w:r>
      <w:proofErr w:type="spellStart"/>
      <w:r w:rsidRPr="0083712E">
        <w:rPr>
          <w:rFonts w:ascii="Liberation Serif" w:hAnsi="Liberation Serif" w:cs="Liberation Serif"/>
          <w:b/>
          <w:bCs/>
          <w:color w:val="000000"/>
          <w:sz w:val="26"/>
          <w:szCs w:val="26"/>
          <w:shd w:val="clear" w:color="auto" w:fill="FFFFFF"/>
        </w:rPr>
        <w:t>Грязовецкого</w:t>
      </w:r>
      <w:proofErr w:type="spellEnd"/>
      <w:r w:rsidRPr="0083712E">
        <w:rPr>
          <w:rFonts w:ascii="Liberation Serif" w:hAnsi="Liberation Serif" w:cs="Liberation Serif"/>
          <w:b/>
          <w:bCs/>
          <w:color w:val="000000"/>
          <w:sz w:val="26"/>
          <w:szCs w:val="26"/>
          <w:shd w:val="clear" w:color="auto" w:fill="FFFFFF"/>
        </w:rPr>
        <w:t xml:space="preserve"> муниципального округа ПОСТАНОВЛЯЕТ:</w:t>
      </w:r>
    </w:p>
    <w:p w:rsidR="0083712E" w:rsidRDefault="0083712E" w:rsidP="0083712E">
      <w:pPr>
        <w:suppressAutoHyphens w:val="0"/>
        <w:jc w:val="both"/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ab/>
      </w:r>
    </w:p>
    <w:p w:rsidR="0083712E" w:rsidRDefault="0083712E" w:rsidP="0083712E">
      <w:pPr>
        <w:suppressAutoHyphens w:val="0"/>
        <w:ind w:firstLine="708"/>
        <w:jc w:val="both"/>
        <w:rPr>
          <w:sz w:val="24"/>
          <w:szCs w:val="24"/>
        </w:rPr>
      </w:pPr>
      <w:r w:rsidRPr="0083712E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1.  Утвердить программу  «Профилактика рисков причинения вреда (ущерба)</w:t>
      </w:r>
      <w:r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 </w:t>
      </w:r>
      <w:r w:rsidRPr="0083712E">
        <w:rPr>
          <w:rFonts w:ascii="Liberation Serif" w:hAnsi="Liberation Serif" w:cs="Liberation Serif"/>
          <w:color w:val="000000"/>
          <w:sz w:val="26"/>
          <w:szCs w:val="26"/>
        </w:rPr>
        <w:t>охраняемым законом ценностям по муниципальному земельному контролю на терр</w:t>
      </w:r>
      <w:r w:rsidRPr="0083712E">
        <w:rPr>
          <w:rFonts w:ascii="Liberation Serif" w:hAnsi="Liberation Serif" w:cs="Liberation Serif"/>
          <w:color w:val="000000"/>
          <w:sz w:val="26"/>
          <w:szCs w:val="26"/>
        </w:rPr>
        <w:t>и</w:t>
      </w:r>
      <w:r w:rsidRPr="0083712E">
        <w:rPr>
          <w:rFonts w:ascii="Liberation Serif" w:hAnsi="Liberation Serif" w:cs="Liberation Serif"/>
          <w:color w:val="000000"/>
          <w:sz w:val="26"/>
          <w:szCs w:val="26"/>
        </w:rPr>
        <w:t xml:space="preserve">тории </w:t>
      </w:r>
      <w:proofErr w:type="spellStart"/>
      <w:r w:rsidRPr="0083712E">
        <w:rPr>
          <w:rFonts w:ascii="Liberation Serif" w:hAnsi="Liberation Serif" w:cs="Liberation Serif"/>
          <w:color w:val="000000"/>
          <w:sz w:val="26"/>
          <w:szCs w:val="26"/>
        </w:rPr>
        <w:t>Грязовецкого</w:t>
      </w:r>
      <w:proofErr w:type="spellEnd"/>
      <w:r w:rsidRPr="0083712E">
        <w:rPr>
          <w:rFonts w:ascii="Liberation Serif" w:hAnsi="Liberation Serif" w:cs="Liberation Serif"/>
          <w:color w:val="000000"/>
          <w:sz w:val="26"/>
          <w:szCs w:val="26"/>
        </w:rPr>
        <w:t xml:space="preserve"> муниципального округа Вологодской области  на 2024 год» с</w:t>
      </w:r>
      <w:r w:rsidRPr="0083712E"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Pr="0083712E">
        <w:rPr>
          <w:rFonts w:ascii="Liberation Serif" w:hAnsi="Liberation Serif" w:cs="Liberation Serif"/>
          <w:color w:val="000000"/>
          <w:sz w:val="26"/>
          <w:szCs w:val="26"/>
        </w:rPr>
        <w:t>гласно приложению.</w:t>
      </w:r>
    </w:p>
    <w:p w:rsidR="0083712E" w:rsidRPr="0083712E" w:rsidRDefault="0083712E" w:rsidP="0083712E">
      <w:pPr>
        <w:suppressAutoHyphens w:val="0"/>
        <w:ind w:firstLine="708"/>
        <w:jc w:val="both"/>
        <w:rPr>
          <w:sz w:val="24"/>
          <w:szCs w:val="24"/>
        </w:rPr>
      </w:pPr>
      <w:r w:rsidRPr="0083712E">
        <w:rPr>
          <w:rFonts w:ascii="Liberation Serif" w:hAnsi="Liberation Serif" w:cs="Liberation Serif"/>
          <w:sz w:val="24"/>
          <w:szCs w:val="24"/>
        </w:rPr>
        <w:t>2.  </w:t>
      </w:r>
      <w:proofErr w:type="gramStart"/>
      <w:r w:rsidRPr="0083712E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83712E">
        <w:rPr>
          <w:rFonts w:ascii="Liberation Serif" w:hAnsi="Liberation Serif" w:cs="Liberation Serif"/>
          <w:sz w:val="24"/>
          <w:szCs w:val="24"/>
        </w:rPr>
        <w:t xml:space="preserve"> выполнением настоящего постановления возложить на начальника Управления имущественных и земельных отношений администрации </w:t>
      </w:r>
      <w:proofErr w:type="spellStart"/>
      <w:r w:rsidRPr="0083712E">
        <w:rPr>
          <w:rFonts w:ascii="Liberation Serif" w:hAnsi="Liberation Serif" w:cs="Liberation Serif"/>
          <w:sz w:val="24"/>
          <w:szCs w:val="24"/>
        </w:rPr>
        <w:t>Грязовецкого</w:t>
      </w:r>
      <w:proofErr w:type="spellEnd"/>
      <w:r w:rsidRPr="0083712E">
        <w:rPr>
          <w:rFonts w:ascii="Liberation Serif" w:hAnsi="Liberation Serif" w:cs="Liberation Serif"/>
          <w:sz w:val="24"/>
          <w:szCs w:val="24"/>
        </w:rPr>
        <w:t xml:space="preserve"> муниц</w:t>
      </w:r>
      <w:r w:rsidRPr="0083712E">
        <w:rPr>
          <w:rFonts w:ascii="Liberation Serif" w:hAnsi="Liberation Serif" w:cs="Liberation Serif"/>
          <w:sz w:val="24"/>
          <w:szCs w:val="24"/>
        </w:rPr>
        <w:t>и</w:t>
      </w:r>
      <w:r w:rsidRPr="0083712E">
        <w:rPr>
          <w:rFonts w:ascii="Liberation Serif" w:hAnsi="Liberation Serif" w:cs="Liberation Serif"/>
          <w:sz w:val="24"/>
          <w:szCs w:val="24"/>
        </w:rPr>
        <w:t>пального округа Вологодской области К.В. Козыреву.</w:t>
      </w:r>
    </w:p>
    <w:p w:rsidR="0083712E" w:rsidRPr="0083712E" w:rsidRDefault="0083712E" w:rsidP="0083712E">
      <w:pPr>
        <w:suppressAutoHyphens w:val="0"/>
        <w:ind w:firstLine="708"/>
        <w:jc w:val="both"/>
        <w:rPr>
          <w:sz w:val="24"/>
          <w:szCs w:val="24"/>
        </w:rPr>
      </w:pPr>
      <w:r w:rsidRPr="0083712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3. </w:t>
      </w:r>
      <w:r w:rsidRPr="0083712E">
        <w:rPr>
          <w:rFonts w:ascii="Liberation Serif" w:hAnsi="Liberation Serif" w:cs="Liberation Serif"/>
          <w:sz w:val="26"/>
          <w:szCs w:val="26"/>
        </w:rPr>
        <w:t>Настоящее постановление подлежит официальному опубликованию, разм</w:t>
      </w:r>
      <w:r w:rsidRPr="0083712E">
        <w:rPr>
          <w:rFonts w:ascii="Liberation Serif" w:hAnsi="Liberation Serif" w:cs="Liberation Serif"/>
          <w:sz w:val="26"/>
          <w:szCs w:val="26"/>
        </w:rPr>
        <w:t>е</w:t>
      </w:r>
      <w:r w:rsidRPr="0083712E">
        <w:rPr>
          <w:rFonts w:ascii="Liberation Serif" w:hAnsi="Liberation Serif" w:cs="Liberation Serif"/>
          <w:sz w:val="26"/>
          <w:szCs w:val="26"/>
        </w:rPr>
        <w:t xml:space="preserve">щению на официальном сайте </w:t>
      </w:r>
      <w:proofErr w:type="spellStart"/>
      <w:r w:rsidRPr="0083712E"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 w:rsidRPr="0083712E">
        <w:rPr>
          <w:rFonts w:ascii="Liberation Serif" w:hAnsi="Liberation Serif" w:cs="Liberation Serif"/>
          <w:sz w:val="26"/>
          <w:szCs w:val="26"/>
        </w:rPr>
        <w:t xml:space="preserve"> муниципального округа. </w:t>
      </w:r>
    </w:p>
    <w:p w:rsidR="0083712E" w:rsidRPr="0083712E" w:rsidRDefault="0083712E" w:rsidP="0083712E">
      <w:pPr>
        <w:suppressAutoHyphens w:val="0"/>
        <w:jc w:val="both"/>
        <w:rPr>
          <w:sz w:val="24"/>
          <w:szCs w:val="24"/>
        </w:rPr>
      </w:pPr>
    </w:p>
    <w:p w:rsidR="0083712E" w:rsidRPr="0083712E" w:rsidRDefault="0083712E" w:rsidP="0083712E">
      <w:pPr>
        <w:suppressAutoHyphens w:val="0"/>
        <w:spacing w:before="100" w:beforeAutospacing="1" w:line="360" w:lineRule="auto"/>
        <w:rPr>
          <w:sz w:val="24"/>
          <w:szCs w:val="24"/>
        </w:rPr>
      </w:pPr>
    </w:p>
    <w:p w:rsidR="0083712E" w:rsidRPr="0083712E" w:rsidRDefault="0083712E" w:rsidP="0083712E">
      <w:pPr>
        <w:suppressAutoHyphens w:val="0"/>
        <w:spacing w:before="100" w:beforeAutospacing="1" w:after="142" w:line="360" w:lineRule="auto"/>
        <w:rPr>
          <w:sz w:val="24"/>
          <w:szCs w:val="24"/>
        </w:rPr>
      </w:pPr>
      <w:r w:rsidRPr="0083712E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Глава </w:t>
      </w:r>
      <w:proofErr w:type="spellStart"/>
      <w:r w:rsidRPr="0083712E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Грязовецкого</w:t>
      </w:r>
      <w:proofErr w:type="spellEnd"/>
      <w:r w:rsidRPr="0083712E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 муниципального округа                                              </w:t>
      </w:r>
      <w:proofErr w:type="spellStart"/>
      <w:r w:rsidRPr="0083712E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С.А.Фёкличев</w:t>
      </w:r>
      <w:proofErr w:type="spellEnd"/>
    </w:p>
    <w:p w:rsidR="00061668" w:rsidRPr="00445E05" w:rsidRDefault="00061668" w:rsidP="00061668">
      <w:pPr>
        <w:framePr w:w="4861" w:hSpace="180" w:wrap="around" w:vAnchor="text" w:hAnchor="page" w:x="6466" w:y="24"/>
        <w:jc w:val="both"/>
        <w:rPr>
          <w:sz w:val="24"/>
          <w:szCs w:val="24"/>
        </w:rPr>
      </w:pPr>
      <w:r w:rsidRPr="00445E05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 xml:space="preserve">постановлению главы  </w:t>
      </w:r>
      <w:proofErr w:type="spellStart"/>
      <w:r w:rsidRPr="00445E05">
        <w:rPr>
          <w:sz w:val="24"/>
          <w:szCs w:val="24"/>
        </w:rPr>
        <w:t>Грязовецкого</w:t>
      </w:r>
      <w:proofErr w:type="spellEnd"/>
      <w:r w:rsidRPr="00445E05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округа</w:t>
      </w:r>
      <w:r w:rsidRPr="00445E05">
        <w:rPr>
          <w:sz w:val="24"/>
          <w:szCs w:val="24"/>
        </w:rPr>
        <w:t xml:space="preserve">  Вологодской области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   №      </w:t>
      </w:r>
    </w:p>
    <w:p w:rsidR="00326470" w:rsidRDefault="00326470" w:rsidP="00061668">
      <w:pPr>
        <w:widowControl w:val="0"/>
        <w:shd w:val="clear" w:color="auto" w:fill="FFFFFF"/>
        <w:suppressAutoHyphens w:val="0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061668" w:rsidRDefault="00061668" w:rsidP="00061668">
      <w:pPr>
        <w:widowControl w:val="0"/>
        <w:shd w:val="clear" w:color="auto" w:fill="FFFFFF"/>
        <w:suppressAutoHyphens w:val="0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061668" w:rsidRDefault="00061668" w:rsidP="00061668">
      <w:pPr>
        <w:widowControl w:val="0"/>
        <w:shd w:val="clear" w:color="auto" w:fill="FFFFFF"/>
        <w:suppressAutoHyphens w:val="0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061668" w:rsidRDefault="00061668" w:rsidP="00061668">
      <w:pPr>
        <w:widowControl w:val="0"/>
        <w:shd w:val="clear" w:color="auto" w:fill="FFFFFF"/>
        <w:suppressAutoHyphens w:val="0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061668" w:rsidRDefault="00061668" w:rsidP="00061668">
      <w:pPr>
        <w:widowControl w:val="0"/>
        <w:shd w:val="clear" w:color="auto" w:fill="FFFFFF"/>
        <w:suppressAutoHyphens w:val="0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061668" w:rsidRDefault="00061668" w:rsidP="00061668">
      <w:pPr>
        <w:widowControl w:val="0"/>
        <w:shd w:val="clear" w:color="auto" w:fill="FFFFFF"/>
        <w:suppressAutoHyphens w:val="0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061668" w:rsidRPr="00061668" w:rsidRDefault="00061668" w:rsidP="00061668">
      <w:pPr>
        <w:shd w:val="clear" w:color="auto" w:fill="FFFFFF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061668">
        <w:rPr>
          <w:rFonts w:ascii="Liberation Serif" w:hAnsi="Liberation Serif" w:cs="Liberation Serif"/>
          <w:color w:val="000000"/>
          <w:sz w:val="26"/>
          <w:szCs w:val="26"/>
        </w:rPr>
        <w:t>ПРОГРАММА</w:t>
      </w:r>
    </w:p>
    <w:p w:rsidR="00061668" w:rsidRPr="00061668" w:rsidRDefault="00061668" w:rsidP="00061668">
      <w:pPr>
        <w:shd w:val="clear" w:color="auto" w:fill="FFFFFF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061668">
        <w:rPr>
          <w:rFonts w:ascii="Liberation Serif" w:hAnsi="Liberation Serif" w:cs="Liberation Serif"/>
          <w:color w:val="000000"/>
          <w:sz w:val="26"/>
          <w:szCs w:val="26"/>
        </w:rPr>
        <w:t>профилактики рисков причинения вреда (ущерба) охраняемым законом</w:t>
      </w:r>
    </w:p>
    <w:p w:rsidR="00061668" w:rsidRPr="00061668" w:rsidRDefault="00061668" w:rsidP="00061668">
      <w:pPr>
        <w:shd w:val="clear" w:color="auto" w:fill="FFFFFF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061668">
        <w:rPr>
          <w:rFonts w:ascii="Liberation Serif" w:hAnsi="Liberation Serif" w:cs="Liberation Serif"/>
          <w:color w:val="000000"/>
          <w:sz w:val="26"/>
          <w:szCs w:val="26"/>
        </w:rPr>
        <w:t>ценностям по муниципальному земельному контролю</w:t>
      </w:r>
    </w:p>
    <w:p w:rsidR="00061668" w:rsidRPr="00061668" w:rsidRDefault="00061668" w:rsidP="00061668">
      <w:pPr>
        <w:shd w:val="clear" w:color="auto" w:fill="FFFFFF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061668">
        <w:rPr>
          <w:rFonts w:ascii="Liberation Serif" w:hAnsi="Liberation Serif" w:cs="Liberation Serif"/>
          <w:color w:val="000000"/>
          <w:sz w:val="26"/>
          <w:szCs w:val="26"/>
        </w:rPr>
        <w:t xml:space="preserve">на территории </w:t>
      </w:r>
      <w:proofErr w:type="spellStart"/>
      <w:r w:rsidRPr="00061668">
        <w:rPr>
          <w:rFonts w:ascii="Liberation Serif" w:hAnsi="Liberation Serif" w:cs="Liberation Serif"/>
          <w:color w:val="000000"/>
          <w:sz w:val="26"/>
          <w:szCs w:val="26"/>
        </w:rPr>
        <w:t>Грязовецкого</w:t>
      </w:r>
      <w:proofErr w:type="spellEnd"/>
      <w:r w:rsidRPr="00061668">
        <w:rPr>
          <w:rFonts w:ascii="Liberation Serif" w:hAnsi="Liberation Serif" w:cs="Liberation Serif"/>
          <w:color w:val="000000"/>
          <w:sz w:val="26"/>
          <w:szCs w:val="26"/>
        </w:rPr>
        <w:t xml:space="preserve"> муниципального </w:t>
      </w:r>
      <w:r w:rsidR="00A84E46">
        <w:rPr>
          <w:rFonts w:ascii="Liberation Serif" w:hAnsi="Liberation Serif" w:cs="Liberation Serif"/>
          <w:color w:val="000000"/>
          <w:sz w:val="26"/>
          <w:szCs w:val="26"/>
        </w:rPr>
        <w:t xml:space="preserve">округа </w:t>
      </w:r>
    </w:p>
    <w:p w:rsidR="00061668" w:rsidRPr="00061668" w:rsidRDefault="00A84E46" w:rsidP="00061668">
      <w:pPr>
        <w:shd w:val="clear" w:color="auto" w:fill="FFFFFF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Вологодской области на 2024</w:t>
      </w:r>
      <w:r w:rsidR="00061668" w:rsidRPr="00061668">
        <w:rPr>
          <w:rFonts w:ascii="Liberation Serif" w:hAnsi="Liberation Serif" w:cs="Liberation Serif"/>
          <w:color w:val="000000"/>
          <w:sz w:val="26"/>
          <w:szCs w:val="26"/>
        </w:rPr>
        <w:t xml:space="preserve"> год</w:t>
      </w:r>
    </w:p>
    <w:p w:rsidR="00061668" w:rsidRPr="00061668" w:rsidRDefault="00061668" w:rsidP="00061668">
      <w:pPr>
        <w:tabs>
          <w:tab w:val="left" w:pos="709"/>
          <w:tab w:val="left" w:pos="2442"/>
        </w:tabs>
        <w:jc w:val="center"/>
        <w:rPr>
          <w:rFonts w:ascii="Liberation Serif" w:hAnsi="Liberation Serif" w:cs="Liberation Serif"/>
          <w:sz w:val="24"/>
          <w:szCs w:val="24"/>
        </w:rPr>
      </w:pPr>
    </w:p>
    <w:p w:rsidR="00061668" w:rsidRDefault="00061668" w:rsidP="00061668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061668" w:rsidRPr="00A84E46" w:rsidRDefault="00061668" w:rsidP="00061668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A84E46">
        <w:rPr>
          <w:rFonts w:ascii="Liberation Serif" w:hAnsi="Liberation Serif" w:cs="Liberation Serif"/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</w:t>
      </w:r>
    </w:p>
    <w:p w:rsidR="00061668" w:rsidRPr="00A84E46" w:rsidRDefault="00061668" w:rsidP="00061668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A84E46">
        <w:rPr>
          <w:rFonts w:ascii="Liberation Serif" w:hAnsi="Liberation Serif" w:cs="Liberation Serif"/>
          <w:b/>
          <w:color w:val="000000"/>
          <w:sz w:val="26"/>
          <w:szCs w:val="26"/>
        </w:rPr>
        <w:t>текущего уровня развития профилактической деятельности контрольного</w:t>
      </w:r>
    </w:p>
    <w:p w:rsidR="00061668" w:rsidRPr="00A84E46" w:rsidRDefault="00061668" w:rsidP="00061668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A84E46">
        <w:rPr>
          <w:rFonts w:ascii="Liberation Serif" w:hAnsi="Liberation Serif" w:cs="Liberation Serif"/>
          <w:b/>
          <w:color w:val="000000"/>
          <w:sz w:val="26"/>
          <w:szCs w:val="26"/>
        </w:rPr>
        <w:t>органа, характеристика проблем, на решение которых</w:t>
      </w:r>
    </w:p>
    <w:p w:rsidR="00061668" w:rsidRPr="00A84E46" w:rsidRDefault="00061668" w:rsidP="00061668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A84E46">
        <w:rPr>
          <w:rFonts w:ascii="Liberation Serif" w:hAnsi="Liberation Serif" w:cs="Liberation Serif"/>
          <w:b/>
          <w:color w:val="000000"/>
          <w:sz w:val="26"/>
          <w:szCs w:val="26"/>
        </w:rPr>
        <w:t>направлена программа профилактики рисков причинения вреда</w:t>
      </w:r>
    </w:p>
    <w:p w:rsidR="00061668" w:rsidRPr="00A84E46" w:rsidRDefault="00061668" w:rsidP="00061668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061668" w:rsidRPr="00A84E46" w:rsidRDefault="00061668" w:rsidP="00061668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 w:rsidRPr="00A84E46">
        <w:rPr>
          <w:rFonts w:ascii="Liberation Serif" w:hAnsi="Liberation Serif" w:cs="Liberation Serif"/>
          <w:sz w:val="26"/>
          <w:szCs w:val="26"/>
        </w:rPr>
        <w:t>Настоящая программа разработана в соответствии со</w:t>
      </w:r>
      <w:r w:rsidRPr="00A84E46">
        <w:rPr>
          <w:rFonts w:ascii="Liberation Serif" w:hAnsi="Liberation Serif" w:cs="Liberation Serif"/>
          <w:color w:val="0000FF"/>
          <w:sz w:val="26"/>
          <w:szCs w:val="26"/>
        </w:rPr>
        <w:t xml:space="preserve"> </w:t>
      </w:r>
      <w:r w:rsidRPr="00A84E46">
        <w:rPr>
          <w:rFonts w:ascii="Liberation Serif" w:hAnsi="Liberation Serif" w:cs="Liberation Serif"/>
          <w:color w:val="000000" w:themeColor="text1"/>
          <w:sz w:val="26"/>
          <w:szCs w:val="26"/>
        </w:rPr>
        <w:t>статьей 44</w:t>
      </w:r>
      <w:r w:rsidRPr="00A84E46">
        <w:rPr>
          <w:rFonts w:ascii="Liberation Serif" w:hAnsi="Liberation Serif" w:cs="Liberation Serif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84E46">
        <w:rPr>
          <w:rFonts w:ascii="Liberation Serif" w:hAnsi="Liberation Serif" w:cs="Liberation Serif"/>
          <w:color w:val="000000" w:themeColor="text1"/>
          <w:sz w:val="26"/>
          <w:szCs w:val="26"/>
        </w:rPr>
        <w:t>постановлением</w:t>
      </w:r>
      <w:r w:rsidRPr="00A84E46">
        <w:rPr>
          <w:rFonts w:ascii="Liberation Serif" w:hAnsi="Liberation Serif" w:cs="Liberation Serif"/>
          <w:sz w:val="26"/>
          <w:szCs w:val="26"/>
        </w:rPr>
        <w:t xml:space="preserve"> Правительства Российской Федерации от 25 июня 2021 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A84E46">
        <w:rPr>
          <w:rFonts w:ascii="Liberation Serif" w:hAnsi="Liberation Serif" w:cs="Liberation Serif"/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Pr="00A84E46"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 w:rsidRPr="00A84E46">
        <w:rPr>
          <w:rFonts w:ascii="Liberation Serif" w:hAnsi="Liberation Serif" w:cs="Liberation Serif"/>
          <w:sz w:val="26"/>
          <w:szCs w:val="26"/>
        </w:rPr>
        <w:t xml:space="preserve"> муниципального </w:t>
      </w:r>
      <w:r w:rsidR="00A84E46">
        <w:rPr>
          <w:rFonts w:ascii="Liberation Serif" w:hAnsi="Liberation Serif" w:cs="Liberation Serif"/>
          <w:sz w:val="26"/>
          <w:szCs w:val="26"/>
        </w:rPr>
        <w:t>округа</w:t>
      </w:r>
      <w:r w:rsidRPr="00A84E46">
        <w:rPr>
          <w:rFonts w:ascii="Liberation Serif" w:hAnsi="Liberation Serif" w:cs="Liberation Serif"/>
          <w:sz w:val="26"/>
          <w:szCs w:val="26"/>
        </w:rPr>
        <w:t xml:space="preserve"> Вологодской  области. </w:t>
      </w:r>
    </w:p>
    <w:p w:rsidR="00061668" w:rsidRPr="00A84E46" w:rsidRDefault="00061668" w:rsidP="00061668">
      <w:pPr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 w:rsidRPr="00A84E46">
        <w:rPr>
          <w:rFonts w:ascii="Liberation Serif" w:hAnsi="Liberation Serif" w:cs="Liberation Serif"/>
          <w:color w:val="000000"/>
          <w:sz w:val="26"/>
          <w:szCs w:val="26"/>
        </w:rPr>
        <w:t xml:space="preserve">Управление </w:t>
      </w:r>
      <w:r w:rsidR="00A84E46">
        <w:rPr>
          <w:rFonts w:ascii="Liberation Serif" w:hAnsi="Liberation Serif" w:cs="Liberation Serif"/>
          <w:color w:val="000000"/>
          <w:sz w:val="26"/>
          <w:szCs w:val="26"/>
        </w:rPr>
        <w:t>имущественных и земельных</w:t>
      </w:r>
      <w:r w:rsidRPr="00A84E46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A84E46">
        <w:rPr>
          <w:rFonts w:ascii="Liberation Serif" w:hAnsi="Liberation Serif" w:cs="Liberation Serif"/>
          <w:color w:val="000000"/>
          <w:sz w:val="26"/>
          <w:szCs w:val="26"/>
        </w:rPr>
        <w:t>отношений администрации</w:t>
      </w:r>
      <w:r w:rsidRPr="00A84E46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proofErr w:type="spellStart"/>
      <w:r w:rsidRPr="00A84E46">
        <w:rPr>
          <w:rFonts w:ascii="Liberation Serif" w:hAnsi="Liberation Serif" w:cs="Liberation Serif"/>
          <w:color w:val="000000"/>
          <w:sz w:val="26"/>
          <w:szCs w:val="26"/>
        </w:rPr>
        <w:t>Грязовецкого</w:t>
      </w:r>
      <w:proofErr w:type="spellEnd"/>
      <w:r w:rsidRPr="00A84E46">
        <w:rPr>
          <w:rFonts w:ascii="Liberation Serif" w:hAnsi="Liberation Serif" w:cs="Liberation Serif"/>
          <w:color w:val="000000"/>
          <w:sz w:val="26"/>
          <w:szCs w:val="26"/>
        </w:rPr>
        <w:t xml:space="preserve"> муниципального </w:t>
      </w:r>
      <w:r w:rsidR="00A84E46">
        <w:rPr>
          <w:rFonts w:ascii="Liberation Serif" w:hAnsi="Liberation Serif" w:cs="Liberation Serif"/>
          <w:color w:val="000000"/>
          <w:sz w:val="26"/>
          <w:szCs w:val="26"/>
        </w:rPr>
        <w:t>округа</w:t>
      </w:r>
      <w:r w:rsidRPr="00A84E46">
        <w:rPr>
          <w:rFonts w:ascii="Liberation Serif" w:hAnsi="Liberation Serif" w:cs="Liberation Serif"/>
          <w:color w:val="000000"/>
          <w:sz w:val="26"/>
          <w:szCs w:val="26"/>
        </w:rPr>
        <w:t xml:space="preserve"> Вологодской области (далее – Управление, контрольный орган) в соответствии с Положением о муниципальном земельном контроле на территории </w:t>
      </w:r>
      <w:proofErr w:type="spellStart"/>
      <w:r w:rsidRPr="00A84E46">
        <w:rPr>
          <w:rFonts w:ascii="Liberation Serif" w:hAnsi="Liberation Serif" w:cs="Liberation Serif"/>
          <w:color w:val="000000"/>
          <w:sz w:val="26"/>
          <w:szCs w:val="26"/>
        </w:rPr>
        <w:t>Грязовецкого</w:t>
      </w:r>
      <w:proofErr w:type="spellEnd"/>
      <w:r w:rsidRPr="00A84E46">
        <w:rPr>
          <w:rFonts w:ascii="Liberation Serif" w:hAnsi="Liberation Serif" w:cs="Liberation Serif"/>
          <w:color w:val="000000"/>
          <w:sz w:val="26"/>
          <w:szCs w:val="26"/>
        </w:rPr>
        <w:t xml:space="preserve"> муниципального </w:t>
      </w:r>
      <w:r w:rsidR="00A84E46">
        <w:rPr>
          <w:rFonts w:ascii="Liberation Serif" w:hAnsi="Liberation Serif" w:cs="Liberation Serif"/>
          <w:color w:val="000000"/>
          <w:sz w:val="26"/>
          <w:szCs w:val="26"/>
        </w:rPr>
        <w:t xml:space="preserve">округа </w:t>
      </w:r>
      <w:r w:rsidRPr="00A84E46">
        <w:rPr>
          <w:rFonts w:ascii="Liberation Serif" w:hAnsi="Liberation Serif" w:cs="Liberation Serif"/>
          <w:color w:val="000000"/>
          <w:sz w:val="26"/>
          <w:szCs w:val="26"/>
        </w:rPr>
        <w:t xml:space="preserve">Вологодской области  (далее – Положение), утвержденным решением Земского </w:t>
      </w:r>
      <w:r w:rsidRPr="00A84E46">
        <w:rPr>
          <w:rFonts w:ascii="Liberation Serif" w:hAnsi="Liberation Serif" w:cs="Liberation Serif"/>
          <w:color w:val="000000"/>
          <w:sz w:val="26"/>
          <w:szCs w:val="26"/>
          <w:shd w:val="clear" w:color="auto" w:fill="FFFFFF" w:themeFill="background1"/>
        </w:rPr>
        <w:t xml:space="preserve">Собрания </w:t>
      </w:r>
      <w:r w:rsidR="00A84E46">
        <w:rPr>
          <w:rFonts w:ascii="Liberation Serif" w:hAnsi="Liberation Serif" w:cs="Liberation Serif"/>
          <w:color w:val="000000"/>
          <w:sz w:val="26"/>
          <w:szCs w:val="26"/>
          <w:shd w:val="clear" w:color="auto" w:fill="FFFFFF" w:themeFill="background1"/>
        </w:rPr>
        <w:t>округа</w:t>
      </w:r>
      <w:r w:rsidRPr="00A84E46">
        <w:rPr>
          <w:rFonts w:ascii="Liberation Serif" w:hAnsi="Liberation Serif" w:cs="Liberation Serif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FF1912">
        <w:rPr>
          <w:rFonts w:ascii="Liberation Serif" w:hAnsi="Liberation Serif" w:cs="Liberation Serif"/>
          <w:color w:val="000000"/>
          <w:sz w:val="26"/>
          <w:szCs w:val="26"/>
        </w:rPr>
        <w:t>от 24.11.2022 № 81</w:t>
      </w:r>
      <w:r w:rsidRPr="00A84E46">
        <w:rPr>
          <w:rFonts w:ascii="Liberation Serif" w:hAnsi="Liberation Serif" w:cs="Liberation Serif"/>
          <w:color w:val="000000"/>
          <w:sz w:val="26"/>
          <w:szCs w:val="26"/>
        </w:rPr>
        <w:t xml:space="preserve">  "Об утверждении Положения о муниципальном земельном контроле на территории </w:t>
      </w:r>
      <w:proofErr w:type="spellStart"/>
      <w:r w:rsidRPr="00A84E46">
        <w:rPr>
          <w:rFonts w:ascii="Liberation Serif" w:hAnsi="Liberation Serif" w:cs="Liberation Serif"/>
          <w:color w:val="000000"/>
          <w:sz w:val="26"/>
          <w:szCs w:val="26"/>
        </w:rPr>
        <w:t>Грязовецкого</w:t>
      </w:r>
      <w:proofErr w:type="spellEnd"/>
      <w:r w:rsidRPr="00A84E46">
        <w:rPr>
          <w:rFonts w:ascii="Liberation Serif" w:hAnsi="Liberation Serif" w:cs="Liberation Serif"/>
          <w:color w:val="000000"/>
          <w:sz w:val="26"/>
          <w:szCs w:val="26"/>
        </w:rPr>
        <w:t xml:space="preserve"> муниципального </w:t>
      </w:r>
      <w:r w:rsidR="00FF1912">
        <w:rPr>
          <w:rFonts w:ascii="Liberation Serif" w:hAnsi="Liberation Serif" w:cs="Liberation Serif"/>
          <w:color w:val="000000"/>
          <w:sz w:val="26"/>
          <w:szCs w:val="26"/>
        </w:rPr>
        <w:t xml:space="preserve">округа </w:t>
      </w:r>
      <w:r w:rsidRPr="00A84E46">
        <w:rPr>
          <w:rFonts w:ascii="Liberation Serif" w:hAnsi="Liberation Serif" w:cs="Liberation Serif"/>
          <w:color w:val="000000"/>
          <w:sz w:val="26"/>
          <w:szCs w:val="26"/>
        </w:rPr>
        <w:t>Вологодской области</w:t>
      </w:r>
      <w:r w:rsidR="00FF1912">
        <w:rPr>
          <w:rFonts w:ascii="Liberation Serif" w:hAnsi="Liberation Serif" w:cs="Liberation Serif"/>
          <w:color w:val="000000"/>
          <w:sz w:val="26"/>
          <w:szCs w:val="26"/>
        </w:rPr>
        <w:t xml:space="preserve">», </w:t>
      </w:r>
      <w:r w:rsidRPr="00A84E46">
        <w:rPr>
          <w:rFonts w:ascii="Liberation Serif" w:hAnsi="Liberation Serif" w:cs="Liberation Serif"/>
          <w:color w:val="000000"/>
          <w:sz w:val="26"/>
          <w:szCs w:val="26"/>
          <w:shd w:val="clear" w:color="auto" w:fill="FFFFFF" w:themeFill="background1"/>
        </w:rPr>
        <w:t>осуществляет</w:t>
      </w:r>
      <w:r w:rsidRPr="00A84E46">
        <w:rPr>
          <w:rFonts w:ascii="Liberation Serif" w:hAnsi="Liberation Serif" w:cs="Liberation Serif"/>
          <w:color w:val="000000"/>
          <w:sz w:val="26"/>
          <w:szCs w:val="26"/>
        </w:rPr>
        <w:t xml:space="preserve"> муниципальный земельный контроль за:</w:t>
      </w:r>
      <w:proofErr w:type="gramEnd"/>
    </w:p>
    <w:p w:rsidR="00061668" w:rsidRPr="00A84E46" w:rsidRDefault="00061668" w:rsidP="00061668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A84E46">
        <w:rPr>
          <w:rFonts w:ascii="Liberation Serif" w:hAnsi="Liberation Serif" w:cs="Liberation Serif"/>
          <w:sz w:val="26"/>
          <w:szCs w:val="26"/>
        </w:rPr>
        <w:t>а) обязательными требованиями о недопущении самовольного занятия земель, земельного участка или части земельного участка, в том числе использованием земель, земельного участка или части земельного участка лицом, не имеющим предусмотренных законодательством прав на них;</w:t>
      </w:r>
    </w:p>
    <w:p w:rsidR="00061668" w:rsidRPr="00A84E46" w:rsidRDefault="00061668" w:rsidP="00061668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A84E46">
        <w:rPr>
          <w:rFonts w:ascii="Liberation Serif" w:hAnsi="Liberation Serif" w:cs="Liberation Serif"/>
          <w:sz w:val="26"/>
          <w:szCs w:val="26"/>
        </w:rPr>
        <w:t>б) обязательными требованиями об использовании земельных участков</w:t>
      </w:r>
      <w:r w:rsidRPr="00A84E46">
        <w:rPr>
          <w:rFonts w:ascii="Liberation Serif" w:hAnsi="Liberation Serif" w:cs="Liberation Serif"/>
          <w:sz w:val="26"/>
          <w:szCs w:val="26"/>
        </w:rPr>
        <w:br/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61668" w:rsidRPr="00A84E46" w:rsidRDefault="00061668" w:rsidP="00061668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A84E46">
        <w:rPr>
          <w:rFonts w:ascii="Liberation Serif" w:hAnsi="Liberation Serif" w:cs="Liberation Serif"/>
          <w:sz w:val="26"/>
          <w:szCs w:val="26"/>
        </w:rPr>
        <w:t>в) обязательными требованиями, связанными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061668" w:rsidRPr="00A84E46" w:rsidRDefault="00061668" w:rsidP="00061668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A84E46">
        <w:rPr>
          <w:rFonts w:ascii="Liberation Serif" w:hAnsi="Liberation Serif" w:cs="Liberation Serif"/>
          <w:sz w:val="26"/>
          <w:szCs w:val="26"/>
        </w:rPr>
        <w:lastRenderedPageBreak/>
        <w:t xml:space="preserve">г) обязательными требованиями, связанными с обязанностью </w:t>
      </w:r>
      <w:r w:rsidRPr="00A84E46">
        <w:rPr>
          <w:rFonts w:ascii="Liberation Serif" w:hAnsi="Liberation Serif" w:cs="Liberation Serif"/>
          <w:sz w:val="26"/>
          <w:szCs w:val="26"/>
        </w:rPr>
        <w:br/>
        <w:t xml:space="preserve">по приведению земель в состояние, пригодное для использования </w:t>
      </w:r>
      <w:r w:rsidRPr="00A84E46">
        <w:rPr>
          <w:rFonts w:ascii="Liberation Serif" w:hAnsi="Liberation Serif" w:cs="Liberation Serif"/>
          <w:sz w:val="26"/>
          <w:szCs w:val="26"/>
        </w:rPr>
        <w:br/>
        <w:t>по целевому назначению;</w:t>
      </w:r>
    </w:p>
    <w:p w:rsidR="00061668" w:rsidRPr="00A84E46" w:rsidRDefault="00061668" w:rsidP="00061668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A84E46">
        <w:rPr>
          <w:rFonts w:ascii="Liberation Serif" w:hAnsi="Liberation Serif" w:cs="Liberation Serif"/>
          <w:sz w:val="26"/>
          <w:szCs w:val="26"/>
        </w:rPr>
        <w:t xml:space="preserve">д) обязательными требованиями о запрете самовольного снятия, перемещения и уничтожения плодородного слоя почвы, порчи земель в результате нарушения правил обращения с пестицидами, </w:t>
      </w:r>
      <w:proofErr w:type="spellStart"/>
      <w:r w:rsidRPr="00A84E46">
        <w:rPr>
          <w:rFonts w:ascii="Liberation Serif" w:hAnsi="Liberation Serif" w:cs="Liberation Serif"/>
          <w:sz w:val="26"/>
          <w:szCs w:val="26"/>
        </w:rPr>
        <w:t>агрохимикатами</w:t>
      </w:r>
      <w:proofErr w:type="spellEnd"/>
      <w:r w:rsidRPr="00A84E46">
        <w:rPr>
          <w:rFonts w:ascii="Liberation Serif" w:hAnsi="Liberation Serif" w:cs="Liberation Serif"/>
          <w:sz w:val="26"/>
          <w:szCs w:val="26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061668" w:rsidRPr="00A84E46" w:rsidRDefault="00061668" w:rsidP="00061668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A84E46">
        <w:rPr>
          <w:rFonts w:ascii="Liberation Serif" w:hAnsi="Liberation Serif" w:cs="Liberation Serif"/>
          <w:sz w:val="26"/>
          <w:szCs w:val="26"/>
        </w:rPr>
        <w:t xml:space="preserve">е) обязательными требованиями по улучшению земель и охране почв </w:t>
      </w:r>
      <w:r w:rsidRPr="00A84E46">
        <w:rPr>
          <w:rFonts w:ascii="Liberation Serif" w:hAnsi="Liberation Serif" w:cs="Liberation Serif"/>
          <w:sz w:val="26"/>
          <w:szCs w:val="26"/>
        </w:rPr>
        <w:br/>
        <w:t>от ветровой, водной эрозии и предотвращению других процессов, ухудшающих качественное состояние земель, защите земель от зарастания деревьями и кустарниками, сорными растениями;</w:t>
      </w:r>
    </w:p>
    <w:p w:rsidR="00061668" w:rsidRPr="00A84E46" w:rsidRDefault="00061668" w:rsidP="00061668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A84E46">
        <w:rPr>
          <w:rFonts w:ascii="Liberation Serif" w:hAnsi="Liberation Serif" w:cs="Liberation Serif"/>
          <w:sz w:val="26"/>
          <w:szCs w:val="26"/>
        </w:rPr>
        <w:t xml:space="preserve">ж) обязательными требованиями по использованию земельных участков из земель сельскохозяйственного назначения, оборот которых регулируется Федеральным </w:t>
      </w:r>
      <w:hyperlink r:id="rId11" w:history="1">
        <w:r w:rsidRPr="00FF1912">
          <w:rPr>
            <w:rStyle w:val="aff8"/>
            <w:rFonts w:ascii="Liberation Serif" w:hAnsi="Liberation Serif" w:cs="Liberation Serif"/>
            <w:color w:val="auto"/>
            <w:sz w:val="26"/>
            <w:szCs w:val="26"/>
            <w:u w:val="none"/>
          </w:rPr>
          <w:t>законом</w:t>
        </w:r>
      </w:hyperlink>
      <w:r w:rsidRPr="00A84E46">
        <w:rPr>
          <w:rFonts w:ascii="Liberation Serif" w:hAnsi="Liberation Serif" w:cs="Liberation Serif"/>
          <w:sz w:val="26"/>
          <w:szCs w:val="26"/>
        </w:rPr>
        <w:t xml:space="preserve">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061668" w:rsidRPr="00A84E46" w:rsidRDefault="00061668" w:rsidP="00061668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A84E46">
        <w:rPr>
          <w:rFonts w:ascii="Liberation Serif" w:hAnsi="Liberation Serif" w:cs="Liberation Serif"/>
          <w:sz w:val="26"/>
          <w:szCs w:val="26"/>
        </w:rPr>
        <w:t>з) исполнением предписаний об устранении нарушений обязательных требований, выданных должностными лицами органа муниципального земельного контроля в пределах компетенции.</w:t>
      </w:r>
    </w:p>
    <w:p w:rsidR="00061668" w:rsidRPr="00A84E46" w:rsidRDefault="00061668" w:rsidP="00061668">
      <w:pPr>
        <w:keepNext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A84E46">
        <w:rPr>
          <w:rFonts w:ascii="Liberation Serif" w:hAnsi="Liberation Serif" w:cs="Liberation Serif"/>
          <w:color w:val="000000"/>
          <w:sz w:val="26"/>
          <w:szCs w:val="26"/>
        </w:rPr>
        <w:t>Объектами муниципального земельного контроля являются</w:t>
      </w:r>
      <w:r w:rsidRPr="00A84E46">
        <w:rPr>
          <w:rFonts w:ascii="Liberation Serif" w:hAnsi="Liberation Serif" w:cs="Liberation Serif"/>
          <w:sz w:val="26"/>
          <w:szCs w:val="26"/>
        </w:rPr>
        <w:t>:</w:t>
      </w:r>
    </w:p>
    <w:p w:rsidR="00061668" w:rsidRPr="00A84E46" w:rsidRDefault="00061668" w:rsidP="00061668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A84E46">
        <w:rPr>
          <w:rFonts w:ascii="Liberation Serif" w:hAnsi="Liberation Serif" w:cs="Liberation Serif"/>
          <w:sz w:val="26"/>
          <w:szCs w:val="26"/>
        </w:rPr>
        <w:t>- деятельность, действия (бездействие) контролируемых лиц в сфере землепользования,</w:t>
      </w:r>
      <w:r w:rsidRPr="00A84E46">
        <w:rPr>
          <w:rFonts w:ascii="Liberation Serif" w:hAnsi="Liberation Serif" w:cs="Liberation Serif"/>
          <w:i/>
          <w:sz w:val="26"/>
          <w:szCs w:val="26"/>
        </w:rPr>
        <w:t xml:space="preserve"> </w:t>
      </w:r>
      <w:r w:rsidRPr="00A84E46">
        <w:rPr>
          <w:rFonts w:ascii="Liberation Serif" w:hAnsi="Liberation Serif" w:cs="Liberation Serif"/>
          <w:sz w:val="26"/>
          <w:szCs w:val="26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61668" w:rsidRPr="00A84E46" w:rsidRDefault="00061668" w:rsidP="00061668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A84E46">
        <w:rPr>
          <w:rFonts w:ascii="Liberation Serif" w:hAnsi="Liberation Serif" w:cs="Liberation Serif"/>
          <w:sz w:val="26"/>
          <w:szCs w:val="26"/>
        </w:rPr>
        <w:t xml:space="preserve">- объекты земельных отношений, расположенные в границах </w:t>
      </w:r>
      <w:proofErr w:type="spellStart"/>
      <w:r w:rsidRPr="00A84E46"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 w:rsidRPr="00A84E46">
        <w:rPr>
          <w:rFonts w:ascii="Liberation Serif" w:hAnsi="Liberation Serif" w:cs="Liberation Serif"/>
          <w:sz w:val="26"/>
          <w:szCs w:val="26"/>
        </w:rPr>
        <w:t xml:space="preserve"> муниципального района (земли, земельные участки или части земельных участков, </w:t>
      </w:r>
      <w:r w:rsidRPr="00A84E46">
        <w:rPr>
          <w:rFonts w:ascii="Liberation Serif" w:hAnsi="Liberation Serif" w:cs="Liberation Serif"/>
          <w:color w:val="000000"/>
          <w:sz w:val="26"/>
          <w:szCs w:val="26"/>
        </w:rPr>
        <w:t>далее</w:t>
      </w:r>
      <w:r w:rsidRPr="00A84E46">
        <w:rPr>
          <w:rFonts w:ascii="Liberation Serif" w:hAnsi="Liberation Serif" w:cs="Liberation Serif"/>
          <w:sz w:val="26"/>
          <w:szCs w:val="26"/>
        </w:rPr>
        <w:t xml:space="preserve"> </w:t>
      </w:r>
      <w:r w:rsidRPr="00A84E46">
        <w:rPr>
          <w:rFonts w:ascii="Liberation Serif" w:hAnsi="Liberation Serif" w:cs="Liberation Serif"/>
          <w:color w:val="000000"/>
          <w:sz w:val="26"/>
          <w:szCs w:val="26"/>
        </w:rPr>
        <w:t>– объекты контроля).</w:t>
      </w:r>
    </w:p>
    <w:p w:rsidR="00061668" w:rsidRPr="00A84E46" w:rsidRDefault="00061668" w:rsidP="00061668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 w:rsidRPr="00A84E46">
        <w:rPr>
          <w:rFonts w:ascii="Liberation Serif" w:hAnsi="Liberation Serif" w:cs="Liberation Serif"/>
          <w:color w:val="000000"/>
          <w:sz w:val="26"/>
          <w:szCs w:val="26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proofErr w:type="spellStart"/>
      <w:r w:rsidRPr="00A84E46">
        <w:rPr>
          <w:rFonts w:ascii="Liberation Serif" w:hAnsi="Liberation Serif" w:cs="Liberation Serif"/>
          <w:color w:val="000000"/>
          <w:sz w:val="26"/>
          <w:szCs w:val="26"/>
        </w:rPr>
        <w:t>Грязовецкого</w:t>
      </w:r>
      <w:proofErr w:type="spellEnd"/>
      <w:r w:rsidRPr="00A84E46">
        <w:rPr>
          <w:rFonts w:ascii="Liberation Serif" w:hAnsi="Liberation Serif" w:cs="Liberation Serif"/>
          <w:color w:val="000000"/>
          <w:sz w:val="26"/>
          <w:szCs w:val="26"/>
        </w:rPr>
        <w:t xml:space="preserve"> муниципального </w:t>
      </w:r>
      <w:r w:rsidR="00FF1912">
        <w:rPr>
          <w:rFonts w:ascii="Liberation Serif" w:hAnsi="Liberation Serif" w:cs="Liberation Serif"/>
          <w:color w:val="000000"/>
          <w:sz w:val="26"/>
          <w:szCs w:val="26"/>
        </w:rPr>
        <w:t>округа</w:t>
      </w:r>
      <w:r w:rsidRPr="00A84E46">
        <w:rPr>
          <w:rFonts w:ascii="Liberation Serif" w:hAnsi="Liberation Serif" w:cs="Liberation Serif"/>
          <w:color w:val="000000"/>
          <w:sz w:val="26"/>
          <w:szCs w:val="26"/>
        </w:rPr>
        <w:t xml:space="preserve"> Вологодской области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061668" w:rsidRPr="00A84E46" w:rsidRDefault="00061668" w:rsidP="00061668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A84E46">
        <w:rPr>
          <w:rFonts w:ascii="Liberation Serif" w:hAnsi="Liberation Serif" w:cs="Liberation Serif"/>
          <w:color w:val="242424"/>
          <w:sz w:val="26"/>
          <w:szCs w:val="26"/>
        </w:rPr>
        <w:t>В соответствии с </w:t>
      </w:r>
      <w:hyperlink r:id="rId12" w:history="1">
        <w:r w:rsidRPr="00FF1912">
          <w:rPr>
            <w:rStyle w:val="aff8"/>
            <w:rFonts w:ascii="Liberation Serif" w:hAnsi="Liberation Serif" w:cs="Liberation Serif"/>
            <w:color w:val="auto"/>
            <w:sz w:val="26"/>
            <w:szCs w:val="26"/>
            <w:u w:val="none"/>
          </w:rPr>
          <w:t>Положением</w:t>
        </w:r>
      </w:hyperlink>
      <w:r w:rsidRPr="00FF1912">
        <w:rPr>
          <w:rFonts w:ascii="Liberation Serif" w:hAnsi="Liberation Serif" w:cs="Liberation Serif"/>
          <w:sz w:val="26"/>
          <w:szCs w:val="26"/>
        </w:rPr>
        <w:t>,</w:t>
      </w:r>
      <w:r w:rsidRPr="00A84E46">
        <w:rPr>
          <w:rFonts w:ascii="Liberation Serif" w:hAnsi="Liberation Serif" w:cs="Liberation Serif"/>
          <w:color w:val="242424"/>
          <w:sz w:val="26"/>
          <w:szCs w:val="26"/>
        </w:rPr>
        <w:t xml:space="preserve"> руководствуясь п.7 статьи 22 Федерального закона от 31 июля 2020 года № 248-ФЗ «О государственном контроле (надзоре) и муниципальном контроле в Российской Федерации» система оценки и управления рисками при осуществлении муниципального земельного контроля на территории сельских поселений </w:t>
      </w:r>
      <w:proofErr w:type="spellStart"/>
      <w:r w:rsidRPr="00A84E46">
        <w:rPr>
          <w:rFonts w:ascii="Liberation Serif" w:hAnsi="Liberation Serif" w:cs="Liberation Serif"/>
          <w:color w:val="242424"/>
          <w:sz w:val="26"/>
          <w:szCs w:val="26"/>
        </w:rPr>
        <w:t>Грязовецкого</w:t>
      </w:r>
      <w:proofErr w:type="spellEnd"/>
      <w:r w:rsidRPr="00A84E46">
        <w:rPr>
          <w:rFonts w:ascii="Liberation Serif" w:hAnsi="Liberation Serif" w:cs="Liberation Serif"/>
          <w:color w:val="242424"/>
          <w:sz w:val="26"/>
          <w:szCs w:val="26"/>
        </w:rPr>
        <w:t xml:space="preserve"> муниципального района Вологодской области не применяется.</w:t>
      </w:r>
    </w:p>
    <w:p w:rsidR="00061668" w:rsidRPr="00A84E46" w:rsidRDefault="00FF1912" w:rsidP="00FF1912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За 9 месяцев 2023</w:t>
      </w:r>
      <w:r w:rsidR="00061668" w:rsidRPr="00A84E46">
        <w:rPr>
          <w:rFonts w:ascii="Liberation Serif" w:hAnsi="Liberation Serif" w:cs="Liberation Serif"/>
          <w:color w:val="000000"/>
          <w:sz w:val="26"/>
          <w:szCs w:val="26"/>
        </w:rPr>
        <w:t xml:space="preserve"> года в соответствии с </w:t>
      </w:r>
      <w:r w:rsidR="00061668" w:rsidRPr="00A84E46">
        <w:rPr>
          <w:rFonts w:ascii="Liberation Serif" w:hAnsi="Liberation Serif" w:cs="Liberation Serif"/>
          <w:sz w:val="26"/>
          <w:szCs w:val="26"/>
        </w:rPr>
        <w:t>Постановлением Правительства Российской Федерации от 10 марта 2022 года № 336 "Об особенностях организации и осуществления государственного контроля (надзора), муниципального контроля"</w:t>
      </w:r>
      <w:r>
        <w:rPr>
          <w:rFonts w:ascii="Liberation Serif" w:hAnsi="Liberation Serif" w:cs="Liberation Serif"/>
          <w:sz w:val="26"/>
          <w:szCs w:val="26"/>
        </w:rPr>
        <w:t xml:space="preserve"> (ред. 19.06.2023)</w:t>
      </w:r>
      <w:r w:rsidR="00061668" w:rsidRPr="00A84E46">
        <w:rPr>
          <w:rFonts w:ascii="Liberation Serif" w:hAnsi="Liberation Serif" w:cs="Liberation Serif"/>
          <w:sz w:val="26"/>
          <w:szCs w:val="26"/>
        </w:rPr>
        <w:t xml:space="preserve">, внеплановые контрольные мероприятия, внеплановые проверки не проводились. </w:t>
      </w:r>
    </w:p>
    <w:p w:rsidR="00FF1912" w:rsidRPr="00FF1912" w:rsidRDefault="00FF1912" w:rsidP="00FF1912">
      <w:pPr>
        <w:pStyle w:val="western"/>
        <w:spacing w:before="0" w:beforeAutospacing="0"/>
        <w:ind w:firstLine="538"/>
        <w:jc w:val="both"/>
        <w:rPr>
          <w:rFonts w:ascii="Liberation Serif" w:hAnsi="Liberation Serif" w:cs="Liberation Serif"/>
          <w:spacing w:val="-16"/>
          <w:sz w:val="26"/>
          <w:szCs w:val="26"/>
          <w:bdr w:val="none" w:sz="0" w:space="0" w:color="auto" w:frame="1"/>
          <w:shd w:val="clear" w:color="auto" w:fill="FFFFFF"/>
        </w:rPr>
      </w:pPr>
      <w:r w:rsidRPr="00FF1912">
        <w:rPr>
          <w:rFonts w:ascii="Liberation Serif" w:hAnsi="Liberation Serif" w:cs="Liberation Serif"/>
          <w:sz w:val="26"/>
          <w:szCs w:val="26"/>
        </w:rPr>
        <w:t xml:space="preserve">Проведено 33 </w:t>
      </w:r>
      <w:bookmarkStart w:id="0" w:name="P00841"/>
      <w:bookmarkEnd w:id="0"/>
      <w:r w:rsidRPr="00FF1912">
        <w:rPr>
          <w:rFonts w:ascii="Liberation Serif" w:hAnsi="Liberation Serif" w:cs="Liberation Serif"/>
          <w:spacing w:val="-16"/>
          <w:sz w:val="26"/>
          <w:szCs w:val="26"/>
          <w:bdr w:val="none" w:sz="0" w:space="0" w:color="auto" w:frame="1"/>
          <w:shd w:val="clear" w:color="auto" w:fill="FFFFFF"/>
        </w:rPr>
        <w:t>мероприятия по контролю без взаимодействия с контролируемыми лицами:</w:t>
      </w:r>
    </w:p>
    <w:p w:rsidR="00FF1912" w:rsidRPr="00FF1912" w:rsidRDefault="00FF1912" w:rsidP="00FF1912">
      <w:pPr>
        <w:pStyle w:val="western"/>
        <w:spacing w:before="0" w:beforeAutospacing="0"/>
        <w:ind w:firstLine="538"/>
        <w:jc w:val="both"/>
        <w:rPr>
          <w:rFonts w:ascii="Liberation Serif" w:hAnsi="Liberation Serif" w:cs="Liberation Serif"/>
          <w:sz w:val="26"/>
          <w:szCs w:val="26"/>
        </w:rPr>
      </w:pPr>
      <w:r w:rsidRPr="00FF1912">
        <w:rPr>
          <w:rFonts w:ascii="Liberation Serif" w:hAnsi="Liberation Serif" w:cs="Liberation Serif"/>
          <w:spacing w:val="-16"/>
          <w:sz w:val="26"/>
          <w:szCs w:val="26"/>
          <w:bdr w:val="none" w:sz="0" w:space="0" w:color="auto" w:frame="1"/>
          <w:shd w:val="clear" w:color="auto" w:fill="FFFFFF"/>
        </w:rPr>
        <w:lastRenderedPageBreak/>
        <w:t xml:space="preserve"> - 1 </w:t>
      </w:r>
      <w:r w:rsidRPr="00FF1912">
        <w:rPr>
          <w:rFonts w:ascii="Liberation Serif" w:hAnsi="Liberation Serif" w:cs="Liberation Serif"/>
          <w:sz w:val="26"/>
          <w:szCs w:val="26"/>
        </w:rPr>
        <w:t>наблюдение за соблюдением обязательных требований в целях проверки р</w:t>
      </w:r>
      <w:r w:rsidRPr="00FF1912">
        <w:rPr>
          <w:rFonts w:ascii="Liberation Serif" w:hAnsi="Liberation Serif" w:cs="Liberation Serif"/>
          <w:sz w:val="26"/>
          <w:szCs w:val="26"/>
        </w:rPr>
        <w:t>а</w:t>
      </w:r>
      <w:r w:rsidRPr="00FF1912">
        <w:rPr>
          <w:rFonts w:ascii="Liberation Serif" w:hAnsi="Liberation Serif" w:cs="Liberation Serif"/>
          <w:sz w:val="26"/>
          <w:szCs w:val="26"/>
        </w:rPr>
        <w:t>нее выданного предписания об устранении нарушений земельного законодательства;</w:t>
      </w:r>
    </w:p>
    <w:p w:rsidR="00FF1912" w:rsidRPr="00FF1912" w:rsidRDefault="00FF1912" w:rsidP="00FF1912">
      <w:pPr>
        <w:pStyle w:val="western"/>
        <w:spacing w:before="0" w:beforeAutospacing="0"/>
        <w:ind w:firstLine="538"/>
        <w:jc w:val="both"/>
        <w:rPr>
          <w:rFonts w:ascii="Liberation Serif" w:hAnsi="Liberation Serif" w:cs="Liberation Serif"/>
          <w:sz w:val="26"/>
          <w:szCs w:val="26"/>
        </w:rPr>
      </w:pPr>
      <w:r w:rsidRPr="00FF1912">
        <w:rPr>
          <w:rFonts w:ascii="Liberation Serif" w:hAnsi="Liberation Serif" w:cs="Liberation Serif"/>
          <w:sz w:val="26"/>
          <w:szCs w:val="26"/>
        </w:rPr>
        <w:t xml:space="preserve">- 32 выездных обследований, в том числе 31  - по землям сельскохозяйственного назначения. По результатам мероприятий по выявленным нарушениям выданы 34 предостережения о недопустимости </w:t>
      </w:r>
      <w:r w:rsidRPr="00FF1912">
        <w:rPr>
          <w:rFonts w:ascii="Liberation Serif" w:hAnsi="Liberation Serif" w:cs="Liberation Serif"/>
          <w:sz w:val="26"/>
          <w:szCs w:val="26"/>
        </w:rPr>
        <w:t>нарушения</w:t>
      </w:r>
      <w:r w:rsidRPr="00FF1912">
        <w:rPr>
          <w:rFonts w:ascii="Liberation Serif" w:hAnsi="Liberation Serif" w:cs="Liberation Serif"/>
          <w:sz w:val="26"/>
          <w:szCs w:val="26"/>
        </w:rPr>
        <w:t xml:space="preserve"> обязательных требований, матери</w:t>
      </w:r>
      <w:r w:rsidRPr="00FF1912">
        <w:rPr>
          <w:rFonts w:ascii="Liberation Serif" w:hAnsi="Liberation Serif" w:cs="Liberation Serif"/>
          <w:sz w:val="26"/>
          <w:szCs w:val="26"/>
        </w:rPr>
        <w:t>а</w:t>
      </w:r>
      <w:r w:rsidRPr="00FF1912">
        <w:rPr>
          <w:rFonts w:ascii="Liberation Serif" w:hAnsi="Liberation Serif" w:cs="Liberation Serif"/>
          <w:sz w:val="26"/>
          <w:szCs w:val="26"/>
        </w:rPr>
        <w:t xml:space="preserve">лы направлены в </w:t>
      </w:r>
      <w:proofErr w:type="spellStart"/>
      <w:r w:rsidRPr="00FF1912">
        <w:rPr>
          <w:rFonts w:ascii="Liberation Serif" w:hAnsi="Liberation Serif" w:cs="Liberation Serif"/>
          <w:sz w:val="26"/>
          <w:szCs w:val="26"/>
        </w:rPr>
        <w:t>Россельхознадзор</w:t>
      </w:r>
      <w:proofErr w:type="spellEnd"/>
      <w:r w:rsidRPr="00FF1912">
        <w:rPr>
          <w:rFonts w:ascii="Liberation Serif" w:hAnsi="Liberation Serif" w:cs="Liberation Serif"/>
          <w:sz w:val="26"/>
          <w:szCs w:val="26"/>
        </w:rPr>
        <w:t xml:space="preserve"> для рассмотрения и принятия процессуального реш</w:t>
      </w:r>
      <w:r w:rsidRPr="00FF1912">
        <w:rPr>
          <w:rFonts w:ascii="Liberation Serif" w:hAnsi="Liberation Serif" w:cs="Liberation Serif"/>
          <w:sz w:val="26"/>
          <w:szCs w:val="26"/>
        </w:rPr>
        <w:t>е</w:t>
      </w:r>
      <w:r w:rsidRPr="00FF1912">
        <w:rPr>
          <w:rFonts w:ascii="Liberation Serif" w:hAnsi="Liberation Serif" w:cs="Liberation Serif"/>
          <w:sz w:val="26"/>
          <w:szCs w:val="26"/>
        </w:rPr>
        <w:t xml:space="preserve">ния. </w:t>
      </w:r>
    </w:p>
    <w:p w:rsidR="00FF1912" w:rsidRPr="00FF1912" w:rsidRDefault="00FF1912" w:rsidP="00FF1912">
      <w:pPr>
        <w:suppressLineNumbers/>
        <w:ind w:firstLine="538"/>
        <w:jc w:val="both"/>
        <w:rPr>
          <w:rFonts w:ascii="Liberation Serif" w:hAnsi="Liberation Serif" w:cs="Liberation Serif"/>
          <w:sz w:val="26"/>
          <w:szCs w:val="26"/>
        </w:rPr>
      </w:pPr>
      <w:r w:rsidRPr="00FF1912">
        <w:rPr>
          <w:rFonts w:ascii="Liberation Serif" w:hAnsi="Liberation Serif" w:cs="Liberation Serif"/>
          <w:sz w:val="26"/>
          <w:szCs w:val="26"/>
        </w:rPr>
        <w:t>В рамках профилактики рисков причинения вреда (ущерба) охраняемым законом ценностям</w:t>
      </w:r>
      <w:r w:rsidRPr="00FF1912">
        <w:rPr>
          <w:rFonts w:ascii="Liberation Serif" w:hAnsi="Liberation Serif" w:cs="Liberation Serif"/>
          <w:sz w:val="26"/>
          <w:szCs w:val="26"/>
        </w:rPr>
        <w:t xml:space="preserve"> за 9</w:t>
      </w:r>
      <w:r w:rsidRPr="00FF1912">
        <w:rPr>
          <w:rFonts w:ascii="Liberation Serif" w:hAnsi="Liberation Serif" w:cs="Liberation Serif"/>
          <w:sz w:val="26"/>
          <w:szCs w:val="26"/>
        </w:rPr>
        <w:t xml:space="preserve"> месяцев 2023 года осуществлено: </w:t>
      </w:r>
    </w:p>
    <w:p w:rsidR="00FF1912" w:rsidRPr="00FF1912" w:rsidRDefault="00FF1912" w:rsidP="00FF1912">
      <w:pPr>
        <w:pStyle w:val="aff0"/>
        <w:shd w:val="clear" w:color="auto" w:fill="FFFFFF"/>
        <w:spacing w:before="0" w:after="0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 w:rsidRPr="00FF1912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Pr="00FF1912">
        <w:rPr>
          <w:rFonts w:ascii="Liberation Serif" w:hAnsi="Liberation Serif" w:cs="Liberation Serif"/>
          <w:sz w:val="26"/>
          <w:szCs w:val="26"/>
        </w:rPr>
        <w:t xml:space="preserve">информирование посредством размещения соответствующих сведений на официальном сайте </w:t>
      </w:r>
      <w:proofErr w:type="spellStart"/>
      <w:r w:rsidRPr="00FF1912"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 w:rsidRPr="00FF1912">
        <w:rPr>
          <w:rFonts w:ascii="Liberation Serif" w:hAnsi="Liberation Serif" w:cs="Liberation Serif"/>
          <w:sz w:val="26"/>
          <w:szCs w:val="26"/>
        </w:rPr>
        <w:t xml:space="preserve"> муниципального округа</w:t>
      </w:r>
      <w:r w:rsidRPr="00FF1912">
        <w:rPr>
          <w:rStyle w:val="aff8"/>
          <w:rFonts w:ascii="Liberation Serif" w:hAnsi="Liberation Serif" w:cs="Liberation Serif"/>
          <w:sz w:val="26"/>
          <w:szCs w:val="26"/>
        </w:rPr>
        <w:t xml:space="preserve"> (</w:t>
      </w:r>
      <w:r w:rsidRPr="00FF1912">
        <w:rPr>
          <w:rFonts w:ascii="Liberation Serif" w:hAnsi="Liberation Serif" w:cs="Liberation Serif"/>
          <w:color w:val="000000"/>
          <w:sz w:val="26"/>
          <w:szCs w:val="26"/>
        </w:rPr>
        <w:t xml:space="preserve">тексты нормативных правовых актов, регулирующих осуществление муниципального земельного контроля; сведения об изменениях, внесенных в нормативные правовые акты; доклад о </w:t>
      </w:r>
      <w:r w:rsidRPr="00FF1912">
        <w:rPr>
          <w:rFonts w:ascii="Liberation Serif" w:hAnsi="Liberation Serif" w:cs="Liberation Serif"/>
          <w:sz w:val="26"/>
          <w:szCs w:val="26"/>
          <w:highlight w:val="white"/>
        </w:rPr>
        <w:t xml:space="preserve"> результатах </w:t>
      </w:r>
      <w:r w:rsidRPr="00FF1912">
        <w:rPr>
          <w:rFonts w:ascii="Liberation Serif" w:hAnsi="Liberation Serif" w:cs="Liberation Serif"/>
          <w:sz w:val="26"/>
          <w:szCs w:val="26"/>
        </w:rPr>
        <w:t xml:space="preserve">обобщения правоприменительной практики осуществления муниципального земельного контроля на территории </w:t>
      </w:r>
      <w:proofErr w:type="spellStart"/>
      <w:r w:rsidRPr="00FF1912"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 w:rsidRPr="00FF1912">
        <w:rPr>
          <w:rFonts w:ascii="Liberation Serif" w:hAnsi="Liberation Serif" w:cs="Liberation Serif"/>
          <w:sz w:val="26"/>
          <w:szCs w:val="26"/>
        </w:rPr>
        <w:t xml:space="preserve"> муниципального округа Вологодской области за 2022 </w:t>
      </w:r>
      <w:r w:rsidRPr="00FF1912">
        <w:rPr>
          <w:rFonts w:ascii="Liberation Serif" w:hAnsi="Liberation Serif" w:cs="Liberation Serif"/>
          <w:color w:val="000000"/>
          <w:sz w:val="26"/>
          <w:szCs w:val="26"/>
        </w:rPr>
        <w:t>и иные необходимые  сведения);</w:t>
      </w:r>
      <w:proofErr w:type="gramEnd"/>
    </w:p>
    <w:p w:rsidR="00FF1912" w:rsidRPr="00FF1912" w:rsidRDefault="00FF1912" w:rsidP="00FF1912">
      <w:pPr>
        <w:pStyle w:val="aff0"/>
        <w:shd w:val="clear" w:color="auto" w:fill="FFFFFF"/>
        <w:spacing w:before="0" w:after="0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FF1912">
        <w:rPr>
          <w:rFonts w:ascii="Liberation Serif" w:hAnsi="Liberation Serif" w:cs="Liberation Serif"/>
          <w:color w:val="000000"/>
          <w:sz w:val="26"/>
          <w:szCs w:val="26"/>
        </w:rPr>
        <w:t>- объявлено 39 предостережений о недопустимо</w:t>
      </w:r>
      <w:r w:rsidRPr="00FF1912">
        <w:rPr>
          <w:rFonts w:ascii="Liberation Serif" w:hAnsi="Liberation Serif" w:cs="Liberation Serif"/>
          <w:color w:val="000000"/>
          <w:sz w:val="26"/>
          <w:szCs w:val="26"/>
        </w:rPr>
        <w:softHyphen/>
        <w:t xml:space="preserve">сти нарушения обязательных требований; </w:t>
      </w:r>
    </w:p>
    <w:p w:rsidR="00FF1912" w:rsidRPr="00FF1912" w:rsidRDefault="00FF1912" w:rsidP="00FF1912">
      <w:pPr>
        <w:pStyle w:val="aff0"/>
        <w:shd w:val="clear" w:color="auto" w:fill="FFFFFF"/>
        <w:spacing w:before="0" w:after="0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FF1912">
        <w:rPr>
          <w:rFonts w:ascii="Liberation Serif" w:hAnsi="Liberation Serif" w:cs="Liberation Serif"/>
          <w:color w:val="000000"/>
          <w:sz w:val="26"/>
          <w:szCs w:val="26"/>
        </w:rPr>
        <w:t>- осуществлены 9 устных консультирований по вопросам организации и осуществления муниципального  земельного контроля, в том числе: 8 по телефону, 1 на личном приеме. Письменных запросов на консультирование за отчетный период не поступало.</w:t>
      </w:r>
    </w:p>
    <w:p w:rsidR="00061668" w:rsidRPr="00A84E46" w:rsidRDefault="00061668" w:rsidP="00D263D1">
      <w:pPr>
        <w:pStyle w:val="aff0"/>
        <w:spacing w:before="0" w:after="0"/>
        <w:ind w:firstLine="708"/>
        <w:rPr>
          <w:rFonts w:ascii="Liberation Serif" w:hAnsi="Liberation Serif" w:cs="Liberation Serif"/>
          <w:color w:val="000000"/>
          <w:sz w:val="26"/>
          <w:szCs w:val="26"/>
        </w:rPr>
      </w:pPr>
      <w:r w:rsidRPr="00A84E46">
        <w:rPr>
          <w:rFonts w:ascii="Liberation Serif" w:hAnsi="Liberation Serif" w:cs="Liberation Serif"/>
          <w:color w:val="000000"/>
          <w:sz w:val="26"/>
          <w:szCs w:val="26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органом, являются:</w:t>
      </w:r>
    </w:p>
    <w:p w:rsidR="00061668" w:rsidRPr="00A84E46" w:rsidRDefault="00061668" w:rsidP="00061668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A84E46">
        <w:rPr>
          <w:rFonts w:ascii="Liberation Serif" w:hAnsi="Liberation Serif" w:cs="Liberation Serif"/>
          <w:color w:val="000000"/>
          <w:sz w:val="26"/>
          <w:szCs w:val="26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061668" w:rsidRPr="00A84E46" w:rsidRDefault="00061668" w:rsidP="00061668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A84E46">
        <w:rPr>
          <w:rFonts w:ascii="Liberation Serif" w:hAnsi="Liberation Serif" w:cs="Liberation Serif"/>
          <w:color w:val="000000"/>
          <w:sz w:val="26"/>
          <w:szCs w:val="26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061668" w:rsidRPr="00A84E46" w:rsidRDefault="00061668" w:rsidP="00061668">
      <w:pPr>
        <w:shd w:val="clear" w:color="auto" w:fill="FFFFFF"/>
        <w:ind w:firstLine="708"/>
        <w:rPr>
          <w:rFonts w:ascii="Liberation Serif" w:hAnsi="Liberation Serif" w:cs="Liberation Serif"/>
          <w:color w:val="000000"/>
          <w:sz w:val="26"/>
          <w:szCs w:val="26"/>
        </w:rPr>
      </w:pPr>
      <w:r w:rsidRPr="00A84E46">
        <w:rPr>
          <w:rFonts w:ascii="Liberation Serif" w:hAnsi="Liberation Serif" w:cs="Liberation Serif"/>
          <w:color w:val="000000"/>
          <w:sz w:val="26"/>
          <w:szCs w:val="26"/>
        </w:rPr>
        <w:t>2.  Сознательное бездействие правообладателей земельных участков.</w:t>
      </w:r>
    </w:p>
    <w:p w:rsidR="00061668" w:rsidRPr="00A84E46" w:rsidRDefault="00061668" w:rsidP="00061668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A84E46">
        <w:rPr>
          <w:rFonts w:ascii="Liberation Serif" w:hAnsi="Liberation Serif" w:cs="Liberation Serif"/>
          <w:color w:val="000000"/>
          <w:sz w:val="26"/>
          <w:szCs w:val="26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</w:t>
      </w:r>
    </w:p>
    <w:p w:rsidR="00061668" w:rsidRPr="00A84E46" w:rsidRDefault="00061668" w:rsidP="00061668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A84E46">
        <w:rPr>
          <w:rFonts w:ascii="Liberation Serif" w:hAnsi="Liberation Serif" w:cs="Liberation Serif"/>
          <w:color w:val="000000"/>
          <w:sz w:val="26"/>
          <w:szCs w:val="26"/>
        </w:rPr>
        <w:t>в состоянии, пригодном для сельскохозяйственного использования.</w:t>
      </w:r>
    </w:p>
    <w:p w:rsidR="00061668" w:rsidRPr="00A84E46" w:rsidRDefault="00061668" w:rsidP="00061668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A84E46">
        <w:rPr>
          <w:rFonts w:ascii="Liberation Serif" w:hAnsi="Liberation Serif" w:cs="Liberation Serif"/>
          <w:color w:val="000000"/>
          <w:sz w:val="26"/>
          <w:szCs w:val="26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061668" w:rsidRPr="00A84E46" w:rsidRDefault="00061668" w:rsidP="00061668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 w:rsidRPr="00A84E46">
        <w:rPr>
          <w:rFonts w:ascii="Liberation Serif" w:hAnsi="Liberation Serif" w:cs="Liberation Serif"/>
          <w:color w:val="000000"/>
          <w:sz w:val="26"/>
          <w:szCs w:val="26"/>
        </w:rPr>
        <w:t xml:space="preserve">В качестве решения данной проблемы может быть организация первостепенной профилактической работы (мероприятий) с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</w:t>
      </w:r>
      <w:r w:rsidRPr="00A84E46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содержатся сведения о результатах проведения государственного земельного</w:t>
      </w:r>
      <w:proofErr w:type="gramEnd"/>
      <w:r w:rsidRPr="00A84E46">
        <w:rPr>
          <w:rFonts w:ascii="Liberation Serif" w:hAnsi="Liberation Serif" w:cs="Liberation Serif"/>
          <w:color w:val="000000"/>
          <w:sz w:val="26"/>
          <w:szCs w:val="26"/>
        </w:rPr>
        <w:t xml:space="preserve">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061668" w:rsidRDefault="00061668" w:rsidP="00061668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061668" w:rsidRPr="00D263D1" w:rsidRDefault="00061668" w:rsidP="00061668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b/>
          <w:color w:val="000000"/>
          <w:sz w:val="26"/>
          <w:szCs w:val="26"/>
        </w:rPr>
        <w:t>Раздел II. Цели и задачи реализации программы профилактики рисков</w:t>
      </w:r>
    </w:p>
    <w:p w:rsidR="00061668" w:rsidRPr="00D263D1" w:rsidRDefault="00061668" w:rsidP="00061668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b/>
          <w:color w:val="000000"/>
          <w:sz w:val="26"/>
          <w:szCs w:val="26"/>
        </w:rPr>
        <w:t>причинения вреда</w:t>
      </w:r>
    </w:p>
    <w:p w:rsidR="00061668" w:rsidRPr="00D263D1" w:rsidRDefault="00061668" w:rsidP="00061668">
      <w:pPr>
        <w:shd w:val="clear" w:color="auto" w:fill="FFFFFF"/>
        <w:rPr>
          <w:rFonts w:ascii="Liberation Serif" w:hAnsi="Liberation Serif" w:cs="Liberation Serif"/>
          <w:color w:val="000000"/>
          <w:sz w:val="26"/>
          <w:szCs w:val="26"/>
        </w:rPr>
      </w:pPr>
    </w:p>
    <w:p w:rsidR="00061668" w:rsidRPr="00D263D1" w:rsidRDefault="00061668" w:rsidP="00D263D1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color w:val="000000"/>
          <w:sz w:val="26"/>
          <w:szCs w:val="26"/>
        </w:rPr>
        <w:t>Цели разработки программы и проведение профилактической работы:</w:t>
      </w:r>
    </w:p>
    <w:p w:rsidR="00061668" w:rsidRPr="00D263D1" w:rsidRDefault="00061668" w:rsidP="00D263D1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color w:val="000000"/>
          <w:sz w:val="26"/>
          <w:szCs w:val="26"/>
        </w:rPr>
        <w:t>- предупреждение нарушения подконтрольными субъектами обязательных</w:t>
      </w:r>
      <w:r w:rsidR="00D263D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D263D1">
        <w:rPr>
          <w:rFonts w:ascii="Liberation Serif" w:hAnsi="Liberation Serif" w:cs="Liberation Serif"/>
          <w:color w:val="000000"/>
          <w:sz w:val="26"/>
          <w:szCs w:val="26"/>
        </w:rPr>
        <w:t>требований, требований, установленных муниципальными правовыми актами,</w:t>
      </w:r>
      <w:r w:rsidR="00D263D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D263D1">
        <w:rPr>
          <w:rFonts w:ascii="Liberation Serif" w:hAnsi="Liberation Serif" w:cs="Liberation Serif"/>
          <w:color w:val="000000"/>
          <w:sz w:val="26"/>
          <w:szCs w:val="26"/>
        </w:rPr>
        <w:t>включая устранение причин, факторов и условий, способствующих возможному</w:t>
      </w:r>
      <w:r w:rsidR="00D263D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D263D1">
        <w:rPr>
          <w:rFonts w:ascii="Liberation Serif" w:hAnsi="Liberation Serif" w:cs="Liberation Serif"/>
          <w:color w:val="000000"/>
          <w:sz w:val="26"/>
          <w:szCs w:val="26"/>
        </w:rPr>
        <w:t>нарушению обязательных требований;</w:t>
      </w:r>
    </w:p>
    <w:p w:rsidR="00061668" w:rsidRPr="00D263D1" w:rsidRDefault="00061668" w:rsidP="00D263D1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color w:val="000000"/>
          <w:sz w:val="26"/>
          <w:szCs w:val="26"/>
        </w:rPr>
        <w:t>- повышение прозрачности системы муниципального контроля;</w:t>
      </w:r>
    </w:p>
    <w:p w:rsidR="00061668" w:rsidRPr="00D263D1" w:rsidRDefault="00061668" w:rsidP="00D263D1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color w:val="000000"/>
          <w:sz w:val="26"/>
          <w:szCs w:val="26"/>
        </w:rPr>
        <w:t>- формирование единого понимания обязательных требований, требований,</w:t>
      </w:r>
      <w:r w:rsidR="00D263D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D263D1">
        <w:rPr>
          <w:rFonts w:ascii="Liberation Serif" w:hAnsi="Liberation Serif" w:cs="Liberation Serif"/>
          <w:color w:val="000000"/>
          <w:sz w:val="26"/>
          <w:szCs w:val="26"/>
        </w:rPr>
        <w:t>установленных муниципальными правовыми актами и создание системы</w:t>
      </w:r>
      <w:r w:rsidR="00D263D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D263D1">
        <w:rPr>
          <w:rFonts w:ascii="Liberation Serif" w:hAnsi="Liberation Serif" w:cs="Liberation Serif"/>
          <w:color w:val="000000"/>
          <w:sz w:val="26"/>
          <w:szCs w:val="26"/>
        </w:rPr>
        <w:t>профилактики правонарушений, направленной на выявление и предупреждение</w:t>
      </w:r>
      <w:r w:rsidR="00D263D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D263D1">
        <w:rPr>
          <w:rFonts w:ascii="Liberation Serif" w:hAnsi="Liberation Serif" w:cs="Liberation Serif"/>
          <w:color w:val="000000"/>
          <w:sz w:val="26"/>
          <w:szCs w:val="26"/>
        </w:rPr>
        <w:t>причин и условий, способствующих совершению правонарушений;</w:t>
      </w:r>
    </w:p>
    <w:p w:rsidR="00061668" w:rsidRPr="00D263D1" w:rsidRDefault="00061668" w:rsidP="00D263D1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color w:val="000000"/>
          <w:sz w:val="26"/>
          <w:szCs w:val="26"/>
        </w:rPr>
        <w:t>- повышение уровня правовой грамотности подконтрольных субъектов, в</w:t>
      </w:r>
      <w:r w:rsidR="00D263D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D263D1">
        <w:rPr>
          <w:rFonts w:ascii="Liberation Serif" w:hAnsi="Liberation Serif" w:cs="Liberation Serif"/>
          <w:color w:val="000000"/>
          <w:sz w:val="26"/>
          <w:szCs w:val="26"/>
        </w:rPr>
        <w:t>том числе путем доступности информации об обязательных требованиях и</w:t>
      </w:r>
      <w:r w:rsidR="00D263D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D263D1">
        <w:rPr>
          <w:rFonts w:ascii="Liberation Serif" w:hAnsi="Liberation Serif" w:cs="Liberation Serif"/>
          <w:color w:val="000000"/>
          <w:sz w:val="26"/>
          <w:szCs w:val="26"/>
        </w:rPr>
        <w:t>необходимых мерах по их исполнению;</w:t>
      </w:r>
    </w:p>
    <w:p w:rsidR="00061668" w:rsidRPr="00D263D1" w:rsidRDefault="00061668" w:rsidP="00D263D1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color w:val="000000"/>
          <w:sz w:val="26"/>
          <w:szCs w:val="26"/>
        </w:rPr>
        <w:t>- мотивация подконтрольных субъектов к добросовестному поведению.</w:t>
      </w:r>
    </w:p>
    <w:p w:rsidR="00061668" w:rsidRPr="00D263D1" w:rsidRDefault="00061668" w:rsidP="00D263D1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color w:val="000000"/>
          <w:sz w:val="26"/>
          <w:szCs w:val="26"/>
        </w:rPr>
        <w:t>Проведение профилактических мероприятий программы позволяет решить</w:t>
      </w:r>
      <w:r w:rsidR="00D263D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D263D1">
        <w:rPr>
          <w:rFonts w:ascii="Liberation Serif" w:hAnsi="Liberation Serif" w:cs="Liberation Serif"/>
          <w:color w:val="000000"/>
          <w:sz w:val="26"/>
          <w:szCs w:val="26"/>
        </w:rPr>
        <w:t>следующие задачи:</w:t>
      </w:r>
    </w:p>
    <w:p w:rsidR="00061668" w:rsidRPr="00D263D1" w:rsidRDefault="00061668" w:rsidP="00D263D1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color w:val="000000"/>
          <w:sz w:val="26"/>
          <w:szCs w:val="26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061668" w:rsidRPr="00D263D1" w:rsidRDefault="00061668" w:rsidP="00D263D1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color w:val="000000"/>
          <w:sz w:val="26"/>
          <w:szCs w:val="26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061668" w:rsidRPr="00D263D1" w:rsidRDefault="00061668" w:rsidP="00D263D1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color w:val="000000"/>
          <w:sz w:val="26"/>
          <w:szCs w:val="26"/>
        </w:rPr>
        <w:t>- определение перечня видов и сбор статистических данных, необходимых</w:t>
      </w:r>
      <w:r w:rsidR="00D263D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D263D1">
        <w:rPr>
          <w:rFonts w:ascii="Liberation Serif" w:hAnsi="Liberation Serif" w:cs="Liberation Serif"/>
          <w:color w:val="000000"/>
          <w:sz w:val="26"/>
          <w:szCs w:val="26"/>
        </w:rPr>
        <w:t>для организации профилактической работы;</w:t>
      </w:r>
    </w:p>
    <w:p w:rsidR="00061668" w:rsidRPr="00D263D1" w:rsidRDefault="00061668" w:rsidP="00D263D1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color w:val="000000"/>
          <w:sz w:val="26"/>
          <w:szCs w:val="26"/>
        </w:rPr>
        <w:t>- снижение уровня административной нагрузки на организации и граждан,</w:t>
      </w:r>
      <w:r w:rsidR="00D263D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D263D1">
        <w:rPr>
          <w:rFonts w:ascii="Liberation Serif" w:hAnsi="Liberation Serif" w:cs="Liberation Serif"/>
          <w:color w:val="000000"/>
          <w:sz w:val="26"/>
          <w:szCs w:val="26"/>
        </w:rPr>
        <w:t>осуществляющих предпринимательскую деятельность;</w:t>
      </w:r>
    </w:p>
    <w:p w:rsidR="00061668" w:rsidRPr="00D263D1" w:rsidRDefault="00061668" w:rsidP="00D263D1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color w:val="000000"/>
          <w:sz w:val="26"/>
          <w:szCs w:val="26"/>
        </w:rPr>
        <w:t>- создание системы консультирования подконтрольных субъектов, в том</w:t>
      </w:r>
      <w:r w:rsidR="00D263D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D263D1">
        <w:rPr>
          <w:rFonts w:ascii="Liberation Serif" w:hAnsi="Liberation Serif" w:cs="Liberation Serif"/>
          <w:color w:val="000000"/>
          <w:sz w:val="26"/>
          <w:szCs w:val="26"/>
        </w:rPr>
        <w:t>числе с использованием современных информационно-телекоммуникационных</w:t>
      </w:r>
      <w:r w:rsidR="00D263D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D263D1">
        <w:rPr>
          <w:rFonts w:ascii="Liberation Serif" w:hAnsi="Liberation Serif" w:cs="Liberation Serif"/>
          <w:color w:val="000000"/>
          <w:sz w:val="26"/>
          <w:szCs w:val="26"/>
        </w:rPr>
        <w:t>технологий;</w:t>
      </w:r>
    </w:p>
    <w:p w:rsidR="00061668" w:rsidRPr="00D263D1" w:rsidRDefault="00061668" w:rsidP="00D263D1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color w:val="000000"/>
          <w:sz w:val="26"/>
          <w:szCs w:val="26"/>
        </w:rPr>
        <w:t>- другие задачи в зависимости от выявленных проблем в регулируемой сфере</w:t>
      </w:r>
      <w:r w:rsidR="00D263D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D263D1">
        <w:rPr>
          <w:rFonts w:ascii="Liberation Serif" w:hAnsi="Liberation Serif" w:cs="Liberation Serif"/>
          <w:color w:val="000000"/>
          <w:sz w:val="26"/>
          <w:szCs w:val="26"/>
        </w:rPr>
        <w:t>и текущего состояния профилактической работы.</w:t>
      </w:r>
    </w:p>
    <w:p w:rsidR="00061668" w:rsidRPr="00D263D1" w:rsidRDefault="00061668" w:rsidP="00D263D1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color w:val="000000"/>
          <w:sz w:val="26"/>
          <w:szCs w:val="26"/>
        </w:rPr>
        <w:t>Сроки реализации программы приведены в перечне основных профилактических мероприя</w:t>
      </w:r>
      <w:r w:rsidR="00D263D1">
        <w:rPr>
          <w:rFonts w:ascii="Liberation Serif" w:hAnsi="Liberation Serif" w:cs="Liberation Serif"/>
          <w:color w:val="000000"/>
          <w:sz w:val="26"/>
          <w:szCs w:val="26"/>
        </w:rPr>
        <w:t>тий на 2024</w:t>
      </w:r>
      <w:r w:rsidRPr="00D263D1">
        <w:rPr>
          <w:rFonts w:ascii="Liberation Serif" w:hAnsi="Liberation Serif" w:cs="Liberation Serif"/>
          <w:color w:val="000000"/>
          <w:sz w:val="26"/>
          <w:szCs w:val="26"/>
        </w:rPr>
        <w:t xml:space="preserve"> год.</w:t>
      </w:r>
    </w:p>
    <w:p w:rsidR="00061668" w:rsidRPr="00D263D1" w:rsidRDefault="00061668" w:rsidP="00D263D1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color w:val="000000"/>
          <w:sz w:val="26"/>
          <w:szCs w:val="26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061668" w:rsidRPr="00D263D1" w:rsidRDefault="00061668" w:rsidP="00061668">
      <w:pPr>
        <w:shd w:val="clear" w:color="auto" w:fill="FFFFFF"/>
        <w:jc w:val="center"/>
        <w:rPr>
          <w:rFonts w:ascii="Liberation Serif" w:hAnsi="Liberation Serif" w:cs="Liberation Serif"/>
          <w:color w:val="000000"/>
          <w:sz w:val="23"/>
          <w:szCs w:val="23"/>
        </w:rPr>
      </w:pPr>
    </w:p>
    <w:p w:rsidR="00061668" w:rsidRPr="00D263D1" w:rsidRDefault="00061668" w:rsidP="00061668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b/>
          <w:color w:val="000000"/>
          <w:sz w:val="26"/>
          <w:szCs w:val="26"/>
        </w:rPr>
        <w:t>Раздел III. Перечень профилактических мероприятий, сроки (периодичность)</w:t>
      </w:r>
    </w:p>
    <w:p w:rsidR="00061668" w:rsidRPr="00D263D1" w:rsidRDefault="00061668" w:rsidP="00061668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b/>
          <w:color w:val="000000"/>
          <w:sz w:val="26"/>
          <w:szCs w:val="26"/>
        </w:rPr>
        <w:t>их проведения</w:t>
      </w:r>
    </w:p>
    <w:p w:rsidR="00061668" w:rsidRPr="00D263D1" w:rsidRDefault="00061668" w:rsidP="00061668">
      <w:pPr>
        <w:shd w:val="clear" w:color="auto" w:fill="FFFFFF"/>
        <w:rPr>
          <w:rFonts w:ascii="Liberation Serif" w:hAnsi="Liberation Serif" w:cs="Liberation Serif"/>
          <w:color w:val="000000"/>
          <w:sz w:val="23"/>
          <w:szCs w:val="23"/>
        </w:rPr>
      </w:pPr>
    </w:p>
    <w:p w:rsidR="00061668" w:rsidRPr="00D263D1" w:rsidRDefault="00061668" w:rsidP="00061668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D263D1" w:rsidRDefault="00D263D1" w:rsidP="00D263D1">
      <w:pPr>
        <w:shd w:val="clear" w:color="auto" w:fill="FFFFFF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061668" w:rsidRPr="00D263D1" w:rsidRDefault="00061668" w:rsidP="00D263D1">
      <w:pPr>
        <w:shd w:val="clear" w:color="auto" w:fill="FFFFFF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color w:val="000000"/>
          <w:sz w:val="26"/>
          <w:szCs w:val="26"/>
        </w:rPr>
        <w:t>Перечень основных профилактических мероприятий п</w:t>
      </w:r>
      <w:r w:rsidR="00D263D1">
        <w:rPr>
          <w:rFonts w:ascii="Liberation Serif" w:hAnsi="Liberation Serif" w:cs="Liberation Serif"/>
          <w:color w:val="000000"/>
          <w:sz w:val="26"/>
          <w:szCs w:val="26"/>
        </w:rPr>
        <w:t>рограммы на 2024</w:t>
      </w:r>
      <w:r w:rsidRPr="00D263D1">
        <w:rPr>
          <w:rFonts w:ascii="Liberation Serif" w:hAnsi="Liberation Serif" w:cs="Liberation Serif"/>
          <w:color w:val="000000"/>
          <w:sz w:val="26"/>
          <w:szCs w:val="26"/>
        </w:rPr>
        <w:t xml:space="preserve"> год</w:t>
      </w:r>
    </w:p>
    <w:p w:rsidR="00061668" w:rsidRDefault="00061668" w:rsidP="00061668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71"/>
        <w:gridCol w:w="4335"/>
        <w:gridCol w:w="2419"/>
        <w:gridCol w:w="2429"/>
      </w:tblGrid>
      <w:tr w:rsidR="00061668" w:rsidRPr="005376C0" w:rsidTr="0006539A">
        <w:tc>
          <w:tcPr>
            <w:tcW w:w="671" w:type="dxa"/>
          </w:tcPr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№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gramStart"/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</w:t>
            </w:r>
            <w:proofErr w:type="gramEnd"/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335" w:type="dxa"/>
          </w:tcPr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Профилактические мероприятия</w:t>
            </w:r>
          </w:p>
        </w:tc>
        <w:tc>
          <w:tcPr>
            <w:tcW w:w="2419" w:type="dxa"/>
          </w:tcPr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Периодичность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проведения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429" w:type="dxa"/>
          </w:tcPr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Адресат мероприятия</w:t>
            </w:r>
          </w:p>
        </w:tc>
      </w:tr>
      <w:tr w:rsidR="00061668" w:rsidRPr="005376C0" w:rsidTr="0006539A">
        <w:tc>
          <w:tcPr>
            <w:tcW w:w="671" w:type="dxa"/>
          </w:tcPr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35" w:type="dxa"/>
          </w:tcPr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sz w:val="26"/>
                <w:szCs w:val="26"/>
              </w:rPr>
              <w:t xml:space="preserve">Информирование посредством размещения соответствующих сведений на официальном сайте </w:t>
            </w:r>
            <w:proofErr w:type="spellStart"/>
            <w:r w:rsidRPr="00D263D1">
              <w:rPr>
                <w:rFonts w:ascii="Liberation Serif" w:hAnsi="Liberation Serif" w:cs="Liberation Serif"/>
                <w:sz w:val="26"/>
                <w:szCs w:val="26"/>
              </w:rPr>
              <w:t>Грязовецкого</w:t>
            </w:r>
            <w:proofErr w:type="spellEnd"/>
            <w:r w:rsidRPr="00D263D1">
              <w:rPr>
                <w:rFonts w:ascii="Liberation Serif" w:hAnsi="Liberation Serif" w:cs="Liberation Serif"/>
                <w:sz w:val="26"/>
                <w:szCs w:val="26"/>
              </w:rPr>
              <w:t xml:space="preserve"> муниципального района </w:t>
            </w:r>
            <w:r w:rsidR="00D263D1" w:rsidRPr="00D263D1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D263D1" w:rsidRPr="00D263D1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 xml:space="preserve">35gryazovetskij.gosuslugi.ru </w:t>
            </w:r>
            <w:r w:rsidR="00D263D1" w:rsidRPr="00D263D1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D263D1">
              <w:rPr>
                <w:rFonts w:ascii="Liberation Serif" w:hAnsi="Liberation Serif" w:cs="Liberation Serif"/>
                <w:sz w:val="26"/>
                <w:szCs w:val="26"/>
              </w:rPr>
              <w:t>и средствах массовой информации: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419" w:type="dxa"/>
          </w:tcPr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429" w:type="dxa"/>
          </w:tcPr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Юридические лица,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индивидуальные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предприниматели,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граждане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061668" w:rsidRPr="005376C0" w:rsidTr="0006539A">
        <w:tc>
          <w:tcPr>
            <w:tcW w:w="671" w:type="dxa"/>
          </w:tcPr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  <w:lang w:val="en-US"/>
              </w:rPr>
              <w:t>1.1</w:t>
            </w:r>
          </w:p>
        </w:tc>
        <w:tc>
          <w:tcPr>
            <w:tcW w:w="4335" w:type="dxa"/>
          </w:tcPr>
          <w:p w:rsidR="00061668" w:rsidRPr="00D263D1" w:rsidRDefault="00061668" w:rsidP="0006539A">
            <w:pPr>
              <w:pStyle w:val="1f5"/>
              <w:spacing w:before="0" w:beforeAutospacing="0" w:after="0" w:afterAutospacing="0"/>
              <w:ind w:right="20" w:firstLine="720"/>
              <w:jc w:val="both"/>
              <w:rPr>
                <w:rFonts w:ascii="Liberation Serif" w:hAnsi="Liberation Serif" w:cs="Liberation Serif"/>
                <w:color w:val="333333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тексты нормативных прав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вых актов, регулирующих ос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ществление муниципального з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е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мельного контроля</w:t>
            </w:r>
          </w:p>
          <w:p w:rsidR="00061668" w:rsidRPr="00D263D1" w:rsidRDefault="00061668" w:rsidP="0006539A">
            <w:pPr>
              <w:pStyle w:val="1f5"/>
              <w:spacing w:before="0" w:beforeAutospacing="0" w:after="0" w:afterAutospacing="0"/>
              <w:ind w:right="20" w:firstLine="72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9" w:type="dxa"/>
          </w:tcPr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поддерживать в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актуальном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gramStart"/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состоянии</w:t>
            </w:r>
            <w:proofErr w:type="gramEnd"/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429" w:type="dxa"/>
          </w:tcPr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Юридические лица,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индивидуальные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предприниматели,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граждане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061668" w:rsidRPr="005376C0" w:rsidTr="0006539A">
        <w:tc>
          <w:tcPr>
            <w:tcW w:w="671" w:type="dxa"/>
          </w:tcPr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335" w:type="dxa"/>
          </w:tcPr>
          <w:p w:rsidR="00061668" w:rsidRPr="00D263D1" w:rsidRDefault="00061668" w:rsidP="0006539A">
            <w:pPr>
              <w:pStyle w:val="1f5"/>
              <w:spacing w:before="0" w:beforeAutospacing="0" w:after="0" w:afterAutospacing="0"/>
              <w:ind w:right="20" w:firstLine="720"/>
              <w:jc w:val="both"/>
              <w:rPr>
                <w:rFonts w:ascii="Liberation Serif" w:hAnsi="Liberation Serif" w:cs="Liberation Serif"/>
                <w:color w:val="333333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сведения об изменениях, вн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е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сенных в нормативные правовые а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ты, регулирующие осуществление муниципального земельного ко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троля, о сроках и порядке их всту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ления в силу</w:t>
            </w:r>
          </w:p>
        </w:tc>
        <w:tc>
          <w:tcPr>
            <w:tcW w:w="2419" w:type="dxa"/>
          </w:tcPr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429" w:type="dxa"/>
          </w:tcPr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Юридические лица,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индивидуальные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предприниматели,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граждане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061668" w:rsidRPr="005376C0" w:rsidTr="0006539A">
        <w:tc>
          <w:tcPr>
            <w:tcW w:w="671" w:type="dxa"/>
          </w:tcPr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4335" w:type="dxa"/>
          </w:tcPr>
          <w:p w:rsidR="00061668" w:rsidRPr="00D263D1" w:rsidRDefault="00061668" w:rsidP="0006539A">
            <w:pPr>
              <w:pStyle w:val="1f5"/>
              <w:spacing w:before="0" w:beforeAutospacing="0" w:after="0" w:afterAutospacing="0"/>
              <w:ind w:right="20" w:firstLine="720"/>
              <w:jc w:val="both"/>
              <w:rPr>
                <w:rFonts w:ascii="Liberation Serif" w:hAnsi="Liberation Serif" w:cs="Liberation Serif"/>
                <w:color w:val="333333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перечень нормативных пр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вовых актов с указанием структу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р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ных единиц этих актов, содержащих обязательные требования, оценка соблюдения которых является предметом муниципального земел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ь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ного контроля, а также информацию о мерах ответственности, примен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я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емых при нарушении обязательных требований, с текстами в действ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ющей редакции;</w:t>
            </w:r>
          </w:p>
          <w:p w:rsidR="00061668" w:rsidRPr="00D263D1" w:rsidRDefault="00061668" w:rsidP="0006539A">
            <w:pPr>
              <w:pStyle w:val="1f5"/>
              <w:spacing w:before="0" w:beforeAutospacing="0" w:after="0" w:afterAutospacing="0"/>
              <w:ind w:right="2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9" w:type="dxa"/>
          </w:tcPr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поддерживать в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актуальном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gramStart"/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состоянии</w:t>
            </w:r>
            <w:proofErr w:type="gramEnd"/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429" w:type="dxa"/>
          </w:tcPr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Юридические лица,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индивидуальные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предприниматели,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граждане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061668" w:rsidRPr="005376C0" w:rsidTr="0006539A">
        <w:tc>
          <w:tcPr>
            <w:tcW w:w="671" w:type="dxa"/>
          </w:tcPr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4335" w:type="dxa"/>
          </w:tcPr>
          <w:p w:rsidR="00061668" w:rsidRPr="00D263D1" w:rsidRDefault="00061668" w:rsidP="0006539A">
            <w:pPr>
              <w:pStyle w:val="1f5"/>
              <w:spacing w:before="0" w:beforeAutospacing="0" w:after="0" w:afterAutospacing="0"/>
              <w:ind w:right="20" w:firstLine="720"/>
              <w:jc w:val="both"/>
              <w:rPr>
                <w:rFonts w:ascii="Liberation Serif" w:hAnsi="Liberation Serif" w:cs="Liberation Serif"/>
                <w:color w:val="333333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руководства по соблюдению обязательных требований, разраб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танные и утвержденные в соотве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ствии с Федеральным законом "Об обязательных требованиях в Ро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сийской Федерации";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419" w:type="dxa"/>
          </w:tcPr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поддерживать в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актуальном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gramStart"/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состоянии</w:t>
            </w:r>
            <w:proofErr w:type="gramEnd"/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429" w:type="dxa"/>
          </w:tcPr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Юридические лица,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индивидуальные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предприниматели,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граждане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061668" w:rsidRPr="005376C0" w:rsidTr="0006539A">
        <w:tc>
          <w:tcPr>
            <w:tcW w:w="671" w:type="dxa"/>
          </w:tcPr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335" w:type="dxa"/>
          </w:tcPr>
          <w:p w:rsidR="00061668" w:rsidRPr="00D263D1" w:rsidRDefault="00061668" w:rsidP="0006539A">
            <w:pPr>
              <w:pStyle w:val="1f5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333333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      программа профилактики;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419" w:type="dxa"/>
          </w:tcPr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не позднее</w:t>
            </w:r>
          </w:p>
          <w:p w:rsidR="00061668" w:rsidRPr="00D263D1" w:rsidRDefault="00D263D1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 октября 2024</w:t>
            </w:r>
            <w:r w:rsidR="00061668"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г.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gramStart"/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(проект 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Программы</w:t>
            </w:r>
            <w:proofErr w:type="gramEnd"/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для общественного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обсуждения);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в течение 5 дней </w:t>
            </w:r>
            <w:proofErr w:type="gramStart"/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со</w:t>
            </w:r>
            <w:proofErr w:type="gramEnd"/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дня утверждения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gramStart"/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(утвержденной</w:t>
            </w:r>
            <w:proofErr w:type="gramEnd"/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gramStart"/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Программы)</w:t>
            </w:r>
            <w:proofErr w:type="gramEnd"/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429" w:type="dxa"/>
          </w:tcPr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Юридические лица,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индивидуальные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предприниматели,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граждане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061668" w:rsidRPr="005376C0" w:rsidTr="0006539A">
        <w:tc>
          <w:tcPr>
            <w:tcW w:w="671" w:type="dxa"/>
          </w:tcPr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1.6</w:t>
            </w:r>
          </w:p>
        </w:tc>
        <w:tc>
          <w:tcPr>
            <w:tcW w:w="4335" w:type="dxa"/>
          </w:tcPr>
          <w:p w:rsidR="00061668" w:rsidRPr="00D263D1" w:rsidRDefault="00061668" w:rsidP="0006539A">
            <w:pPr>
              <w:pStyle w:val="1f5"/>
              <w:spacing w:before="0" w:beforeAutospacing="0" w:after="0" w:afterAutospacing="0"/>
              <w:ind w:right="20" w:firstLine="720"/>
              <w:jc w:val="both"/>
              <w:rPr>
                <w:rFonts w:ascii="Liberation Serif" w:hAnsi="Liberation Serif" w:cs="Liberation Serif"/>
                <w:color w:val="333333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перечень сведений, которые могут запрашиваться уполномоче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ным органом у контролируемого лица;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419" w:type="dxa"/>
          </w:tcPr>
          <w:p w:rsidR="00061668" w:rsidRPr="00D263D1" w:rsidRDefault="00D263D1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в течение 2024</w:t>
            </w:r>
            <w:r w:rsidR="00061668"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г,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поддерживать в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актуальном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gramStart"/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состоянии</w:t>
            </w:r>
            <w:proofErr w:type="gramEnd"/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429" w:type="dxa"/>
          </w:tcPr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Юридические лица,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индивидуальные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предприниматели,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граждане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061668" w:rsidRPr="005376C0" w:rsidTr="0006539A">
        <w:tc>
          <w:tcPr>
            <w:tcW w:w="671" w:type="dxa"/>
          </w:tcPr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4335" w:type="dxa"/>
          </w:tcPr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2419" w:type="dxa"/>
          </w:tcPr>
          <w:p w:rsidR="00061668" w:rsidRPr="00D263D1" w:rsidRDefault="00D263D1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в течение 2024</w:t>
            </w:r>
            <w:r w:rsidR="00061668"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г,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поддерживать в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актуальном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gramStart"/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состоянии</w:t>
            </w:r>
            <w:proofErr w:type="gramEnd"/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429" w:type="dxa"/>
          </w:tcPr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Юридические лица,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индивидуальные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предприниматели,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граждане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061668" w:rsidRPr="005376C0" w:rsidTr="0006539A">
        <w:tc>
          <w:tcPr>
            <w:tcW w:w="671" w:type="dxa"/>
          </w:tcPr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1.8</w:t>
            </w:r>
          </w:p>
        </w:tc>
        <w:tc>
          <w:tcPr>
            <w:tcW w:w="4335" w:type="dxa"/>
          </w:tcPr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доклады, содержащие результаты обобщения правоприменительной практики уполномоченного органа.</w:t>
            </w:r>
          </w:p>
        </w:tc>
        <w:tc>
          <w:tcPr>
            <w:tcW w:w="2419" w:type="dxa"/>
          </w:tcPr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до 1 июля года, следующего за </w:t>
            </w:r>
            <w:proofErr w:type="gramStart"/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отчетным</w:t>
            </w:r>
            <w:proofErr w:type="gramEnd"/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429" w:type="dxa"/>
          </w:tcPr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Юридические лица,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индивидуальные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предприниматели,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граждане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061668" w:rsidRPr="005376C0" w:rsidTr="0006539A">
        <w:tc>
          <w:tcPr>
            <w:tcW w:w="671" w:type="dxa"/>
          </w:tcPr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1.9</w:t>
            </w:r>
          </w:p>
        </w:tc>
        <w:tc>
          <w:tcPr>
            <w:tcW w:w="4335" w:type="dxa"/>
          </w:tcPr>
          <w:p w:rsidR="00061668" w:rsidRPr="00D263D1" w:rsidRDefault="00061668" w:rsidP="0006539A">
            <w:pPr>
              <w:pStyle w:val="aff0"/>
              <w:shd w:val="clear" w:color="auto" w:fill="FFFFFF"/>
              <w:spacing w:before="0" w:after="0"/>
              <w:jc w:val="both"/>
              <w:rPr>
                <w:rFonts w:ascii="Liberation Serif" w:hAnsi="Liberation Serif" w:cs="Liberation Serif"/>
                <w:color w:val="333333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доклады о муниципальном земельном контроле;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419" w:type="dxa"/>
          </w:tcPr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в срок до 3 дней </w:t>
            </w:r>
            <w:proofErr w:type="gramStart"/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со</w:t>
            </w:r>
            <w:proofErr w:type="gramEnd"/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дня утверждения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доклада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gramStart"/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(с периодичностью,</w:t>
            </w:r>
            <w:proofErr w:type="gramEnd"/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не реже одного раза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в год)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429" w:type="dxa"/>
          </w:tcPr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Юридические лица,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индивидуальные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предприниматели,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граждане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061668" w:rsidRPr="005376C0" w:rsidTr="0006539A">
        <w:tc>
          <w:tcPr>
            <w:tcW w:w="671" w:type="dxa"/>
          </w:tcPr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4335" w:type="dxa"/>
          </w:tcPr>
          <w:p w:rsidR="00061668" w:rsidRPr="00D263D1" w:rsidRDefault="00061668" w:rsidP="0006539A">
            <w:pPr>
              <w:pStyle w:val="1f5"/>
              <w:spacing w:before="0" w:beforeAutospacing="0" w:after="0" w:afterAutospacing="0"/>
              <w:ind w:right="20"/>
              <w:jc w:val="both"/>
              <w:rPr>
                <w:rFonts w:ascii="Liberation Serif" w:hAnsi="Liberation Serif" w:cs="Liberation Serif"/>
                <w:color w:val="333333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иные сведения, предусмотренные нормативными правовыми актами Российской Федерации и (или) пр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граммами профилактики.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419" w:type="dxa"/>
          </w:tcPr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429" w:type="dxa"/>
          </w:tcPr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Юридические лица,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индивидуальные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предприниматели,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граждане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061668" w:rsidRPr="005376C0" w:rsidTr="0006539A">
        <w:tc>
          <w:tcPr>
            <w:tcW w:w="671" w:type="dxa"/>
          </w:tcPr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335" w:type="dxa"/>
          </w:tcPr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sz w:val="26"/>
                <w:szCs w:val="26"/>
              </w:rPr>
              <w:t>Обобщение правоприменительной практики посредством сбора и анализа данных о проведенных контрольных мероприятиях и их результатах.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419" w:type="dxa"/>
          </w:tcPr>
          <w:p w:rsidR="00061668" w:rsidRPr="00D263D1" w:rsidRDefault="00D263D1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в течение 2024</w:t>
            </w:r>
            <w:r w:rsidR="00061668"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г,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поддерживать в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актуальном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gramStart"/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состоянии</w:t>
            </w:r>
            <w:proofErr w:type="gramEnd"/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429" w:type="dxa"/>
          </w:tcPr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Юридические лица,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индивидуальные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предприниматели,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граждане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061668" w:rsidRPr="005376C0" w:rsidTr="0006539A">
        <w:tc>
          <w:tcPr>
            <w:tcW w:w="671" w:type="dxa"/>
          </w:tcPr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335" w:type="dxa"/>
          </w:tcPr>
          <w:p w:rsidR="00061668" w:rsidRPr="00D263D1" w:rsidRDefault="00061668" w:rsidP="0006539A">
            <w:pPr>
              <w:pStyle w:val="aff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Объявление предостережений о недопустимо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softHyphen/>
              <w:t>сти нарушения обязательных требований</w:t>
            </w:r>
          </w:p>
        </w:tc>
        <w:tc>
          <w:tcPr>
            <w:tcW w:w="2419" w:type="dxa"/>
          </w:tcPr>
          <w:p w:rsidR="00061668" w:rsidRPr="00D263D1" w:rsidRDefault="00061668" w:rsidP="0006539A">
            <w:pPr>
              <w:spacing w:before="100" w:beforeAutospacing="1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Постоянно в течение года (по мере необходи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softHyphen/>
              <w:t xml:space="preserve">мости) 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429" w:type="dxa"/>
          </w:tcPr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Юридические лица,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индивидуальные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предприниматели,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граждане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061668" w:rsidRPr="005376C0" w:rsidTr="0006539A">
        <w:tc>
          <w:tcPr>
            <w:tcW w:w="671" w:type="dxa"/>
          </w:tcPr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335" w:type="dxa"/>
          </w:tcPr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Консультирование должностным 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лицом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gramStart"/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контрольного (надзорного) органа (по</w:t>
            </w:r>
            <w:proofErr w:type="gramEnd"/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телефону, посредством видео-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gramStart"/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конференц-связи</w:t>
            </w:r>
            <w:proofErr w:type="gramEnd"/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, на личном приеме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либо в ходе проведения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профилактического мероприятия,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контрольного (надзорного)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мероприятия)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по вопросам, связанным с организацией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и осуществлением </w:t>
            </w:r>
            <w:proofErr w:type="gramStart"/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муниципального</w:t>
            </w:r>
            <w:proofErr w:type="gramEnd"/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земельного контроля в отношении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контролируемых лиц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419" w:type="dxa"/>
          </w:tcPr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По обращениям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контролируемых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лиц и их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представителей,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поступившим в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течение</w:t>
            </w:r>
            <w:r w:rsidR="00D263D1"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2024</w:t>
            </w: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года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429" w:type="dxa"/>
          </w:tcPr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Юридические лица,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индивидуальные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предприниматели,</w:t>
            </w:r>
          </w:p>
          <w:p w:rsidR="00061668" w:rsidRPr="00D263D1" w:rsidRDefault="00061668" w:rsidP="0006539A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263D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граждане</w:t>
            </w:r>
          </w:p>
          <w:p w:rsidR="00061668" w:rsidRPr="00D263D1" w:rsidRDefault="00061668" w:rsidP="0006539A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</w:tbl>
    <w:p w:rsidR="00061668" w:rsidRPr="005376C0" w:rsidRDefault="00061668" w:rsidP="0006166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061668" w:rsidRPr="00D263D1" w:rsidRDefault="00061668" w:rsidP="0006166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6"/>
          <w:szCs w:val="26"/>
        </w:rPr>
      </w:pPr>
      <w:r w:rsidRPr="00D263D1">
        <w:rPr>
          <w:rFonts w:ascii="Liberation Serif" w:hAnsi="Liberation Serif" w:cs="Liberation Serif"/>
          <w:b/>
          <w:bCs/>
          <w:sz w:val="26"/>
          <w:szCs w:val="26"/>
        </w:rPr>
        <w:t xml:space="preserve">Раздел </w:t>
      </w:r>
      <w:r w:rsidRPr="00D263D1">
        <w:rPr>
          <w:rFonts w:ascii="Liberation Serif" w:hAnsi="Liberation Serif" w:cs="Liberation Serif"/>
          <w:b/>
          <w:bCs/>
          <w:sz w:val="26"/>
          <w:szCs w:val="26"/>
          <w:lang w:val="en-US"/>
        </w:rPr>
        <w:t>IV</w:t>
      </w:r>
      <w:r w:rsidRPr="00D263D1">
        <w:rPr>
          <w:rFonts w:ascii="Liberation Serif" w:hAnsi="Liberation Serif" w:cs="Liberation Serif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061668" w:rsidRPr="00D263D1" w:rsidRDefault="00061668" w:rsidP="0006166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6"/>
          <w:szCs w:val="26"/>
        </w:rPr>
      </w:pPr>
    </w:p>
    <w:p w:rsidR="00061668" w:rsidRPr="00D263D1" w:rsidRDefault="00061668" w:rsidP="00851C9D">
      <w:pPr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color w:val="000000"/>
          <w:sz w:val="26"/>
          <w:szCs w:val="26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851C9D">
        <w:rPr>
          <w:rFonts w:ascii="Liberation Serif" w:hAnsi="Liberation Serif" w:cs="Liberation Serif"/>
          <w:color w:val="000000"/>
          <w:sz w:val="26"/>
          <w:szCs w:val="26"/>
        </w:rPr>
        <w:t>округа</w:t>
      </w:r>
      <w:r w:rsidRPr="00D263D1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061668" w:rsidRPr="00D263D1" w:rsidRDefault="00061668" w:rsidP="00851C9D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color w:val="000000"/>
          <w:sz w:val="26"/>
          <w:szCs w:val="26"/>
        </w:rPr>
        <w:t xml:space="preserve">Ответственным исполнителем программы является Управление. </w:t>
      </w:r>
    </w:p>
    <w:p w:rsidR="00061668" w:rsidRPr="00D263D1" w:rsidRDefault="00061668" w:rsidP="00851C9D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color w:val="000000"/>
          <w:sz w:val="26"/>
          <w:szCs w:val="26"/>
        </w:rPr>
        <w:t>Мониторинг реализации программы осуществляется на регулярной основе.</w:t>
      </w:r>
    </w:p>
    <w:p w:rsidR="00061668" w:rsidRPr="00D263D1" w:rsidRDefault="00061668" w:rsidP="00851C9D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color w:val="000000"/>
          <w:sz w:val="26"/>
          <w:szCs w:val="26"/>
        </w:rPr>
        <w:t>Результаты профилактической работы включаются в ежегодные доклады об</w:t>
      </w:r>
      <w:r w:rsidR="00851C9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D263D1">
        <w:rPr>
          <w:rFonts w:ascii="Liberation Serif" w:hAnsi="Liberation Serif" w:cs="Liberation Serif"/>
          <w:color w:val="000000"/>
          <w:sz w:val="26"/>
          <w:szCs w:val="26"/>
        </w:rPr>
        <w:t xml:space="preserve">осуществлении муниципального земельного контроля и размещаются на официальном сайте муниципального образования </w:t>
      </w:r>
      <w:proofErr w:type="spellStart"/>
      <w:r w:rsidRPr="00D263D1">
        <w:rPr>
          <w:rFonts w:ascii="Liberation Serif" w:hAnsi="Liberation Serif" w:cs="Liberation Serif"/>
          <w:color w:val="000000"/>
          <w:sz w:val="26"/>
          <w:szCs w:val="26"/>
        </w:rPr>
        <w:t>Грязовецкого</w:t>
      </w:r>
      <w:proofErr w:type="spellEnd"/>
      <w:r w:rsidRPr="00D263D1">
        <w:rPr>
          <w:rFonts w:ascii="Liberation Serif" w:hAnsi="Liberation Serif" w:cs="Liberation Serif"/>
          <w:color w:val="000000"/>
          <w:sz w:val="26"/>
          <w:szCs w:val="26"/>
        </w:rPr>
        <w:t xml:space="preserve"> муниципального </w:t>
      </w:r>
      <w:r w:rsidR="00851C9D">
        <w:rPr>
          <w:rFonts w:ascii="Liberation Serif" w:hAnsi="Liberation Serif" w:cs="Liberation Serif"/>
          <w:color w:val="000000"/>
          <w:sz w:val="26"/>
          <w:szCs w:val="26"/>
        </w:rPr>
        <w:t xml:space="preserve">округа </w:t>
      </w:r>
      <w:r w:rsidRPr="00D263D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851C9D" w:rsidRPr="00D263D1">
        <w:rPr>
          <w:rFonts w:ascii="Liberation Serif" w:hAnsi="Liberation Serif" w:cs="Liberation Serif"/>
          <w:sz w:val="26"/>
          <w:szCs w:val="26"/>
          <w:u w:val="single"/>
        </w:rPr>
        <w:t xml:space="preserve">35gryazovetskij.gosuslugi.ru </w:t>
      </w:r>
      <w:r w:rsidR="00851C9D" w:rsidRPr="00D263D1">
        <w:rPr>
          <w:rFonts w:ascii="Liberation Serif" w:hAnsi="Liberation Serif" w:cs="Liberation Serif"/>
          <w:sz w:val="26"/>
          <w:szCs w:val="26"/>
        </w:rPr>
        <w:t xml:space="preserve"> </w:t>
      </w:r>
      <w:r w:rsidRPr="00D263D1">
        <w:rPr>
          <w:rFonts w:ascii="Liberation Serif" w:hAnsi="Liberation Serif" w:cs="Liberation Serif"/>
          <w:color w:val="000000"/>
          <w:sz w:val="26"/>
          <w:szCs w:val="26"/>
        </w:rPr>
        <w:t>в информационно-коммуникационной сети «Интернет».</w:t>
      </w:r>
    </w:p>
    <w:p w:rsidR="00061668" w:rsidRPr="00D263D1" w:rsidRDefault="00061668" w:rsidP="00851C9D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263D1">
        <w:rPr>
          <w:rFonts w:ascii="Liberation Serif" w:hAnsi="Liberation Serif" w:cs="Liberation Serif"/>
          <w:color w:val="000000"/>
          <w:sz w:val="26"/>
          <w:szCs w:val="26"/>
        </w:rPr>
        <w:t>Ожидаемый результат программы - снижение количества выявленных нарушений</w:t>
      </w:r>
      <w:r w:rsidRPr="00D263D1">
        <w:rPr>
          <w:rFonts w:ascii="Liberation Serif" w:hAnsi="Liberation Serif" w:cs="Liberation Serif"/>
          <w:color w:val="000000"/>
          <w:sz w:val="26"/>
          <w:szCs w:val="26"/>
        </w:rPr>
        <w:tab/>
        <w:t>обязательных требований, муниципальными правовыми актами при увеличении количества и качества проводимых профилактических мероприятий.</w:t>
      </w:r>
    </w:p>
    <w:p w:rsidR="00061668" w:rsidRPr="005376C0" w:rsidRDefault="00061668" w:rsidP="00851C9D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061668" w:rsidRDefault="00061668" w:rsidP="00061668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851C9D">
        <w:rPr>
          <w:rFonts w:ascii="Liberation Serif" w:hAnsi="Liberation Serif" w:cs="Liberation Serif"/>
          <w:sz w:val="26"/>
          <w:szCs w:val="26"/>
        </w:rPr>
        <w:t>Показатели по профилактическим мероприятиям:</w:t>
      </w:r>
    </w:p>
    <w:p w:rsidR="00851C9D" w:rsidRPr="00851C9D" w:rsidRDefault="00851C9D" w:rsidP="00061668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61668" w:rsidRPr="009D454E" w:rsidTr="000653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68" w:rsidRPr="005376C0" w:rsidRDefault="00061668" w:rsidP="000653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76C0">
              <w:rPr>
                <w:sz w:val="26"/>
                <w:szCs w:val="26"/>
              </w:rPr>
              <w:t xml:space="preserve">№ </w:t>
            </w:r>
            <w:proofErr w:type="gramStart"/>
            <w:r w:rsidRPr="005376C0">
              <w:rPr>
                <w:sz w:val="26"/>
                <w:szCs w:val="26"/>
              </w:rPr>
              <w:t>п</w:t>
            </w:r>
            <w:proofErr w:type="gramEnd"/>
            <w:r w:rsidRPr="005376C0">
              <w:rPr>
                <w:sz w:val="26"/>
                <w:szCs w:val="26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68" w:rsidRPr="005376C0" w:rsidRDefault="00061668" w:rsidP="000653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76C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68" w:rsidRPr="005376C0" w:rsidRDefault="00061668" w:rsidP="000653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76C0">
              <w:rPr>
                <w:sz w:val="26"/>
                <w:szCs w:val="26"/>
              </w:rPr>
              <w:t>Величина</w:t>
            </w:r>
          </w:p>
        </w:tc>
      </w:tr>
      <w:tr w:rsidR="00061668" w:rsidRPr="009D454E" w:rsidTr="000653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68" w:rsidRPr="005376C0" w:rsidRDefault="00061668" w:rsidP="000653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76C0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68" w:rsidRPr="005376C0" w:rsidRDefault="00061668" w:rsidP="000653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6C0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 w:rsidR="00851C9D">
              <w:rPr>
                <w:sz w:val="26"/>
                <w:szCs w:val="26"/>
              </w:rPr>
              <w:t>ерального закона от 31 июля 2020</w:t>
            </w:r>
            <w:bookmarkStart w:id="1" w:name="_GoBack"/>
            <w:bookmarkEnd w:id="1"/>
            <w:r w:rsidRPr="005376C0">
              <w:rPr>
                <w:sz w:val="26"/>
                <w:szCs w:val="26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68" w:rsidRPr="005376C0" w:rsidRDefault="00061668" w:rsidP="000653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76C0">
              <w:rPr>
                <w:sz w:val="26"/>
                <w:szCs w:val="26"/>
              </w:rPr>
              <w:t>100 %</w:t>
            </w:r>
          </w:p>
        </w:tc>
      </w:tr>
      <w:tr w:rsidR="00061668" w:rsidRPr="009D454E" w:rsidTr="000653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68" w:rsidRPr="005376C0" w:rsidRDefault="00061668" w:rsidP="000653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76C0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68" w:rsidRPr="005376C0" w:rsidRDefault="00061668" w:rsidP="000653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6C0"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68" w:rsidRPr="005376C0" w:rsidRDefault="00061668" w:rsidP="000653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76C0">
              <w:rPr>
                <w:sz w:val="26"/>
                <w:szCs w:val="26"/>
              </w:rPr>
              <w:t xml:space="preserve">100 % от числа </w:t>
            </w:r>
            <w:proofErr w:type="gramStart"/>
            <w:r w:rsidRPr="005376C0">
              <w:rPr>
                <w:sz w:val="26"/>
                <w:szCs w:val="26"/>
              </w:rPr>
              <w:t>обратившихся</w:t>
            </w:r>
            <w:proofErr w:type="gramEnd"/>
          </w:p>
        </w:tc>
      </w:tr>
      <w:tr w:rsidR="00061668" w:rsidRPr="009D454E" w:rsidTr="000653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68" w:rsidRPr="005376C0" w:rsidRDefault="00061668" w:rsidP="000653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76C0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68" w:rsidRPr="005376C0" w:rsidRDefault="00061668" w:rsidP="000653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6C0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68" w:rsidRPr="00303915" w:rsidRDefault="00061668" w:rsidP="0006539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5376C0">
              <w:rPr>
                <w:color w:val="000000"/>
                <w:sz w:val="26"/>
                <w:szCs w:val="26"/>
              </w:rPr>
              <w:t>д</w:t>
            </w:r>
            <w:r w:rsidRPr="00303915">
              <w:rPr>
                <w:color w:val="000000"/>
                <w:sz w:val="26"/>
                <w:szCs w:val="26"/>
              </w:rPr>
              <w:t>оля профилактических меропри</w:t>
            </w:r>
            <w:r w:rsidRPr="005376C0">
              <w:rPr>
                <w:color w:val="000000"/>
                <w:sz w:val="26"/>
                <w:szCs w:val="26"/>
              </w:rPr>
              <w:t>ятий в объеме контрольн</w:t>
            </w:r>
            <w:r w:rsidRPr="00303915">
              <w:rPr>
                <w:color w:val="000000"/>
                <w:sz w:val="26"/>
                <w:szCs w:val="26"/>
              </w:rPr>
              <w:t>ых</w:t>
            </w:r>
          </w:p>
          <w:p w:rsidR="00061668" w:rsidRPr="00303915" w:rsidRDefault="00061668" w:rsidP="0006539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5376C0">
              <w:rPr>
                <w:color w:val="000000"/>
                <w:sz w:val="26"/>
                <w:szCs w:val="26"/>
              </w:rPr>
              <w:t>мероприятий, %</w:t>
            </w:r>
          </w:p>
          <w:p w:rsidR="00061668" w:rsidRPr="005376C0" w:rsidRDefault="00061668" w:rsidP="000653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061668" w:rsidRPr="00AC0F94" w:rsidRDefault="00061668" w:rsidP="00061668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061668" w:rsidRPr="009D77BB" w:rsidRDefault="00061668" w:rsidP="0006166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061668" w:rsidRPr="00C16B51" w:rsidRDefault="00061668" w:rsidP="0006166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061668" w:rsidRPr="00C16B51" w:rsidRDefault="00061668" w:rsidP="0006166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061668" w:rsidRPr="00C16B51" w:rsidRDefault="00061668" w:rsidP="00061668">
      <w:pPr>
        <w:shd w:val="clear" w:color="auto" w:fill="FFFFFF"/>
        <w:jc w:val="both"/>
        <w:rPr>
          <w:sz w:val="26"/>
          <w:szCs w:val="26"/>
        </w:rPr>
      </w:pPr>
    </w:p>
    <w:p w:rsidR="00061668" w:rsidRPr="002C0C99" w:rsidRDefault="00061668" w:rsidP="00061668">
      <w:pPr>
        <w:widowControl w:val="0"/>
        <w:shd w:val="clear" w:color="auto" w:fill="FFFFFF"/>
        <w:suppressAutoHyphens w:val="0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sectPr w:rsidR="00061668" w:rsidRPr="002C0C99" w:rsidSect="00061668">
      <w:footerReference w:type="default" r:id="rId13"/>
      <w:pgSz w:w="11906" w:h="16838"/>
      <w:pgMar w:top="1134" w:right="567" w:bottom="1134" w:left="1701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B7" w:rsidRDefault="00E84EB7">
      <w:r>
        <w:separator/>
      </w:r>
    </w:p>
  </w:endnote>
  <w:endnote w:type="continuationSeparator" w:id="0">
    <w:p w:rsidR="00E84EB7" w:rsidRDefault="00E8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Sans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F3" w:rsidRDefault="00E24CF3">
    <w:pPr>
      <w:pStyle w:val="a8"/>
      <w:jc w:val="right"/>
    </w:pPr>
  </w:p>
  <w:p w:rsidR="00E24CF3" w:rsidRDefault="00E24CF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B7" w:rsidRDefault="00E84EB7">
      <w:r>
        <w:separator/>
      </w:r>
    </w:p>
  </w:footnote>
  <w:footnote w:type="continuationSeparator" w:id="0">
    <w:p w:rsidR="00E84EB7" w:rsidRDefault="00E8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Liberation Serif" w:eastAsia="Segoe UI" w:hAnsi="Liberation Serif" w:cs="Times New Roman"/>
        <w:bCs/>
        <w:color w:val="000000"/>
        <w:kern w:val="0"/>
        <w:sz w:val="26"/>
        <w:szCs w:val="26"/>
        <w:lang w:eastAsia="ru-RU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20"/>
    <w:lvl w:ilvl="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Bookman Old Style" w:hint="default"/>
      </w:rPr>
    </w:lvl>
  </w:abstractNum>
  <w:abstractNum w:abstractNumId="4">
    <w:nsid w:val="00000005"/>
    <w:multiLevelType w:val="singleLevel"/>
    <w:tmpl w:val="00000005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/>
        <w:sz w:val="22"/>
        <w:szCs w:val="22"/>
      </w:r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9D0C430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ookman Old Style" w:hint="default"/>
        <w:b/>
      </w:rPr>
    </w:lvl>
  </w:abstractNum>
  <w:abstractNum w:abstractNumId="8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0F590D8F"/>
    <w:multiLevelType w:val="multilevel"/>
    <w:tmpl w:val="8D80EEB8"/>
    <w:styleLink w:val="WW8Num210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8">
    <w:nsid w:val="341A7585"/>
    <w:multiLevelType w:val="multilevel"/>
    <w:tmpl w:val="072A255A"/>
    <w:numStyleLink w:val="10"/>
  </w:abstractNum>
  <w:abstractNum w:abstractNumId="19">
    <w:nsid w:val="342476E8"/>
    <w:multiLevelType w:val="multilevel"/>
    <w:tmpl w:val="E9842A0C"/>
    <w:numStyleLink w:val="11"/>
  </w:abstractNum>
  <w:abstractNum w:abstractNumId="20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3A550B8C"/>
    <w:multiLevelType w:val="multilevel"/>
    <w:tmpl w:val="35569F9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46E32F21"/>
    <w:multiLevelType w:val="multilevel"/>
    <w:tmpl w:val="6990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34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5B17FCD"/>
    <w:multiLevelType w:val="hybridMultilevel"/>
    <w:tmpl w:val="A298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B418E"/>
    <w:multiLevelType w:val="hybridMultilevel"/>
    <w:tmpl w:val="8814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E922E8D"/>
    <w:multiLevelType w:val="multilevel"/>
    <w:tmpl w:val="35DE04E8"/>
    <w:styleLink w:val="WW8Num28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 w:val="0"/>
        <w:bCs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76E506F1"/>
    <w:multiLevelType w:val="multilevel"/>
    <w:tmpl w:val="DD8A8D7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770B218C"/>
    <w:multiLevelType w:val="hybridMultilevel"/>
    <w:tmpl w:val="B23C5680"/>
    <w:lvl w:ilvl="0" w:tplc="F3D276D2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2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5"/>
  </w:num>
  <w:num w:numId="2">
    <w:abstractNumId w:val="9"/>
  </w:num>
  <w:num w:numId="3">
    <w:abstractNumId w:val="43"/>
  </w:num>
  <w:num w:numId="4">
    <w:abstractNumId w:val="30"/>
  </w:num>
  <w:num w:numId="5">
    <w:abstractNumId w:val="38"/>
  </w:num>
  <w:num w:numId="6">
    <w:abstractNumId w:val="31"/>
  </w:num>
  <w:num w:numId="7">
    <w:abstractNumId w:val="34"/>
  </w:num>
  <w:num w:numId="8">
    <w:abstractNumId w:val="13"/>
  </w:num>
  <w:num w:numId="9">
    <w:abstractNumId w:val="21"/>
  </w:num>
  <w:num w:numId="10">
    <w:abstractNumId w:val="14"/>
  </w:num>
  <w:num w:numId="11">
    <w:abstractNumId w:val="8"/>
  </w:num>
  <w:num w:numId="12">
    <w:abstractNumId w:val="24"/>
  </w:num>
  <w:num w:numId="13">
    <w:abstractNumId w:val="26"/>
  </w:num>
  <w:num w:numId="14">
    <w:abstractNumId w:val="33"/>
  </w:num>
  <w:num w:numId="15">
    <w:abstractNumId w:val="35"/>
  </w:num>
  <w:num w:numId="16">
    <w:abstractNumId w:val="11"/>
  </w:num>
  <w:num w:numId="17">
    <w:abstractNumId w:val="27"/>
  </w:num>
  <w:num w:numId="18">
    <w:abstractNumId w:val="32"/>
  </w:num>
  <w:num w:numId="19">
    <w:abstractNumId w:val="42"/>
  </w:num>
  <w:num w:numId="20">
    <w:abstractNumId w:val="18"/>
  </w:num>
  <w:num w:numId="21">
    <w:abstractNumId w:val="17"/>
  </w:num>
  <w:num w:numId="22">
    <w:abstractNumId w:val="15"/>
  </w:num>
  <w:num w:numId="23">
    <w:abstractNumId w:val="16"/>
  </w:num>
  <w:num w:numId="24">
    <w:abstractNumId w:val="23"/>
  </w:num>
  <w:num w:numId="25">
    <w:abstractNumId w:val="20"/>
  </w:num>
  <w:num w:numId="26">
    <w:abstractNumId w:val="19"/>
  </w:num>
  <w:num w:numId="27">
    <w:abstractNumId w:val="12"/>
  </w:num>
  <w:num w:numId="28">
    <w:abstractNumId w:val="29"/>
  </w:num>
  <w:num w:numId="29">
    <w:abstractNumId w:val="1"/>
  </w:num>
  <w:num w:numId="30">
    <w:abstractNumId w:val="2"/>
  </w:num>
  <w:num w:numId="31">
    <w:abstractNumId w:val="39"/>
  </w:num>
  <w:num w:numId="32">
    <w:abstractNumId w:val="22"/>
  </w:num>
  <w:num w:numId="33">
    <w:abstractNumId w:val="39"/>
    <w:lvlOverride w:ilvl="0">
      <w:startOverride w:val="1"/>
    </w:lvlOverride>
  </w:num>
  <w:num w:numId="34">
    <w:abstractNumId w:val="0"/>
  </w:num>
  <w:num w:numId="35">
    <w:abstractNumId w:val="40"/>
  </w:num>
  <w:num w:numId="36">
    <w:abstractNumId w:val="40"/>
    <w:lvlOverride w:ilvl="0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</w:num>
  <w:num w:numId="39">
    <w:abstractNumId w:val="3"/>
  </w:num>
  <w:num w:numId="40">
    <w:abstractNumId w:val="4"/>
  </w:num>
  <w:num w:numId="41">
    <w:abstractNumId w:val="5"/>
  </w:num>
  <w:num w:numId="42">
    <w:abstractNumId w:val="6"/>
  </w:num>
  <w:num w:numId="43">
    <w:abstractNumId w:val="7"/>
  </w:num>
  <w:num w:numId="44">
    <w:abstractNumId w:val="41"/>
  </w:num>
  <w:num w:numId="45">
    <w:abstractNumId w:val="37"/>
  </w:num>
  <w:num w:numId="46">
    <w:abstractNumId w:val="36"/>
  </w:num>
  <w:num w:numId="47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1D19"/>
    <w:rsid w:val="00012408"/>
    <w:rsid w:val="00016808"/>
    <w:rsid w:val="0001695C"/>
    <w:rsid w:val="00017796"/>
    <w:rsid w:val="00022E7E"/>
    <w:rsid w:val="0002345B"/>
    <w:rsid w:val="0003116F"/>
    <w:rsid w:val="0003124A"/>
    <w:rsid w:val="00033F96"/>
    <w:rsid w:val="00034721"/>
    <w:rsid w:val="0004426E"/>
    <w:rsid w:val="00050941"/>
    <w:rsid w:val="00061668"/>
    <w:rsid w:val="00061E3A"/>
    <w:rsid w:val="0006479F"/>
    <w:rsid w:val="00064A5F"/>
    <w:rsid w:val="00067DB3"/>
    <w:rsid w:val="000724F6"/>
    <w:rsid w:val="00072FAB"/>
    <w:rsid w:val="000940F6"/>
    <w:rsid w:val="000A087B"/>
    <w:rsid w:val="000A11CA"/>
    <w:rsid w:val="000A2E85"/>
    <w:rsid w:val="000A6F0A"/>
    <w:rsid w:val="000B03B6"/>
    <w:rsid w:val="000B3013"/>
    <w:rsid w:val="000B6621"/>
    <w:rsid w:val="000D1025"/>
    <w:rsid w:val="000D28F6"/>
    <w:rsid w:val="000E4F3C"/>
    <w:rsid w:val="000E6298"/>
    <w:rsid w:val="000E6E4C"/>
    <w:rsid w:val="000F04FA"/>
    <w:rsid w:val="000F52EC"/>
    <w:rsid w:val="000F5AB7"/>
    <w:rsid w:val="000F70E7"/>
    <w:rsid w:val="000F7E8D"/>
    <w:rsid w:val="00104F37"/>
    <w:rsid w:val="00106930"/>
    <w:rsid w:val="0011099F"/>
    <w:rsid w:val="001131F8"/>
    <w:rsid w:val="00113CC3"/>
    <w:rsid w:val="0011471F"/>
    <w:rsid w:val="00115401"/>
    <w:rsid w:val="001378C0"/>
    <w:rsid w:val="0014650D"/>
    <w:rsid w:val="0016036B"/>
    <w:rsid w:val="00165822"/>
    <w:rsid w:val="00165DEE"/>
    <w:rsid w:val="00173A17"/>
    <w:rsid w:val="001773C0"/>
    <w:rsid w:val="001809D8"/>
    <w:rsid w:val="00181546"/>
    <w:rsid w:val="00194611"/>
    <w:rsid w:val="00195B4D"/>
    <w:rsid w:val="00196F16"/>
    <w:rsid w:val="001A2C7A"/>
    <w:rsid w:val="001A30E5"/>
    <w:rsid w:val="001A3FBA"/>
    <w:rsid w:val="001B2F80"/>
    <w:rsid w:val="001B753D"/>
    <w:rsid w:val="001C23CD"/>
    <w:rsid w:val="001C763C"/>
    <w:rsid w:val="001D4637"/>
    <w:rsid w:val="001D583F"/>
    <w:rsid w:val="001E4325"/>
    <w:rsid w:val="001E4E16"/>
    <w:rsid w:val="001F17DB"/>
    <w:rsid w:val="001F2391"/>
    <w:rsid w:val="002068E5"/>
    <w:rsid w:val="002120D6"/>
    <w:rsid w:val="00213427"/>
    <w:rsid w:val="00214F0D"/>
    <w:rsid w:val="00215D5D"/>
    <w:rsid w:val="0022574A"/>
    <w:rsid w:val="002263F7"/>
    <w:rsid w:val="00227E50"/>
    <w:rsid w:val="0023797F"/>
    <w:rsid w:val="00240854"/>
    <w:rsid w:val="0024254C"/>
    <w:rsid w:val="00247A0C"/>
    <w:rsid w:val="00247D17"/>
    <w:rsid w:val="00251ECE"/>
    <w:rsid w:val="002559C4"/>
    <w:rsid w:val="002668C1"/>
    <w:rsid w:val="00282097"/>
    <w:rsid w:val="00283170"/>
    <w:rsid w:val="00295FB0"/>
    <w:rsid w:val="002A01D3"/>
    <w:rsid w:val="002A0848"/>
    <w:rsid w:val="002C0C99"/>
    <w:rsid w:val="002D1663"/>
    <w:rsid w:val="002D255F"/>
    <w:rsid w:val="002D5F05"/>
    <w:rsid w:val="002E3727"/>
    <w:rsid w:val="002E64A4"/>
    <w:rsid w:val="002F220F"/>
    <w:rsid w:val="00302F5B"/>
    <w:rsid w:val="00307908"/>
    <w:rsid w:val="00310438"/>
    <w:rsid w:val="00311918"/>
    <w:rsid w:val="00311BDC"/>
    <w:rsid w:val="00317E28"/>
    <w:rsid w:val="003224AE"/>
    <w:rsid w:val="00326470"/>
    <w:rsid w:val="00327863"/>
    <w:rsid w:val="00334BDB"/>
    <w:rsid w:val="003371F1"/>
    <w:rsid w:val="00343067"/>
    <w:rsid w:val="0034515A"/>
    <w:rsid w:val="00347F4C"/>
    <w:rsid w:val="00353A6D"/>
    <w:rsid w:val="00354541"/>
    <w:rsid w:val="0036221E"/>
    <w:rsid w:val="00365D5D"/>
    <w:rsid w:val="003666E2"/>
    <w:rsid w:val="003700D2"/>
    <w:rsid w:val="00370F0F"/>
    <w:rsid w:val="003772B5"/>
    <w:rsid w:val="00386263"/>
    <w:rsid w:val="00386F5C"/>
    <w:rsid w:val="003959B5"/>
    <w:rsid w:val="003A039D"/>
    <w:rsid w:val="003A73FF"/>
    <w:rsid w:val="003B08CB"/>
    <w:rsid w:val="003B21D9"/>
    <w:rsid w:val="003B270A"/>
    <w:rsid w:val="003B6F34"/>
    <w:rsid w:val="003B7F39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177EC"/>
    <w:rsid w:val="00420A8E"/>
    <w:rsid w:val="00420C3B"/>
    <w:rsid w:val="00420D1C"/>
    <w:rsid w:val="00422753"/>
    <w:rsid w:val="00423148"/>
    <w:rsid w:val="004256E9"/>
    <w:rsid w:val="00432DD1"/>
    <w:rsid w:val="0043627B"/>
    <w:rsid w:val="0044251F"/>
    <w:rsid w:val="00445A1B"/>
    <w:rsid w:val="004517DF"/>
    <w:rsid w:val="00463D44"/>
    <w:rsid w:val="00472DDD"/>
    <w:rsid w:val="004745FA"/>
    <w:rsid w:val="00474C5C"/>
    <w:rsid w:val="00476BF5"/>
    <w:rsid w:val="00485AD1"/>
    <w:rsid w:val="00492DDC"/>
    <w:rsid w:val="00494AB3"/>
    <w:rsid w:val="0049552B"/>
    <w:rsid w:val="004B2893"/>
    <w:rsid w:val="004C3201"/>
    <w:rsid w:val="004C6634"/>
    <w:rsid w:val="004C6A4B"/>
    <w:rsid w:val="004C7F1F"/>
    <w:rsid w:val="004D29F7"/>
    <w:rsid w:val="004D2B01"/>
    <w:rsid w:val="004D2E9E"/>
    <w:rsid w:val="004D67A9"/>
    <w:rsid w:val="004D7FF7"/>
    <w:rsid w:val="004E1614"/>
    <w:rsid w:val="004E29E5"/>
    <w:rsid w:val="004E2EFA"/>
    <w:rsid w:val="004E6047"/>
    <w:rsid w:val="004F3DD3"/>
    <w:rsid w:val="00512C59"/>
    <w:rsid w:val="005154DB"/>
    <w:rsid w:val="00516AD9"/>
    <w:rsid w:val="00522F80"/>
    <w:rsid w:val="00527CB2"/>
    <w:rsid w:val="00536B16"/>
    <w:rsid w:val="00536ED4"/>
    <w:rsid w:val="00537B7E"/>
    <w:rsid w:val="00543A89"/>
    <w:rsid w:val="005469C2"/>
    <w:rsid w:val="00546D0B"/>
    <w:rsid w:val="0055538E"/>
    <w:rsid w:val="00566596"/>
    <w:rsid w:val="00567D69"/>
    <w:rsid w:val="00572D74"/>
    <w:rsid w:val="005741C9"/>
    <w:rsid w:val="005760CE"/>
    <w:rsid w:val="00584FED"/>
    <w:rsid w:val="00586F79"/>
    <w:rsid w:val="00593050"/>
    <w:rsid w:val="005A22ED"/>
    <w:rsid w:val="005B0F06"/>
    <w:rsid w:val="005C3F80"/>
    <w:rsid w:val="005D1182"/>
    <w:rsid w:val="005D1A79"/>
    <w:rsid w:val="005E4B20"/>
    <w:rsid w:val="00600815"/>
    <w:rsid w:val="00607399"/>
    <w:rsid w:val="00611520"/>
    <w:rsid w:val="00613B66"/>
    <w:rsid w:val="00616E84"/>
    <w:rsid w:val="00620088"/>
    <w:rsid w:val="0062153A"/>
    <w:rsid w:val="0062431E"/>
    <w:rsid w:val="00627826"/>
    <w:rsid w:val="00637E71"/>
    <w:rsid w:val="0064198C"/>
    <w:rsid w:val="00643CF4"/>
    <w:rsid w:val="006532B9"/>
    <w:rsid w:val="00655A96"/>
    <w:rsid w:val="00673051"/>
    <w:rsid w:val="00677793"/>
    <w:rsid w:val="00687209"/>
    <w:rsid w:val="006873AD"/>
    <w:rsid w:val="00687DB9"/>
    <w:rsid w:val="006A3B5A"/>
    <w:rsid w:val="006A3DE1"/>
    <w:rsid w:val="006B1ADF"/>
    <w:rsid w:val="006B4A13"/>
    <w:rsid w:val="006B538C"/>
    <w:rsid w:val="006B65BA"/>
    <w:rsid w:val="006C2448"/>
    <w:rsid w:val="006C445A"/>
    <w:rsid w:val="006C7698"/>
    <w:rsid w:val="006D1202"/>
    <w:rsid w:val="006D3D74"/>
    <w:rsid w:val="006D6880"/>
    <w:rsid w:val="006D7BCB"/>
    <w:rsid w:val="006E129D"/>
    <w:rsid w:val="006F4727"/>
    <w:rsid w:val="006F6EB4"/>
    <w:rsid w:val="00723C8F"/>
    <w:rsid w:val="007431F4"/>
    <w:rsid w:val="00743F80"/>
    <w:rsid w:val="0075010C"/>
    <w:rsid w:val="00750FA4"/>
    <w:rsid w:val="0075305F"/>
    <w:rsid w:val="007543DC"/>
    <w:rsid w:val="00756301"/>
    <w:rsid w:val="0075666B"/>
    <w:rsid w:val="00762BFF"/>
    <w:rsid w:val="007701A5"/>
    <w:rsid w:val="007716F4"/>
    <w:rsid w:val="00772C13"/>
    <w:rsid w:val="00774184"/>
    <w:rsid w:val="00774547"/>
    <w:rsid w:val="00776AC9"/>
    <w:rsid w:val="007829C1"/>
    <w:rsid w:val="00782B0E"/>
    <w:rsid w:val="00784131"/>
    <w:rsid w:val="00787BFB"/>
    <w:rsid w:val="00787D5D"/>
    <w:rsid w:val="00791430"/>
    <w:rsid w:val="00794023"/>
    <w:rsid w:val="00796719"/>
    <w:rsid w:val="00797A6F"/>
    <w:rsid w:val="007A1851"/>
    <w:rsid w:val="007B09AE"/>
    <w:rsid w:val="007C241F"/>
    <w:rsid w:val="007D12D8"/>
    <w:rsid w:val="007E398A"/>
    <w:rsid w:val="007E46D6"/>
    <w:rsid w:val="007E625B"/>
    <w:rsid w:val="00801877"/>
    <w:rsid w:val="00802C83"/>
    <w:rsid w:val="00812B05"/>
    <w:rsid w:val="00815109"/>
    <w:rsid w:val="008223EA"/>
    <w:rsid w:val="00836981"/>
    <w:rsid w:val="0083712E"/>
    <w:rsid w:val="0084022F"/>
    <w:rsid w:val="00840D41"/>
    <w:rsid w:val="00840F82"/>
    <w:rsid w:val="008472CC"/>
    <w:rsid w:val="00850ADF"/>
    <w:rsid w:val="00850CD9"/>
    <w:rsid w:val="008511C8"/>
    <w:rsid w:val="00851C9D"/>
    <w:rsid w:val="0085393D"/>
    <w:rsid w:val="008606C7"/>
    <w:rsid w:val="008734FA"/>
    <w:rsid w:val="008744C8"/>
    <w:rsid w:val="00885D63"/>
    <w:rsid w:val="00886410"/>
    <w:rsid w:val="008878C4"/>
    <w:rsid w:val="00894017"/>
    <w:rsid w:val="008965EB"/>
    <w:rsid w:val="00897A0A"/>
    <w:rsid w:val="008A01B5"/>
    <w:rsid w:val="008A3306"/>
    <w:rsid w:val="008A7D96"/>
    <w:rsid w:val="008B345F"/>
    <w:rsid w:val="008B4933"/>
    <w:rsid w:val="008B5C88"/>
    <w:rsid w:val="008C1F66"/>
    <w:rsid w:val="008C32FF"/>
    <w:rsid w:val="008C4472"/>
    <w:rsid w:val="008D0663"/>
    <w:rsid w:val="008D18DD"/>
    <w:rsid w:val="008E104D"/>
    <w:rsid w:val="008E23BC"/>
    <w:rsid w:val="008E3E10"/>
    <w:rsid w:val="008F2C19"/>
    <w:rsid w:val="00901C70"/>
    <w:rsid w:val="009143F9"/>
    <w:rsid w:val="009145B2"/>
    <w:rsid w:val="00915983"/>
    <w:rsid w:val="009159AD"/>
    <w:rsid w:val="00917460"/>
    <w:rsid w:val="0092529A"/>
    <w:rsid w:val="00927E1B"/>
    <w:rsid w:val="00947B81"/>
    <w:rsid w:val="00947DE5"/>
    <w:rsid w:val="00953961"/>
    <w:rsid w:val="00954C1F"/>
    <w:rsid w:val="00955266"/>
    <w:rsid w:val="00961EE1"/>
    <w:rsid w:val="009629AB"/>
    <w:rsid w:val="00963D25"/>
    <w:rsid w:val="009660A9"/>
    <w:rsid w:val="00973BC2"/>
    <w:rsid w:val="00977307"/>
    <w:rsid w:val="00982997"/>
    <w:rsid w:val="00986C4A"/>
    <w:rsid w:val="00993558"/>
    <w:rsid w:val="009947BD"/>
    <w:rsid w:val="00997997"/>
    <w:rsid w:val="009A1C0C"/>
    <w:rsid w:val="009A2174"/>
    <w:rsid w:val="009A4A43"/>
    <w:rsid w:val="009B007D"/>
    <w:rsid w:val="009B6329"/>
    <w:rsid w:val="009B7788"/>
    <w:rsid w:val="009C19FE"/>
    <w:rsid w:val="009D2876"/>
    <w:rsid w:val="009E54ED"/>
    <w:rsid w:val="009E7B15"/>
    <w:rsid w:val="009F124D"/>
    <w:rsid w:val="009F1FBA"/>
    <w:rsid w:val="009F5513"/>
    <w:rsid w:val="00A00FD0"/>
    <w:rsid w:val="00A04474"/>
    <w:rsid w:val="00A06728"/>
    <w:rsid w:val="00A07305"/>
    <w:rsid w:val="00A076D8"/>
    <w:rsid w:val="00A07F57"/>
    <w:rsid w:val="00A119A0"/>
    <w:rsid w:val="00A12D22"/>
    <w:rsid w:val="00A15CE5"/>
    <w:rsid w:val="00A162F6"/>
    <w:rsid w:val="00A23138"/>
    <w:rsid w:val="00A2709E"/>
    <w:rsid w:val="00A314E9"/>
    <w:rsid w:val="00A315B5"/>
    <w:rsid w:val="00A3353B"/>
    <w:rsid w:val="00A339FD"/>
    <w:rsid w:val="00A35837"/>
    <w:rsid w:val="00A445F9"/>
    <w:rsid w:val="00A56CB2"/>
    <w:rsid w:val="00A6130A"/>
    <w:rsid w:val="00A627B5"/>
    <w:rsid w:val="00A630E2"/>
    <w:rsid w:val="00A634A6"/>
    <w:rsid w:val="00A723B7"/>
    <w:rsid w:val="00A74BA9"/>
    <w:rsid w:val="00A804D4"/>
    <w:rsid w:val="00A81EB2"/>
    <w:rsid w:val="00A848D5"/>
    <w:rsid w:val="00A84E46"/>
    <w:rsid w:val="00A937CE"/>
    <w:rsid w:val="00AB460B"/>
    <w:rsid w:val="00AB79A3"/>
    <w:rsid w:val="00AC78C7"/>
    <w:rsid w:val="00AD68EB"/>
    <w:rsid w:val="00AD7365"/>
    <w:rsid w:val="00AE2C24"/>
    <w:rsid w:val="00AF13E7"/>
    <w:rsid w:val="00B02889"/>
    <w:rsid w:val="00B0535F"/>
    <w:rsid w:val="00B05E58"/>
    <w:rsid w:val="00B07B82"/>
    <w:rsid w:val="00B17099"/>
    <w:rsid w:val="00B24473"/>
    <w:rsid w:val="00B25A3E"/>
    <w:rsid w:val="00B2670A"/>
    <w:rsid w:val="00B32CBB"/>
    <w:rsid w:val="00B35318"/>
    <w:rsid w:val="00B41A74"/>
    <w:rsid w:val="00B428FA"/>
    <w:rsid w:val="00B448B3"/>
    <w:rsid w:val="00B506E5"/>
    <w:rsid w:val="00B54AFC"/>
    <w:rsid w:val="00B55C3D"/>
    <w:rsid w:val="00B568DF"/>
    <w:rsid w:val="00B61A54"/>
    <w:rsid w:val="00B70236"/>
    <w:rsid w:val="00B75437"/>
    <w:rsid w:val="00B77819"/>
    <w:rsid w:val="00B9320D"/>
    <w:rsid w:val="00B9420C"/>
    <w:rsid w:val="00B95576"/>
    <w:rsid w:val="00B973E1"/>
    <w:rsid w:val="00B97AA1"/>
    <w:rsid w:val="00BA2590"/>
    <w:rsid w:val="00BA3F41"/>
    <w:rsid w:val="00BA6C95"/>
    <w:rsid w:val="00BB1756"/>
    <w:rsid w:val="00BB55A6"/>
    <w:rsid w:val="00BB708B"/>
    <w:rsid w:val="00BC1246"/>
    <w:rsid w:val="00BC4CC4"/>
    <w:rsid w:val="00BC5E14"/>
    <w:rsid w:val="00BC6051"/>
    <w:rsid w:val="00BD1770"/>
    <w:rsid w:val="00BE030A"/>
    <w:rsid w:val="00BE1596"/>
    <w:rsid w:val="00BE257D"/>
    <w:rsid w:val="00BE272E"/>
    <w:rsid w:val="00BF2FEF"/>
    <w:rsid w:val="00C01B6B"/>
    <w:rsid w:val="00C066CB"/>
    <w:rsid w:val="00C158E7"/>
    <w:rsid w:val="00C21F7B"/>
    <w:rsid w:val="00C245EE"/>
    <w:rsid w:val="00C311E6"/>
    <w:rsid w:val="00C31D76"/>
    <w:rsid w:val="00C34DAF"/>
    <w:rsid w:val="00C42D8F"/>
    <w:rsid w:val="00C448BD"/>
    <w:rsid w:val="00C47083"/>
    <w:rsid w:val="00C47457"/>
    <w:rsid w:val="00C512E9"/>
    <w:rsid w:val="00C54B9F"/>
    <w:rsid w:val="00C56812"/>
    <w:rsid w:val="00C61D8D"/>
    <w:rsid w:val="00C80E9F"/>
    <w:rsid w:val="00C85A7D"/>
    <w:rsid w:val="00C92E9D"/>
    <w:rsid w:val="00C95A06"/>
    <w:rsid w:val="00C97129"/>
    <w:rsid w:val="00CA1631"/>
    <w:rsid w:val="00CA3D87"/>
    <w:rsid w:val="00CA48D3"/>
    <w:rsid w:val="00CA584E"/>
    <w:rsid w:val="00CA6EA1"/>
    <w:rsid w:val="00CB2681"/>
    <w:rsid w:val="00CB44B1"/>
    <w:rsid w:val="00CB74C6"/>
    <w:rsid w:val="00CC0C97"/>
    <w:rsid w:val="00CC3645"/>
    <w:rsid w:val="00CC37E6"/>
    <w:rsid w:val="00CC43C6"/>
    <w:rsid w:val="00CC55DC"/>
    <w:rsid w:val="00CD0564"/>
    <w:rsid w:val="00CD1058"/>
    <w:rsid w:val="00CE1BBD"/>
    <w:rsid w:val="00CE239B"/>
    <w:rsid w:val="00CE2C55"/>
    <w:rsid w:val="00CE3804"/>
    <w:rsid w:val="00CE68A3"/>
    <w:rsid w:val="00CF0886"/>
    <w:rsid w:val="00CF29C3"/>
    <w:rsid w:val="00CF4784"/>
    <w:rsid w:val="00D03550"/>
    <w:rsid w:val="00D0424D"/>
    <w:rsid w:val="00D06052"/>
    <w:rsid w:val="00D07E72"/>
    <w:rsid w:val="00D22F0E"/>
    <w:rsid w:val="00D263D1"/>
    <w:rsid w:val="00D33B74"/>
    <w:rsid w:val="00D37999"/>
    <w:rsid w:val="00D408CE"/>
    <w:rsid w:val="00D40FAB"/>
    <w:rsid w:val="00D42B0A"/>
    <w:rsid w:val="00D43479"/>
    <w:rsid w:val="00D4725E"/>
    <w:rsid w:val="00D50B2D"/>
    <w:rsid w:val="00D53D9C"/>
    <w:rsid w:val="00D56BE0"/>
    <w:rsid w:val="00D63F5C"/>
    <w:rsid w:val="00D65823"/>
    <w:rsid w:val="00D7787A"/>
    <w:rsid w:val="00D803AF"/>
    <w:rsid w:val="00D80ADD"/>
    <w:rsid w:val="00D859D0"/>
    <w:rsid w:val="00D86375"/>
    <w:rsid w:val="00D87A8E"/>
    <w:rsid w:val="00D94D2D"/>
    <w:rsid w:val="00DA0469"/>
    <w:rsid w:val="00DA220A"/>
    <w:rsid w:val="00DA637E"/>
    <w:rsid w:val="00DA6F43"/>
    <w:rsid w:val="00DA75A7"/>
    <w:rsid w:val="00DB0C81"/>
    <w:rsid w:val="00DB4771"/>
    <w:rsid w:val="00DB516D"/>
    <w:rsid w:val="00DC4F72"/>
    <w:rsid w:val="00DC5181"/>
    <w:rsid w:val="00DD2DE0"/>
    <w:rsid w:val="00DD314B"/>
    <w:rsid w:val="00DD4568"/>
    <w:rsid w:val="00DD5D7E"/>
    <w:rsid w:val="00DE45CC"/>
    <w:rsid w:val="00DF7A6D"/>
    <w:rsid w:val="00DF7BD2"/>
    <w:rsid w:val="00E06F1B"/>
    <w:rsid w:val="00E10563"/>
    <w:rsid w:val="00E14B19"/>
    <w:rsid w:val="00E151D6"/>
    <w:rsid w:val="00E24CF3"/>
    <w:rsid w:val="00E27DEF"/>
    <w:rsid w:val="00E31E6D"/>
    <w:rsid w:val="00E568C0"/>
    <w:rsid w:val="00E60DE4"/>
    <w:rsid w:val="00E64344"/>
    <w:rsid w:val="00E66C1A"/>
    <w:rsid w:val="00E67771"/>
    <w:rsid w:val="00E7478C"/>
    <w:rsid w:val="00E74EAB"/>
    <w:rsid w:val="00E84EB7"/>
    <w:rsid w:val="00E96C3A"/>
    <w:rsid w:val="00EA1D41"/>
    <w:rsid w:val="00EB3E9D"/>
    <w:rsid w:val="00EB78AF"/>
    <w:rsid w:val="00EC0D3E"/>
    <w:rsid w:val="00EC23CC"/>
    <w:rsid w:val="00EC3CD2"/>
    <w:rsid w:val="00EC6F7A"/>
    <w:rsid w:val="00ED1B3C"/>
    <w:rsid w:val="00ED598F"/>
    <w:rsid w:val="00ED741B"/>
    <w:rsid w:val="00EE48BE"/>
    <w:rsid w:val="00EE51D3"/>
    <w:rsid w:val="00EE59EE"/>
    <w:rsid w:val="00EE6D71"/>
    <w:rsid w:val="00EF7687"/>
    <w:rsid w:val="00F0060F"/>
    <w:rsid w:val="00F1373E"/>
    <w:rsid w:val="00F26016"/>
    <w:rsid w:val="00F26CC9"/>
    <w:rsid w:val="00F27AE8"/>
    <w:rsid w:val="00F40706"/>
    <w:rsid w:val="00F53219"/>
    <w:rsid w:val="00F61D27"/>
    <w:rsid w:val="00F67C1E"/>
    <w:rsid w:val="00F7641B"/>
    <w:rsid w:val="00F81A7C"/>
    <w:rsid w:val="00F81DD9"/>
    <w:rsid w:val="00F87B23"/>
    <w:rsid w:val="00F92C16"/>
    <w:rsid w:val="00FA0830"/>
    <w:rsid w:val="00FB0408"/>
    <w:rsid w:val="00FB44FD"/>
    <w:rsid w:val="00FC2ED3"/>
    <w:rsid w:val="00FC422B"/>
    <w:rsid w:val="00FC73AD"/>
    <w:rsid w:val="00FD0942"/>
    <w:rsid w:val="00FD3DE6"/>
    <w:rsid w:val="00FD7423"/>
    <w:rsid w:val="00FD7B31"/>
    <w:rsid w:val="00FE2FF5"/>
    <w:rsid w:val="00FF1026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A81E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9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EC3CD2"/>
    <w:pPr>
      <w:numPr>
        <w:numId w:val="31"/>
      </w:numPr>
    </w:pPr>
  </w:style>
  <w:style w:type="numbering" w:customStyle="1" w:styleId="WWNum1">
    <w:name w:val="WWNum1"/>
    <w:basedOn w:val="a2"/>
    <w:rsid w:val="00EC3CD2"/>
    <w:pPr>
      <w:numPr>
        <w:numId w:val="32"/>
      </w:numPr>
    </w:pPr>
  </w:style>
  <w:style w:type="numbering" w:customStyle="1" w:styleId="WW8Num29">
    <w:name w:val="WW8Num29"/>
    <w:basedOn w:val="a2"/>
    <w:rsid w:val="002668C1"/>
    <w:pPr>
      <w:numPr>
        <w:numId w:val="35"/>
      </w:numPr>
    </w:pPr>
  </w:style>
  <w:style w:type="numbering" w:customStyle="1" w:styleId="WW8Num210">
    <w:name w:val="WW8Num210"/>
    <w:basedOn w:val="a2"/>
    <w:rsid w:val="00326470"/>
    <w:pPr>
      <w:numPr>
        <w:numId w:val="37"/>
      </w:numPr>
    </w:pPr>
  </w:style>
  <w:style w:type="character" w:customStyle="1" w:styleId="21">
    <w:name w:val="Заголовок 2 Знак"/>
    <w:basedOn w:val="a0"/>
    <w:link w:val="20"/>
    <w:uiPriority w:val="9"/>
    <w:rsid w:val="00A81EB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numbering" w:customStyle="1" w:styleId="32">
    <w:name w:val="Нет списка3"/>
    <w:next w:val="a2"/>
    <w:uiPriority w:val="99"/>
    <w:semiHidden/>
    <w:unhideWhenUsed/>
    <w:rsid w:val="00A81EB2"/>
  </w:style>
  <w:style w:type="numbering" w:customStyle="1" w:styleId="110">
    <w:name w:val="Нет списка11"/>
    <w:next w:val="a2"/>
    <w:uiPriority w:val="99"/>
    <w:semiHidden/>
    <w:unhideWhenUsed/>
    <w:rsid w:val="00A81EB2"/>
  </w:style>
  <w:style w:type="character" w:customStyle="1" w:styleId="WW8Num1z0">
    <w:name w:val="WW8Num1z0"/>
    <w:rsid w:val="00A81EB2"/>
    <w:rPr>
      <w:rFonts w:ascii="Symbol" w:hAnsi="Symbol" w:cs="Symbol"/>
    </w:rPr>
  </w:style>
  <w:style w:type="character" w:customStyle="1" w:styleId="WW8Num3z0">
    <w:name w:val="WW8Num3z0"/>
    <w:rsid w:val="00A81EB2"/>
    <w:rPr>
      <w:rFonts w:ascii="Symbol" w:hAnsi="Symbol" w:cs="Symbol" w:hint="default"/>
      <w:sz w:val="20"/>
    </w:rPr>
  </w:style>
  <w:style w:type="character" w:customStyle="1" w:styleId="WW8Num3z1">
    <w:name w:val="WW8Num3z1"/>
    <w:rsid w:val="00A81EB2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A81EB2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A81EB2"/>
    <w:rPr>
      <w:rFonts w:hint="default"/>
      <w:sz w:val="28"/>
    </w:rPr>
  </w:style>
  <w:style w:type="character" w:customStyle="1" w:styleId="WW8Num4z1">
    <w:name w:val="WW8Num4z1"/>
    <w:rsid w:val="00A81EB2"/>
    <w:rPr>
      <w:rFonts w:hint="default"/>
    </w:rPr>
  </w:style>
  <w:style w:type="character" w:customStyle="1" w:styleId="WW8Num5z0">
    <w:name w:val="WW8Num5z0"/>
    <w:rsid w:val="00A81EB2"/>
    <w:rPr>
      <w:rFonts w:ascii="Bookman Old Style" w:eastAsia="Calibri" w:hAnsi="Bookman Old Style" w:cs="Bookman Old Style" w:hint="default"/>
      <w:b/>
      <w:sz w:val="22"/>
      <w:szCs w:val="22"/>
      <w:lang w:eastAsia="en-US"/>
    </w:rPr>
  </w:style>
  <w:style w:type="character" w:customStyle="1" w:styleId="WW8Num5z1">
    <w:name w:val="WW8Num5z1"/>
    <w:rsid w:val="00A81EB2"/>
  </w:style>
  <w:style w:type="character" w:customStyle="1" w:styleId="WW8Num5z2">
    <w:name w:val="WW8Num5z2"/>
    <w:rsid w:val="00A81EB2"/>
  </w:style>
  <w:style w:type="character" w:customStyle="1" w:styleId="WW8Num5z3">
    <w:name w:val="WW8Num5z3"/>
    <w:rsid w:val="00A81EB2"/>
  </w:style>
  <w:style w:type="character" w:customStyle="1" w:styleId="WW8Num5z4">
    <w:name w:val="WW8Num5z4"/>
    <w:rsid w:val="00A81EB2"/>
  </w:style>
  <w:style w:type="character" w:customStyle="1" w:styleId="WW8Num5z5">
    <w:name w:val="WW8Num5z5"/>
    <w:rsid w:val="00A81EB2"/>
  </w:style>
  <w:style w:type="character" w:customStyle="1" w:styleId="WW8Num5z6">
    <w:name w:val="WW8Num5z6"/>
    <w:rsid w:val="00A81EB2"/>
  </w:style>
  <w:style w:type="character" w:customStyle="1" w:styleId="WW8Num5z7">
    <w:name w:val="WW8Num5z7"/>
    <w:rsid w:val="00A81EB2"/>
  </w:style>
  <w:style w:type="character" w:customStyle="1" w:styleId="WW8Num5z8">
    <w:name w:val="WW8Num5z8"/>
    <w:rsid w:val="00A81EB2"/>
  </w:style>
  <w:style w:type="character" w:customStyle="1" w:styleId="WW8Num6z0">
    <w:name w:val="WW8Num6z0"/>
    <w:rsid w:val="00A81EB2"/>
    <w:rPr>
      <w:rFonts w:hint="default"/>
    </w:rPr>
  </w:style>
  <w:style w:type="character" w:customStyle="1" w:styleId="WW8Num6z1">
    <w:name w:val="WW8Num6z1"/>
    <w:rsid w:val="00A81EB2"/>
  </w:style>
  <w:style w:type="character" w:customStyle="1" w:styleId="WW8Num6z2">
    <w:name w:val="WW8Num6z2"/>
    <w:rsid w:val="00A81EB2"/>
  </w:style>
  <w:style w:type="character" w:customStyle="1" w:styleId="WW8Num6z3">
    <w:name w:val="WW8Num6z3"/>
    <w:rsid w:val="00A81EB2"/>
  </w:style>
  <w:style w:type="character" w:customStyle="1" w:styleId="WW8Num6z4">
    <w:name w:val="WW8Num6z4"/>
    <w:rsid w:val="00A81EB2"/>
  </w:style>
  <w:style w:type="character" w:customStyle="1" w:styleId="WW8Num6z5">
    <w:name w:val="WW8Num6z5"/>
    <w:rsid w:val="00A81EB2"/>
  </w:style>
  <w:style w:type="character" w:customStyle="1" w:styleId="WW8Num6z6">
    <w:name w:val="WW8Num6z6"/>
    <w:rsid w:val="00A81EB2"/>
  </w:style>
  <w:style w:type="character" w:customStyle="1" w:styleId="WW8Num6z7">
    <w:name w:val="WW8Num6z7"/>
    <w:rsid w:val="00A81EB2"/>
  </w:style>
  <w:style w:type="character" w:customStyle="1" w:styleId="WW8Num6z8">
    <w:name w:val="WW8Num6z8"/>
    <w:rsid w:val="00A81EB2"/>
  </w:style>
  <w:style w:type="character" w:customStyle="1" w:styleId="WW8Num7z0">
    <w:name w:val="WW8Num7z0"/>
    <w:rsid w:val="00A81EB2"/>
    <w:rPr>
      <w:rFonts w:ascii="Courier New" w:hAnsi="Courier New" w:cs="Courier New" w:hint="default"/>
    </w:rPr>
  </w:style>
  <w:style w:type="character" w:customStyle="1" w:styleId="WW8Num7z2">
    <w:name w:val="WW8Num7z2"/>
    <w:rsid w:val="00A81EB2"/>
    <w:rPr>
      <w:rFonts w:ascii="Wingdings" w:hAnsi="Wingdings" w:cs="Wingdings" w:hint="default"/>
    </w:rPr>
  </w:style>
  <w:style w:type="character" w:customStyle="1" w:styleId="WW8Num7z3">
    <w:name w:val="WW8Num7z3"/>
    <w:rsid w:val="00A81EB2"/>
    <w:rPr>
      <w:rFonts w:ascii="Symbol" w:hAnsi="Symbol" w:cs="Symbol" w:hint="default"/>
    </w:rPr>
  </w:style>
  <w:style w:type="character" w:customStyle="1" w:styleId="WW8Num8z0">
    <w:name w:val="WW8Num8z0"/>
    <w:rsid w:val="00A81EB2"/>
    <w:rPr>
      <w:rFonts w:ascii="Symbol" w:hAnsi="Symbol" w:cs="Symbol" w:hint="default"/>
    </w:rPr>
  </w:style>
  <w:style w:type="character" w:customStyle="1" w:styleId="WW8Num8z1">
    <w:name w:val="WW8Num8z1"/>
    <w:rsid w:val="00A81EB2"/>
    <w:rPr>
      <w:rFonts w:ascii="Courier New" w:hAnsi="Courier New" w:cs="Courier New" w:hint="default"/>
    </w:rPr>
  </w:style>
  <w:style w:type="character" w:customStyle="1" w:styleId="WW8Num8z2">
    <w:name w:val="WW8Num8z2"/>
    <w:rsid w:val="00A81EB2"/>
    <w:rPr>
      <w:rFonts w:ascii="Wingdings" w:hAnsi="Wingdings" w:cs="Wingdings" w:hint="default"/>
    </w:rPr>
  </w:style>
  <w:style w:type="character" w:customStyle="1" w:styleId="WW8Num9z0">
    <w:name w:val="WW8Num9z0"/>
    <w:rsid w:val="00A81EB2"/>
    <w:rPr>
      <w:rFonts w:ascii="Courier New" w:hAnsi="Courier New" w:cs="Courier New" w:hint="default"/>
    </w:rPr>
  </w:style>
  <w:style w:type="character" w:customStyle="1" w:styleId="WW8Num9z2">
    <w:name w:val="WW8Num9z2"/>
    <w:rsid w:val="00A81EB2"/>
    <w:rPr>
      <w:rFonts w:ascii="Wingdings" w:hAnsi="Wingdings" w:cs="Wingdings" w:hint="default"/>
    </w:rPr>
  </w:style>
  <w:style w:type="character" w:customStyle="1" w:styleId="WW8Num9z3">
    <w:name w:val="WW8Num9z3"/>
    <w:rsid w:val="00A81EB2"/>
    <w:rPr>
      <w:rFonts w:ascii="Symbol" w:hAnsi="Symbol" w:cs="Symbol" w:hint="default"/>
    </w:rPr>
  </w:style>
  <w:style w:type="character" w:customStyle="1" w:styleId="WW8Num10z0">
    <w:name w:val="WW8Num10z0"/>
    <w:rsid w:val="00A81EB2"/>
    <w:rPr>
      <w:rFonts w:ascii="Symbol" w:hAnsi="Symbol" w:cs="Symbol" w:hint="default"/>
    </w:rPr>
  </w:style>
  <w:style w:type="character" w:customStyle="1" w:styleId="WW8Num10z1">
    <w:name w:val="WW8Num10z1"/>
    <w:rsid w:val="00A81EB2"/>
    <w:rPr>
      <w:rFonts w:ascii="Courier New" w:hAnsi="Courier New" w:cs="Courier New" w:hint="default"/>
    </w:rPr>
  </w:style>
  <w:style w:type="character" w:customStyle="1" w:styleId="WW8Num10z2">
    <w:name w:val="WW8Num10z2"/>
    <w:rsid w:val="00A81EB2"/>
    <w:rPr>
      <w:rFonts w:ascii="Wingdings" w:hAnsi="Wingdings" w:cs="Wingdings" w:hint="default"/>
    </w:rPr>
  </w:style>
  <w:style w:type="character" w:customStyle="1" w:styleId="WW8Num11z0">
    <w:name w:val="WW8Num11z0"/>
    <w:rsid w:val="00A81EB2"/>
    <w:rPr>
      <w:rFonts w:hint="default"/>
    </w:rPr>
  </w:style>
  <w:style w:type="character" w:customStyle="1" w:styleId="WW8Num12z0">
    <w:name w:val="WW8Num12z0"/>
    <w:rsid w:val="00A81EB2"/>
    <w:rPr>
      <w:rFonts w:hint="default"/>
    </w:rPr>
  </w:style>
  <w:style w:type="character" w:customStyle="1" w:styleId="WW8Num12z1">
    <w:name w:val="WW8Num12z1"/>
    <w:rsid w:val="00A81EB2"/>
  </w:style>
  <w:style w:type="character" w:customStyle="1" w:styleId="WW8Num12z2">
    <w:name w:val="WW8Num12z2"/>
    <w:rsid w:val="00A81EB2"/>
  </w:style>
  <w:style w:type="character" w:customStyle="1" w:styleId="WW8Num12z3">
    <w:name w:val="WW8Num12z3"/>
    <w:rsid w:val="00A81EB2"/>
  </w:style>
  <w:style w:type="character" w:customStyle="1" w:styleId="WW8Num12z4">
    <w:name w:val="WW8Num12z4"/>
    <w:rsid w:val="00A81EB2"/>
  </w:style>
  <w:style w:type="character" w:customStyle="1" w:styleId="WW8Num12z5">
    <w:name w:val="WW8Num12z5"/>
    <w:rsid w:val="00A81EB2"/>
  </w:style>
  <w:style w:type="character" w:customStyle="1" w:styleId="WW8Num12z6">
    <w:name w:val="WW8Num12z6"/>
    <w:rsid w:val="00A81EB2"/>
  </w:style>
  <w:style w:type="character" w:customStyle="1" w:styleId="WW8Num12z7">
    <w:name w:val="WW8Num12z7"/>
    <w:rsid w:val="00A81EB2"/>
  </w:style>
  <w:style w:type="character" w:customStyle="1" w:styleId="WW8Num12z8">
    <w:name w:val="WW8Num12z8"/>
    <w:rsid w:val="00A81EB2"/>
  </w:style>
  <w:style w:type="character" w:customStyle="1" w:styleId="WW8Num13z0">
    <w:name w:val="WW8Num13z0"/>
    <w:rsid w:val="00A81EB2"/>
    <w:rPr>
      <w:rFonts w:ascii="Symbol" w:hAnsi="Symbol" w:cs="Symbol" w:hint="default"/>
      <w:sz w:val="20"/>
    </w:rPr>
  </w:style>
  <w:style w:type="character" w:customStyle="1" w:styleId="WW8Num13z1">
    <w:name w:val="WW8Num13z1"/>
    <w:rsid w:val="00A81EB2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A81EB2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A81EB2"/>
    <w:rPr>
      <w:rFonts w:ascii="Courier New" w:hAnsi="Courier New" w:cs="Courier New" w:hint="default"/>
    </w:rPr>
  </w:style>
  <w:style w:type="character" w:customStyle="1" w:styleId="WW8Num14z2">
    <w:name w:val="WW8Num14z2"/>
    <w:rsid w:val="00A81EB2"/>
    <w:rPr>
      <w:rFonts w:ascii="Wingdings" w:hAnsi="Wingdings" w:cs="Wingdings" w:hint="default"/>
    </w:rPr>
  </w:style>
  <w:style w:type="character" w:customStyle="1" w:styleId="WW8Num14z3">
    <w:name w:val="WW8Num14z3"/>
    <w:rsid w:val="00A81EB2"/>
    <w:rPr>
      <w:rFonts w:ascii="Symbol" w:hAnsi="Symbol" w:cs="Symbol" w:hint="default"/>
    </w:rPr>
  </w:style>
  <w:style w:type="character" w:customStyle="1" w:styleId="WW8Num15z0">
    <w:name w:val="WW8Num15z0"/>
    <w:rsid w:val="00A81EB2"/>
    <w:rPr>
      <w:rFonts w:ascii="Courier New" w:hAnsi="Courier New" w:cs="Courier New" w:hint="default"/>
    </w:rPr>
  </w:style>
  <w:style w:type="character" w:customStyle="1" w:styleId="WW8Num15z2">
    <w:name w:val="WW8Num15z2"/>
    <w:rsid w:val="00A81EB2"/>
    <w:rPr>
      <w:rFonts w:ascii="Wingdings" w:hAnsi="Wingdings" w:cs="Wingdings" w:hint="default"/>
    </w:rPr>
  </w:style>
  <w:style w:type="character" w:customStyle="1" w:styleId="WW8Num15z3">
    <w:name w:val="WW8Num15z3"/>
    <w:rsid w:val="00A81EB2"/>
    <w:rPr>
      <w:rFonts w:ascii="Symbol" w:hAnsi="Symbol" w:cs="Symbol" w:hint="default"/>
    </w:rPr>
  </w:style>
  <w:style w:type="character" w:customStyle="1" w:styleId="WW8Num16z0">
    <w:name w:val="WW8Num16z0"/>
    <w:rsid w:val="00A81EB2"/>
    <w:rPr>
      <w:rFonts w:ascii="Symbol" w:hAnsi="Symbol" w:cs="Symbol" w:hint="default"/>
    </w:rPr>
  </w:style>
  <w:style w:type="character" w:customStyle="1" w:styleId="WW8Num16z1">
    <w:name w:val="WW8Num16z1"/>
    <w:rsid w:val="00A81EB2"/>
    <w:rPr>
      <w:rFonts w:ascii="Courier New" w:hAnsi="Courier New" w:cs="Courier New" w:hint="default"/>
    </w:rPr>
  </w:style>
  <w:style w:type="character" w:customStyle="1" w:styleId="WW8Num16z2">
    <w:name w:val="WW8Num16z2"/>
    <w:rsid w:val="00A81EB2"/>
    <w:rPr>
      <w:rFonts w:ascii="Wingdings" w:hAnsi="Wingdings" w:cs="Wingdings" w:hint="default"/>
    </w:rPr>
  </w:style>
  <w:style w:type="character" w:customStyle="1" w:styleId="WW8Num17z0">
    <w:name w:val="WW8Num17z0"/>
    <w:rsid w:val="00A81EB2"/>
    <w:rPr>
      <w:rFonts w:ascii="Symbol" w:hAnsi="Symbol" w:cs="Symbol" w:hint="default"/>
    </w:rPr>
  </w:style>
  <w:style w:type="character" w:customStyle="1" w:styleId="WW8Num17z1">
    <w:name w:val="WW8Num17z1"/>
    <w:rsid w:val="00A81EB2"/>
    <w:rPr>
      <w:rFonts w:ascii="Courier New" w:hAnsi="Courier New" w:cs="Courier New" w:hint="default"/>
    </w:rPr>
  </w:style>
  <w:style w:type="character" w:customStyle="1" w:styleId="WW8Num17z2">
    <w:name w:val="WW8Num17z2"/>
    <w:rsid w:val="00A81EB2"/>
    <w:rPr>
      <w:rFonts w:ascii="Wingdings" w:hAnsi="Wingdings" w:cs="Wingdings" w:hint="default"/>
    </w:rPr>
  </w:style>
  <w:style w:type="character" w:customStyle="1" w:styleId="WW8Num18z0">
    <w:name w:val="WW8Num18z0"/>
    <w:rsid w:val="00A81EB2"/>
    <w:rPr>
      <w:rFonts w:hint="default"/>
    </w:rPr>
  </w:style>
  <w:style w:type="character" w:customStyle="1" w:styleId="WW8Num18z1">
    <w:name w:val="WW8Num18z1"/>
    <w:rsid w:val="00A81EB2"/>
  </w:style>
  <w:style w:type="character" w:customStyle="1" w:styleId="WW8Num18z2">
    <w:name w:val="WW8Num18z2"/>
    <w:rsid w:val="00A81EB2"/>
  </w:style>
  <w:style w:type="character" w:customStyle="1" w:styleId="WW8Num18z3">
    <w:name w:val="WW8Num18z3"/>
    <w:rsid w:val="00A81EB2"/>
  </w:style>
  <w:style w:type="character" w:customStyle="1" w:styleId="WW8Num18z4">
    <w:name w:val="WW8Num18z4"/>
    <w:rsid w:val="00A81EB2"/>
  </w:style>
  <w:style w:type="character" w:customStyle="1" w:styleId="WW8Num18z5">
    <w:name w:val="WW8Num18z5"/>
    <w:rsid w:val="00A81EB2"/>
  </w:style>
  <w:style w:type="character" w:customStyle="1" w:styleId="WW8Num18z6">
    <w:name w:val="WW8Num18z6"/>
    <w:rsid w:val="00A81EB2"/>
  </w:style>
  <w:style w:type="character" w:customStyle="1" w:styleId="WW8Num18z7">
    <w:name w:val="WW8Num18z7"/>
    <w:rsid w:val="00A81EB2"/>
  </w:style>
  <w:style w:type="character" w:customStyle="1" w:styleId="WW8Num18z8">
    <w:name w:val="WW8Num18z8"/>
    <w:rsid w:val="00A81EB2"/>
  </w:style>
  <w:style w:type="character" w:customStyle="1" w:styleId="WW8Num19z0">
    <w:name w:val="WW8Num19z0"/>
    <w:rsid w:val="00A81EB2"/>
  </w:style>
  <w:style w:type="character" w:customStyle="1" w:styleId="WW8Num19z1">
    <w:name w:val="WW8Num19z1"/>
    <w:rsid w:val="00A81EB2"/>
  </w:style>
  <w:style w:type="character" w:customStyle="1" w:styleId="WW8Num19z2">
    <w:name w:val="WW8Num19z2"/>
    <w:rsid w:val="00A81EB2"/>
  </w:style>
  <w:style w:type="character" w:customStyle="1" w:styleId="WW8Num19z3">
    <w:name w:val="WW8Num19z3"/>
    <w:rsid w:val="00A81EB2"/>
  </w:style>
  <w:style w:type="character" w:customStyle="1" w:styleId="WW8Num19z4">
    <w:name w:val="WW8Num19z4"/>
    <w:rsid w:val="00A81EB2"/>
  </w:style>
  <w:style w:type="character" w:customStyle="1" w:styleId="WW8Num19z5">
    <w:name w:val="WW8Num19z5"/>
    <w:rsid w:val="00A81EB2"/>
  </w:style>
  <w:style w:type="character" w:customStyle="1" w:styleId="WW8Num19z6">
    <w:name w:val="WW8Num19z6"/>
    <w:rsid w:val="00A81EB2"/>
  </w:style>
  <w:style w:type="character" w:customStyle="1" w:styleId="WW8Num19z7">
    <w:name w:val="WW8Num19z7"/>
    <w:rsid w:val="00A81EB2"/>
  </w:style>
  <w:style w:type="character" w:customStyle="1" w:styleId="WW8Num19z8">
    <w:name w:val="WW8Num19z8"/>
    <w:rsid w:val="00A81EB2"/>
  </w:style>
  <w:style w:type="character" w:customStyle="1" w:styleId="WW8Num20z0">
    <w:name w:val="WW8Num20z0"/>
    <w:rsid w:val="00A81EB2"/>
    <w:rPr>
      <w:rFonts w:cs="Bookman Old Style" w:hint="default"/>
    </w:rPr>
  </w:style>
  <w:style w:type="character" w:customStyle="1" w:styleId="WW8Num20z1">
    <w:name w:val="WW8Num20z1"/>
    <w:rsid w:val="00A81EB2"/>
  </w:style>
  <w:style w:type="character" w:customStyle="1" w:styleId="WW8Num20z2">
    <w:name w:val="WW8Num20z2"/>
    <w:rsid w:val="00A81EB2"/>
  </w:style>
  <w:style w:type="character" w:customStyle="1" w:styleId="WW8Num20z3">
    <w:name w:val="WW8Num20z3"/>
    <w:rsid w:val="00A81EB2"/>
  </w:style>
  <w:style w:type="character" w:customStyle="1" w:styleId="WW8Num20z4">
    <w:name w:val="WW8Num20z4"/>
    <w:rsid w:val="00A81EB2"/>
  </w:style>
  <w:style w:type="character" w:customStyle="1" w:styleId="WW8Num20z5">
    <w:name w:val="WW8Num20z5"/>
    <w:rsid w:val="00A81EB2"/>
  </w:style>
  <w:style w:type="character" w:customStyle="1" w:styleId="WW8Num20z6">
    <w:name w:val="WW8Num20z6"/>
    <w:rsid w:val="00A81EB2"/>
  </w:style>
  <w:style w:type="character" w:customStyle="1" w:styleId="WW8Num20z7">
    <w:name w:val="WW8Num20z7"/>
    <w:rsid w:val="00A81EB2"/>
  </w:style>
  <w:style w:type="character" w:customStyle="1" w:styleId="WW8Num20z8">
    <w:name w:val="WW8Num20z8"/>
    <w:rsid w:val="00A81EB2"/>
  </w:style>
  <w:style w:type="character" w:customStyle="1" w:styleId="WW8Num21z0">
    <w:name w:val="WW8Num21z0"/>
    <w:rsid w:val="00A81EB2"/>
    <w:rPr>
      <w:rFonts w:ascii="Courier New" w:hAnsi="Courier New" w:cs="Courier New" w:hint="default"/>
    </w:rPr>
  </w:style>
  <w:style w:type="character" w:customStyle="1" w:styleId="WW8Num21z2">
    <w:name w:val="WW8Num21z2"/>
    <w:rsid w:val="00A81EB2"/>
    <w:rPr>
      <w:rFonts w:ascii="Wingdings" w:hAnsi="Wingdings" w:cs="Wingdings" w:hint="default"/>
    </w:rPr>
  </w:style>
  <w:style w:type="character" w:customStyle="1" w:styleId="WW8Num21z3">
    <w:name w:val="WW8Num21z3"/>
    <w:rsid w:val="00A81EB2"/>
    <w:rPr>
      <w:rFonts w:ascii="Symbol" w:hAnsi="Symbol" w:cs="Symbol" w:hint="default"/>
    </w:rPr>
  </w:style>
  <w:style w:type="character" w:customStyle="1" w:styleId="WW8Num22z0">
    <w:name w:val="WW8Num22z0"/>
    <w:rsid w:val="00A81EB2"/>
    <w:rPr>
      <w:rFonts w:ascii="Symbol" w:hAnsi="Symbol" w:cs="Symbol" w:hint="default"/>
      <w:sz w:val="20"/>
    </w:rPr>
  </w:style>
  <w:style w:type="character" w:customStyle="1" w:styleId="WW8Num22z1">
    <w:name w:val="WW8Num22z1"/>
    <w:rsid w:val="00A81EB2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81EB2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A81EB2"/>
    <w:rPr>
      <w:rFonts w:ascii="Symbol" w:hAnsi="Symbol" w:cs="Symbol" w:hint="default"/>
    </w:rPr>
  </w:style>
  <w:style w:type="character" w:customStyle="1" w:styleId="WW8Num23z1">
    <w:name w:val="WW8Num23z1"/>
    <w:rsid w:val="00A81EB2"/>
    <w:rPr>
      <w:rFonts w:ascii="Courier New" w:hAnsi="Courier New" w:cs="Courier New" w:hint="default"/>
    </w:rPr>
  </w:style>
  <w:style w:type="character" w:customStyle="1" w:styleId="WW8Num23z2">
    <w:name w:val="WW8Num23z2"/>
    <w:rsid w:val="00A81EB2"/>
    <w:rPr>
      <w:rFonts w:ascii="Wingdings" w:hAnsi="Wingdings" w:cs="Wingdings" w:hint="default"/>
    </w:rPr>
  </w:style>
  <w:style w:type="character" w:customStyle="1" w:styleId="WW8Num24z0">
    <w:name w:val="WW8Num24z0"/>
    <w:rsid w:val="00A81EB2"/>
    <w:rPr>
      <w:rFonts w:ascii="Bookman Old Style" w:hAnsi="Bookman Old Style" w:cs="Bookman Old Style" w:hint="default"/>
      <w:b/>
      <w:sz w:val="22"/>
      <w:szCs w:val="22"/>
    </w:rPr>
  </w:style>
  <w:style w:type="character" w:customStyle="1" w:styleId="WW8Num24z1">
    <w:name w:val="WW8Num24z1"/>
    <w:rsid w:val="00A81EB2"/>
  </w:style>
  <w:style w:type="character" w:customStyle="1" w:styleId="WW8Num24z2">
    <w:name w:val="WW8Num24z2"/>
    <w:rsid w:val="00A81EB2"/>
  </w:style>
  <w:style w:type="character" w:customStyle="1" w:styleId="WW8Num24z3">
    <w:name w:val="WW8Num24z3"/>
    <w:rsid w:val="00A81EB2"/>
  </w:style>
  <w:style w:type="character" w:customStyle="1" w:styleId="WW8Num24z4">
    <w:name w:val="WW8Num24z4"/>
    <w:rsid w:val="00A81EB2"/>
  </w:style>
  <w:style w:type="character" w:customStyle="1" w:styleId="WW8Num24z5">
    <w:name w:val="WW8Num24z5"/>
    <w:rsid w:val="00A81EB2"/>
  </w:style>
  <w:style w:type="character" w:customStyle="1" w:styleId="WW8Num24z6">
    <w:name w:val="WW8Num24z6"/>
    <w:rsid w:val="00A81EB2"/>
  </w:style>
  <w:style w:type="character" w:customStyle="1" w:styleId="WW8Num24z7">
    <w:name w:val="WW8Num24z7"/>
    <w:rsid w:val="00A81EB2"/>
  </w:style>
  <w:style w:type="character" w:customStyle="1" w:styleId="WW8Num24z8">
    <w:name w:val="WW8Num24z8"/>
    <w:rsid w:val="00A81EB2"/>
  </w:style>
  <w:style w:type="character" w:customStyle="1" w:styleId="WW8Num25z0">
    <w:name w:val="WW8Num25z0"/>
    <w:rsid w:val="00A81EB2"/>
    <w:rPr>
      <w:rFonts w:ascii="Symbol" w:hAnsi="Symbol" w:cs="Symbol" w:hint="default"/>
      <w:sz w:val="20"/>
    </w:rPr>
  </w:style>
  <w:style w:type="character" w:customStyle="1" w:styleId="WW8Num25z1">
    <w:name w:val="WW8Num25z1"/>
    <w:rsid w:val="00A81EB2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A81EB2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A81EB2"/>
    <w:rPr>
      <w:rFonts w:hint="default"/>
    </w:rPr>
  </w:style>
  <w:style w:type="character" w:customStyle="1" w:styleId="WW8Num26z1">
    <w:name w:val="WW8Num26z1"/>
    <w:rsid w:val="00A81EB2"/>
  </w:style>
  <w:style w:type="character" w:customStyle="1" w:styleId="WW8Num26z2">
    <w:name w:val="WW8Num26z2"/>
    <w:rsid w:val="00A81EB2"/>
  </w:style>
  <w:style w:type="character" w:customStyle="1" w:styleId="WW8Num26z3">
    <w:name w:val="WW8Num26z3"/>
    <w:rsid w:val="00A81EB2"/>
  </w:style>
  <w:style w:type="character" w:customStyle="1" w:styleId="WW8Num26z4">
    <w:name w:val="WW8Num26z4"/>
    <w:rsid w:val="00A81EB2"/>
  </w:style>
  <w:style w:type="character" w:customStyle="1" w:styleId="WW8Num26z5">
    <w:name w:val="WW8Num26z5"/>
    <w:rsid w:val="00A81EB2"/>
  </w:style>
  <w:style w:type="character" w:customStyle="1" w:styleId="WW8Num26z6">
    <w:name w:val="WW8Num26z6"/>
    <w:rsid w:val="00A81EB2"/>
  </w:style>
  <w:style w:type="character" w:customStyle="1" w:styleId="WW8Num26z7">
    <w:name w:val="WW8Num26z7"/>
    <w:rsid w:val="00A81EB2"/>
  </w:style>
  <w:style w:type="character" w:customStyle="1" w:styleId="WW8Num26z8">
    <w:name w:val="WW8Num26z8"/>
    <w:rsid w:val="00A81EB2"/>
  </w:style>
  <w:style w:type="character" w:customStyle="1" w:styleId="WW8Num27z0">
    <w:name w:val="WW8Num27z0"/>
    <w:rsid w:val="00A81EB2"/>
    <w:rPr>
      <w:rFonts w:ascii="Symbol" w:hAnsi="Symbol" w:cs="Symbol" w:hint="default"/>
    </w:rPr>
  </w:style>
  <w:style w:type="character" w:customStyle="1" w:styleId="WW8Num27z1">
    <w:name w:val="WW8Num27z1"/>
    <w:rsid w:val="00A81EB2"/>
    <w:rPr>
      <w:rFonts w:ascii="Courier New" w:hAnsi="Courier New" w:cs="Courier New" w:hint="default"/>
    </w:rPr>
  </w:style>
  <w:style w:type="character" w:customStyle="1" w:styleId="WW8Num27z2">
    <w:name w:val="WW8Num27z2"/>
    <w:rsid w:val="00A81EB2"/>
    <w:rPr>
      <w:rFonts w:ascii="Wingdings" w:hAnsi="Wingdings" w:cs="Wingdings" w:hint="default"/>
    </w:rPr>
  </w:style>
  <w:style w:type="character" w:customStyle="1" w:styleId="WW8Num28z0">
    <w:name w:val="WW8Num28z0"/>
    <w:rsid w:val="00A81EB2"/>
    <w:rPr>
      <w:rFonts w:ascii="Symbol" w:hAnsi="Symbol" w:cs="Symbol" w:hint="default"/>
    </w:rPr>
  </w:style>
  <w:style w:type="character" w:customStyle="1" w:styleId="WW8Num28z1">
    <w:name w:val="WW8Num28z1"/>
    <w:rsid w:val="00A81EB2"/>
    <w:rPr>
      <w:rFonts w:ascii="Courier New" w:hAnsi="Courier New" w:cs="Courier New" w:hint="default"/>
    </w:rPr>
  </w:style>
  <w:style w:type="character" w:customStyle="1" w:styleId="WW8Num28z2">
    <w:name w:val="WW8Num28z2"/>
    <w:rsid w:val="00A81EB2"/>
    <w:rPr>
      <w:rFonts w:ascii="Wingdings" w:hAnsi="Wingdings" w:cs="Wingdings" w:hint="default"/>
    </w:rPr>
  </w:style>
  <w:style w:type="character" w:customStyle="1" w:styleId="WW8Num29z0">
    <w:name w:val="WW8Num29z0"/>
    <w:rsid w:val="00A81EB2"/>
    <w:rPr>
      <w:rFonts w:ascii="Symbol" w:hAnsi="Symbol" w:cs="Symbol" w:hint="default"/>
    </w:rPr>
  </w:style>
  <w:style w:type="character" w:customStyle="1" w:styleId="WW8Num29z1">
    <w:name w:val="WW8Num29z1"/>
    <w:rsid w:val="00A81EB2"/>
    <w:rPr>
      <w:rFonts w:ascii="Courier New" w:hAnsi="Courier New" w:cs="Courier New" w:hint="default"/>
    </w:rPr>
  </w:style>
  <w:style w:type="character" w:customStyle="1" w:styleId="WW8Num29z2">
    <w:name w:val="WW8Num29z2"/>
    <w:rsid w:val="00A81EB2"/>
    <w:rPr>
      <w:rFonts w:ascii="Wingdings" w:hAnsi="Wingdings" w:cs="Wingdings" w:hint="default"/>
    </w:rPr>
  </w:style>
  <w:style w:type="character" w:customStyle="1" w:styleId="WW8Num30z0">
    <w:name w:val="WW8Num30z0"/>
    <w:rsid w:val="00A81EB2"/>
    <w:rPr>
      <w:rFonts w:ascii="Symbol" w:hAnsi="Symbol" w:cs="Symbol" w:hint="default"/>
      <w:sz w:val="20"/>
    </w:rPr>
  </w:style>
  <w:style w:type="character" w:customStyle="1" w:styleId="WW8Num30z1">
    <w:name w:val="WW8Num30z1"/>
    <w:rsid w:val="00A81EB2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A81EB2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A81EB2"/>
    <w:rPr>
      <w:rFonts w:hint="default"/>
    </w:rPr>
  </w:style>
  <w:style w:type="character" w:customStyle="1" w:styleId="WW8Num31z1">
    <w:name w:val="WW8Num31z1"/>
    <w:rsid w:val="00A81EB2"/>
    <w:rPr>
      <w:rFonts w:hint="default"/>
      <w:b/>
    </w:rPr>
  </w:style>
  <w:style w:type="character" w:customStyle="1" w:styleId="WW8Num32z0">
    <w:name w:val="WW8Num32z0"/>
    <w:rsid w:val="00A81EB2"/>
    <w:rPr>
      <w:rFonts w:ascii="Symbol" w:hAnsi="Symbol" w:cs="Symbol" w:hint="default"/>
    </w:rPr>
  </w:style>
  <w:style w:type="character" w:customStyle="1" w:styleId="WW8Num32z1">
    <w:name w:val="WW8Num32z1"/>
    <w:rsid w:val="00A81EB2"/>
    <w:rPr>
      <w:rFonts w:ascii="Courier New" w:hAnsi="Courier New" w:cs="Courier New" w:hint="default"/>
    </w:rPr>
  </w:style>
  <w:style w:type="character" w:customStyle="1" w:styleId="WW8Num32z2">
    <w:name w:val="WW8Num32z2"/>
    <w:rsid w:val="00A81EB2"/>
    <w:rPr>
      <w:rFonts w:ascii="Wingdings" w:hAnsi="Wingdings" w:cs="Wingdings" w:hint="default"/>
    </w:rPr>
  </w:style>
  <w:style w:type="character" w:customStyle="1" w:styleId="WW8Num33z0">
    <w:name w:val="WW8Num33z0"/>
    <w:rsid w:val="00A81EB2"/>
    <w:rPr>
      <w:rFonts w:ascii="Symbol" w:hAnsi="Symbol" w:cs="Symbol" w:hint="default"/>
    </w:rPr>
  </w:style>
  <w:style w:type="character" w:customStyle="1" w:styleId="WW8Num33z1">
    <w:name w:val="WW8Num33z1"/>
    <w:rsid w:val="00A81EB2"/>
    <w:rPr>
      <w:rFonts w:ascii="Courier New" w:hAnsi="Courier New" w:cs="Courier New" w:hint="default"/>
    </w:rPr>
  </w:style>
  <w:style w:type="character" w:customStyle="1" w:styleId="WW8Num33z2">
    <w:name w:val="WW8Num33z2"/>
    <w:rsid w:val="00A81EB2"/>
    <w:rPr>
      <w:rFonts w:ascii="Wingdings" w:hAnsi="Wingdings" w:cs="Wingdings" w:hint="default"/>
    </w:rPr>
  </w:style>
  <w:style w:type="character" w:customStyle="1" w:styleId="WW8Num34z0">
    <w:name w:val="WW8Num34z0"/>
    <w:rsid w:val="00A81EB2"/>
    <w:rPr>
      <w:rFonts w:ascii="Symbol" w:hAnsi="Symbol" w:cs="Symbol" w:hint="default"/>
    </w:rPr>
  </w:style>
  <w:style w:type="character" w:customStyle="1" w:styleId="WW8Num34z1">
    <w:name w:val="WW8Num34z1"/>
    <w:rsid w:val="00A81EB2"/>
    <w:rPr>
      <w:rFonts w:ascii="Courier New" w:hAnsi="Courier New" w:cs="Courier New" w:hint="default"/>
    </w:rPr>
  </w:style>
  <w:style w:type="character" w:customStyle="1" w:styleId="WW8Num34z2">
    <w:name w:val="WW8Num34z2"/>
    <w:rsid w:val="00A81EB2"/>
    <w:rPr>
      <w:rFonts w:ascii="Wingdings" w:hAnsi="Wingdings" w:cs="Wingdings" w:hint="default"/>
    </w:rPr>
  </w:style>
  <w:style w:type="character" w:customStyle="1" w:styleId="WW8Num35z0">
    <w:name w:val="WW8Num35z0"/>
    <w:rsid w:val="00A81EB2"/>
    <w:rPr>
      <w:rFonts w:hint="default"/>
    </w:rPr>
  </w:style>
  <w:style w:type="character" w:customStyle="1" w:styleId="WW8Num35z1">
    <w:name w:val="WW8Num35z1"/>
    <w:rsid w:val="00A81EB2"/>
  </w:style>
  <w:style w:type="character" w:customStyle="1" w:styleId="WW8Num35z2">
    <w:name w:val="WW8Num35z2"/>
    <w:rsid w:val="00A81EB2"/>
  </w:style>
  <w:style w:type="character" w:customStyle="1" w:styleId="WW8Num35z3">
    <w:name w:val="WW8Num35z3"/>
    <w:rsid w:val="00A81EB2"/>
  </w:style>
  <w:style w:type="character" w:customStyle="1" w:styleId="WW8Num35z4">
    <w:name w:val="WW8Num35z4"/>
    <w:rsid w:val="00A81EB2"/>
  </w:style>
  <w:style w:type="character" w:customStyle="1" w:styleId="WW8Num35z5">
    <w:name w:val="WW8Num35z5"/>
    <w:rsid w:val="00A81EB2"/>
  </w:style>
  <w:style w:type="character" w:customStyle="1" w:styleId="WW8Num35z6">
    <w:name w:val="WW8Num35z6"/>
    <w:rsid w:val="00A81EB2"/>
  </w:style>
  <w:style w:type="character" w:customStyle="1" w:styleId="WW8Num35z7">
    <w:name w:val="WW8Num35z7"/>
    <w:rsid w:val="00A81EB2"/>
  </w:style>
  <w:style w:type="character" w:customStyle="1" w:styleId="WW8Num35z8">
    <w:name w:val="WW8Num35z8"/>
    <w:rsid w:val="00A81EB2"/>
  </w:style>
  <w:style w:type="character" w:customStyle="1" w:styleId="WW8Num36z0">
    <w:name w:val="WW8Num36z0"/>
    <w:rsid w:val="00A81EB2"/>
    <w:rPr>
      <w:rFonts w:ascii="Courier New" w:hAnsi="Courier New" w:cs="Courier New" w:hint="default"/>
    </w:rPr>
  </w:style>
  <w:style w:type="character" w:customStyle="1" w:styleId="WW8Num36z2">
    <w:name w:val="WW8Num36z2"/>
    <w:rsid w:val="00A81EB2"/>
    <w:rPr>
      <w:rFonts w:ascii="Wingdings" w:hAnsi="Wingdings" w:cs="Wingdings" w:hint="default"/>
    </w:rPr>
  </w:style>
  <w:style w:type="character" w:customStyle="1" w:styleId="WW8Num36z3">
    <w:name w:val="WW8Num36z3"/>
    <w:rsid w:val="00A81EB2"/>
    <w:rPr>
      <w:rFonts w:ascii="Symbol" w:hAnsi="Symbol" w:cs="Symbol" w:hint="default"/>
    </w:rPr>
  </w:style>
  <w:style w:type="character" w:customStyle="1" w:styleId="WW8Num37z0">
    <w:name w:val="WW8Num37z0"/>
    <w:rsid w:val="00A81EB2"/>
    <w:rPr>
      <w:rFonts w:ascii="Symbol" w:hAnsi="Symbol" w:cs="Symbol" w:hint="default"/>
      <w:sz w:val="20"/>
    </w:rPr>
  </w:style>
  <w:style w:type="character" w:customStyle="1" w:styleId="WW8Num37z1">
    <w:name w:val="WW8Num37z1"/>
    <w:rsid w:val="00A81EB2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A81EB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A81EB2"/>
    <w:rPr>
      <w:rFonts w:ascii="Symbol" w:hAnsi="Symbol" w:cs="Symbol" w:hint="default"/>
    </w:rPr>
  </w:style>
  <w:style w:type="character" w:customStyle="1" w:styleId="WW8Num38z1">
    <w:name w:val="WW8Num38z1"/>
    <w:rsid w:val="00A81EB2"/>
    <w:rPr>
      <w:rFonts w:ascii="Courier New" w:hAnsi="Courier New" w:cs="Courier New" w:hint="default"/>
    </w:rPr>
  </w:style>
  <w:style w:type="character" w:customStyle="1" w:styleId="WW8Num38z2">
    <w:name w:val="WW8Num38z2"/>
    <w:rsid w:val="00A81EB2"/>
    <w:rPr>
      <w:rFonts w:ascii="Wingdings" w:hAnsi="Wingdings" w:cs="Wingdings" w:hint="default"/>
    </w:rPr>
  </w:style>
  <w:style w:type="character" w:customStyle="1" w:styleId="WW8Num39z0">
    <w:name w:val="WW8Num39z0"/>
    <w:rsid w:val="00A81EB2"/>
    <w:rPr>
      <w:rFonts w:ascii="Symbol" w:hAnsi="Symbol" w:cs="Symbol" w:hint="default"/>
      <w:sz w:val="20"/>
    </w:rPr>
  </w:style>
  <w:style w:type="character" w:customStyle="1" w:styleId="WW8Num39z1">
    <w:name w:val="WW8Num39z1"/>
    <w:rsid w:val="00A81EB2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A81EB2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A81EB2"/>
    <w:rPr>
      <w:rFonts w:ascii="Symbol" w:hAnsi="Symbol" w:cs="Symbol" w:hint="default"/>
    </w:rPr>
  </w:style>
  <w:style w:type="character" w:customStyle="1" w:styleId="WW8Num40z1">
    <w:name w:val="WW8Num40z1"/>
    <w:rsid w:val="00A81EB2"/>
    <w:rPr>
      <w:rFonts w:ascii="Courier New" w:hAnsi="Courier New" w:cs="Courier New" w:hint="default"/>
    </w:rPr>
  </w:style>
  <w:style w:type="character" w:customStyle="1" w:styleId="WW8Num40z2">
    <w:name w:val="WW8Num40z2"/>
    <w:rsid w:val="00A81EB2"/>
    <w:rPr>
      <w:rFonts w:ascii="Wingdings" w:hAnsi="Wingdings" w:cs="Wingdings" w:hint="default"/>
    </w:rPr>
  </w:style>
  <w:style w:type="character" w:customStyle="1" w:styleId="WW8Num41z0">
    <w:name w:val="WW8Num41z0"/>
    <w:rsid w:val="00A81EB2"/>
    <w:rPr>
      <w:rFonts w:hint="default"/>
    </w:rPr>
  </w:style>
  <w:style w:type="character" w:customStyle="1" w:styleId="WW8Num41z1">
    <w:name w:val="WW8Num41z1"/>
    <w:rsid w:val="00A81EB2"/>
  </w:style>
  <w:style w:type="character" w:customStyle="1" w:styleId="WW8Num41z2">
    <w:name w:val="WW8Num41z2"/>
    <w:rsid w:val="00A81EB2"/>
  </w:style>
  <w:style w:type="character" w:customStyle="1" w:styleId="WW8Num41z3">
    <w:name w:val="WW8Num41z3"/>
    <w:rsid w:val="00A81EB2"/>
  </w:style>
  <w:style w:type="character" w:customStyle="1" w:styleId="WW8Num41z4">
    <w:name w:val="WW8Num41z4"/>
    <w:rsid w:val="00A81EB2"/>
  </w:style>
  <w:style w:type="character" w:customStyle="1" w:styleId="WW8Num41z5">
    <w:name w:val="WW8Num41z5"/>
    <w:rsid w:val="00A81EB2"/>
  </w:style>
  <w:style w:type="character" w:customStyle="1" w:styleId="WW8Num41z6">
    <w:name w:val="WW8Num41z6"/>
    <w:rsid w:val="00A81EB2"/>
  </w:style>
  <w:style w:type="character" w:customStyle="1" w:styleId="WW8Num41z7">
    <w:name w:val="WW8Num41z7"/>
    <w:rsid w:val="00A81EB2"/>
  </w:style>
  <w:style w:type="character" w:customStyle="1" w:styleId="WW8Num41z8">
    <w:name w:val="WW8Num41z8"/>
    <w:rsid w:val="00A81EB2"/>
  </w:style>
  <w:style w:type="character" w:customStyle="1" w:styleId="WW8Num42z0">
    <w:name w:val="WW8Num42z0"/>
    <w:rsid w:val="00A81EB2"/>
    <w:rPr>
      <w:rFonts w:hint="default"/>
    </w:rPr>
  </w:style>
  <w:style w:type="character" w:customStyle="1" w:styleId="WW8Num42z1">
    <w:name w:val="WW8Num42z1"/>
    <w:rsid w:val="00A81EB2"/>
    <w:rPr>
      <w:rFonts w:hint="default"/>
      <w:b/>
    </w:rPr>
  </w:style>
  <w:style w:type="character" w:customStyle="1" w:styleId="WW8Num43z0">
    <w:name w:val="WW8Num43z0"/>
    <w:rsid w:val="00A81EB2"/>
    <w:rPr>
      <w:rFonts w:cs="Bookman Old Style" w:hint="default"/>
    </w:rPr>
  </w:style>
  <w:style w:type="character" w:customStyle="1" w:styleId="WW8Num43z1">
    <w:name w:val="WW8Num43z1"/>
    <w:rsid w:val="00A81EB2"/>
  </w:style>
  <w:style w:type="character" w:customStyle="1" w:styleId="WW8Num43z2">
    <w:name w:val="WW8Num43z2"/>
    <w:rsid w:val="00A81EB2"/>
  </w:style>
  <w:style w:type="character" w:customStyle="1" w:styleId="WW8Num43z3">
    <w:name w:val="WW8Num43z3"/>
    <w:rsid w:val="00A81EB2"/>
  </w:style>
  <w:style w:type="character" w:customStyle="1" w:styleId="WW8Num43z4">
    <w:name w:val="WW8Num43z4"/>
    <w:rsid w:val="00A81EB2"/>
  </w:style>
  <w:style w:type="character" w:customStyle="1" w:styleId="WW8Num43z5">
    <w:name w:val="WW8Num43z5"/>
    <w:rsid w:val="00A81EB2"/>
  </w:style>
  <w:style w:type="character" w:customStyle="1" w:styleId="WW8Num43z6">
    <w:name w:val="WW8Num43z6"/>
    <w:rsid w:val="00A81EB2"/>
  </w:style>
  <w:style w:type="character" w:customStyle="1" w:styleId="WW8Num43z7">
    <w:name w:val="WW8Num43z7"/>
    <w:rsid w:val="00A81EB2"/>
  </w:style>
  <w:style w:type="character" w:customStyle="1" w:styleId="WW8Num43z8">
    <w:name w:val="WW8Num43z8"/>
    <w:rsid w:val="00A81EB2"/>
  </w:style>
  <w:style w:type="character" w:customStyle="1" w:styleId="WW8Num44z0">
    <w:name w:val="WW8Num44z0"/>
    <w:rsid w:val="00A81EB2"/>
    <w:rPr>
      <w:rFonts w:hint="default"/>
    </w:rPr>
  </w:style>
  <w:style w:type="character" w:customStyle="1" w:styleId="WW8Num44z1">
    <w:name w:val="WW8Num44z1"/>
    <w:rsid w:val="00A81EB2"/>
  </w:style>
  <w:style w:type="character" w:customStyle="1" w:styleId="WW8Num44z2">
    <w:name w:val="WW8Num44z2"/>
    <w:rsid w:val="00A81EB2"/>
  </w:style>
  <w:style w:type="character" w:customStyle="1" w:styleId="WW8Num44z3">
    <w:name w:val="WW8Num44z3"/>
    <w:rsid w:val="00A81EB2"/>
  </w:style>
  <w:style w:type="character" w:customStyle="1" w:styleId="WW8Num44z4">
    <w:name w:val="WW8Num44z4"/>
    <w:rsid w:val="00A81EB2"/>
  </w:style>
  <w:style w:type="character" w:customStyle="1" w:styleId="WW8Num44z5">
    <w:name w:val="WW8Num44z5"/>
    <w:rsid w:val="00A81EB2"/>
  </w:style>
  <w:style w:type="character" w:customStyle="1" w:styleId="WW8Num44z6">
    <w:name w:val="WW8Num44z6"/>
    <w:rsid w:val="00A81EB2"/>
  </w:style>
  <w:style w:type="character" w:customStyle="1" w:styleId="WW8Num44z7">
    <w:name w:val="WW8Num44z7"/>
    <w:rsid w:val="00A81EB2"/>
  </w:style>
  <w:style w:type="character" w:customStyle="1" w:styleId="WW8Num44z8">
    <w:name w:val="WW8Num44z8"/>
    <w:rsid w:val="00A81EB2"/>
  </w:style>
  <w:style w:type="character" w:customStyle="1" w:styleId="33">
    <w:name w:val="Основной шрифт абзаца3"/>
    <w:rsid w:val="00A81EB2"/>
  </w:style>
  <w:style w:type="character" w:customStyle="1" w:styleId="Absatz-Standardschriftart">
    <w:name w:val="Absatz-Standardschriftart"/>
    <w:rsid w:val="00A81EB2"/>
  </w:style>
  <w:style w:type="character" w:customStyle="1" w:styleId="23">
    <w:name w:val="Основной шрифт абзаца2"/>
    <w:rsid w:val="00A81EB2"/>
  </w:style>
  <w:style w:type="character" w:customStyle="1" w:styleId="WW8Num3z3">
    <w:name w:val="WW8Num3z3"/>
    <w:rsid w:val="00A81EB2"/>
    <w:rPr>
      <w:rFonts w:ascii="Symbol" w:hAnsi="Symbol" w:cs="Symbol"/>
    </w:rPr>
  </w:style>
  <w:style w:type="character" w:customStyle="1" w:styleId="WW8Num4z2">
    <w:name w:val="WW8Num4z2"/>
    <w:rsid w:val="00A81EB2"/>
    <w:rPr>
      <w:rFonts w:ascii="Wingdings" w:hAnsi="Wingdings" w:cs="Wingdings"/>
    </w:rPr>
  </w:style>
  <w:style w:type="character" w:customStyle="1" w:styleId="WW8Num7z1">
    <w:name w:val="WW8Num7z1"/>
    <w:rsid w:val="00A81EB2"/>
    <w:rPr>
      <w:rFonts w:ascii="Courier New" w:hAnsi="Courier New" w:cs="Courier New"/>
    </w:rPr>
  </w:style>
  <w:style w:type="character" w:customStyle="1" w:styleId="WW8NumSt5z0">
    <w:name w:val="WW8NumSt5z0"/>
    <w:rsid w:val="00A81EB2"/>
    <w:rPr>
      <w:rFonts w:ascii="Times New Roman" w:hAnsi="Times New Roman" w:cs="Times New Roman"/>
    </w:rPr>
  </w:style>
  <w:style w:type="character" w:styleId="afb">
    <w:name w:val="Strong"/>
    <w:qFormat/>
    <w:rsid w:val="00A81EB2"/>
    <w:rPr>
      <w:rFonts w:cs="Times New Roman"/>
      <w:b/>
    </w:rPr>
  </w:style>
  <w:style w:type="character" w:customStyle="1" w:styleId="afc">
    <w:name w:val="Название Знак"/>
    <w:rsid w:val="00A81EB2"/>
    <w:rPr>
      <w:rFonts w:ascii="Cambria" w:hAnsi="Cambria" w:cs="Times New Roman"/>
      <w:b/>
      <w:bCs/>
      <w:kern w:val="1"/>
      <w:sz w:val="32"/>
      <w:szCs w:val="32"/>
      <w:lang w:val="x-none" w:bidi="ar-SA"/>
    </w:rPr>
  </w:style>
  <w:style w:type="character" w:customStyle="1" w:styleId="afd">
    <w:name w:val="Подзаголовок Знак"/>
    <w:rsid w:val="00A81EB2"/>
    <w:rPr>
      <w:rFonts w:ascii="Cambria" w:hAnsi="Cambria" w:cs="Times New Roman"/>
      <w:sz w:val="24"/>
      <w:szCs w:val="24"/>
      <w:lang w:val="x-none" w:bidi="ar-SA"/>
    </w:rPr>
  </w:style>
  <w:style w:type="character" w:customStyle="1" w:styleId="HTML">
    <w:name w:val="Стандартный HTML Знак"/>
    <w:rsid w:val="00A81EB2"/>
    <w:rPr>
      <w:rFonts w:ascii="Courier New" w:hAnsi="Courier New" w:cs="Courier New"/>
      <w:lang w:val="x-none" w:bidi="ar-SA"/>
    </w:rPr>
  </w:style>
  <w:style w:type="character" w:customStyle="1" w:styleId="spfo1">
    <w:name w:val="spfo1"/>
    <w:rsid w:val="00A81EB2"/>
    <w:rPr>
      <w:rFonts w:cs="Times New Roman"/>
    </w:rPr>
  </w:style>
  <w:style w:type="character" w:customStyle="1" w:styleId="s1">
    <w:name w:val="s1"/>
    <w:rsid w:val="00A81EB2"/>
    <w:rPr>
      <w:rFonts w:cs="Times New Roman"/>
    </w:rPr>
  </w:style>
  <w:style w:type="character" w:customStyle="1" w:styleId="s2">
    <w:name w:val="s2"/>
    <w:rsid w:val="00A81EB2"/>
    <w:rPr>
      <w:rFonts w:cs="Times New Roman"/>
    </w:rPr>
  </w:style>
  <w:style w:type="character" w:customStyle="1" w:styleId="24">
    <w:name w:val="Основной текст 2 Знак"/>
    <w:rsid w:val="00A81EB2"/>
    <w:rPr>
      <w:rFonts w:cs="Times New Roman"/>
      <w:sz w:val="24"/>
      <w:szCs w:val="24"/>
      <w:lang w:val="x-none" w:bidi="ar-SA"/>
    </w:rPr>
  </w:style>
  <w:style w:type="character" w:customStyle="1" w:styleId="afe">
    <w:name w:val="Знак Знак"/>
    <w:rsid w:val="00A81EB2"/>
    <w:rPr>
      <w:rFonts w:ascii="Courier New" w:hAnsi="Courier New" w:cs="Courier New"/>
      <w:lang w:val="ru-RU" w:bidi="ar-SA"/>
    </w:rPr>
  </w:style>
  <w:style w:type="character" w:customStyle="1" w:styleId="FontStyle76">
    <w:name w:val="Font Style76"/>
    <w:rsid w:val="00A81EB2"/>
    <w:rPr>
      <w:rFonts w:ascii="Times New Roman" w:hAnsi="Times New Roman" w:cs="Times New Roman"/>
      <w:sz w:val="22"/>
      <w:szCs w:val="22"/>
    </w:rPr>
  </w:style>
  <w:style w:type="character" w:customStyle="1" w:styleId="MSGENFONTSTYLENAMETEMPLATEROLEMSGENFONTSTYLENAMEBYROLETEXT">
    <w:name w:val="MSG_EN_FONT_STYLE_NAME_TEMPLATE_ROLE MSG_EN_FONT_STYLE_NAME_BY_ROLE_TEXT_"/>
    <w:rsid w:val="00A81EB2"/>
    <w:rPr>
      <w:sz w:val="27"/>
      <w:szCs w:val="27"/>
      <w:lang w:bidi="ar-SA"/>
    </w:rPr>
  </w:style>
  <w:style w:type="character" w:customStyle="1" w:styleId="FontStyle22">
    <w:name w:val="Font Style22"/>
    <w:rsid w:val="00A81EB2"/>
    <w:rPr>
      <w:rFonts w:ascii="Bookman Old Style" w:hAnsi="Bookman Old Style" w:cs="Bookman Old Style"/>
      <w:sz w:val="22"/>
      <w:szCs w:val="22"/>
    </w:rPr>
  </w:style>
  <w:style w:type="paragraph" w:customStyle="1" w:styleId="34">
    <w:name w:val="Указатель3"/>
    <w:basedOn w:val="a"/>
    <w:rsid w:val="00A81EB2"/>
    <w:pPr>
      <w:suppressLineNumbers/>
    </w:pPr>
    <w:rPr>
      <w:rFonts w:cs="Mangal"/>
      <w:sz w:val="24"/>
      <w:szCs w:val="24"/>
      <w:lang w:eastAsia="zh-CN"/>
    </w:rPr>
  </w:style>
  <w:style w:type="paragraph" w:customStyle="1" w:styleId="25">
    <w:name w:val="Название2"/>
    <w:basedOn w:val="a"/>
    <w:rsid w:val="00A81EB2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26">
    <w:name w:val="Указатель2"/>
    <w:basedOn w:val="a"/>
    <w:rsid w:val="00A81EB2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A81EB2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1a">
    <w:name w:val="Указатель1"/>
    <w:basedOn w:val="a"/>
    <w:rsid w:val="00A81EB2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aff">
    <w:name w:val="Знак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BodyText21">
    <w:name w:val="Body Text 21"/>
    <w:basedOn w:val="a"/>
    <w:rsid w:val="00A81EB2"/>
    <w:pPr>
      <w:widowControl w:val="0"/>
      <w:overflowPunct w:val="0"/>
      <w:autoSpaceDE w:val="0"/>
      <w:jc w:val="both"/>
      <w:textAlignment w:val="baseline"/>
    </w:pPr>
    <w:rPr>
      <w:rFonts w:ascii="Arial" w:hAnsi="Arial" w:cs="Arial"/>
      <w:sz w:val="24"/>
      <w:lang w:eastAsia="zh-CN"/>
    </w:rPr>
  </w:style>
  <w:style w:type="paragraph" w:customStyle="1" w:styleId="1b">
    <w:name w:val="Знак1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0">
    <w:name w:val="Normal (Web)"/>
    <w:basedOn w:val="a"/>
    <w:uiPriority w:val="99"/>
    <w:rsid w:val="00A81EB2"/>
    <w:pPr>
      <w:spacing w:before="280" w:after="280"/>
    </w:pPr>
    <w:rPr>
      <w:sz w:val="24"/>
      <w:szCs w:val="24"/>
      <w:lang w:eastAsia="zh-CN"/>
    </w:rPr>
  </w:style>
  <w:style w:type="paragraph" w:customStyle="1" w:styleId="alsta">
    <w:name w:val="alsta"/>
    <w:basedOn w:val="a"/>
    <w:rsid w:val="00A81EB2"/>
    <w:pPr>
      <w:spacing w:before="280" w:after="280"/>
    </w:pPr>
    <w:rPr>
      <w:sz w:val="24"/>
      <w:szCs w:val="24"/>
      <w:lang w:eastAsia="zh-CN"/>
    </w:rPr>
  </w:style>
  <w:style w:type="paragraph" w:customStyle="1" w:styleId="27">
    <w:name w:val="Знак2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1">
    <w:name w:val="Subtitle"/>
    <w:basedOn w:val="aa"/>
    <w:next w:val="a6"/>
    <w:link w:val="1c"/>
    <w:qFormat/>
    <w:rsid w:val="00A81EB2"/>
    <w:pPr>
      <w:jc w:val="center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1c">
    <w:name w:val="Подзаголовок Знак1"/>
    <w:basedOn w:val="a0"/>
    <w:link w:val="aff1"/>
    <w:rsid w:val="00A81EB2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CharChar">
    <w:name w:val="Char Char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Nonformat">
    <w:name w:val="ConsPlusNonformat"/>
    <w:rsid w:val="00A81EB2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81EB2"/>
    <w:pPr>
      <w:widowControl w:val="0"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A81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zh-CN"/>
    </w:rPr>
  </w:style>
  <w:style w:type="character" w:customStyle="1" w:styleId="HTML1">
    <w:name w:val="Стандартный HTML Знак1"/>
    <w:basedOn w:val="a0"/>
    <w:link w:val="HTML0"/>
    <w:rsid w:val="00A81EB2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d">
    <w:name w:val="Основной текст с отступом Знак1"/>
    <w:basedOn w:val="a0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harChar1">
    <w:name w:val="Char Char1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e">
    <w:name w:val="Нижний колонтитул Знак1"/>
    <w:basedOn w:val="a0"/>
    <w:uiPriority w:val="99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">
    <w:name w:val="Схема документа1"/>
    <w:basedOn w:val="a"/>
    <w:rsid w:val="00A81EB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PlainText1">
    <w:name w:val="Plain Text1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f3">
    <w:name w:val="Заголовок таблицы"/>
    <w:basedOn w:val="af0"/>
    <w:rsid w:val="00A81EB2"/>
    <w:pPr>
      <w:widowControl/>
      <w:jc w:val="center"/>
    </w:pPr>
    <w:rPr>
      <w:b/>
      <w:bCs/>
      <w:sz w:val="24"/>
      <w:szCs w:val="24"/>
      <w:lang w:eastAsia="zh-CN"/>
    </w:rPr>
  </w:style>
  <w:style w:type="character" w:customStyle="1" w:styleId="1f0">
    <w:name w:val="Верхний колонтитул Знак1"/>
    <w:basedOn w:val="a0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1">
    <w:name w:val="p1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2">
    <w:name w:val="p2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3">
    <w:name w:val="p3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A81EB2"/>
    <w:pPr>
      <w:spacing w:after="120" w:line="480" w:lineRule="auto"/>
    </w:pPr>
    <w:rPr>
      <w:sz w:val="24"/>
      <w:szCs w:val="24"/>
      <w:lang w:val="x-none" w:eastAsia="zh-CN"/>
    </w:rPr>
  </w:style>
  <w:style w:type="paragraph" w:customStyle="1" w:styleId="210">
    <w:name w:val="Основной текст с отступом 21"/>
    <w:basedOn w:val="a"/>
    <w:rsid w:val="00A81EB2"/>
    <w:pPr>
      <w:spacing w:after="120" w:line="480" w:lineRule="auto"/>
      <w:ind w:left="283"/>
    </w:pPr>
    <w:rPr>
      <w:sz w:val="24"/>
      <w:szCs w:val="24"/>
      <w:lang w:eastAsia="zh-CN"/>
    </w:rPr>
  </w:style>
  <w:style w:type="paragraph" w:styleId="aff4">
    <w:name w:val="No Spacing"/>
    <w:qFormat/>
    <w:rsid w:val="00A81EB2"/>
    <w:rPr>
      <w:rFonts w:cs="Calibri"/>
      <w:lang w:eastAsia="zh-CN"/>
    </w:rPr>
  </w:style>
  <w:style w:type="paragraph" w:customStyle="1" w:styleId="MainIndent">
    <w:name w:val="Main Indent"/>
    <w:basedOn w:val="a"/>
    <w:rsid w:val="00A81EB2"/>
    <w:pPr>
      <w:snapToGrid w:val="0"/>
      <w:spacing w:line="200" w:lineRule="atLeast"/>
      <w:jc w:val="both"/>
    </w:pPr>
    <w:rPr>
      <w:rFonts w:ascii="JournalSansCTT" w:eastAsia="Arial" w:hAnsi="JournalSansCTT" w:cs="JournalSansCTT"/>
      <w:color w:val="000000"/>
      <w:kern w:val="1"/>
      <w:sz w:val="18"/>
      <w:lang w:eastAsia="zh-CN"/>
    </w:rPr>
  </w:style>
  <w:style w:type="paragraph" w:customStyle="1" w:styleId="1f1">
    <w:name w:val="Абзац списка1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A81EB2"/>
    <w:pPr>
      <w:spacing w:after="120" w:line="480" w:lineRule="auto"/>
    </w:pPr>
    <w:rPr>
      <w:sz w:val="24"/>
      <w:szCs w:val="24"/>
      <w:lang w:eastAsia="zh-CN"/>
    </w:rPr>
  </w:style>
  <w:style w:type="paragraph" w:customStyle="1" w:styleId="Default">
    <w:name w:val="Default"/>
    <w:rsid w:val="00A81EB2"/>
    <w:pPr>
      <w:autoSpaceDE w:val="0"/>
    </w:pPr>
    <w:rPr>
      <w:rFonts w:ascii="Arial" w:eastAsia="Arial Unicode MS" w:hAnsi="Arial" w:cs="Arial"/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topleveltext">
    <w:name w:val="topleveltext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1f2">
    <w:name w:val="Без интервала1"/>
    <w:rsid w:val="00A81EB2"/>
    <w:rPr>
      <w:rFonts w:eastAsia="Times New Roman" w:cs="Calibri"/>
      <w:lang w:eastAsia="zh-CN"/>
    </w:rPr>
  </w:style>
  <w:style w:type="character" w:customStyle="1" w:styleId="1f3">
    <w:name w:val="Текст выноски Знак1"/>
    <w:basedOn w:val="a0"/>
    <w:rsid w:val="00A81EB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5">
    <w:name w:val="Текст отчета"/>
    <w:basedOn w:val="a"/>
    <w:link w:val="aff6"/>
    <w:autoRedefine/>
    <w:rsid w:val="00A81EB2"/>
    <w:pPr>
      <w:suppressAutoHyphens w:val="0"/>
      <w:jc w:val="both"/>
    </w:pPr>
    <w:rPr>
      <w:rFonts w:ascii="Bookman Old Style" w:eastAsia="Calibri" w:hAnsi="Bookman Old Style"/>
      <w:sz w:val="22"/>
      <w:szCs w:val="22"/>
      <w:lang w:eastAsia="en-US"/>
    </w:rPr>
  </w:style>
  <w:style w:type="character" w:customStyle="1" w:styleId="aff6">
    <w:name w:val="Текст отчета Знак"/>
    <w:link w:val="aff5"/>
    <w:rsid w:val="00A81EB2"/>
    <w:rPr>
      <w:rFonts w:ascii="Bookman Old Style" w:hAnsi="Bookman Old Style" w:cs="Times New Roman"/>
    </w:rPr>
  </w:style>
  <w:style w:type="table" w:customStyle="1" w:styleId="1f4">
    <w:name w:val="Сетка таблицы1"/>
    <w:basedOn w:val="a1"/>
    <w:next w:val="afa"/>
    <w:uiPriority w:val="59"/>
    <w:rsid w:val="00A81EB2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Текст2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customStyle="1" w:styleId="aff7">
    <w:name w:val="Знак Знак Знак Знак"/>
    <w:basedOn w:val="a"/>
    <w:rsid w:val="00A81EB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12">
    <w:name w:val="Нет списка21"/>
    <w:next w:val="a2"/>
    <w:uiPriority w:val="99"/>
    <w:semiHidden/>
    <w:unhideWhenUsed/>
    <w:rsid w:val="00A81EB2"/>
  </w:style>
  <w:style w:type="paragraph" w:customStyle="1" w:styleId="29">
    <w:name w:val="Абзац списка2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a">
    <w:name w:val="Без интервала2"/>
    <w:rsid w:val="00A81EB2"/>
    <w:rPr>
      <w:rFonts w:eastAsia="Times New Roman" w:cs="Calibri"/>
      <w:lang w:eastAsia="zh-CN"/>
    </w:rPr>
  </w:style>
  <w:style w:type="paragraph" w:customStyle="1" w:styleId="35">
    <w:name w:val="Текст3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310">
    <w:name w:val="Нет списка31"/>
    <w:next w:val="a2"/>
    <w:uiPriority w:val="99"/>
    <w:semiHidden/>
    <w:unhideWhenUsed/>
    <w:rsid w:val="00A81EB2"/>
  </w:style>
  <w:style w:type="paragraph" w:customStyle="1" w:styleId="36">
    <w:name w:val="Абзац списка3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37">
    <w:name w:val="Без интервала3"/>
    <w:rsid w:val="00A81EB2"/>
    <w:rPr>
      <w:rFonts w:eastAsia="Times New Roman" w:cs="Calibri"/>
      <w:lang w:eastAsia="zh-CN"/>
    </w:rPr>
  </w:style>
  <w:style w:type="paragraph" w:customStyle="1" w:styleId="40">
    <w:name w:val="Текст4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7431F4"/>
  </w:style>
  <w:style w:type="numbering" w:customStyle="1" w:styleId="120">
    <w:name w:val="Нет списка12"/>
    <w:next w:val="a2"/>
    <w:uiPriority w:val="99"/>
    <w:semiHidden/>
    <w:unhideWhenUsed/>
    <w:rsid w:val="007431F4"/>
  </w:style>
  <w:style w:type="table" w:customStyle="1" w:styleId="2b">
    <w:name w:val="Сетка таблицы2"/>
    <w:basedOn w:val="a1"/>
    <w:next w:val="afa"/>
    <w:uiPriority w:val="59"/>
    <w:rsid w:val="007431F4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7431F4"/>
  </w:style>
  <w:style w:type="numbering" w:customStyle="1" w:styleId="320">
    <w:name w:val="Нет списка32"/>
    <w:next w:val="a2"/>
    <w:uiPriority w:val="99"/>
    <w:semiHidden/>
    <w:unhideWhenUsed/>
    <w:rsid w:val="007431F4"/>
  </w:style>
  <w:style w:type="numbering" w:customStyle="1" w:styleId="50">
    <w:name w:val="Нет списка5"/>
    <w:next w:val="a2"/>
    <w:uiPriority w:val="99"/>
    <w:semiHidden/>
    <w:unhideWhenUsed/>
    <w:rsid w:val="00A162F6"/>
  </w:style>
  <w:style w:type="numbering" w:customStyle="1" w:styleId="130">
    <w:name w:val="Нет списка13"/>
    <w:next w:val="a2"/>
    <w:uiPriority w:val="99"/>
    <w:semiHidden/>
    <w:unhideWhenUsed/>
    <w:rsid w:val="00A162F6"/>
  </w:style>
  <w:style w:type="table" w:customStyle="1" w:styleId="38">
    <w:name w:val="Сетка таблицы3"/>
    <w:basedOn w:val="a1"/>
    <w:next w:val="afa"/>
    <w:uiPriority w:val="59"/>
    <w:rsid w:val="00A162F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162F6"/>
  </w:style>
  <w:style w:type="numbering" w:customStyle="1" w:styleId="330">
    <w:name w:val="Нет списка33"/>
    <w:next w:val="a2"/>
    <w:uiPriority w:val="99"/>
    <w:semiHidden/>
    <w:unhideWhenUsed/>
    <w:rsid w:val="00A162F6"/>
  </w:style>
  <w:style w:type="numbering" w:customStyle="1" w:styleId="60">
    <w:name w:val="Нет списка6"/>
    <w:next w:val="a2"/>
    <w:uiPriority w:val="99"/>
    <w:semiHidden/>
    <w:unhideWhenUsed/>
    <w:rsid w:val="00E24CF3"/>
  </w:style>
  <w:style w:type="paragraph" w:customStyle="1" w:styleId="51">
    <w:name w:val="Текст5"/>
    <w:basedOn w:val="a"/>
    <w:rsid w:val="00E24CF3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numbering" w:customStyle="1" w:styleId="140">
    <w:name w:val="Нет списка14"/>
    <w:next w:val="a2"/>
    <w:uiPriority w:val="99"/>
    <w:semiHidden/>
    <w:unhideWhenUsed/>
    <w:rsid w:val="00E24CF3"/>
  </w:style>
  <w:style w:type="character" w:customStyle="1" w:styleId="2c">
    <w:name w:val="Нижний колонтитул Знак2"/>
    <w:rsid w:val="00E24CF3"/>
    <w:rPr>
      <w:rFonts w:ascii="Calibri" w:hAnsi="Calibri" w:cs="Calibri"/>
      <w:sz w:val="22"/>
      <w:szCs w:val="22"/>
      <w:lang w:eastAsia="zh-CN"/>
    </w:rPr>
  </w:style>
  <w:style w:type="character" w:styleId="aff8">
    <w:name w:val="Hyperlink"/>
    <w:basedOn w:val="a0"/>
    <w:uiPriority w:val="99"/>
    <w:rsid w:val="00061668"/>
    <w:rPr>
      <w:rFonts w:cs="Times New Roman"/>
      <w:color w:val="0000FF"/>
      <w:u w:val="single"/>
    </w:rPr>
  </w:style>
  <w:style w:type="paragraph" w:customStyle="1" w:styleId="1f5">
    <w:name w:val="1"/>
    <w:basedOn w:val="a"/>
    <w:rsid w:val="00061668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FF1912"/>
    <w:pPr>
      <w:suppressAutoHyphens w:val="0"/>
      <w:spacing w:before="100" w:beforeAutospacing="1"/>
    </w:pPr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A81E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9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EC3CD2"/>
    <w:pPr>
      <w:numPr>
        <w:numId w:val="31"/>
      </w:numPr>
    </w:pPr>
  </w:style>
  <w:style w:type="numbering" w:customStyle="1" w:styleId="WWNum1">
    <w:name w:val="WWNum1"/>
    <w:basedOn w:val="a2"/>
    <w:rsid w:val="00EC3CD2"/>
    <w:pPr>
      <w:numPr>
        <w:numId w:val="32"/>
      </w:numPr>
    </w:pPr>
  </w:style>
  <w:style w:type="numbering" w:customStyle="1" w:styleId="WW8Num29">
    <w:name w:val="WW8Num29"/>
    <w:basedOn w:val="a2"/>
    <w:rsid w:val="002668C1"/>
    <w:pPr>
      <w:numPr>
        <w:numId w:val="35"/>
      </w:numPr>
    </w:pPr>
  </w:style>
  <w:style w:type="numbering" w:customStyle="1" w:styleId="WW8Num210">
    <w:name w:val="WW8Num210"/>
    <w:basedOn w:val="a2"/>
    <w:rsid w:val="00326470"/>
    <w:pPr>
      <w:numPr>
        <w:numId w:val="37"/>
      </w:numPr>
    </w:pPr>
  </w:style>
  <w:style w:type="character" w:customStyle="1" w:styleId="21">
    <w:name w:val="Заголовок 2 Знак"/>
    <w:basedOn w:val="a0"/>
    <w:link w:val="20"/>
    <w:uiPriority w:val="9"/>
    <w:rsid w:val="00A81EB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numbering" w:customStyle="1" w:styleId="32">
    <w:name w:val="Нет списка3"/>
    <w:next w:val="a2"/>
    <w:uiPriority w:val="99"/>
    <w:semiHidden/>
    <w:unhideWhenUsed/>
    <w:rsid w:val="00A81EB2"/>
  </w:style>
  <w:style w:type="numbering" w:customStyle="1" w:styleId="110">
    <w:name w:val="Нет списка11"/>
    <w:next w:val="a2"/>
    <w:uiPriority w:val="99"/>
    <w:semiHidden/>
    <w:unhideWhenUsed/>
    <w:rsid w:val="00A81EB2"/>
  </w:style>
  <w:style w:type="character" w:customStyle="1" w:styleId="WW8Num1z0">
    <w:name w:val="WW8Num1z0"/>
    <w:rsid w:val="00A81EB2"/>
    <w:rPr>
      <w:rFonts w:ascii="Symbol" w:hAnsi="Symbol" w:cs="Symbol"/>
    </w:rPr>
  </w:style>
  <w:style w:type="character" w:customStyle="1" w:styleId="WW8Num3z0">
    <w:name w:val="WW8Num3z0"/>
    <w:rsid w:val="00A81EB2"/>
    <w:rPr>
      <w:rFonts w:ascii="Symbol" w:hAnsi="Symbol" w:cs="Symbol" w:hint="default"/>
      <w:sz w:val="20"/>
    </w:rPr>
  </w:style>
  <w:style w:type="character" w:customStyle="1" w:styleId="WW8Num3z1">
    <w:name w:val="WW8Num3z1"/>
    <w:rsid w:val="00A81EB2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A81EB2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A81EB2"/>
    <w:rPr>
      <w:rFonts w:hint="default"/>
      <w:sz w:val="28"/>
    </w:rPr>
  </w:style>
  <w:style w:type="character" w:customStyle="1" w:styleId="WW8Num4z1">
    <w:name w:val="WW8Num4z1"/>
    <w:rsid w:val="00A81EB2"/>
    <w:rPr>
      <w:rFonts w:hint="default"/>
    </w:rPr>
  </w:style>
  <w:style w:type="character" w:customStyle="1" w:styleId="WW8Num5z0">
    <w:name w:val="WW8Num5z0"/>
    <w:rsid w:val="00A81EB2"/>
    <w:rPr>
      <w:rFonts w:ascii="Bookman Old Style" w:eastAsia="Calibri" w:hAnsi="Bookman Old Style" w:cs="Bookman Old Style" w:hint="default"/>
      <w:b/>
      <w:sz w:val="22"/>
      <w:szCs w:val="22"/>
      <w:lang w:eastAsia="en-US"/>
    </w:rPr>
  </w:style>
  <w:style w:type="character" w:customStyle="1" w:styleId="WW8Num5z1">
    <w:name w:val="WW8Num5z1"/>
    <w:rsid w:val="00A81EB2"/>
  </w:style>
  <w:style w:type="character" w:customStyle="1" w:styleId="WW8Num5z2">
    <w:name w:val="WW8Num5z2"/>
    <w:rsid w:val="00A81EB2"/>
  </w:style>
  <w:style w:type="character" w:customStyle="1" w:styleId="WW8Num5z3">
    <w:name w:val="WW8Num5z3"/>
    <w:rsid w:val="00A81EB2"/>
  </w:style>
  <w:style w:type="character" w:customStyle="1" w:styleId="WW8Num5z4">
    <w:name w:val="WW8Num5z4"/>
    <w:rsid w:val="00A81EB2"/>
  </w:style>
  <w:style w:type="character" w:customStyle="1" w:styleId="WW8Num5z5">
    <w:name w:val="WW8Num5z5"/>
    <w:rsid w:val="00A81EB2"/>
  </w:style>
  <w:style w:type="character" w:customStyle="1" w:styleId="WW8Num5z6">
    <w:name w:val="WW8Num5z6"/>
    <w:rsid w:val="00A81EB2"/>
  </w:style>
  <w:style w:type="character" w:customStyle="1" w:styleId="WW8Num5z7">
    <w:name w:val="WW8Num5z7"/>
    <w:rsid w:val="00A81EB2"/>
  </w:style>
  <w:style w:type="character" w:customStyle="1" w:styleId="WW8Num5z8">
    <w:name w:val="WW8Num5z8"/>
    <w:rsid w:val="00A81EB2"/>
  </w:style>
  <w:style w:type="character" w:customStyle="1" w:styleId="WW8Num6z0">
    <w:name w:val="WW8Num6z0"/>
    <w:rsid w:val="00A81EB2"/>
    <w:rPr>
      <w:rFonts w:hint="default"/>
    </w:rPr>
  </w:style>
  <w:style w:type="character" w:customStyle="1" w:styleId="WW8Num6z1">
    <w:name w:val="WW8Num6z1"/>
    <w:rsid w:val="00A81EB2"/>
  </w:style>
  <w:style w:type="character" w:customStyle="1" w:styleId="WW8Num6z2">
    <w:name w:val="WW8Num6z2"/>
    <w:rsid w:val="00A81EB2"/>
  </w:style>
  <w:style w:type="character" w:customStyle="1" w:styleId="WW8Num6z3">
    <w:name w:val="WW8Num6z3"/>
    <w:rsid w:val="00A81EB2"/>
  </w:style>
  <w:style w:type="character" w:customStyle="1" w:styleId="WW8Num6z4">
    <w:name w:val="WW8Num6z4"/>
    <w:rsid w:val="00A81EB2"/>
  </w:style>
  <w:style w:type="character" w:customStyle="1" w:styleId="WW8Num6z5">
    <w:name w:val="WW8Num6z5"/>
    <w:rsid w:val="00A81EB2"/>
  </w:style>
  <w:style w:type="character" w:customStyle="1" w:styleId="WW8Num6z6">
    <w:name w:val="WW8Num6z6"/>
    <w:rsid w:val="00A81EB2"/>
  </w:style>
  <w:style w:type="character" w:customStyle="1" w:styleId="WW8Num6z7">
    <w:name w:val="WW8Num6z7"/>
    <w:rsid w:val="00A81EB2"/>
  </w:style>
  <w:style w:type="character" w:customStyle="1" w:styleId="WW8Num6z8">
    <w:name w:val="WW8Num6z8"/>
    <w:rsid w:val="00A81EB2"/>
  </w:style>
  <w:style w:type="character" w:customStyle="1" w:styleId="WW8Num7z0">
    <w:name w:val="WW8Num7z0"/>
    <w:rsid w:val="00A81EB2"/>
    <w:rPr>
      <w:rFonts w:ascii="Courier New" w:hAnsi="Courier New" w:cs="Courier New" w:hint="default"/>
    </w:rPr>
  </w:style>
  <w:style w:type="character" w:customStyle="1" w:styleId="WW8Num7z2">
    <w:name w:val="WW8Num7z2"/>
    <w:rsid w:val="00A81EB2"/>
    <w:rPr>
      <w:rFonts w:ascii="Wingdings" w:hAnsi="Wingdings" w:cs="Wingdings" w:hint="default"/>
    </w:rPr>
  </w:style>
  <w:style w:type="character" w:customStyle="1" w:styleId="WW8Num7z3">
    <w:name w:val="WW8Num7z3"/>
    <w:rsid w:val="00A81EB2"/>
    <w:rPr>
      <w:rFonts w:ascii="Symbol" w:hAnsi="Symbol" w:cs="Symbol" w:hint="default"/>
    </w:rPr>
  </w:style>
  <w:style w:type="character" w:customStyle="1" w:styleId="WW8Num8z0">
    <w:name w:val="WW8Num8z0"/>
    <w:rsid w:val="00A81EB2"/>
    <w:rPr>
      <w:rFonts w:ascii="Symbol" w:hAnsi="Symbol" w:cs="Symbol" w:hint="default"/>
    </w:rPr>
  </w:style>
  <w:style w:type="character" w:customStyle="1" w:styleId="WW8Num8z1">
    <w:name w:val="WW8Num8z1"/>
    <w:rsid w:val="00A81EB2"/>
    <w:rPr>
      <w:rFonts w:ascii="Courier New" w:hAnsi="Courier New" w:cs="Courier New" w:hint="default"/>
    </w:rPr>
  </w:style>
  <w:style w:type="character" w:customStyle="1" w:styleId="WW8Num8z2">
    <w:name w:val="WW8Num8z2"/>
    <w:rsid w:val="00A81EB2"/>
    <w:rPr>
      <w:rFonts w:ascii="Wingdings" w:hAnsi="Wingdings" w:cs="Wingdings" w:hint="default"/>
    </w:rPr>
  </w:style>
  <w:style w:type="character" w:customStyle="1" w:styleId="WW8Num9z0">
    <w:name w:val="WW8Num9z0"/>
    <w:rsid w:val="00A81EB2"/>
    <w:rPr>
      <w:rFonts w:ascii="Courier New" w:hAnsi="Courier New" w:cs="Courier New" w:hint="default"/>
    </w:rPr>
  </w:style>
  <w:style w:type="character" w:customStyle="1" w:styleId="WW8Num9z2">
    <w:name w:val="WW8Num9z2"/>
    <w:rsid w:val="00A81EB2"/>
    <w:rPr>
      <w:rFonts w:ascii="Wingdings" w:hAnsi="Wingdings" w:cs="Wingdings" w:hint="default"/>
    </w:rPr>
  </w:style>
  <w:style w:type="character" w:customStyle="1" w:styleId="WW8Num9z3">
    <w:name w:val="WW8Num9z3"/>
    <w:rsid w:val="00A81EB2"/>
    <w:rPr>
      <w:rFonts w:ascii="Symbol" w:hAnsi="Symbol" w:cs="Symbol" w:hint="default"/>
    </w:rPr>
  </w:style>
  <w:style w:type="character" w:customStyle="1" w:styleId="WW8Num10z0">
    <w:name w:val="WW8Num10z0"/>
    <w:rsid w:val="00A81EB2"/>
    <w:rPr>
      <w:rFonts w:ascii="Symbol" w:hAnsi="Symbol" w:cs="Symbol" w:hint="default"/>
    </w:rPr>
  </w:style>
  <w:style w:type="character" w:customStyle="1" w:styleId="WW8Num10z1">
    <w:name w:val="WW8Num10z1"/>
    <w:rsid w:val="00A81EB2"/>
    <w:rPr>
      <w:rFonts w:ascii="Courier New" w:hAnsi="Courier New" w:cs="Courier New" w:hint="default"/>
    </w:rPr>
  </w:style>
  <w:style w:type="character" w:customStyle="1" w:styleId="WW8Num10z2">
    <w:name w:val="WW8Num10z2"/>
    <w:rsid w:val="00A81EB2"/>
    <w:rPr>
      <w:rFonts w:ascii="Wingdings" w:hAnsi="Wingdings" w:cs="Wingdings" w:hint="default"/>
    </w:rPr>
  </w:style>
  <w:style w:type="character" w:customStyle="1" w:styleId="WW8Num11z0">
    <w:name w:val="WW8Num11z0"/>
    <w:rsid w:val="00A81EB2"/>
    <w:rPr>
      <w:rFonts w:hint="default"/>
    </w:rPr>
  </w:style>
  <w:style w:type="character" w:customStyle="1" w:styleId="WW8Num12z0">
    <w:name w:val="WW8Num12z0"/>
    <w:rsid w:val="00A81EB2"/>
    <w:rPr>
      <w:rFonts w:hint="default"/>
    </w:rPr>
  </w:style>
  <w:style w:type="character" w:customStyle="1" w:styleId="WW8Num12z1">
    <w:name w:val="WW8Num12z1"/>
    <w:rsid w:val="00A81EB2"/>
  </w:style>
  <w:style w:type="character" w:customStyle="1" w:styleId="WW8Num12z2">
    <w:name w:val="WW8Num12z2"/>
    <w:rsid w:val="00A81EB2"/>
  </w:style>
  <w:style w:type="character" w:customStyle="1" w:styleId="WW8Num12z3">
    <w:name w:val="WW8Num12z3"/>
    <w:rsid w:val="00A81EB2"/>
  </w:style>
  <w:style w:type="character" w:customStyle="1" w:styleId="WW8Num12z4">
    <w:name w:val="WW8Num12z4"/>
    <w:rsid w:val="00A81EB2"/>
  </w:style>
  <w:style w:type="character" w:customStyle="1" w:styleId="WW8Num12z5">
    <w:name w:val="WW8Num12z5"/>
    <w:rsid w:val="00A81EB2"/>
  </w:style>
  <w:style w:type="character" w:customStyle="1" w:styleId="WW8Num12z6">
    <w:name w:val="WW8Num12z6"/>
    <w:rsid w:val="00A81EB2"/>
  </w:style>
  <w:style w:type="character" w:customStyle="1" w:styleId="WW8Num12z7">
    <w:name w:val="WW8Num12z7"/>
    <w:rsid w:val="00A81EB2"/>
  </w:style>
  <w:style w:type="character" w:customStyle="1" w:styleId="WW8Num12z8">
    <w:name w:val="WW8Num12z8"/>
    <w:rsid w:val="00A81EB2"/>
  </w:style>
  <w:style w:type="character" w:customStyle="1" w:styleId="WW8Num13z0">
    <w:name w:val="WW8Num13z0"/>
    <w:rsid w:val="00A81EB2"/>
    <w:rPr>
      <w:rFonts w:ascii="Symbol" w:hAnsi="Symbol" w:cs="Symbol" w:hint="default"/>
      <w:sz w:val="20"/>
    </w:rPr>
  </w:style>
  <w:style w:type="character" w:customStyle="1" w:styleId="WW8Num13z1">
    <w:name w:val="WW8Num13z1"/>
    <w:rsid w:val="00A81EB2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A81EB2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A81EB2"/>
    <w:rPr>
      <w:rFonts w:ascii="Courier New" w:hAnsi="Courier New" w:cs="Courier New" w:hint="default"/>
    </w:rPr>
  </w:style>
  <w:style w:type="character" w:customStyle="1" w:styleId="WW8Num14z2">
    <w:name w:val="WW8Num14z2"/>
    <w:rsid w:val="00A81EB2"/>
    <w:rPr>
      <w:rFonts w:ascii="Wingdings" w:hAnsi="Wingdings" w:cs="Wingdings" w:hint="default"/>
    </w:rPr>
  </w:style>
  <w:style w:type="character" w:customStyle="1" w:styleId="WW8Num14z3">
    <w:name w:val="WW8Num14z3"/>
    <w:rsid w:val="00A81EB2"/>
    <w:rPr>
      <w:rFonts w:ascii="Symbol" w:hAnsi="Symbol" w:cs="Symbol" w:hint="default"/>
    </w:rPr>
  </w:style>
  <w:style w:type="character" w:customStyle="1" w:styleId="WW8Num15z0">
    <w:name w:val="WW8Num15z0"/>
    <w:rsid w:val="00A81EB2"/>
    <w:rPr>
      <w:rFonts w:ascii="Courier New" w:hAnsi="Courier New" w:cs="Courier New" w:hint="default"/>
    </w:rPr>
  </w:style>
  <w:style w:type="character" w:customStyle="1" w:styleId="WW8Num15z2">
    <w:name w:val="WW8Num15z2"/>
    <w:rsid w:val="00A81EB2"/>
    <w:rPr>
      <w:rFonts w:ascii="Wingdings" w:hAnsi="Wingdings" w:cs="Wingdings" w:hint="default"/>
    </w:rPr>
  </w:style>
  <w:style w:type="character" w:customStyle="1" w:styleId="WW8Num15z3">
    <w:name w:val="WW8Num15z3"/>
    <w:rsid w:val="00A81EB2"/>
    <w:rPr>
      <w:rFonts w:ascii="Symbol" w:hAnsi="Symbol" w:cs="Symbol" w:hint="default"/>
    </w:rPr>
  </w:style>
  <w:style w:type="character" w:customStyle="1" w:styleId="WW8Num16z0">
    <w:name w:val="WW8Num16z0"/>
    <w:rsid w:val="00A81EB2"/>
    <w:rPr>
      <w:rFonts w:ascii="Symbol" w:hAnsi="Symbol" w:cs="Symbol" w:hint="default"/>
    </w:rPr>
  </w:style>
  <w:style w:type="character" w:customStyle="1" w:styleId="WW8Num16z1">
    <w:name w:val="WW8Num16z1"/>
    <w:rsid w:val="00A81EB2"/>
    <w:rPr>
      <w:rFonts w:ascii="Courier New" w:hAnsi="Courier New" w:cs="Courier New" w:hint="default"/>
    </w:rPr>
  </w:style>
  <w:style w:type="character" w:customStyle="1" w:styleId="WW8Num16z2">
    <w:name w:val="WW8Num16z2"/>
    <w:rsid w:val="00A81EB2"/>
    <w:rPr>
      <w:rFonts w:ascii="Wingdings" w:hAnsi="Wingdings" w:cs="Wingdings" w:hint="default"/>
    </w:rPr>
  </w:style>
  <w:style w:type="character" w:customStyle="1" w:styleId="WW8Num17z0">
    <w:name w:val="WW8Num17z0"/>
    <w:rsid w:val="00A81EB2"/>
    <w:rPr>
      <w:rFonts w:ascii="Symbol" w:hAnsi="Symbol" w:cs="Symbol" w:hint="default"/>
    </w:rPr>
  </w:style>
  <w:style w:type="character" w:customStyle="1" w:styleId="WW8Num17z1">
    <w:name w:val="WW8Num17z1"/>
    <w:rsid w:val="00A81EB2"/>
    <w:rPr>
      <w:rFonts w:ascii="Courier New" w:hAnsi="Courier New" w:cs="Courier New" w:hint="default"/>
    </w:rPr>
  </w:style>
  <w:style w:type="character" w:customStyle="1" w:styleId="WW8Num17z2">
    <w:name w:val="WW8Num17z2"/>
    <w:rsid w:val="00A81EB2"/>
    <w:rPr>
      <w:rFonts w:ascii="Wingdings" w:hAnsi="Wingdings" w:cs="Wingdings" w:hint="default"/>
    </w:rPr>
  </w:style>
  <w:style w:type="character" w:customStyle="1" w:styleId="WW8Num18z0">
    <w:name w:val="WW8Num18z0"/>
    <w:rsid w:val="00A81EB2"/>
    <w:rPr>
      <w:rFonts w:hint="default"/>
    </w:rPr>
  </w:style>
  <w:style w:type="character" w:customStyle="1" w:styleId="WW8Num18z1">
    <w:name w:val="WW8Num18z1"/>
    <w:rsid w:val="00A81EB2"/>
  </w:style>
  <w:style w:type="character" w:customStyle="1" w:styleId="WW8Num18z2">
    <w:name w:val="WW8Num18z2"/>
    <w:rsid w:val="00A81EB2"/>
  </w:style>
  <w:style w:type="character" w:customStyle="1" w:styleId="WW8Num18z3">
    <w:name w:val="WW8Num18z3"/>
    <w:rsid w:val="00A81EB2"/>
  </w:style>
  <w:style w:type="character" w:customStyle="1" w:styleId="WW8Num18z4">
    <w:name w:val="WW8Num18z4"/>
    <w:rsid w:val="00A81EB2"/>
  </w:style>
  <w:style w:type="character" w:customStyle="1" w:styleId="WW8Num18z5">
    <w:name w:val="WW8Num18z5"/>
    <w:rsid w:val="00A81EB2"/>
  </w:style>
  <w:style w:type="character" w:customStyle="1" w:styleId="WW8Num18z6">
    <w:name w:val="WW8Num18z6"/>
    <w:rsid w:val="00A81EB2"/>
  </w:style>
  <w:style w:type="character" w:customStyle="1" w:styleId="WW8Num18z7">
    <w:name w:val="WW8Num18z7"/>
    <w:rsid w:val="00A81EB2"/>
  </w:style>
  <w:style w:type="character" w:customStyle="1" w:styleId="WW8Num18z8">
    <w:name w:val="WW8Num18z8"/>
    <w:rsid w:val="00A81EB2"/>
  </w:style>
  <w:style w:type="character" w:customStyle="1" w:styleId="WW8Num19z0">
    <w:name w:val="WW8Num19z0"/>
    <w:rsid w:val="00A81EB2"/>
  </w:style>
  <w:style w:type="character" w:customStyle="1" w:styleId="WW8Num19z1">
    <w:name w:val="WW8Num19z1"/>
    <w:rsid w:val="00A81EB2"/>
  </w:style>
  <w:style w:type="character" w:customStyle="1" w:styleId="WW8Num19z2">
    <w:name w:val="WW8Num19z2"/>
    <w:rsid w:val="00A81EB2"/>
  </w:style>
  <w:style w:type="character" w:customStyle="1" w:styleId="WW8Num19z3">
    <w:name w:val="WW8Num19z3"/>
    <w:rsid w:val="00A81EB2"/>
  </w:style>
  <w:style w:type="character" w:customStyle="1" w:styleId="WW8Num19z4">
    <w:name w:val="WW8Num19z4"/>
    <w:rsid w:val="00A81EB2"/>
  </w:style>
  <w:style w:type="character" w:customStyle="1" w:styleId="WW8Num19z5">
    <w:name w:val="WW8Num19z5"/>
    <w:rsid w:val="00A81EB2"/>
  </w:style>
  <w:style w:type="character" w:customStyle="1" w:styleId="WW8Num19z6">
    <w:name w:val="WW8Num19z6"/>
    <w:rsid w:val="00A81EB2"/>
  </w:style>
  <w:style w:type="character" w:customStyle="1" w:styleId="WW8Num19z7">
    <w:name w:val="WW8Num19z7"/>
    <w:rsid w:val="00A81EB2"/>
  </w:style>
  <w:style w:type="character" w:customStyle="1" w:styleId="WW8Num19z8">
    <w:name w:val="WW8Num19z8"/>
    <w:rsid w:val="00A81EB2"/>
  </w:style>
  <w:style w:type="character" w:customStyle="1" w:styleId="WW8Num20z0">
    <w:name w:val="WW8Num20z0"/>
    <w:rsid w:val="00A81EB2"/>
    <w:rPr>
      <w:rFonts w:cs="Bookman Old Style" w:hint="default"/>
    </w:rPr>
  </w:style>
  <w:style w:type="character" w:customStyle="1" w:styleId="WW8Num20z1">
    <w:name w:val="WW8Num20z1"/>
    <w:rsid w:val="00A81EB2"/>
  </w:style>
  <w:style w:type="character" w:customStyle="1" w:styleId="WW8Num20z2">
    <w:name w:val="WW8Num20z2"/>
    <w:rsid w:val="00A81EB2"/>
  </w:style>
  <w:style w:type="character" w:customStyle="1" w:styleId="WW8Num20z3">
    <w:name w:val="WW8Num20z3"/>
    <w:rsid w:val="00A81EB2"/>
  </w:style>
  <w:style w:type="character" w:customStyle="1" w:styleId="WW8Num20z4">
    <w:name w:val="WW8Num20z4"/>
    <w:rsid w:val="00A81EB2"/>
  </w:style>
  <w:style w:type="character" w:customStyle="1" w:styleId="WW8Num20z5">
    <w:name w:val="WW8Num20z5"/>
    <w:rsid w:val="00A81EB2"/>
  </w:style>
  <w:style w:type="character" w:customStyle="1" w:styleId="WW8Num20z6">
    <w:name w:val="WW8Num20z6"/>
    <w:rsid w:val="00A81EB2"/>
  </w:style>
  <w:style w:type="character" w:customStyle="1" w:styleId="WW8Num20z7">
    <w:name w:val="WW8Num20z7"/>
    <w:rsid w:val="00A81EB2"/>
  </w:style>
  <w:style w:type="character" w:customStyle="1" w:styleId="WW8Num20z8">
    <w:name w:val="WW8Num20z8"/>
    <w:rsid w:val="00A81EB2"/>
  </w:style>
  <w:style w:type="character" w:customStyle="1" w:styleId="WW8Num21z0">
    <w:name w:val="WW8Num21z0"/>
    <w:rsid w:val="00A81EB2"/>
    <w:rPr>
      <w:rFonts w:ascii="Courier New" w:hAnsi="Courier New" w:cs="Courier New" w:hint="default"/>
    </w:rPr>
  </w:style>
  <w:style w:type="character" w:customStyle="1" w:styleId="WW8Num21z2">
    <w:name w:val="WW8Num21z2"/>
    <w:rsid w:val="00A81EB2"/>
    <w:rPr>
      <w:rFonts w:ascii="Wingdings" w:hAnsi="Wingdings" w:cs="Wingdings" w:hint="default"/>
    </w:rPr>
  </w:style>
  <w:style w:type="character" w:customStyle="1" w:styleId="WW8Num21z3">
    <w:name w:val="WW8Num21z3"/>
    <w:rsid w:val="00A81EB2"/>
    <w:rPr>
      <w:rFonts w:ascii="Symbol" w:hAnsi="Symbol" w:cs="Symbol" w:hint="default"/>
    </w:rPr>
  </w:style>
  <w:style w:type="character" w:customStyle="1" w:styleId="WW8Num22z0">
    <w:name w:val="WW8Num22z0"/>
    <w:rsid w:val="00A81EB2"/>
    <w:rPr>
      <w:rFonts w:ascii="Symbol" w:hAnsi="Symbol" w:cs="Symbol" w:hint="default"/>
      <w:sz w:val="20"/>
    </w:rPr>
  </w:style>
  <w:style w:type="character" w:customStyle="1" w:styleId="WW8Num22z1">
    <w:name w:val="WW8Num22z1"/>
    <w:rsid w:val="00A81EB2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81EB2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A81EB2"/>
    <w:rPr>
      <w:rFonts w:ascii="Symbol" w:hAnsi="Symbol" w:cs="Symbol" w:hint="default"/>
    </w:rPr>
  </w:style>
  <w:style w:type="character" w:customStyle="1" w:styleId="WW8Num23z1">
    <w:name w:val="WW8Num23z1"/>
    <w:rsid w:val="00A81EB2"/>
    <w:rPr>
      <w:rFonts w:ascii="Courier New" w:hAnsi="Courier New" w:cs="Courier New" w:hint="default"/>
    </w:rPr>
  </w:style>
  <w:style w:type="character" w:customStyle="1" w:styleId="WW8Num23z2">
    <w:name w:val="WW8Num23z2"/>
    <w:rsid w:val="00A81EB2"/>
    <w:rPr>
      <w:rFonts w:ascii="Wingdings" w:hAnsi="Wingdings" w:cs="Wingdings" w:hint="default"/>
    </w:rPr>
  </w:style>
  <w:style w:type="character" w:customStyle="1" w:styleId="WW8Num24z0">
    <w:name w:val="WW8Num24z0"/>
    <w:rsid w:val="00A81EB2"/>
    <w:rPr>
      <w:rFonts w:ascii="Bookman Old Style" w:hAnsi="Bookman Old Style" w:cs="Bookman Old Style" w:hint="default"/>
      <w:b/>
      <w:sz w:val="22"/>
      <w:szCs w:val="22"/>
    </w:rPr>
  </w:style>
  <w:style w:type="character" w:customStyle="1" w:styleId="WW8Num24z1">
    <w:name w:val="WW8Num24z1"/>
    <w:rsid w:val="00A81EB2"/>
  </w:style>
  <w:style w:type="character" w:customStyle="1" w:styleId="WW8Num24z2">
    <w:name w:val="WW8Num24z2"/>
    <w:rsid w:val="00A81EB2"/>
  </w:style>
  <w:style w:type="character" w:customStyle="1" w:styleId="WW8Num24z3">
    <w:name w:val="WW8Num24z3"/>
    <w:rsid w:val="00A81EB2"/>
  </w:style>
  <w:style w:type="character" w:customStyle="1" w:styleId="WW8Num24z4">
    <w:name w:val="WW8Num24z4"/>
    <w:rsid w:val="00A81EB2"/>
  </w:style>
  <w:style w:type="character" w:customStyle="1" w:styleId="WW8Num24z5">
    <w:name w:val="WW8Num24z5"/>
    <w:rsid w:val="00A81EB2"/>
  </w:style>
  <w:style w:type="character" w:customStyle="1" w:styleId="WW8Num24z6">
    <w:name w:val="WW8Num24z6"/>
    <w:rsid w:val="00A81EB2"/>
  </w:style>
  <w:style w:type="character" w:customStyle="1" w:styleId="WW8Num24z7">
    <w:name w:val="WW8Num24z7"/>
    <w:rsid w:val="00A81EB2"/>
  </w:style>
  <w:style w:type="character" w:customStyle="1" w:styleId="WW8Num24z8">
    <w:name w:val="WW8Num24z8"/>
    <w:rsid w:val="00A81EB2"/>
  </w:style>
  <w:style w:type="character" w:customStyle="1" w:styleId="WW8Num25z0">
    <w:name w:val="WW8Num25z0"/>
    <w:rsid w:val="00A81EB2"/>
    <w:rPr>
      <w:rFonts w:ascii="Symbol" w:hAnsi="Symbol" w:cs="Symbol" w:hint="default"/>
      <w:sz w:val="20"/>
    </w:rPr>
  </w:style>
  <w:style w:type="character" w:customStyle="1" w:styleId="WW8Num25z1">
    <w:name w:val="WW8Num25z1"/>
    <w:rsid w:val="00A81EB2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A81EB2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A81EB2"/>
    <w:rPr>
      <w:rFonts w:hint="default"/>
    </w:rPr>
  </w:style>
  <w:style w:type="character" w:customStyle="1" w:styleId="WW8Num26z1">
    <w:name w:val="WW8Num26z1"/>
    <w:rsid w:val="00A81EB2"/>
  </w:style>
  <w:style w:type="character" w:customStyle="1" w:styleId="WW8Num26z2">
    <w:name w:val="WW8Num26z2"/>
    <w:rsid w:val="00A81EB2"/>
  </w:style>
  <w:style w:type="character" w:customStyle="1" w:styleId="WW8Num26z3">
    <w:name w:val="WW8Num26z3"/>
    <w:rsid w:val="00A81EB2"/>
  </w:style>
  <w:style w:type="character" w:customStyle="1" w:styleId="WW8Num26z4">
    <w:name w:val="WW8Num26z4"/>
    <w:rsid w:val="00A81EB2"/>
  </w:style>
  <w:style w:type="character" w:customStyle="1" w:styleId="WW8Num26z5">
    <w:name w:val="WW8Num26z5"/>
    <w:rsid w:val="00A81EB2"/>
  </w:style>
  <w:style w:type="character" w:customStyle="1" w:styleId="WW8Num26z6">
    <w:name w:val="WW8Num26z6"/>
    <w:rsid w:val="00A81EB2"/>
  </w:style>
  <w:style w:type="character" w:customStyle="1" w:styleId="WW8Num26z7">
    <w:name w:val="WW8Num26z7"/>
    <w:rsid w:val="00A81EB2"/>
  </w:style>
  <w:style w:type="character" w:customStyle="1" w:styleId="WW8Num26z8">
    <w:name w:val="WW8Num26z8"/>
    <w:rsid w:val="00A81EB2"/>
  </w:style>
  <w:style w:type="character" w:customStyle="1" w:styleId="WW8Num27z0">
    <w:name w:val="WW8Num27z0"/>
    <w:rsid w:val="00A81EB2"/>
    <w:rPr>
      <w:rFonts w:ascii="Symbol" w:hAnsi="Symbol" w:cs="Symbol" w:hint="default"/>
    </w:rPr>
  </w:style>
  <w:style w:type="character" w:customStyle="1" w:styleId="WW8Num27z1">
    <w:name w:val="WW8Num27z1"/>
    <w:rsid w:val="00A81EB2"/>
    <w:rPr>
      <w:rFonts w:ascii="Courier New" w:hAnsi="Courier New" w:cs="Courier New" w:hint="default"/>
    </w:rPr>
  </w:style>
  <w:style w:type="character" w:customStyle="1" w:styleId="WW8Num27z2">
    <w:name w:val="WW8Num27z2"/>
    <w:rsid w:val="00A81EB2"/>
    <w:rPr>
      <w:rFonts w:ascii="Wingdings" w:hAnsi="Wingdings" w:cs="Wingdings" w:hint="default"/>
    </w:rPr>
  </w:style>
  <w:style w:type="character" w:customStyle="1" w:styleId="WW8Num28z0">
    <w:name w:val="WW8Num28z0"/>
    <w:rsid w:val="00A81EB2"/>
    <w:rPr>
      <w:rFonts w:ascii="Symbol" w:hAnsi="Symbol" w:cs="Symbol" w:hint="default"/>
    </w:rPr>
  </w:style>
  <w:style w:type="character" w:customStyle="1" w:styleId="WW8Num28z1">
    <w:name w:val="WW8Num28z1"/>
    <w:rsid w:val="00A81EB2"/>
    <w:rPr>
      <w:rFonts w:ascii="Courier New" w:hAnsi="Courier New" w:cs="Courier New" w:hint="default"/>
    </w:rPr>
  </w:style>
  <w:style w:type="character" w:customStyle="1" w:styleId="WW8Num28z2">
    <w:name w:val="WW8Num28z2"/>
    <w:rsid w:val="00A81EB2"/>
    <w:rPr>
      <w:rFonts w:ascii="Wingdings" w:hAnsi="Wingdings" w:cs="Wingdings" w:hint="default"/>
    </w:rPr>
  </w:style>
  <w:style w:type="character" w:customStyle="1" w:styleId="WW8Num29z0">
    <w:name w:val="WW8Num29z0"/>
    <w:rsid w:val="00A81EB2"/>
    <w:rPr>
      <w:rFonts w:ascii="Symbol" w:hAnsi="Symbol" w:cs="Symbol" w:hint="default"/>
    </w:rPr>
  </w:style>
  <w:style w:type="character" w:customStyle="1" w:styleId="WW8Num29z1">
    <w:name w:val="WW8Num29z1"/>
    <w:rsid w:val="00A81EB2"/>
    <w:rPr>
      <w:rFonts w:ascii="Courier New" w:hAnsi="Courier New" w:cs="Courier New" w:hint="default"/>
    </w:rPr>
  </w:style>
  <w:style w:type="character" w:customStyle="1" w:styleId="WW8Num29z2">
    <w:name w:val="WW8Num29z2"/>
    <w:rsid w:val="00A81EB2"/>
    <w:rPr>
      <w:rFonts w:ascii="Wingdings" w:hAnsi="Wingdings" w:cs="Wingdings" w:hint="default"/>
    </w:rPr>
  </w:style>
  <w:style w:type="character" w:customStyle="1" w:styleId="WW8Num30z0">
    <w:name w:val="WW8Num30z0"/>
    <w:rsid w:val="00A81EB2"/>
    <w:rPr>
      <w:rFonts w:ascii="Symbol" w:hAnsi="Symbol" w:cs="Symbol" w:hint="default"/>
      <w:sz w:val="20"/>
    </w:rPr>
  </w:style>
  <w:style w:type="character" w:customStyle="1" w:styleId="WW8Num30z1">
    <w:name w:val="WW8Num30z1"/>
    <w:rsid w:val="00A81EB2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A81EB2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A81EB2"/>
    <w:rPr>
      <w:rFonts w:hint="default"/>
    </w:rPr>
  </w:style>
  <w:style w:type="character" w:customStyle="1" w:styleId="WW8Num31z1">
    <w:name w:val="WW8Num31z1"/>
    <w:rsid w:val="00A81EB2"/>
    <w:rPr>
      <w:rFonts w:hint="default"/>
      <w:b/>
    </w:rPr>
  </w:style>
  <w:style w:type="character" w:customStyle="1" w:styleId="WW8Num32z0">
    <w:name w:val="WW8Num32z0"/>
    <w:rsid w:val="00A81EB2"/>
    <w:rPr>
      <w:rFonts w:ascii="Symbol" w:hAnsi="Symbol" w:cs="Symbol" w:hint="default"/>
    </w:rPr>
  </w:style>
  <w:style w:type="character" w:customStyle="1" w:styleId="WW8Num32z1">
    <w:name w:val="WW8Num32z1"/>
    <w:rsid w:val="00A81EB2"/>
    <w:rPr>
      <w:rFonts w:ascii="Courier New" w:hAnsi="Courier New" w:cs="Courier New" w:hint="default"/>
    </w:rPr>
  </w:style>
  <w:style w:type="character" w:customStyle="1" w:styleId="WW8Num32z2">
    <w:name w:val="WW8Num32z2"/>
    <w:rsid w:val="00A81EB2"/>
    <w:rPr>
      <w:rFonts w:ascii="Wingdings" w:hAnsi="Wingdings" w:cs="Wingdings" w:hint="default"/>
    </w:rPr>
  </w:style>
  <w:style w:type="character" w:customStyle="1" w:styleId="WW8Num33z0">
    <w:name w:val="WW8Num33z0"/>
    <w:rsid w:val="00A81EB2"/>
    <w:rPr>
      <w:rFonts w:ascii="Symbol" w:hAnsi="Symbol" w:cs="Symbol" w:hint="default"/>
    </w:rPr>
  </w:style>
  <w:style w:type="character" w:customStyle="1" w:styleId="WW8Num33z1">
    <w:name w:val="WW8Num33z1"/>
    <w:rsid w:val="00A81EB2"/>
    <w:rPr>
      <w:rFonts w:ascii="Courier New" w:hAnsi="Courier New" w:cs="Courier New" w:hint="default"/>
    </w:rPr>
  </w:style>
  <w:style w:type="character" w:customStyle="1" w:styleId="WW8Num33z2">
    <w:name w:val="WW8Num33z2"/>
    <w:rsid w:val="00A81EB2"/>
    <w:rPr>
      <w:rFonts w:ascii="Wingdings" w:hAnsi="Wingdings" w:cs="Wingdings" w:hint="default"/>
    </w:rPr>
  </w:style>
  <w:style w:type="character" w:customStyle="1" w:styleId="WW8Num34z0">
    <w:name w:val="WW8Num34z0"/>
    <w:rsid w:val="00A81EB2"/>
    <w:rPr>
      <w:rFonts w:ascii="Symbol" w:hAnsi="Symbol" w:cs="Symbol" w:hint="default"/>
    </w:rPr>
  </w:style>
  <w:style w:type="character" w:customStyle="1" w:styleId="WW8Num34z1">
    <w:name w:val="WW8Num34z1"/>
    <w:rsid w:val="00A81EB2"/>
    <w:rPr>
      <w:rFonts w:ascii="Courier New" w:hAnsi="Courier New" w:cs="Courier New" w:hint="default"/>
    </w:rPr>
  </w:style>
  <w:style w:type="character" w:customStyle="1" w:styleId="WW8Num34z2">
    <w:name w:val="WW8Num34z2"/>
    <w:rsid w:val="00A81EB2"/>
    <w:rPr>
      <w:rFonts w:ascii="Wingdings" w:hAnsi="Wingdings" w:cs="Wingdings" w:hint="default"/>
    </w:rPr>
  </w:style>
  <w:style w:type="character" w:customStyle="1" w:styleId="WW8Num35z0">
    <w:name w:val="WW8Num35z0"/>
    <w:rsid w:val="00A81EB2"/>
    <w:rPr>
      <w:rFonts w:hint="default"/>
    </w:rPr>
  </w:style>
  <w:style w:type="character" w:customStyle="1" w:styleId="WW8Num35z1">
    <w:name w:val="WW8Num35z1"/>
    <w:rsid w:val="00A81EB2"/>
  </w:style>
  <w:style w:type="character" w:customStyle="1" w:styleId="WW8Num35z2">
    <w:name w:val="WW8Num35z2"/>
    <w:rsid w:val="00A81EB2"/>
  </w:style>
  <w:style w:type="character" w:customStyle="1" w:styleId="WW8Num35z3">
    <w:name w:val="WW8Num35z3"/>
    <w:rsid w:val="00A81EB2"/>
  </w:style>
  <w:style w:type="character" w:customStyle="1" w:styleId="WW8Num35z4">
    <w:name w:val="WW8Num35z4"/>
    <w:rsid w:val="00A81EB2"/>
  </w:style>
  <w:style w:type="character" w:customStyle="1" w:styleId="WW8Num35z5">
    <w:name w:val="WW8Num35z5"/>
    <w:rsid w:val="00A81EB2"/>
  </w:style>
  <w:style w:type="character" w:customStyle="1" w:styleId="WW8Num35z6">
    <w:name w:val="WW8Num35z6"/>
    <w:rsid w:val="00A81EB2"/>
  </w:style>
  <w:style w:type="character" w:customStyle="1" w:styleId="WW8Num35z7">
    <w:name w:val="WW8Num35z7"/>
    <w:rsid w:val="00A81EB2"/>
  </w:style>
  <w:style w:type="character" w:customStyle="1" w:styleId="WW8Num35z8">
    <w:name w:val="WW8Num35z8"/>
    <w:rsid w:val="00A81EB2"/>
  </w:style>
  <w:style w:type="character" w:customStyle="1" w:styleId="WW8Num36z0">
    <w:name w:val="WW8Num36z0"/>
    <w:rsid w:val="00A81EB2"/>
    <w:rPr>
      <w:rFonts w:ascii="Courier New" w:hAnsi="Courier New" w:cs="Courier New" w:hint="default"/>
    </w:rPr>
  </w:style>
  <w:style w:type="character" w:customStyle="1" w:styleId="WW8Num36z2">
    <w:name w:val="WW8Num36z2"/>
    <w:rsid w:val="00A81EB2"/>
    <w:rPr>
      <w:rFonts w:ascii="Wingdings" w:hAnsi="Wingdings" w:cs="Wingdings" w:hint="default"/>
    </w:rPr>
  </w:style>
  <w:style w:type="character" w:customStyle="1" w:styleId="WW8Num36z3">
    <w:name w:val="WW8Num36z3"/>
    <w:rsid w:val="00A81EB2"/>
    <w:rPr>
      <w:rFonts w:ascii="Symbol" w:hAnsi="Symbol" w:cs="Symbol" w:hint="default"/>
    </w:rPr>
  </w:style>
  <w:style w:type="character" w:customStyle="1" w:styleId="WW8Num37z0">
    <w:name w:val="WW8Num37z0"/>
    <w:rsid w:val="00A81EB2"/>
    <w:rPr>
      <w:rFonts w:ascii="Symbol" w:hAnsi="Symbol" w:cs="Symbol" w:hint="default"/>
      <w:sz w:val="20"/>
    </w:rPr>
  </w:style>
  <w:style w:type="character" w:customStyle="1" w:styleId="WW8Num37z1">
    <w:name w:val="WW8Num37z1"/>
    <w:rsid w:val="00A81EB2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A81EB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A81EB2"/>
    <w:rPr>
      <w:rFonts w:ascii="Symbol" w:hAnsi="Symbol" w:cs="Symbol" w:hint="default"/>
    </w:rPr>
  </w:style>
  <w:style w:type="character" w:customStyle="1" w:styleId="WW8Num38z1">
    <w:name w:val="WW8Num38z1"/>
    <w:rsid w:val="00A81EB2"/>
    <w:rPr>
      <w:rFonts w:ascii="Courier New" w:hAnsi="Courier New" w:cs="Courier New" w:hint="default"/>
    </w:rPr>
  </w:style>
  <w:style w:type="character" w:customStyle="1" w:styleId="WW8Num38z2">
    <w:name w:val="WW8Num38z2"/>
    <w:rsid w:val="00A81EB2"/>
    <w:rPr>
      <w:rFonts w:ascii="Wingdings" w:hAnsi="Wingdings" w:cs="Wingdings" w:hint="default"/>
    </w:rPr>
  </w:style>
  <w:style w:type="character" w:customStyle="1" w:styleId="WW8Num39z0">
    <w:name w:val="WW8Num39z0"/>
    <w:rsid w:val="00A81EB2"/>
    <w:rPr>
      <w:rFonts w:ascii="Symbol" w:hAnsi="Symbol" w:cs="Symbol" w:hint="default"/>
      <w:sz w:val="20"/>
    </w:rPr>
  </w:style>
  <w:style w:type="character" w:customStyle="1" w:styleId="WW8Num39z1">
    <w:name w:val="WW8Num39z1"/>
    <w:rsid w:val="00A81EB2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A81EB2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A81EB2"/>
    <w:rPr>
      <w:rFonts w:ascii="Symbol" w:hAnsi="Symbol" w:cs="Symbol" w:hint="default"/>
    </w:rPr>
  </w:style>
  <w:style w:type="character" w:customStyle="1" w:styleId="WW8Num40z1">
    <w:name w:val="WW8Num40z1"/>
    <w:rsid w:val="00A81EB2"/>
    <w:rPr>
      <w:rFonts w:ascii="Courier New" w:hAnsi="Courier New" w:cs="Courier New" w:hint="default"/>
    </w:rPr>
  </w:style>
  <w:style w:type="character" w:customStyle="1" w:styleId="WW8Num40z2">
    <w:name w:val="WW8Num40z2"/>
    <w:rsid w:val="00A81EB2"/>
    <w:rPr>
      <w:rFonts w:ascii="Wingdings" w:hAnsi="Wingdings" w:cs="Wingdings" w:hint="default"/>
    </w:rPr>
  </w:style>
  <w:style w:type="character" w:customStyle="1" w:styleId="WW8Num41z0">
    <w:name w:val="WW8Num41z0"/>
    <w:rsid w:val="00A81EB2"/>
    <w:rPr>
      <w:rFonts w:hint="default"/>
    </w:rPr>
  </w:style>
  <w:style w:type="character" w:customStyle="1" w:styleId="WW8Num41z1">
    <w:name w:val="WW8Num41z1"/>
    <w:rsid w:val="00A81EB2"/>
  </w:style>
  <w:style w:type="character" w:customStyle="1" w:styleId="WW8Num41z2">
    <w:name w:val="WW8Num41z2"/>
    <w:rsid w:val="00A81EB2"/>
  </w:style>
  <w:style w:type="character" w:customStyle="1" w:styleId="WW8Num41z3">
    <w:name w:val="WW8Num41z3"/>
    <w:rsid w:val="00A81EB2"/>
  </w:style>
  <w:style w:type="character" w:customStyle="1" w:styleId="WW8Num41z4">
    <w:name w:val="WW8Num41z4"/>
    <w:rsid w:val="00A81EB2"/>
  </w:style>
  <w:style w:type="character" w:customStyle="1" w:styleId="WW8Num41z5">
    <w:name w:val="WW8Num41z5"/>
    <w:rsid w:val="00A81EB2"/>
  </w:style>
  <w:style w:type="character" w:customStyle="1" w:styleId="WW8Num41z6">
    <w:name w:val="WW8Num41z6"/>
    <w:rsid w:val="00A81EB2"/>
  </w:style>
  <w:style w:type="character" w:customStyle="1" w:styleId="WW8Num41z7">
    <w:name w:val="WW8Num41z7"/>
    <w:rsid w:val="00A81EB2"/>
  </w:style>
  <w:style w:type="character" w:customStyle="1" w:styleId="WW8Num41z8">
    <w:name w:val="WW8Num41z8"/>
    <w:rsid w:val="00A81EB2"/>
  </w:style>
  <w:style w:type="character" w:customStyle="1" w:styleId="WW8Num42z0">
    <w:name w:val="WW8Num42z0"/>
    <w:rsid w:val="00A81EB2"/>
    <w:rPr>
      <w:rFonts w:hint="default"/>
    </w:rPr>
  </w:style>
  <w:style w:type="character" w:customStyle="1" w:styleId="WW8Num42z1">
    <w:name w:val="WW8Num42z1"/>
    <w:rsid w:val="00A81EB2"/>
    <w:rPr>
      <w:rFonts w:hint="default"/>
      <w:b/>
    </w:rPr>
  </w:style>
  <w:style w:type="character" w:customStyle="1" w:styleId="WW8Num43z0">
    <w:name w:val="WW8Num43z0"/>
    <w:rsid w:val="00A81EB2"/>
    <w:rPr>
      <w:rFonts w:cs="Bookman Old Style" w:hint="default"/>
    </w:rPr>
  </w:style>
  <w:style w:type="character" w:customStyle="1" w:styleId="WW8Num43z1">
    <w:name w:val="WW8Num43z1"/>
    <w:rsid w:val="00A81EB2"/>
  </w:style>
  <w:style w:type="character" w:customStyle="1" w:styleId="WW8Num43z2">
    <w:name w:val="WW8Num43z2"/>
    <w:rsid w:val="00A81EB2"/>
  </w:style>
  <w:style w:type="character" w:customStyle="1" w:styleId="WW8Num43z3">
    <w:name w:val="WW8Num43z3"/>
    <w:rsid w:val="00A81EB2"/>
  </w:style>
  <w:style w:type="character" w:customStyle="1" w:styleId="WW8Num43z4">
    <w:name w:val="WW8Num43z4"/>
    <w:rsid w:val="00A81EB2"/>
  </w:style>
  <w:style w:type="character" w:customStyle="1" w:styleId="WW8Num43z5">
    <w:name w:val="WW8Num43z5"/>
    <w:rsid w:val="00A81EB2"/>
  </w:style>
  <w:style w:type="character" w:customStyle="1" w:styleId="WW8Num43z6">
    <w:name w:val="WW8Num43z6"/>
    <w:rsid w:val="00A81EB2"/>
  </w:style>
  <w:style w:type="character" w:customStyle="1" w:styleId="WW8Num43z7">
    <w:name w:val="WW8Num43z7"/>
    <w:rsid w:val="00A81EB2"/>
  </w:style>
  <w:style w:type="character" w:customStyle="1" w:styleId="WW8Num43z8">
    <w:name w:val="WW8Num43z8"/>
    <w:rsid w:val="00A81EB2"/>
  </w:style>
  <w:style w:type="character" w:customStyle="1" w:styleId="WW8Num44z0">
    <w:name w:val="WW8Num44z0"/>
    <w:rsid w:val="00A81EB2"/>
    <w:rPr>
      <w:rFonts w:hint="default"/>
    </w:rPr>
  </w:style>
  <w:style w:type="character" w:customStyle="1" w:styleId="WW8Num44z1">
    <w:name w:val="WW8Num44z1"/>
    <w:rsid w:val="00A81EB2"/>
  </w:style>
  <w:style w:type="character" w:customStyle="1" w:styleId="WW8Num44z2">
    <w:name w:val="WW8Num44z2"/>
    <w:rsid w:val="00A81EB2"/>
  </w:style>
  <w:style w:type="character" w:customStyle="1" w:styleId="WW8Num44z3">
    <w:name w:val="WW8Num44z3"/>
    <w:rsid w:val="00A81EB2"/>
  </w:style>
  <w:style w:type="character" w:customStyle="1" w:styleId="WW8Num44z4">
    <w:name w:val="WW8Num44z4"/>
    <w:rsid w:val="00A81EB2"/>
  </w:style>
  <w:style w:type="character" w:customStyle="1" w:styleId="WW8Num44z5">
    <w:name w:val="WW8Num44z5"/>
    <w:rsid w:val="00A81EB2"/>
  </w:style>
  <w:style w:type="character" w:customStyle="1" w:styleId="WW8Num44z6">
    <w:name w:val="WW8Num44z6"/>
    <w:rsid w:val="00A81EB2"/>
  </w:style>
  <w:style w:type="character" w:customStyle="1" w:styleId="WW8Num44z7">
    <w:name w:val="WW8Num44z7"/>
    <w:rsid w:val="00A81EB2"/>
  </w:style>
  <w:style w:type="character" w:customStyle="1" w:styleId="WW8Num44z8">
    <w:name w:val="WW8Num44z8"/>
    <w:rsid w:val="00A81EB2"/>
  </w:style>
  <w:style w:type="character" w:customStyle="1" w:styleId="33">
    <w:name w:val="Основной шрифт абзаца3"/>
    <w:rsid w:val="00A81EB2"/>
  </w:style>
  <w:style w:type="character" w:customStyle="1" w:styleId="Absatz-Standardschriftart">
    <w:name w:val="Absatz-Standardschriftart"/>
    <w:rsid w:val="00A81EB2"/>
  </w:style>
  <w:style w:type="character" w:customStyle="1" w:styleId="23">
    <w:name w:val="Основной шрифт абзаца2"/>
    <w:rsid w:val="00A81EB2"/>
  </w:style>
  <w:style w:type="character" w:customStyle="1" w:styleId="WW8Num3z3">
    <w:name w:val="WW8Num3z3"/>
    <w:rsid w:val="00A81EB2"/>
    <w:rPr>
      <w:rFonts w:ascii="Symbol" w:hAnsi="Symbol" w:cs="Symbol"/>
    </w:rPr>
  </w:style>
  <w:style w:type="character" w:customStyle="1" w:styleId="WW8Num4z2">
    <w:name w:val="WW8Num4z2"/>
    <w:rsid w:val="00A81EB2"/>
    <w:rPr>
      <w:rFonts w:ascii="Wingdings" w:hAnsi="Wingdings" w:cs="Wingdings"/>
    </w:rPr>
  </w:style>
  <w:style w:type="character" w:customStyle="1" w:styleId="WW8Num7z1">
    <w:name w:val="WW8Num7z1"/>
    <w:rsid w:val="00A81EB2"/>
    <w:rPr>
      <w:rFonts w:ascii="Courier New" w:hAnsi="Courier New" w:cs="Courier New"/>
    </w:rPr>
  </w:style>
  <w:style w:type="character" w:customStyle="1" w:styleId="WW8NumSt5z0">
    <w:name w:val="WW8NumSt5z0"/>
    <w:rsid w:val="00A81EB2"/>
    <w:rPr>
      <w:rFonts w:ascii="Times New Roman" w:hAnsi="Times New Roman" w:cs="Times New Roman"/>
    </w:rPr>
  </w:style>
  <w:style w:type="character" w:styleId="afb">
    <w:name w:val="Strong"/>
    <w:qFormat/>
    <w:rsid w:val="00A81EB2"/>
    <w:rPr>
      <w:rFonts w:cs="Times New Roman"/>
      <w:b/>
    </w:rPr>
  </w:style>
  <w:style w:type="character" w:customStyle="1" w:styleId="afc">
    <w:name w:val="Название Знак"/>
    <w:rsid w:val="00A81EB2"/>
    <w:rPr>
      <w:rFonts w:ascii="Cambria" w:hAnsi="Cambria" w:cs="Times New Roman"/>
      <w:b/>
      <w:bCs/>
      <w:kern w:val="1"/>
      <w:sz w:val="32"/>
      <w:szCs w:val="32"/>
      <w:lang w:val="x-none" w:bidi="ar-SA"/>
    </w:rPr>
  </w:style>
  <w:style w:type="character" w:customStyle="1" w:styleId="afd">
    <w:name w:val="Подзаголовок Знак"/>
    <w:rsid w:val="00A81EB2"/>
    <w:rPr>
      <w:rFonts w:ascii="Cambria" w:hAnsi="Cambria" w:cs="Times New Roman"/>
      <w:sz w:val="24"/>
      <w:szCs w:val="24"/>
      <w:lang w:val="x-none" w:bidi="ar-SA"/>
    </w:rPr>
  </w:style>
  <w:style w:type="character" w:customStyle="1" w:styleId="HTML">
    <w:name w:val="Стандартный HTML Знак"/>
    <w:rsid w:val="00A81EB2"/>
    <w:rPr>
      <w:rFonts w:ascii="Courier New" w:hAnsi="Courier New" w:cs="Courier New"/>
      <w:lang w:val="x-none" w:bidi="ar-SA"/>
    </w:rPr>
  </w:style>
  <w:style w:type="character" w:customStyle="1" w:styleId="spfo1">
    <w:name w:val="spfo1"/>
    <w:rsid w:val="00A81EB2"/>
    <w:rPr>
      <w:rFonts w:cs="Times New Roman"/>
    </w:rPr>
  </w:style>
  <w:style w:type="character" w:customStyle="1" w:styleId="s1">
    <w:name w:val="s1"/>
    <w:rsid w:val="00A81EB2"/>
    <w:rPr>
      <w:rFonts w:cs="Times New Roman"/>
    </w:rPr>
  </w:style>
  <w:style w:type="character" w:customStyle="1" w:styleId="s2">
    <w:name w:val="s2"/>
    <w:rsid w:val="00A81EB2"/>
    <w:rPr>
      <w:rFonts w:cs="Times New Roman"/>
    </w:rPr>
  </w:style>
  <w:style w:type="character" w:customStyle="1" w:styleId="24">
    <w:name w:val="Основной текст 2 Знак"/>
    <w:rsid w:val="00A81EB2"/>
    <w:rPr>
      <w:rFonts w:cs="Times New Roman"/>
      <w:sz w:val="24"/>
      <w:szCs w:val="24"/>
      <w:lang w:val="x-none" w:bidi="ar-SA"/>
    </w:rPr>
  </w:style>
  <w:style w:type="character" w:customStyle="1" w:styleId="afe">
    <w:name w:val="Знак Знак"/>
    <w:rsid w:val="00A81EB2"/>
    <w:rPr>
      <w:rFonts w:ascii="Courier New" w:hAnsi="Courier New" w:cs="Courier New"/>
      <w:lang w:val="ru-RU" w:bidi="ar-SA"/>
    </w:rPr>
  </w:style>
  <w:style w:type="character" w:customStyle="1" w:styleId="FontStyle76">
    <w:name w:val="Font Style76"/>
    <w:rsid w:val="00A81EB2"/>
    <w:rPr>
      <w:rFonts w:ascii="Times New Roman" w:hAnsi="Times New Roman" w:cs="Times New Roman"/>
      <w:sz w:val="22"/>
      <w:szCs w:val="22"/>
    </w:rPr>
  </w:style>
  <w:style w:type="character" w:customStyle="1" w:styleId="MSGENFONTSTYLENAMETEMPLATEROLEMSGENFONTSTYLENAMEBYROLETEXT">
    <w:name w:val="MSG_EN_FONT_STYLE_NAME_TEMPLATE_ROLE MSG_EN_FONT_STYLE_NAME_BY_ROLE_TEXT_"/>
    <w:rsid w:val="00A81EB2"/>
    <w:rPr>
      <w:sz w:val="27"/>
      <w:szCs w:val="27"/>
      <w:lang w:bidi="ar-SA"/>
    </w:rPr>
  </w:style>
  <w:style w:type="character" w:customStyle="1" w:styleId="FontStyle22">
    <w:name w:val="Font Style22"/>
    <w:rsid w:val="00A81EB2"/>
    <w:rPr>
      <w:rFonts w:ascii="Bookman Old Style" w:hAnsi="Bookman Old Style" w:cs="Bookman Old Style"/>
      <w:sz w:val="22"/>
      <w:szCs w:val="22"/>
    </w:rPr>
  </w:style>
  <w:style w:type="paragraph" w:customStyle="1" w:styleId="34">
    <w:name w:val="Указатель3"/>
    <w:basedOn w:val="a"/>
    <w:rsid w:val="00A81EB2"/>
    <w:pPr>
      <w:suppressLineNumbers/>
    </w:pPr>
    <w:rPr>
      <w:rFonts w:cs="Mangal"/>
      <w:sz w:val="24"/>
      <w:szCs w:val="24"/>
      <w:lang w:eastAsia="zh-CN"/>
    </w:rPr>
  </w:style>
  <w:style w:type="paragraph" w:customStyle="1" w:styleId="25">
    <w:name w:val="Название2"/>
    <w:basedOn w:val="a"/>
    <w:rsid w:val="00A81EB2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26">
    <w:name w:val="Указатель2"/>
    <w:basedOn w:val="a"/>
    <w:rsid w:val="00A81EB2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A81EB2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1a">
    <w:name w:val="Указатель1"/>
    <w:basedOn w:val="a"/>
    <w:rsid w:val="00A81EB2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aff">
    <w:name w:val="Знак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BodyText21">
    <w:name w:val="Body Text 21"/>
    <w:basedOn w:val="a"/>
    <w:rsid w:val="00A81EB2"/>
    <w:pPr>
      <w:widowControl w:val="0"/>
      <w:overflowPunct w:val="0"/>
      <w:autoSpaceDE w:val="0"/>
      <w:jc w:val="both"/>
      <w:textAlignment w:val="baseline"/>
    </w:pPr>
    <w:rPr>
      <w:rFonts w:ascii="Arial" w:hAnsi="Arial" w:cs="Arial"/>
      <w:sz w:val="24"/>
      <w:lang w:eastAsia="zh-CN"/>
    </w:rPr>
  </w:style>
  <w:style w:type="paragraph" w:customStyle="1" w:styleId="1b">
    <w:name w:val="Знак1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0">
    <w:name w:val="Normal (Web)"/>
    <w:basedOn w:val="a"/>
    <w:uiPriority w:val="99"/>
    <w:rsid w:val="00A81EB2"/>
    <w:pPr>
      <w:spacing w:before="280" w:after="280"/>
    </w:pPr>
    <w:rPr>
      <w:sz w:val="24"/>
      <w:szCs w:val="24"/>
      <w:lang w:eastAsia="zh-CN"/>
    </w:rPr>
  </w:style>
  <w:style w:type="paragraph" w:customStyle="1" w:styleId="alsta">
    <w:name w:val="alsta"/>
    <w:basedOn w:val="a"/>
    <w:rsid w:val="00A81EB2"/>
    <w:pPr>
      <w:spacing w:before="280" w:after="280"/>
    </w:pPr>
    <w:rPr>
      <w:sz w:val="24"/>
      <w:szCs w:val="24"/>
      <w:lang w:eastAsia="zh-CN"/>
    </w:rPr>
  </w:style>
  <w:style w:type="paragraph" w:customStyle="1" w:styleId="27">
    <w:name w:val="Знак2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1">
    <w:name w:val="Subtitle"/>
    <w:basedOn w:val="aa"/>
    <w:next w:val="a6"/>
    <w:link w:val="1c"/>
    <w:qFormat/>
    <w:rsid w:val="00A81EB2"/>
    <w:pPr>
      <w:jc w:val="center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1c">
    <w:name w:val="Подзаголовок Знак1"/>
    <w:basedOn w:val="a0"/>
    <w:link w:val="aff1"/>
    <w:rsid w:val="00A81EB2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CharChar">
    <w:name w:val="Char Char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Nonformat">
    <w:name w:val="ConsPlusNonformat"/>
    <w:rsid w:val="00A81EB2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81EB2"/>
    <w:pPr>
      <w:widowControl w:val="0"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A81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zh-CN"/>
    </w:rPr>
  </w:style>
  <w:style w:type="character" w:customStyle="1" w:styleId="HTML1">
    <w:name w:val="Стандартный HTML Знак1"/>
    <w:basedOn w:val="a0"/>
    <w:link w:val="HTML0"/>
    <w:rsid w:val="00A81EB2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d">
    <w:name w:val="Основной текст с отступом Знак1"/>
    <w:basedOn w:val="a0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harChar1">
    <w:name w:val="Char Char1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e">
    <w:name w:val="Нижний колонтитул Знак1"/>
    <w:basedOn w:val="a0"/>
    <w:uiPriority w:val="99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">
    <w:name w:val="Схема документа1"/>
    <w:basedOn w:val="a"/>
    <w:rsid w:val="00A81EB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PlainText1">
    <w:name w:val="Plain Text1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f3">
    <w:name w:val="Заголовок таблицы"/>
    <w:basedOn w:val="af0"/>
    <w:rsid w:val="00A81EB2"/>
    <w:pPr>
      <w:widowControl/>
      <w:jc w:val="center"/>
    </w:pPr>
    <w:rPr>
      <w:b/>
      <w:bCs/>
      <w:sz w:val="24"/>
      <w:szCs w:val="24"/>
      <w:lang w:eastAsia="zh-CN"/>
    </w:rPr>
  </w:style>
  <w:style w:type="character" w:customStyle="1" w:styleId="1f0">
    <w:name w:val="Верхний колонтитул Знак1"/>
    <w:basedOn w:val="a0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1">
    <w:name w:val="p1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2">
    <w:name w:val="p2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3">
    <w:name w:val="p3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A81EB2"/>
    <w:pPr>
      <w:spacing w:after="120" w:line="480" w:lineRule="auto"/>
    </w:pPr>
    <w:rPr>
      <w:sz w:val="24"/>
      <w:szCs w:val="24"/>
      <w:lang w:val="x-none" w:eastAsia="zh-CN"/>
    </w:rPr>
  </w:style>
  <w:style w:type="paragraph" w:customStyle="1" w:styleId="210">
    <w:name w:val="Основной текст с отступом 21"/>
    <w:basedOn w:val="a"/>
    <w:rsid w:val="00A81EB2"/>
    <w:pPr>
      <w:spacing w:after="120" w:line="480" w:lineRule="auto"/>
      <w:ind w:left="283"/>
    </w:pPr>
    <w:rPr>
      <w:sz w:val="24"/>
      <w:szCs w:val="24"/>
      <w:lang w:eastAsia="zh-CN"/>
    </w:rPr>
  </w:style>
  <w:style w:type="paragraph" w:styleId="aff4">
    <w:name w:val="No Spacing"/>
    <w:qFormat/>
    <w:rsid w:val="00A81EB2"/>
    <w:rPr>
      <w:rFonts w:cs="Calibri"/>
      <w:lang w:eastAsia="zh-CN"/>
    </w:rPr>
  </w:style>
  <w:style w:type="paragraph" w:customStyle="1" w:styleId="MainIndent">
    <w:name w:val="Main Indent"/>
    <w:basedOn w:val="a"/>
    <w:rsid w:val="00A81EB2"/>
    <w:pPr>
      <w:snapToGrid w:val="0"/>
      <w:spacing w:line="200" w:lineRule="atLeast"/>
      <w:jc w:val="both"/>
    </w:pPr>
    <w:rPr>
      <w:rFonts w:ascii="JournalSansCTT" w:eastAsia="Arial" w:hAnsi="JournalSansCTT" w:cs="JournalSansCTT"/>
      <w:color w:val="000000"/>
      <w:kern w:val="1"/>
      <w:sz w:val="18"/>
      <w:lang w:eastAsia="zh-CN"/>
    </w:rPr>
  </w:style>
  <w:style w:type="paragraph" w:customStyle="1" w:styleId="1f1">
    <w:name w:val="Абзац списка1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A81EB2"/>
    <w:pPr>
      <w:spacing w:after="120" w:line="480" w:lineRule="auto"/>
    </w:pPr>
    <w:rPr>
      <w:sz w:val="24"/>
      <w:szCs w:val="24"/>
      <w:lang w:eastAsia="zh-CN"/>
    </w:rPr>
  </w:style>
  <w:style w:type="paragraph" w:customStyle="1" w:styleId="Default">
    <w:name w:val="Default"/>
    <w:rsid w:val="00A81EB2"/>
    <w:pPr>
      <w:autoSpaceDE w:val="0"/>
    </w:pPr>
    <w:rPr>
      <w:rFonts w:ascii="Arial" w:eastAsia="Arial Unicode MS" w:hAnsi="Arial" w:cs="Arial"/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topleveltext">
    <w:name w:val="topleveltext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1f2">
    <w:name w:val="Без интервала1"/>
    <w:rsid w:val="00A81EB2"/>
    <w:rPr>
      <w:rFonts w:eastAsia="Times New Roman" w:cs="Calibri"/>
      <w:lang w:eastAsia="zh-CN"/>
    </w:rPr>
  </w:style>
  <w:style w:type="character" w:customStyle="1" w:styleId="1f3">
    <w:name w:val="Текст выноски Знак1"/>
    <w:basedOn w:val="a0"/>
    <w:rsid w:val="00A81EB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5">
    <w:name w:val="Текст отчета"/>
    <w:basedOn w:val="a"/>
    <w:link w:val="aff6"/>
    <w:autoRedefine/>
    <w:rsid w:val="00A81EB2"/>
    <w:pPr>
      <w:suppressAutoHyphens w:val="0"/>
      <w:jc w:val="both"/>
    </w:pPr>
    <w:rPr>
      <w:rFonts w:ascii="Bookman Old Style" w:eastAsia="Calibri" w:hAnsi="Bookman Old Style"/>
      <w:sz w:val="22"/>
      <w:szCs w:val="22"/>
      <w:lang w:eastAsia="en-US"/>
    </w:rPr>
  </w:style>
  <w:style w:type="character" w:customStyle="1" w:styleId="aff6">
    <w:name w:val="Текст отчета Знак"/>
    <w:link w:val="aff5"/>
    <w:rsid w:val="00A81EB2"/>
    <w:rPr>
      <w:rFonts w:ascii="Bookman Old Style" w:hAnsi="Bookman Old Style" w:cs="Times New Roman"/>
    </w:rPr>
  </w:style>
  <w:style w:type="table" w:customStyle="1" w:styleId="1f4">
    <w:name w:val="Сетка таблицы1"/>
    <w:basedOn w:val="a1"/>
    <w:next w:val="afa"/>
    <w:uiPriority w:val="59"/>
    <w:rsid w:val="00A81EB2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Текст2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customStyle="1" w:styleId="aff7">
    <w:name w:val="Знак Знак Знак Знак"/>
    <w:basedOn w:val="a"/>
    <w:rsid w:val="00A81EB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12">
    <w:name w:val="Нет списка21"/>
    <w:next w:val="a2"/>
    <w:uiPriority w:val="99"/>
    <w:semiHidden/>
    <w:unhideWhenUsed/>
    <w:rsid w:val="00A81EB2"/>
  </w:style>
  <w:style w:type="paragraph" w:customStyle="1" w:styleId="29">
    <w:name w:val="Абзац списка2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a">
    <w:name w:val="Без интервала2"/>
    <w:rsid w:val="00A81EB2"/>
    <w:rPr>
      <w:rFonts w:eastAsia="Times New Roman" w:cs="Calibri"/>
      <w:lang w:eastAsia="zh-CN"/>
    </w:rPr>
  </w:style>
  <w:style w:type="paragraph" w:customStyle="1" w:styleId="35">
    <w:name w:val="Текст3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310">
    <w:name w:val="Нет списка31"/>
    <w:next w:val="a2"/>
    <w:uiPriority w:val="99"/>
    <w:semiHidden/>
    <w:unhideWhenUsed/>
    <w:rsid w:val="00A81EB2"/>
  </w:style>
  <w:style w:type="paragraph" w:customStyle="1" w:styleId="36">
    <w:name w:val="Абзац списка3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37">
    <w:name w:val="Без интервала3"/>
    <w:rsid w:val="00A81EB2"/>
    <w:rPr>
      <w:rFonts w:eastAsia="Times New Roman" w:cs="Calibri"/>
      <w:lang w:eastAsia="zh-CN"/>
    </w:rPr>
  </w:style>
  <w:style w:type="paragraph" w:customStyle="1" w:styleId="40">
    <w:name w:val="Текст4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7431F4"/>
  </w:style>
  <w:style w:type="numbering" w:customStyle="1" w:styleId="120">
    <w:name w:val="Нет списка12"/>
    <w:next w:val="a2"/>
    <w:uiPriority w:val="99"/>
    <w:semiHidden/>
    <w:unhideWhenUsed/>
    <w:rsid w:val="007431F4"/>
  </w:style>
  <w:style w:type="table" w:customStyle="1" w:styleId="2b">
    <w:name w:val="Сетка таблицы2"/>
    <w:basedOn w:val="a1"/>
    <w:next w:val="afa"/>
    <w:uiPriority w:val="59"/>
    <w:rsid w:val="007431F4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7431F4"/>
  </w:style>
  <w:style w:type="numbering" w:customStyle="1" w:styleId="320">
    <w:name w:val="Нет списка32"/>
    <w:next w:val="a2"/>
    <w:uiPriority w:val="99"/>
    <w:semiHidden/>
    <w:unhideWhenUsed/>
    <w:rsid w:val="007431F4"/>
  </w:style>
  <w:style w:type="numbering" w:customStyle="1" w:styleId="50">
    <w:name w:val="Нет списка5"/>
    <w:next w:val="a2"/>
    <w:uiPriority w:val="99"/>
    <w:semiHidden/>
    <w:unhideWhenUsed/>
    <w:rsid w:val="00A162F6"/>
  </w:style>
  <w:style w:type="numbering" w:customStyle="1" w:styleId="130">
    <w:name w:val="Нет списка13"/>
    <w:next w:val="a2"/>
    <w:uiPriority w:val="99"/>
    <w:semiHidden/>
    <w:unhideWhenUsed/>
    <w:rsid w:val="00A162F6"/>
  </w:style>
  <w:style w:type="table" w:customStyle="1" w:styleId="38">
    <w:name w:val="Сетка таблицы3"/>
    <w:basedOn w:val="a1"/>
    <w:next w:val="afa"/>
    <w:uiPriority w:val="59"/>
    <w:rsid w:val="00A162F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162F6"/>
  </w:style>
  <w:style w:type="numbering" w:customStyle="1" w:styleId="330">
    <w:name w:val="Нет списка33"/>
    <w:next w:val="a2"/>
    <w:uiPriority w:val="99"/>
    <w:semiHidden/>
    <w:unhideWhenUsed/>
    <w:rsid w:val="00A162F6"/>
  </w:style>
  <w:style w:type="numbering" w:customStyle="1" w:styleId="60">
    <w:name w:val="Нет списка6"/>
    <w:next w:val="a2"/>
    <w:uiPriority w:val="99"/>
    <w:semiHidden/>
    <w:unhideWhenUsed/>
    <w:rsid w:val="00E24CF3"/>
  </w:style>
  <w:style w:type="paragraph" w:customStyle="1" w:styleId="51">
    <w:name w:val="Текст5"/>
    <w:basedOn w:val="a"/>
    <w:rsid w:val="00E24CF3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numbering" w:customStyle="1" w:styleId="140">
    <w:name w:val="Нет списка14"/>
    <w:next w:val="a2"/>
    <w:uiPriority w:val="99"/>
    <w:semiHidden/>
    <w:unhideWhenUsed/>
    <w:rsid w:val="00E24CF3"/>
  </w:style>
  <w:style w:type="character" w:customStyle="1" w:styleId="2c">
    <w:name w:val="Нижний колонтитул Знак2"/>
    <w:rsid w:val="00E24CF3"/>
    <w:rPr>
      <w:rFonts w:ascii="Calibri" w:hAnsi="Calibri" w:cs="Calibri"/>
      <w:sz w:val="22"/>
      <w:szCs w:val="22"/>
      <w:lang w:eastAsia="zh-CN"/>
    </w:rPr>
  </w:style>
  <w:style w:type="character" w:styleId="aff8">
    <w:name w:val="Hyperlink"/>
    <w:basedOn w:val="a0"/>
    <w:uiPriority w:val="99"/>
    <w:rsid w:val="00061668"/>
    <w:rPr>
      <w:rFonts w:cs="Times New Roman"/>
      <w:color w:val="0000FF"/>
      <w:u w:val="single"/>
    </w:rPr>
  </w:style>
  <w:style w:type="paragraph" w:customStyle="1" w:styleId="1f5">
    <w:name w:val="1"/>
    <w:basedOn w:val="a"/>
    <w:rsid w:val="00061668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FF1912"/>
    <w:pPr>
      <w:suppressAutoHyphens w:val="0"/>
      <w:spacing w:before="100" w:beforeAutospacing="1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radm.ru/documents/Resheniya%20ZS/2021/3512001120210923015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DE99F32B24AC44A0E4A7C9B1F11F390751686261FCA4B12027F261B856598F9C4597F119A6B3795A13E65ABgBx5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94B87-0911-44A8-A22B-1DD92584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Е.О. Кукушкина</cp:lastModifiedBy>
  <cp:revision>2</cp:revision>
  <cp:lastPrinted>2023-09-04T10:19:00Z</cp:lastPrinted>
  <dcterms:created xsi:type="dcterms:W3CDTF">2023-09-22T06:24:00Z</dcterms:created>
  <dcterms:modified xsi:type="dcterms:W3CDTF">2023-09-22T06:24:00Z</dcterms:modified>
  <dc:language>ru-RU</dc:language>
</cp:coreProperties>
</file>